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FA" w:rsidRPr="00D26F3F" w:rsidRDefault="007536FA" w:rsidP="007536FA">
      <w:pPr>
        <w:tabs>
          <w:tab w:val="left" w:pos="4253"/>
        </w:tabs>
        <w:spacing w:before="120"/>
        <w:jc w:val="center"/>
        <w:rPr>
          <w:rFonts w:ascii="Cambria" w:hAnsi="Cambria"/>
          <w:b/>
          <w:sz w:val="18"/>
          <w:szCs w:val="18"/>
        </w:rPr>
      </w:pPr>
      <w:r w:rsidRPr="00D26F3F">
        <w:rPr>
          <w:rFonts w:ascii="Cambria" w:hAnsi="Cambria"/>
          <w:b/>
          <w:sz w:val="18"/>
          <w:szCs w:val="18"/>
        </w:rPr>
        <w:t>ATA Nº 001/</w:t>
      </w:r>
      <w:r w:rsidR="006240B0" w:rsidRPr="00D26F3F">
        <w:rPr>
          <w:rFonts w:ascii="Cambria" w:hAnsi="Cambria"/>
          <w:b/>
          <w:sz w:val="18"/>
          <w:szCs w:val="18"/>
        </w:rPr>
        <w:t>2020</w:t>
      </w:r>
    </w:p>
    <w:p w:rsidR="004930F3" w:rsidRPr="00D26F3F" w:rsidRDefault="004930F3" w:rsidP="007536FA">
      <w:pPr>
        <w:tabs>
          <w:tab w:val="left" w:pos="4253"/>
        </w:tabs>
        <w:spacing w:before="120"/>
        <w:jc w:val="center"/>
        <w:rPr>
          <w:rFonts w:ascii="Cambria" w:hAnsi="Cambria"/>
          <w:b/>
          <w:sz w:val="18"/>
          <w:szCs w:val="18"/>
        </w:rPr>
      </w:pPr>
      <w:r w:rsidRPr="00D26F3F">
        <w:rPr>
          <w:rFonts w:ascii="Cambria" w:hAnsi="Cambria"/>
          <w:b/>
          <w:sz w:val="18"/>
          <w:szCs w:val="18"/>
        </w:rPr>
        <w:t>PREGÃO PRESENCI</w:t>
      </w:r>
      <w:r w:rsidR="007420D7" w:rsidRPr="00D26F3F">
        <w:rPr>
          <w:rFonts w:ascii="Cambria" w:hAnsi="Cambria"/>
          <w:b/>
          <w:sz w:val="18"/>
          <w:szCs w:val="18"/>
        </w:rPr>
        <w:t xml:space="preserve">AL Nº </w:t>
      </w:r>
      <w:r w:rsidR="008635DB">
        <w:rPr>
          <w:rFonts w:ascii="Cambria" w:hAnsi="Cambria"/>
          <w:b/>
          <w:sz w:val="18"/>
          <w:szCs w:val="18"/>
        </w:rPr>
        <w:t>044</w:t>
      </w:r>
      <w:r w:rsidR="005B6ADC" w:rsidRPr="00D26F3F">
        <w:rPr>
          <w:rFonts w:ascii="Cambria" w:hAnsi="Cambria"/>
          <w:b/>
          <w:sz w:val="18"/>
          <w:szCs w:val="18"/>
        </w:rPr>
        <w:t>/2020</w:t>
      </w:r>
    </w:p>
    <w:p w:rsidR="008635DB" w:rsidRDefault="00AA67EF" w:rsidP="00F13CB1">
      <w:pPr>
        <w:tabs>
          <w:tab w:val="left" w:pos="2835"/>
        </w:tabs>
        <w:ind w:left="-851" w:right="-853"/>
        <w:jc w:val="both"/>
        <w:rPr>
          <w:rFonts w:ascii="Cambria" w:hAnsi="Cambria"/>
          <w:sz w:val="18"/>
          <w:szCs w:val="18"/>
        </w:rPr>
      </w:pPr>
      <w:r w:rsidRPr="00D26F3F">
        <w:rPr>
          <w:rFonts w:ascii="Cambria" w:hAnsi="Cambria"/>
          <w:sz w:val="18"/>
          <w:szCs w:val="18"/>
        </w:rPr>
        <w:t xml:space="preserve">Aos </w:t>
      </w:r>
      <w:r w:rsidR="008635DB">
        <w:rPr>
          <w:rFonts w:ascii="Cambria" w:hAnsi="Cambria"/>
          <w:sz w:val="18"/>
          <w:szCs w:val="18"/>
        </w:rPr>
        <w:t>vinte e dois</w:t>
      </w:r>
      <w:r w:rsidR="00E74218" w:rsidRPr="00D26F3F">
        <w:rPr>
          <w:rFonts w:ascii="Cambria" w:hAnsi="Cambria"/>
          <w:sz w:val="18"/>
          <w:szCs w:val="18"/>
        </w:rPr>
        <w:t xml:space="preserve"> dias</w:t>
      </w:r>
      <w:r w:rsidR="004930F3" w:rsidRPr="00D26F3F">
        <w:rPr>
          <w:rFonts w:ascii="Cambria" w:hAnsi="Cambria"/>
          <w:sz w:val="18"/>
          <w:szCs w:val="18"/>
        </w:rPr>
        <w:t xml:space="preserve"> do mês de </w:t>
      </w:r>
      <w:r w:rsidR="0036622A">
        <w:rPr>
          <w:rFonts w:ascii="Cambria" w:hAnsi="Cambria"/>
          <w:sz w:val="18"/>
          <w:szCs w:val="18"/>
        </w:rPr>
        <w:t>dezembro</w:t>
      </w:r>
      <w:r w:rsidR="00E74218" w:rsidRPr="00D26F3F">
        <w:rPr>
          <w:rFonts w:ascii="Cambria" w:hAnsi="Cambria"/>
          <w:sz w:val="18"/>
          <w:szCs w:val="18"/>
        </w:rPr>
        <w:t xml:space="preserve"> </w:t>
      </w:r>
      <w:r w:rsidR="004930F3" w:rsidRPr="00D26F3F">
        <w:rPr>
          <w:rFonts w:ascii="Cambria" w:hAnsi="Cambria"/>
          <w:sz w:val="18"/>
          <w:szCs w:val="18"/>
        </w:rPr>
        <w:t xml:space="preserve">do ano de dois mil e </w:t>
      </w:r>
      <w:r w:rsidRPr="00D26F3F">
        <w:rPr>
          <w:rFonts w:ascii="Cambria" w:hAnsi="Cambria"/>
          <w:sz w:val="18"/>
          <w:szCs w:val="18"/>
        </w:rPr>
        <w:t>vinte</w:t>
      </w:r>
      <w:r w:rsidR="003375BE" w:rsidRPr="00D26F3F">
        <w:rPr>
          <w:rFonts w:ascii="Cambria" w:hAnsi="Cambria"/>
          <w:sz w:val="18"/>
          <w:szCs w:val="18"/>
        </w:rPr>
        <w:t>,</w:t>
      </w:r>
      <w:r w:rsidR="00E74218" w:rsidRPr="00D26F3F">
        <w:rPr>
          <w:rFonts w:ascii="Cambria" w:hAnsi="Cambria"/>
          <w:sz w:val="18"/>
          <w:szCs w:val="18"/>
        </w:rPr>
        <w:t xml:space="preserve"> às 0</w:t>
      </w:r>
      <w:r w:rsidRPr="00D26F3F">
        <w:rPr>
          <w:rFonts w:ascii="Cambria" w:hAnsi="Cambria"/>
          <w:sz w:val="18"/>
          <w:szCs w:val="18"/>
        </w:rPr>
        <w:t>8</w:t>
      </w:r>
      <w:r w:rsidR="00E74218" w:rsidRPr="00D26F3F">
        <w:rPr>
          <w:rFonts w:ascii="Cambria" w:hAnsi="Cambria"/>
          <w:sz w:val="18"/>
          <w:szCs w:val="18"/>
        </w:rPr>
        <w:t>h</w:t>
      </w:r>
      <w:r w:rsidRPr="00D26F3F">
        <w:rPr>
          <w:rFonts w:ascii="Cambria" w:hAnsi="Cambria"/>
          <w:sz w:val="18"/>
          <w:szCs w:val="18"/>
        </w:rPr>
        <w:t>3</w:t>
      </w:r>
      <w:r w:rsidR="00E74218" w:rsidRPr="00D26F3F">
        <w:rPr>
          <w:rFonts w:ascii="Cambria" w:hAnsi="Cambria"/>
          <w:sz w:val="18"/>
          <w:szCs w:val="18"/>
        </w:rPr>
        <w:t>0min</w:t>
      </w:r>
      <w:r w:rsidR="00A34F8F" w:rsidRPr="00D26F3F">
        <w:rPr>
          <w:rFonts w:ascii="Cambria" w:hAnsi="Cambria"/>
          <w:sz w:val="18"/>
          <w:szCs w:val="18"/>
        </w:rPr>
        <w:t>, na Sala de licitaçõe</w:t>
      </w:r>
      <w:r w:rsidR="008F6D28" w:rsidRPr="00D26F3F">
        <w:rPr>
          <w:rFonts w:ascii="Cambria" w:hAnsi="Cambria"/>
          <w:sz w:val="18"/>
          <w:szCs w:val="18"/>
        </w:rPr>
        <w:t>s, na Rua João Moreira, nº 1707,</w:t>
      </w:r>
      <w:r w:rsidR="004930F3" w:rsidRPr="00D26F3F">
        <w:rPr>
          <w:rFonts w:ascii="Cambria" w:hAnsi="Cambria"/>
          <w:sz w:val="18"/>
          <w:szCs w:val="18"/>
        </w:rPr>
        <w:t xml:space="preserve"> na cidade de São Francisco de Assis-RS</w:t>
      </w:r>
      <w:r w:rsidR="00005850" w:rsidRPr="00D26F3F">
        <w:rPr>
          <w:rFonts w:ascii="Cambria" w:hAnsi="Cambria"/>
          <w:sz w:val="18"/>
          <w:szCs w:val="18"/>
        </w:rPr>
        <w:t>,</w:t>
      </w:r>
      <w:r w:rsidR="00A34F8F" w:rsidRPr="00D26F3F">
        <w:rPr>
          <w:rFonts w:ascii="Cambria" w:hAnsi="Cambria"/>
          <w:sz w:val="18"/>
          <w:szCs w:val="18"/>
        </w:rPr>
        <w:t xml:space="preserve"> reuniram-se</w:t>
      </w:r>
      <w:r w:rsidR="00AE0E6A" w:rsidRPr="00D26F3F">
        <w:rPr>
          <w:rFonts w:ascii="Cambria" w:hAnsi="Cambria"/>
          <w:sz w:val="18"/>
          <w:szCs w:val="18"/>
        </w:rPr>
        <w:t xml:space="preserve"> </w:t>
      </w:r>
      <w:r w:rsidR="00E74218" w:rsidRPr="00D26F3F">
        <w:rPr>
          <w:rFonts w:ascii="Cambria" w:hAnsi="Cambria"/>
          <w:sz w:val="18"/>
          <w:szCs w:val="18"/>
        </w:rPr>
        <w:t>a</w:t>
      </w:r>
      <w:r w:rsidR="00A34F8F" w:rsidRPr="00D26F3F">
        <w:rPr>
          <w:rFonts w:ascii="Cambria" w:hAnsi="Cambria"/>
          <w:sz w:val="18"/>
          <w:szCs w:val="18"/>
        </w:rPr>
        <w:t xml:space="preserve"> Pregoeir</w:t>
      </w:r>
      <w:r w:rsidR="00E74218" w:rsidRPr="00D26F3F">
        <w:rPr>
          <w:rFonts w:ascii="Cambria" w:hAnsi="Cambria"/>
          <w:sz w:val="18"/>
          <w:szCs w:val="18"/>
        </w:rPr>
        <w:t>a</w:t>
      </w:r>
      <w:r w:rsidR="005F6B10" w:rsidRPr="00D26F3F">
        <w:rPr>
          <w:rFonts w:ascii="Cambria" w:hAnsi="Cambria"/>
          <w:sz w:val="18"/>
          <w:szCs w:val="18"/>
        </w:rPr>
        <w:t xml:space="preserve"> </w:t>
      </w:r>
      <w:r w:rsidR="004930F3" w:rsidRPr="00D26F3F">
        <w:rPr>
          <w:rFonts w:ascii="Cambria" w:hAnsi="Cambria"/>
          <w:sz w:val="18"/>
          <w:szCs w:val="18"/>
        </w:rPr>
        <w:t>e</w:t>
      </w:r>
      <w:r w:rsidR="00A8788A" w:rsidRPr="00D26F3F">
        <w:rPr>
          <w:rFonts w:ascii="Cambria" w:hAnsi="Cambria"/>
          <w:sz w:val="18"/>
          <w:szCs w:val="18"/>
        </w:rPr>
        <w:t xml:space="preserve"> integrante</w:t>
      </w:r>
      <w:r w:rsidR="0062679A" w:rsidRPr="00D26F3F">
        <w:rPr>
          <w:rFonts w:ascii="Cambria" w:hAnsi="Cambria"/>
          <w:sz w:val="18"/>
          <w:szCs w:val="18"/>
        </w:rPr>
        <w:t>s</w:t>
      </w:r>
      <w:r w:rsidR="00A8788A" w:rsidRPr="00D26F3F">
        <w:rPr>
          <w:rFonts w:ascii="Cambria" w:hAnsi="Cambria"/>
          <w:sz w:val="18"/>
          <w:szCs w:val="18"/>
        </w:rPr>
        <w:t xml:space="preserve"> da</w:t>
      </w:r>
      <w:r w:rsidR="004930F3" w:rsidRPr="00D26F3F">
        <w:rPr>
          <w:rFonts w:ascii="Cambria" w:hAnsi="Cambria"/>
          <w:sz w:val="18"/>
          <w:szCs w:val="18"/>
        </w:rPr>
        <w:t xml:space="preserve"> Equipe de Apoio</w:t>
      </w:r>
      <w:r w:rsidR="00453D11" w:rsidRPr="00D26F3F">
        <w:rPr>
          <w:rFonts w:ascii="Cambria" w:hAnsi="Cambria"/>
          <w:sz w:val="18"/>
          <w:szCs w:val="18"/>
        </w:rPr>
        <w:t>,</w:t>
      </w:r>
      <w:r w:rsidR="004930F3" w:rsidRPr="00D26F3F">
        <w:rPr>
          <w:rFonts w:ascii="Cambria" w:hAnsi="Cambria"/>
          <w:sz w:val="18"/>
          <w:szCs w:val="18"/>
        </w:rPr>
        <w:t xml:space="preserve"> nomeados pela Portaria nº</w:t>
      </w:r>
      <w:r w:rsidR="00606A25" w:rsidRPr="00D26F3F">
        <w:rPr>
          <w:rFonts w:ascii="Cambria" w:hAnsi="Cambria"/>
          <w:sz w:val="18"/>
          <w:szCs w:val="18"/>
        </w:rPr>
        <w:t xml:space="preserve"> </w:t>
      </w:r>
      <w:r w:rsidR="009E7ACD" w:rsidRPr="00D26F3F">
        <w:rPr>
          <w:rFonts w:ascii="Cambria" w:hAnsi="Cambria"/>
          <w:sz w:val="18"/>
          <w:szCs w:val="18"/>
        </w:rPr>
        <w:t>663/2020</w:t>
      </w:r>
      <w:r w:rsidR="004930F3" w:rsidRPr="00D26F3F">
        <w:rPr>
          <w:rFonts w:ascii="Cambria" w:hAnsi="Cambria"/>
          <w:sz w:val="18"/>
          <w:szCs w:val="18"/>
        </w:rPr>
        <w:t>,</w:t>
      </w:r>
      <w:r w:rsidR="00A34F8F" w:rsidRPr="00D26F3F">
        <w:rPr>
          <w:rFonts w:ascii="Cambria" w:hAnsi="Cambria"/>
          <w:sz w:val="18"/>
          <w:szCs w:val="18"/>
        </w:rPr>
        <w:t xml:space="preserve"> para realização</w:t>
      </w:r>
      <w:r w:rsidR="004930F3" w:rsidRPr="00D26F3F">
        <w:rPr>
          <w:rFonts w:ascii="Cambria" w:hAnsi="Cambria"/>
          <w:sz w:val="18"/>
          <w:szCs w:val="18"/>
        </w:rPr>
        <w:t xml:space="preserve"> do Pregão Presencial nº </w:t>
      </w:r>
      <w:r w:rsidR="00E74218" w:rsidRPr="00D26F3F">
        <w:rPr>
          <w:rFonts w:ascii="Cambria" w:hAnsi="Cambria"/>
          <w:sz w:val="18"/>
          <w:szCs w:val="18"/>
        </w:rPr>
        <w:t>0</w:t>
      </w:r>
      <w:r w:rsidR="004671F9">
        <w:rPr>
          <w:rFonts w:ascii="Cambria" w:hAnsi="Cambria"/>
          <w:sz w:val="18"/>
          <w:szCs w:val="18"/>
        </w:rPr>
        <w:t>4</w:t>
      </w:r>
      <w:r w:rsidR="008635DB">
        <w:rPr>
          <w:rFonts w:ascii="Cambria" w:hAnsi="Cambria"/>
          <w:sz w:val="18"/>
          <w:szCs w:val="18"/>
        </w:rPr>
        <w:t>4</w:t>
      </w:r>
      <w:r w:rsidRPr="00D26F3F">
        <w:rPr>
          <w:rFonts w:ascii="Cambria" w:hAnsi="Cambria"/>
          <w:sz w:val="18"/>
          <w:szCs w:val="18"/>
        </w:rPr>
        <w:t>/2020</w:t>
      </w:r>
      <w:r w:rsidR="004930F3" w:rsidRPr="00D26F3F">
        <w:rPr>
          <w:rFonts w:ascii="Cambria" w:hAnsi="Cambria"/>
          <w:sz w:val="18"/>
          <w:szCs w:val="18"/>
        </w:rPr>
        <w:t>,</w:t>
      </w:r>
      <w:r w:rsidR="00997F52" w:rsidRPr="00D26F3F">
        <w:rPr>
          <w:rFonts w:ascii="Cambria" w:hAnsi="Cambria"/>
          <w:sz w:val="18"/>
          <w:szCs w:val="18"/>
        </w:rPr>
        <w:t xml:space="preserve"> objetivando</w:t>
      </w:r>
      <w:r w:rsidR="00997F52" w:rsidRPr="00D26F3F">
        <w:rPr>
          <w:rFonts w:ascii="Cambria" w:hAnsi="Cambria"/>
          <w:b/>
          <w:sz w:val="18"/>
          <w:szCs w:val="18"/>
        </w:rPr>
        <w:t xml:space="preserve"> </w:t>
      </w:r>
      <w:r w:rsidR="008635DB" w:rsidRPr="000B7AB1">
        <w:rPr>
          <w:rFonts w:ascii="Cambria" w:hAnsi="Cambria" w:cs="Arial"/>
          <w:lang w:eastAsia="ar-SA"/>
        </w:rPr>
        <w:t xml:space="preserve">a </w:t>
      </w:r>
      <w:r w:rsidR="008635DB" w:rsidRPr="008635DB">
        <w:rPr>
          <w:rFonts w:ascii="Cambria" w:hAnsi="Cambria" w:cs="Arial"/>
          <w:lang w:eastAsia="ar-SA"/>
        </w:rPr>
        <w:t>contratação de serviços de acesso à inte</w:t>
      </w:r>
      <w:r w:rsidR="008635DB" w:rsidRPr="008635DB">
        <w:rPr>
          <w:rFonts w:ascii="Cambria" w:hAnsi="Cambria" w:cs="Arial"/>
          <w:lang w:eastAsia="ar-SA"/>
        </w:rPr>
        <w:t>r</w:t>
      </w:r>
      <w:r w:rsidR="008635DB" w:rsidRPr="008635DB">
        <w:rPr>
          <w:rFonts w:ascii="Cambria" w:hAnsi="Cambria" w:cs="Arial"/>
          <w:lang w:eastAsia="ar-SA"/>
        </w:rPr>
        <w:t>net</w:t>
      </w:r>
      <w:r w:rsidR="008635DB" w:rsidRPr="008635DB">
        <w:rPr>
          <w:rFonts w:ascii="Cambria" w:hAnsi="Cambria" w:cs="Arial"/>
          <w:bCs/>
          <w:lang w:eastAsia="ar-SA"/>
        </w:rPr>
        <w:t>,</w:t>
      </w:r>
      <w:r w:rsidR="008635DB" w:rsidRPr="000B7AB1">
        <w:rPr>
          <w:rFonts w:ascii="Cambria" w:hAnsi="Cambria" w:cs="Arial"/>
          <w:b/>
          <w:bCs/>
          <w:lang w:eastAsia="ar-SA"/>
        </w:rPr>
        <w:t xml:space="preserve"> </w:t>
      </w:r>
      <w:r w:rsidR="008635DB" w:rsidRPr="000B7AB1">
        <w:rPr>
          <w:rFonts w:ascii="Cambria" w:hAnsi="Cambria"/>
        </w:rPr>
        <w:t xml:space="preserve">de acordo com a solicitação da Secretaria Municipal de </w:t>
      </w:r>
      <w:r w:rsidR="008635DB">
        <w:rPr>
          <w:rFonts w:ascii="Cambria" w:hAnsi="Cambria"/>
        </w:rPr>
        <w:t>Turismo, Desporto e Lazer</w:t>
      </w:r>
      <w:r w:rsidR="004671F9" w:rsidRPr="00F22EA2">
        <w:t xml:space="preserve"> e conforme as especificações constantes </w:t>
      </w:r>
      <w:r w:rsidR="004671F9">
        <w:t>no</w:t>
      </w:r>
      <w:r w:rsidR="004671F9" w:rsidRPr="00F22EA2">
        <w:t xml:space="preserve"> </w:t>
      </w:r>
      <w:proofErr w:type="gramStart"/>
      <w:r w:rsidR="004671F9" w:rsidRPr="00F22EA2">
        <w:t xml:space="preserve">edital </w:t>
      </w:r>
      <w:r w:rsidR="004671F9">
        <w:rPr>
          <w:rFonts w:ascii="Cambria" w:hAnsi="Cambria" w:cs="Arial"/>
          <w:lang w:eastAsia="ar-SA"/>
        </w:rPr>
        <w:t>e</w:t>
      </w:r>
      <w:r w:rsidR="004671F9" w:rsidRPr="00F22EA2">
        <w:rPr>
          <w:rFonts w:ascii="Cambria" w:hAnsi="Cambria" w:cs="Arial"/>
          <w:lang w:eastAsia="ar-SA"/>
        </w:rPr>
        <w:t xml:space="preserve"> anexos</w:t>
      </w:r>
      <w:proofErr w:type="gramEnd"/>
      <w:r w:rsidR="007C7BA1">
        <w:rPr>
          <w:rFonts w:ascii="Cambria" w:hAnsi="Cambria" w:cs="Arial"/>
          <w:lang w:eastAsia="ar-SA"/>
        </w:rPr>
        <w:t>,</w:t>
      </w:r>
      <w:r w:rsidR="004671F9">
        <w:rPr>
          <w:rFonts w:ascii="Cambria" w:hAnsi="Cambria"/>
          <w:color w:val="000000"/>
          <w:sz w:val="18"/>
          <w:szCs w:val="18"/>
          <w:lang w:eastAsia="ar-SA"/>
        </w:rPr>
        <w:t xml:space="preserve"> parte integrante deste processo</w:t>
      </w:r>
      <w:r w:rsidR="00622BAE" w:rsidRPr="00D26F3F">
        <w:rPr>
          <w:rFonts w:ascii="Cambria" w:hAnsi="Cambria"/>
          <w:color w:val="000000"/>
          <w:sz w:val="18"/>
          <w:szCs w:val="18"/>
          <w:lang w:eastAsia="ar-SA"/>
        </w:rPr>
        <w:t>.</w:t>
      </w:r>
      <w:r w:rsidR="00825775" w:rsidRPr="00D26F3F">
        <w:rPr>
          <w:rFonts w:ascii="Cambria" w:hAnsi="Cambria"/>
          <w:sz w:val="18"/>
          <w:szCs w:val="18"/>
        </w:rPr>
        <w:t xml:space="preserve"> </w:t>
      </w:r>
    </w:p>
    <w:p w:rsidR="008635DB" w:rsidRDefault="00597E4E" w:rsidP="00F13CB1">
      <w:pPr>
        <w:tabs>
          <w:tab w:val="left" w:pos="2835"/>
        </w:tabs>
        <w:ind w:left="-851" w:right="-853"/>
        <w:jc w:val="both"/>
        <w:rPr>
          <w:rFonts w:ascii="Cambria" w:hAnsi="Cambria"/>
          <w:sz w:val="18"/>
          <w:szCs w:val="18"/>
        </w:rPr>
      </w:pPr>
      <w:r w:rsidRPr="00D26F3F">
        <w:rPr>
          <w:rFonts w:ascii="Cambria" w:hAnsi="Cambria"/>
          <w:sz w:val="18"/>
          <w:szCs w:val="18"/>
        </w:rPr>
        <w:t>Deu-se início ao re</w:t>
      </w:r>
      <w:r w:rsidR="00225484" w:rsidRPr="00D26F3F">
        <w:rPr>
          <w:rFonts w:ascii="Cambria" w:hAnsi="Cambria"/>
          <w:sz w:val="18"/>
          <w:szCs w:val="18"/>
        </w:rPr>
        <w:t>colhimento do credenciamento da</w:t>
      </w:r>
      <w:r w:rsidR="004870AB">
        <w:rPr>
          <w:rFonts w:ascii="Cambria" w:hAnsi="Cambria"/>
          <w:sz w:val="18"/>
          <w:szCs w:val="18"/>
        </w:rPr>
        <w:t xml:space="preserve"> empresa</w:t>
      </w:r>
      <w:r w:rsidR="00604ABE" w:rsidRPr="00D26F3F">
        <w:rPr>
          <w:rFonts w:ascii="Cambria" w:hAnsi="Cambria"/>
          <w:sz w:val="18"/>
          <w:szCs w:val="18"/>
        </w:rPr>
        <w:t xml:space="preserve"> </w:t>
      </w:r>
      <w:r w:rsidR="00225484" w:rsidRPr="00D26F3F">
        <w:rPr>
          <w:rFonts w:ascii="Cambria" w:hAnsi="Cambria"/>
          <w:sz w:val="18"/>
          <w:szCs w:val="18"/>
        </w:rPr>
        <w:t>participante</w:t>
      </w:r>
      <w:r w:rsidR="007F139F" w:rsidRPr="00D26F3F">
        <w:rPr>
          <w:rFonts w:ascii="Cambria" w:hAnsi="Cambria"/>
          <w:sz w:val="18"/>
          <w:szCs w:val="18"/>
        </w:rPr>
        <w:t>:</w:t>
      </w:r>
      <w:r w:rsidR="006A504E">
        <w:rPr>
          <w:rFonts w:ascii="Cambria" w:hAnsi="Cambria"/>
          <w:sz w:val="18"/>
          <w:szCs w:val="18"/>
        </w:rPr>
        <w:t xml:space="preserve"> </w:t>
      </w:r>
    </w:p>
    <w:p w:rsidR="008332DA" w:rsidRPr="004870AB" w:rsidRDefault="00652F97" w:rsidP="00F13CB1">
      <w:pPr>
        <w:tabs>
          <w:tab w:val="left" w:pos="2835"/>
        </w:tabs>
        <w:ind w:left="-851" w:right="-853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ANDRES REFATTE CHEGU</w:t>
      </w:r>
      <w:r w:rsidR="00537A84">
        <w:rPr>
          <w:rFonts w:ascii="Cambria" w:hAnsi="Cambria"/>
          <w:b/>
          <w:sz w:val="18"/>
          <w:szCs w:val="18"/>
        </w:rPr>
        <w:t>HEN EIRELI, CNPJ nº 18.279.167/000</w:t>
      </w:r>
      <w:r w:rsidR="00C965CC">
        <w:rPr>
          <w:rFonts w:ascii="Cambria" w:hAnsi="Cambria"/>
          <w:b/>
          <w:sz w:val="18"/>
          <w:szCs w:val="18"/>
        </w:rPr>
        <w:t>5</w:t>
      </w:r>
      <w:r w:rsidR="00537A84">
        <w:rPr>
          <w:rFonts w:ascii="Cambria" w:hAnsi="Cambria"/>
          <w:b/>
          <w:sz w:val="18"/>
          <w:szCs w:val="18"/>
        </w:rPr>
        <w:t>-</w:t>
      </w:r>
      <w:r w:rsidR="00BB633E">
        <w:rPr>
          <w:rFonts w:ascii="Cambria" w:hAnsi="Cambria"/>
          <w:b/>
          <w:sz w:val="18"/>
          <w:szCs w:val="18"/>
        </w:rPr>
        <w:t>22</w:t>
      </w:r>
      <w:r w:rsidR="00C64C21" w:rsidRPr="00D26F3F">
        <w:rPr>
          <w:rFonts w:ascii="Cambria" w:hAnsi="Cambria"/>
          <w:b/>
          <w:sz w:val="18"/>
          <w:szCs w:val="18"/>
        </w:rPr>
        <w:t>,</w:t>
      </w:r>
      <w:r w:rsidR="00C64C21" w:rsidRPr="00D26F3F">
        <w:rPr>
          <w:rFonts w:ascii="Cambria" w:hAnsi="Cambria"/>
          <w:sz w:val="18"/>
          <w:szCs w:val="18"/>
        </w:rPr>
        <w:t xml:space="preserve"> representada por seu </w:t>
      </w:r>
      <w:r w:rsidR="00126B93">
        <w:rPr>
          <w:rFonts w:ascii="Cambria" w:hAnsi="Cambria"/>
          <w:sz w:val="18"/>
          <w:szCs w:val="18"/>
        </w:rPr>
        <w:t>representante legal</w:t>
      </w:r>
      <w:r w:rsidR="00C64C21" w:rsidRPr="00D26F3F">
        <w:rPr>
          <w:rFonts w:ascii="Cambria" w:hAnsi="Cambria"/>
          <w:sz w:val="18"/>
          <w:szCs w:val="18"/>
        </w:rPr>
        <w:t xml:space="preserve">, Sr. </w:t>
      </w:r>
      <w:r w:rsidR="0007458B">
        <w:rPr>
          <w:rFonts w:ascii="Cambria" w:hAnsi="Cambria"/>
          <w:sz w:val="18"/>
          <w:szCs w:val="18"/>
        </w:rPr>
        <w:t>Juliano Teixeira Acosta,</w:t>
      </w:r>
      <w:r w:rsidR="00C64C21" w:rsidRPr="00D26F3F">
        <w:rPr>
          <w:rFonts w:ascii="Cambria" w:hAnsi="Cambria"/>
          <w:sz w:val="18"/>
          <w:szCs w:val="18"/>
        </w:rPr>
        <w:t xml:space="preserve"> RG nº </w:t>
      </w:r>
      <w:r w:rsidR="0007458B">
        <w:rPr>
          <w:rFonts w:ascii="Cambria" w:hAnsi="Cambria"/>
          <w:sz w:val="18"/>
          <w:szCs w:val="18"/>
        </w:rPr>
        <w:t>1065351106</w:t>
      </w:r>
      <w:r w:rsidR="00C64C21" w:rsidRPr="00D26F3F">
        <w:rPr>
          <w:rFonts w:ascii="Cambria" w:hAnsi="Cambria"/>
          <w:sz w:val="18"/>
          <w:szCs w:val="18"/>
        </w:rPr>
        <w:t xml:space="preserve"> e CPF nº </w:t>
      </w:r>
      <w:r w:rsidR="0007458B">
        <w:rPr>
          <w:rFonts w:ascii="Cambria" w:hAnsi="Cambria"/>
          <w:sz w:val="18"/>
          <w:szCs w:val="18"/>
        </w:rPr>
        <w:t>814.992.640-20</w:t>
      </w:r>
      <w:r w:rsidR="004870AB">
        <w:rPr>
          <w:rFonts w:ascii="Cambria" w:hAnsi="Cambria"/>
          <w:sz w:val="18"/>
          <w:szCs w:val="18"/>
        </w:rPr>
        <w:t>, a qual apresentou</w:t>
      </w:r>
      <w:r w:rsidR="00C77693" w:rsidRPr="00D26F3F">
        <w:rPr>
          <w:rFonts w:ascii="Cambria" w:hAnsi="Cambria"/>
          <w:sz w:val="18"/>
          <w:szCs w:val="18"/>
        </w:rPr>
        <w:t xml:space="preserve"> credenciamento de acordo com o exigido no edital.</w:t>
      </w:r>
      <w:r w:rsidR="00AC5AA4" w:rsidRPr="00D26F3F">
        <w:rPr>
          <w:rFonts w:ascii="Cambria" w:hAnsi="Cambria"/>
          <w:sz w:val="18"/>
          <w:szCs w:val="18"/>
        </w:rPr>
        <w:t xml:space="preserve"> </w:t>
      </w:r>
      <w:r w:rsidR="00975A8E" w:rsidRPr="00D26F3F">
        <w:rPr>
          <w:rFonts w:ascii="Cambria" w:hAnsi="Cambria"/>
          <w:sz w:val="18"/>
          <w:szCs w:val="18"/>
        </w:rPr>
        <w:t>Pa</w:t>
      </w:r>
      <w:r w:rsidR="00BD0E01" w:rsidRPr="00D26F3F">
        <w:rPr>
          <w:rFonts w:ascii="Cambria" w:hAnsi="Cambria"/>
          <w:sz w:val="18"/>
          <w:szCs w:val="18"/>
        </w:rPr>
        <w:t>ssou-se</w:t>
      </w:r>
      <w:r w:rsidR="004E59CF" w:rsidRPr="00D26F3F">
        <w:rPr>
          <w:rFonts w:ascii="Cambria" w:hAnsi="Cambria"/>
          <w:sz w:val="18"/>
          <w:szCs w:val="18"/>
        </w:rPr>
        <w:t xml:space="preserve"> ao recolhimento </w:t>
      </w:r>
      <w:r w:rsidR="004870AB">
        <w:rPr>
          <w:rFonts w:ascii="Cambria" w:hAnsi="Cambria"/>
          <w:sz w:val="18"/>
          <w:szCs w:val="18"/>
        </w:rPr>
        <w:t xml:space="preserve">dos envelopes </w:t>
      </w:r>
      <w:r w:rsidR="004E59CF" w:rsidRPr="00D26F3F">
        <w:rPr>
          <w:rFonts w:ascii="Cambria" w:hAnsi="Cambria"/>
          <w:sz w:val="18"/>
          <w:szCs w:val="18"/>
        </w:rPr>
        <w:t>e</w:t>
      </w:r>
      <w:r w:rsidR="00BD0E01" w:rsidRPr="00D26F3F">
        <w:rPr>
          <w:rFonts w:ascii="Cambria" w:hAnsi="Cambria"/>
          <w:sz w:val="18"/>
          <w:szCs w:val="18"/>
        </w:rPr>
        <w:t xml:space="preserve"> </w:t>
      </w:r>
      <w:r w:rsidR="008332DA" w:rsidRPr="00D26F3F">
        <w:rPr>
          <w:rFonts w:ascii="Cambria" w:hAnsi="Cambria"/>
          <w:sz w:val="18"/>
          <w:szCs w:val="18"/>
        </w:rPr>
        <w:t>à abertura do</w:t>
      </w:r>
      <w:r w:rsidR="00604ABE" w:rsidRPr="00D26F3F">
        <w:rPr>
          <w:rFonts w:ascii="Cambria" w:hAnsi="Cambria"/>
          <w:sz w:val="18"/>
          <w:szCs w:val="18"/>
        </w:rPr>
        <w:t>s</w:t>
      </w:r>
      <w:r w:rsidR="008332DA" w:rsidRPr="00D26F3F">
        <w:rPr>
          <w:rFonts w:ascii="Cambria" w:hAnsi="Cambria"/>
          <w:sz w:val="18"/>
          <w:szCs w:val="18"/>
        </w:rPr>
        <w:t xml:space="preserve"> envelope</w:t>
      </w:r>
      <w:r w:rsidR="00604ABE" w:rsidRPr="00D26F3F">
        <w:rPr>
          <w:rFonts w:ascii="Cambria" w:hAnsi="Cambria"/>
          <w:sz w:val="18"/>
          <w:szCs w:val="18"/>
        </w:rPr>
        <w:t>s</w:t>
      </w:r>
      <w:r w:rsidR="008332DA" w:rsidRPr="00D26F3F">
        <w:rPr>
          <w:rFonts w:ascii="Cambria" w:hAnsi="Cambria"/>
          <w:sz w:val="18"/>
          <w:szCs w:val="18"/>
        </w:rPr>
        <w:t xml:space="preserve"> de </w:t>
      </w:r>
      <w:r w:rsidR="000161EC" w:rsidRPr="00D26F3F">
        <w:rPr>
          <w:rFonts w:ascii="Cambria" w:hAnsi="Cambria"/>
          <w:sz w:val="18"/>
          <w:szCs w:val="18"/>
        </w:rPr>
        <w:t xml:space="preserve">proposta </w:t>
      </w:r>
      <w:r w:rsidR="001D0A9E" w:rsidRPr="00D26F3F">
        <w:rPr>
          <w:rFonts w:ascii="Cambria" w:hAnsi="Cambria"/>
          <w:sz w:val="18"/>
          <w:szCs w:val="18"/>
        </w:rPr>
        <w:t>de preços</w:t>
      </w:r>
      <w:r w:rsidR="004137EA" w:rsidRPr="00D26F3F">
        <w:rPr>
          <w:rFonts w:ascii="Cambria" w:hAnsi="Cambria"/>
          <w:sz w:val="18"/>
          <w:szCs w:val="18"/>
        </w:rPr>
        <w:t xml:space="preserve"> e</w:t>
      </w:r>
      <w:r w:rsidR="00CF0CD2" w:rsidRPr="00D26F3F">
        <w:rPr>
          <w:rFonts w:ascii="Cambria" w:hAnsi="Cambria"/>
          <w:sz w:val="18"/>
          <w:szCs w:val="18"/>
        </w:rPr>
        <w:t xml:space="preserve"> apó</w:t>
      </w:r>
      <w:r w:rsidR="000D6D4C" w:rsidRPr="00D26F3F">
        <w:rPr>
          <w:rFonts w:ascii="Cambria" w:hAnsi="Cambria"/>
          <w:sz w:val="18"/>
          <w:szCs w:val="18"/>
        </w:rPr>
        <w:t>s análise pela pregoeira</w:t>
      </w:r>
      <w:r w:rsidR="007325FC" w:rsidRPr="00D26F3F">
        <w:rPr>
          <w:rFonts w:ascii="Cambria" w:hAnsi="Cambria"/>
          <w:sz w:val="18"/>
          <w:szCs w:val="18"/>
        </w:rPr>
        <w:t>,</w:t>
      </w:r>
      <w:r w:rsidR="00B85F5A" w:rsidRPr="00D26F3F">
        <w:rPr>
          <w:rFonts w:ascii="Cambria" w:hAnsi="Cambria"/>
          <w:sz w:val="18"/>
          <w:szCs w:val="18"/>
        </w:rPr>
        <w:t xml:space="preserve"> integrantes da equipe de apoio</w:t>
      </w:r>
      <w:r w:rsidR="004870AB">
        <w:rPr>
          <w:rFonts w:ascii="Cambria" w:hAnsi="Cambria"/>
          <w:sz w:val="18"/>
          <w:szCs w:val="18"/>
        </w:rPr>
        <w:t xml:space="preserve"> e licitante presente</w:t>
      </w:r>
      <w:r w:rsidR="008E51A7" w:rsidRPr="00D26F3F">
        <w:rPr>
          <w:rFonts w:ascii="Cambria" w:hAnsi="Cambria"/>
          <w:sz w:val="18"/>
          <w:szCs w:val="18"/>
        </w:rPr>
        <w:t xml:space="preserve"> foi a</w:t>
      </w:r>
      <w:r w:rsidR="008332DA" w:rsidRPr="00D26F3F">
        <w:rPr>
          <w:rFonts w:ascii="Cambria" w:hAnsi="Cambria"/>
          <w:sz w:val="18"/>
          <w:szCs w:val="18"/>
        </w:rPr>
        <w:t>ber</w:t>
      </w:r>
      <w:r w:rsidR="00604ABE" w:rsidRPr="00D26F3F">
        <w:rPr>
          <w:rFonts w:ascii="Cambria" w:hAnsi="Cambria"/>
          <w:sz w:val="18"/>
          <w:szCs w:val="18"/>
        </w:rPr>
        <w:t>ta a rodada de lances,</w:t>
      </w:r>
      <w:r w:rsidR="00295A18">
        <w:rPr>
          <w:rFonts w:ascii="Cambria" w:hAnsi="Cambria"/>
          <w:sz w:val="18"/>
          <w:szCs w:val="18"/>
        </w:rPr>
        <w:t xml:space="preserve"> sendo que</w:t>
      </w:r>
      <w:r w:rsidR="001F1AB9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não ocorreu oferta de lance</w:t>
      </w:r>
      <w:r w:rsidR="006D549D" w:rsidRPr="00D26F3F">
        <w:rPr>
          <w:rFonts w:ascii="Cambria" w:hAnsi="Cambria"/>
          <w:sz w:val="18"/>
          <w:szCs w:val="18"/>
        </w:rPr>
        <w:t>, conforme</w:t>
      </w:r>
      <w:r w:rsidR="00295A18">
        <w:rPr>
          <w:rFonts w:ascii="Cambria" w:hAnsi="Cambria"/>
          <w:sz w:val="18"/>
          <w:szCs w:val="18"/>
        </w:rPr>
        <w:t xml:space="preserve"> denota planilha de</w:t>
      </w:r>
      <w:r w:rsidR="006D549D" w:rsidRPr="00D26F3F">
        <w:rPr>
          <w:rFonts w:ascii="Cambria" w:hAnsi="Cambria"/>
          <w:sz w:val="18"/>
          <w:szCs w:val="18"/>
        </w:rPr>
        <w:t xml:space="preserve"> r</w:t>
      </w:r>
      <w:r w:rsidR="008332DA" w:rsidRPr="00D26F3F">
        <w:rPr>
          <w:rFonts w:ascii="Cambria" w:hAnsi="Cambria"/>
          <w:sz w:val="18"/>
          <w:szCs w:val="18"/>
        </w:rPr>
        <w:t xml:space="preserve">odadas </w:t>
      </w:r>
      <w:proofErr w:type="gramStart"/>
      <w:r w:rsidR="008332DA" w:rsidRPr="00D26F3F">
        <w:rPr>
          <w:rFonts w:ascii="Cambria" w:hAnsi="Cambria"/>
          <w:sz w:val="18"/>
          <w:szCs w:val="18"/>
        </w:rPr>
        <w:t>anexo,</w:t>
      </w:r>
      <w:proofErr w:type="gramEnd"/>
      <w:r w:rsidR="008332DA" w:rsidRPr="00D26F3F">
        <w:rPr>
          <w:rFonts w:ascii="Cambria" w:hAnsi="Cambria"/>
          <w:sz w:val="18"/>
          <w:szCs w:val="18"/>
        </w:rPr>
        <w:t xml:space="preserve"> assinado pelo </w:t>
      </w:r>
      <w:r w:rsidR="007325FC" w:rsidRPr="00D26F3F">
        <w:rPr>
          <w:rFonts w:ascii="Cambria" w:hAnsi="Cambria"/>
          <w:sz w:val="18"/>
          <w:szCs w:val="18"/>
        </w:rPr>
        <w:t>p</w:t>
      </w:r>
      <w:r w:rsidR="008332DA" w:rsidRPr="00D26F3F">
        <w:rPr>
          <w:rFonts w:ascii="Cambria" w:hAnsi="Cambria"/>
          <w:sz w:val="18"/>
          <w:szCs w:val="18"/>
        </w:rPr>
        <w:t>roponente</w:t>
      </w:r>
      <w:r w:rsidR="007325FC" w:rsidRPr="00D26F3F">
        <w:rPr>
          <w:rFonts w:ascii="Cambria" w:hAnsi="Cambria"/>
          <w:sz w:val="18"/>
          <w:szCs w:val="18"/>
        </w:rPr>
        <w:t xml:space="preserve"> c</w:t>
      </w:r>
      <w:r w:rsidR="00126B93">
        <w:rPr>
          <w:rFonts w:ascii="Cambria" w:hAnsi="Cambria"/>
          <w:sz w:val="18"/>
          <w:szCs w:val="18"/>
        </w:rPr>
        <w:t>redenciado</w:t>
      </w:r>
      <w:r w:rsidR="008332DA" w:rsidRPr="00D26F3F">
        <w:rPr>
          <w:rFonts w:ascii="Cambria" w:hAnsi="Cambria"/>
          <w:sz w:val="18"/>
          <w:szCs w:val="18"/>
        </w:rPr>
        <w:t xml:space="preserve">, que passa a ser parte </w:t>
      </w:r>
      <w:r w:rsidR="001F558F" w:rsidRPr="00D26F3F">
        <w:rPr>
          <w:rFonts w:ascii="Cambria" w:hAnsi="Cambria"/>
          <w:sz w:val="18"/>
          <w:szCs w:val="18"/>
        </w:rPr>
        <w:t xml:space="preserve">integrante desta Ata. </w:t>
      </w:r>
    </w:p>
    <w:tbl>
      <w:tblPr>
        <w:tblW w:w="10774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104"/>
        <w:gridCol w:w="708"/>
        <w:gridCol w:w="993"/>
        <w:gridCol w:w="1559"/>
        <w:gridCol w:w="1701"/>
      </w:tblGrid>
      <w:tr w:rsidR="006A504E" w:rsidRPr="004D2D0E" w:rsidTr="001A11A7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4E" w:rsidRPr="004D2D0E" w:rsidRDefault="006A504E" w:rsidP="004D2D0E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4D2D0E">
              <w:rPr>
                <w:rFonts w:ascii="Cambria" w:hAnsi="Cambria" w:cs="Arial"/>
                <w:b/>
                <w:bCs/>
                <w:color w:val="000000"/>
              </w:rPr>
              <w:t>ITEM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4E" w:rsidRPr="004D2D0E" w:rsidRDefault="006A504E" w:rsidP="004D2D0E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4D2D0E">
              <w:rPr>
                <w:rFonts w:ascii="Cambria" w:hAnsi="Cambria" w:cs="Arial"/>
                <w:b/>
                <w:bCs/>
                <w:color w:val="000000"/>
              </w:rPr>
              <w:t>DESCRIÇÃO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4E" w:rsidRPr="004D2D0E" w:rsidRDefault="006A504E" w:rsidP="004D2D0E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4D2D0E">
              <w:rPr>
                <w:rFonts w:ascii="Cambria" w:hAnsi="Cambria" w:cs="Arial"/>
                <w:b/>
                <w:bCs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4E" w:rsidRPr="004D2D0E" w:rsidRDefault="006A504E" w:rsidP="00311F60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4D2D0E">
              <w:rPr>
                <w:rFonts w:ascii="Cambria" w:hAnsi="Cambria" w:cs="Arial"/>
                <w:b/>
                <w:bCs/>
                <w:color w:val="000000"/>
              </w:rPr>
              <w:t>QUANT</w:t>
            </w:r>
            <w:r w:rsidR="001A11A7">
              <w:rPr>
                <w:rFonts w:ascii="Cambria" w:hAnsi="Cambria" w:cs="Arial"/>
                <w:b/>
                <w:bCs/>
                <w:color w:val="000000"/>
              </w:rPr>
              <w:t>.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4E" w:rsidRPr="004D2D0E" w:rsidRDefault="006A504E" w:rsidP="004D2D0E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VENCEDORA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4E" w:rsidRPr="004D2D0E" w:rsidRDefault="006A504E" w:rsidP="004D2D0E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4D2D0E">
              <w:rPr>
                <w:rFonts w:ascii="Cambria" w:hAnsi="Cambria" w:cs="Arial"/>
                <w:b/>
                <w:bCs/>
                <w:color w:val="000000"/>
              </w:rPr>
              <w:t xml:space="preserve">PREÇO UNIT. </w:t>
            </w:r>
            <w:r w:rsidR="008635DB">
              <w:rPr>
                <w:rFonts w:ascii="Cambria" w:hAnsi="Cambria" w:cs="Arial"/>
                <w:b/>
                <w:bCs/>
                <w:color w:val="000000"/>
              </w:rPr>
              <w:t xml:space="preserve">MENSAL </w:t>
            </w:r>
            <w:r w:rsidRPr="004D2D0E">
              <w:rPr>
                <w:rFonts w:ascii="Cambria" w:hAnsi="Cambria" w:cs="Arial"/>
                <w:b/>
                <w:bCs/>
                <w:color w:val="000000"/>
              </w:rPr>
              <w:t>EM R$</w:t>
            </w:r>
          </w:p>
        </w:tc>
      </w:tr>
      <w:tr w:rsidR="006A504E" w:rsidRPr="004D2D0E" w:rsidTr="001A11A7">
        <w:trPr>
          <w:trHeight w:val="5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4E" w:rsidRPr="00311F60" w:rsidRDefault="006A504E" w:rsidP="00D65A22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311F60">
              <w:rPr>
                <w:rFonts w:ascii="Cambria" w:hAnsi="Cambria"/>
                <w:bCs/>
                <w:color w:val="000000"/>
              </w:rPr>
              <w:t>01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DB" w:rsidRDefault="008635DB" w:rsidP="00212361"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Serviço de acesso a internet com alta </w:t>
            </w:r>
            <w:proofErr w:type="gramStart"/>
            <w:r>
              <w:rPr>
                <w:rFonts w:ascii="Cambria" w:hAnsi="Cambria"/>
                <w:sz w:val="18"/>
                <w:szCs w:val="18"/>
              </w:rPr>
              <w:t>performance</w:t>
            </w:r>
            <w:proofErr w:type="gramEnd"/>
            <w:r>
              <w:rPr>
                <w:rFonts w:ascii="Cambria" w:hAnsi="Cambria"/>
                <w:sz w:val="18"/>
                <w:szCs w:val="18"/>
              </w:rPr>
              <w:t xml:space="preserve"> e desempenho na transmissão e recepção de dados, via cabo de fibra óptica, e o fornecimento de material para comunicação em regime comodato. </w:t>
            </w:r>
            <w:r w:rsidRPr="00CD15F9">
              <w:rPr>
                <w:rFonts w:ascii="Cambria" w:hAnsi="Cambria"/>
                <w:b/>
                <w:sz w:val="18"/>
                <w:szCs w:val="18"/>
              </w:rPr>
              <w:t xml:space="preserve">Acesso à internet não inferior a </w:t>
            </w:r>
            <w:r w:rsidRPr="00CD15F9">
              <w:rPr>
                <w:rFonts w:ascii="Cambria" w:hAnsi="Cambria"/>
                <w:b/>
                <w:sz w:val="18"/>
                <w:szCs w:val="18"/>
                <w:u w:val="single"/>
              </w:rPr>
              <w:t xml:space="preserve">10 MB </w:t>
            </w:r>
            <w:r w:rsidRPr="00CD15F9">
              <w:rPr>
                <w:rFonts w:ascii="Cambria" w:hAnsi="Cambria"/>
                <w:b/>
                <w:sz w:val="18"/>
                <w:szCs w:val="18"/>
              </w:rPr>
              <w:t>envolvendo transferência e manutenção de circuitos dados de internet pelo período de 12 meses prorrogáveis.</w:t>
            </w:r>
            <w:r>
              <w:rPr>
                <w:rFonts w:ascii="Cambria" w:hAnsi="Cambria"/>
                <w:sz w:val="18"/>
                <w:szCs w:val="18"/>
              </w:rPr>
              <w:t xml:space="preserve"> A instalação e manutenção </w:t>
            </w:r>
            <w:proofErr w:type="gramStart"/>
            <w:r>
              <w:rPr>
                <w:rFonts w:ascii="Cambria" w:hAnsi="Cambria"/>
                <w:sz w:val="18"/>
                <w:szCs w:val="18"/>
              </w:rPr>
              <w:t>será realizada</w:t>
            </w:r>
            <w:proofErr w:type="gramEnd"/>
            <w:r>
              <w:rPr>
                <w:rFonts w:ascii="Cambria" w:hAnsi="Cambria"/>
                <w:sz w:val="18"/>
                <w:szCs w:val="18"/>
              </w:rPr>
              <w:t xml:space="preserve"> pela empresa vencedora sem nenhum custo adicional. Assessoria técnica: Atendimento no máximo em até 12 horas, após a solicitação via e-mail ou telefone. A empresa será obrigada a disponibilizar um número de telefone e um e-mail para contato.</w:t>
            </w:r>
          </w:p>
          <w:p w:rsidR="008635DB" w:rsidRDefault="008635DB" w:rsidP="00212361"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Local para realização do serviço:</w:t>
            </w:r>
          </w:p>
          <w:p w:rsidR="006A504E" w:rsidRPr="00311F60" w:rsidRDefault="008635DB" w:rsidP="00212361">
            <w:pPr>
              <w:jc w:val="both"/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sz w:val="18"/>
                <w:szCs w:val="18"/>
              </w:rPr>
              <w:t>- Secretaria Municipal de Turismo, Desporto e Lazer (Endereço: Pinheiro Rocha, nº 315</w:t>
            </w:r>
            <w:proofErr w:type="gramStart"/>
            <w:r>
              <w:rPr>
                <w:rFonts w:ascii="Cambria" w:hAnsi="Cambria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4E" w:rsidRPr="00311F60" w:rsidRDefault="008635DB" w:rsidP="00D65A22">
            <w:pPr>
              <w:jc w:val="center"/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Ponto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4E" w:rsidRPr="00311F60" w:rsidRDefault="006A504E" w:rsidP="00D65A22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311F60">
              <w:rPr>
                <w:rFonts w:ascii="Cambria" w:hAnsi="Cambria"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4E" w:rsidRPr="004D2D0E" w:rsidRDefault="00295A18" w:rsidP="004D2D0E">
            <w:pPr>
              <w:jc w:val="center"/>
              <w:rPr>
                <w:rFonts w:ascii="Cambria" w:hAnsi="Cambria" w:cs="Arial"/>
                <w:b/>
                <w:color w:val="000000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ANDRES REFATTE CHEGUHEN EIRELI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4E" w:rsidRPr="004D2D0E" w:rsidRDefault="00652F97" w:rsidP="00295A18">
            <w:pPr>
              <w:jc w:val="center"/>
              <w:rPr>
                <w:rFonts w:ascii="Cambria" w:hAnsi="Cambria" w:cs="Arial"/>
                <w:b/>
                <w:color w:val="000000"/>
              </w:rPr>
            </w:pPr>
            <w:r>
              <w:rPr>
                <w:rFonts w:ascii="Cambria" w:hAnsi="Cambria" w:cs="Arial"/>
                <w:b/>
                <w:color w:val="000000"/>
              </w:rPr>
              <w:t>140,00 (cento e quarenta reais)</w:t>
            </w:r>
          </w:p>
        </w:tc>
      </w:tr>
      <w:tr w:rsidR="00212361" w:rsidRPr="004D2D0E" w:rsidTr="00513C2F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61" w:rsidRPr="00311F60" w:rsidRDefault="00212361" w:rsidP="00D65A22">
            <w:pPr>
              <w:jc w:val="center"/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61" w:rsidRPr="004D2D0E" w:rsidRDefault="00652F97" w:rsidP="00212361">
            <w:pPr>
              <w:jc w:val="right"/>
              <w:rPr>
                <w:rFonts w:ascii="Cambria" w:hAnsi="Cambria" w:cs="Arial"/>
                <w:b/>
                <w:color w:val="000000"/>
              </w:rPr>
            </w:pPr>
            <w:r>
              <w:rPr>
                <w:rFonts w:ascii="Cambria" w:hAnsi="Cambria" w:cs="Arial"/>
                <w:b/>
                <w:color w:val="000000"/>
              </w:rPr>
              <w:t>Valor total global em 12 m</w:t>
            </w:r>
            <w:r w:rsidR="00212361">
              <w:rPr>
                <w:rFonts w:ascii="Cambria" w:hAnsi="Cambria" w:cs="Arial"/>
                <w:b/>
                <w:color w:val="000000"/>
              </w:rPr>
              <w:t>eses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361" w:rsidRPr="004D2D0E" w:rsidRDefault="000A1ABA" w:rsidP="004D2D0E">
            <w:pPr>
              <w:jc w:val="center"/>
              <w:rPr>
                <w:rFonts w:ascii="Cambria" w:hAnsi="Cambria" w:cs="Arial"/>
                <w:b/>
                <w:color w:val="000000"/>
              </w:rPr>
            </w:pPr>
            <w:r>
              <w:rPr>
                <w:rFonts w:ascii="Cambria" w:hAnsi="Cambria" w:cs="Arial"/>
                <w:b/>
                <w:color w:val="000000"/>
              </w:rPr>
              <w:t>R$ 1.680,00</w:t>
            </w:r>
            <w:proofErr w:type="gramStart"/>
            <w:r w:rsidR="00244896">
              <w:rPr>
                <w:rFonts w:ascii="Cambria" w:hAnsi="Cambria" w:cs="Arial"/>
                <w:b/>
                <w:color w:val="000000"/>
              </w:rPr>
              <w:t xml:space="preserve">( </w:t>
            </w:r>
            <w:proofErr w:type="gramEnd"/>
            <w:r w:rsidR="00244896">
              <w:rPr>
                <w:rFonts w:ascii="Cambria" w:hAnsi="Cambria" w:cs="Arial"/>
                <w:b/>
                <w:color w:val="000000"/>
              </w:rPr>
              <w:t>mil seiscentos e oitenta reais)</w:t>
            </w:r>
          </w:p>
        </w:tc>
      </w:tr>
    </w:tbl>
    <w:p w:rsidR="00E506DB" w:rsidRPr="00283347" w:rsidRDefault="000E7289" w:rsidP="000A17DB">
      <w:pPr>
        <w:tabs>
          <w:tab w:val="left" w:pos="14033"/>
        </w:tabs>
        <w:ind w:left="-851" w:right="-853"/>
        <w:jc w:val="both"/>
        <w:rPr>
          <w:rFonts w:ascii="Cambria" w:hAnsi="Cambria"/>
          <w:b/>
          <w:sz w:val="18"/>
          <w:szCs w:val="18"/>
        </w:rPr>
      </w:pPr>
      <w:r w:rsidRPr="00D26F3F">
        <w:rPr>
          <w:rFonts w:ascii="Cambria" w:hAnsi="Cambria"/>
          <w:sz w:val="18"/>
          <w:szCs w:val="18"/>
        </w:rPr>
        <w:t>Encerrou</w:t>
      </w:r>
      <w:r w:rsidR="00627041" w:rsidRPr="00D26F3F">
        <w:rPr>
          <w:rFonts w:ascii="Cambria" w:hAnsi="Cambria"/>
          <w:sz w:val="18"/>
          <w:szCs w:val="18"/>
        </w:rPr>
        <w:t>-se a sessão de lances</w:t>
      </w:r>
      <w:r w:rsidR="004D320A" w:rsidRPr="00D26F3F">
        <w:rPr>
          <w:rFonts w:ascii="Cambria" w:hAnsi="Cambria"/>
          <w:sz w:val="18"/>
          <w:szCs w:val="18"/>
        </w:rPr>
        <w:t xml:space="preserve"> conforme a classificação acima</w:t>
      </w:r>
      <w:r w:rsidR="00627041" w:rsidRPr="00D26F3F">
        <w:rPr>
          <w:rFonts w:ascii="Cambria" w:hAnsi="Cambria"/>
          <w:sz w:val="18"/>
          <w:szCs w:val="18"/>
        </w:rPr>
        <w:t>. Passou-se à</w:t>
      </w:r>
      <w:r w:rsidR="00F6661E" w:rsidRPr="00D26F3F">
        <w:rPr>
          <w:rFonts w:ascii="Cambria" w:hAnsi="Cambria"/>
          <w:sz w:val="18"/>
          <w:szCs w:val="18"/>
        </w:rPr>
        <w:t xml:space="preserve"> análise dos documentos de habilitação sendo que</w:t>
      </w:r>
      <w:r w:rsidR="00AB4DBF" w:rsidRPr="00D26F3F">
        <w:rPr>
          <w:rFonts w:ascii="Cambria" w:hAnsi="Cambria"/>
          <w:sz w:val="18"/>
          <w:szCs w:val="18"/>
        </w:rPr>
        <w:t xml:space="preserve"> </w:t>
      </w:r>
      <w:r w:rsidR="000A17DB">
        <w:rPr>
          <w:rFonts w:ascii="Cambria" w:hAnsi="Cambria"/>
          <w:sz w:val="18"/>
          <w:szCs w:val="18"/>
        </w:rPr>
        <w:t>a licitante foi declarada habilitada</w:t>
      </w:r>
      <w:r w:rsidR="00307B8D" w:rsidRPr="00D26F3F">
        <w:rPr>
          <w:rFonts w:ascii="Cambria" w:hAnsi="Cambria"/>
          <w:sz w:val="18"/>
          <w:szCs w:val="18"/>
        </w:rPr>
        <w:t>.</w:t>
      </w:r>
      <w:r w:rsidR="004413EB" w:rsidRPr="00D26F3F">
        <w:rPr>
          <w:rFonts w:ascii="Cambria" w:hAnsi="Cambria"/>
          <w:b/>
          <w:sz w:val="18"/>
          <w:szCs w:val="18"/>
        </w:rPr>
        <w:t xml:space="preserve"> </w:t>
      </w:r>
      <w:r w:rsidR="005B2940">
        <w:rPr>
          <w:rFonts w:ascii="Cambria" w:hAnsi="Cambria"/>
          <w:sz w:val="18"/>
          <w:szCs w:val="18"/>
        </w:rPr>
        <w:t xml:space="preserve">Frise-se que a empresa que </w:t>
      </w:r>
      <w:proofErr w:type="gramStart"/>
      <w:r w:rsidR="005B2940">
        <w:rPr>
          <w:rFonts w:ascii="Cambria" w:hAnsi="Cambria"/>
          <w:sz w:val="18"/>
          <w:szCs w:val="18"/>
        </w:rPr>
        <w:t>encontra-se</w:t>
      </w:r>
      <w:proofErr w:type="gramEnd"/>
      <w:r w:rsidR="005B2940">
        <w:rPr>
          <w:rFonts w:ascii="Cambria" w:hAnsi="Cambria"/>
          <w:sz w:val="18"/>
          <w:szCs w:val="18"/>
        </w:rPr>
        <w:t xml:space="preserve"> presente não manifestou</w:t>
      </w:r>
      <w:r w:rsidR="004413EB" w:rsidRPr="00D26F3F">
        <w:rPr>
          <w:rFonts w:ascii="Cambria" w:hAnsi="Cambria"/>
          <w:sz w:val="18"/>
          <w:szCs w:val="18"/>
        </w:rPr>
        <w:t xml:space="preserve"> interesse em recorrer acerca de qualquer aspecto e/ou fase deste certame.</w:t>
      </w:r>
      <w:r w:rsidR="003B0CB3" w:rsidRPr="00D26F3F">
        <w:rPr>
          <w:rFonts w:ascii="Cambria" w:hAnsi="Cambria"/>
          <w:sz w:val="18"/>
          <w:szCs w:val="18"/>
        </w:rPr>
        <w:t xml:space="preserve"> Devido à pandemia todas as medidas cabíveis foram tomadas, com uso de álcool gel, todos os presentes usando máscara e ambiente bem ventilado. </w:t>
      </w:r>
      <w:r w:rsidR="004413EB" w:rsidRPr="00D26F3F">
        <w:rPr>
          <w:rFonts w:ascii="Cambria" w:hAnsi="Cambria"/>
          <w:sz w:val="18"/>
          <w:szCs w:val="18"/>
        </w:rPr>
        <w:t xml:space="preserve"> Nada mais havendo a constar encerra-se </w:t>
      </w:r>
      <w:proofErr w:type="gramStart"/>
      <w:r w:rsidR="004413EB" w:rsidRPr="00D26F3F">
        <w:rPr>
          <w:rFonts w:ascii="Cambria" w:hAnsi="Cambria"/>
          <w:sz w:val="18"/>
          <w:szCs w:val="18"/>
        </w:rPr>
        <w:t>a presente</w:t>
      </w:r>
      <w:proofErr w:type="gramEnd"/>
      <w:r w:rsidR="004413EB" w:rsidRPr="00D26F3F">
        <w:rPr>
          <w:rFonts w:ascii="Cambria" w:hAnsi="Cambria"/>
          <w:sz w:val="18"/>
          <w:szCs w:val="18"/>
        </w:rPr>
        <w:t xml:space="preserve"> ata que vai assinada p</w:t>
      </w:r>
      <w:r w:rsidR="00B82C07" w:rsidRPr="00D26F3F">
        <w:rPr>
          <w:rFonts w:ascii="Cambria" w:hAnsi="Cambria"/>
          <w:sz w:val="18"/>
          <w:szCs w:val="18"/>
        </w:rPr>
        <w:t>el</w:t>
      </w:r>
      <w:r w:rsidR="00E27B68" w:rsidRPr="00D26F3F">
        <w:rPr>
          <w:rFonts w:ascii="Cambria" w:hAnsi="Cambria"/>
          <w:sz w:val="18"/>
          <w:szCs w:val="18"/>
        </w:rPr>
        <w:t>a</w:t>
      </w:r>
      <w:r w:rsidR="00B82C07" w:rsidRPr="00D26F3F">
        <w:rPr>
          <w:rFonts w:ascii="Cambria" w:hAnsi="Cambria"/>
          <w:sz w:val="18"/>
          <w:szCs w:val="18"/>
        </w:rPr>
        <w:t xml:space="preserve"> pregoeir</w:t>
      </w:r>
      <w:r w:rsidR="00E27B68" w:rsidRPr="00D26F3F">
        <w:rPr>
          <w:rFonts w:ascii="Cambria" w:hAnsi="Cambria"/>
          <w:sz w:val="18"/>
          <w:szCs w:val="18"/>
        </w:rPr>
        <w:t>a</w:t>
      </w:r>
      <w:r w:rsidR="004413EB" w:rsidRPr="00D26F3F">
        <w:rPr>
          <w:rFonts w:ascii="Cambria" w:hAnsi="Cambria"/>
          <w:sz w:val="18"/>
          <w:szCs w:val="18"/>
        </w:rPr>
        <w:t>, integr</w:t>
      </w:r>
      <w:r w:rsidR="00283347">
        <w:rPr>
          <w:rFonts w:ascii="Cambria" w:hAnsi="Cambria"/>
          <w:sz w:val="18"/>
          <w:szCs w:val="18"/>
        </w:rPr>
        <w:t xml:space="preserve">antes da </w:t>
      </w:r>
      <w:proofErr w:type="gramStart"/>
      <w:r w:rsidR="00283347">
        <w:rPr>
          <w:rFonts w:ascii="Cambria" w:hAnsi="Cambria"/>
          <w:sz w:val="18"/>
          <w:szCs w:val="18"/>
        </w:rPr>
        <w:t>equipe</w:t>
      </w:r>
      <w:proofErr w:type="gramEnd"/>
      <w:r w:rsidR="00283347">
        <w:rPr>
          <w:rFonts w:ascii="Cambria" w:hAnsi="Cambria"/>
          <w:sz w:val="18"/>
          <w:szCs w:val="18"/>
        </w:rPr>
        <w:t xml:space="preserve"> de apoio e pelo</w:t>
      </w:r>
      <w:r w:rsidR="00367D7B">
        <w:rPr>
          <w:rFonts w:ascii="Cambria" w:hAnsi="Cambria"/>
          <w:sz w:val="18"/>
          <w:szCs w:val="18"/>
        </w:rPr>
        <w:t xml:space="preserve"> representante legal da</w:t>
      </w:r>
      <w:r w:rsidR="00283347">
        <w:rPr>
          <w:rFonts w:ascii="Cambria" w:hAnsi="Cambria"/>
          <w:sz w:val="18"/>
          <w:szCs w:val="18"/>
        </w:rPr>
        <w:t xml:space="preserve"> licitante</w:t>
      </w:r>
      <w:r w:rsidR="004413EB" w:rsidRPr="00D26F3F">
        <w:rPr>
          <w:rFonts w:ascii="Cambria" w:hAnsi="Cambria"/>
          <w:sz w:val="18"/>
          <w:szCs w:val="18"/>
        </w:rPr>
        <w:t>.</w:t>
      </w:r>
    </w:p>
    <w:tbl>
      <w:tblPr>
        <w:tblW w:w="10864" w:type="dxa"/>
        <w:jc w:val="center"/>
        <w:tblInd w:w="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4"/>
        <w:gridCol w:w="3151"/>
        <w:gridCol w:w="3569"/>
      </w:tblGrid>
      <w:tr w:rsidR="006D2DCB" w:rsidRPr="00851351" w:rsidTr="00513C2F">
        <w:trPr>
          <w:jc w:val="center"/>
        </w:trPr>
        <w:tc>
          <w:tcPr>
            <w:tcW w:w="7295" w:type="dxa"/>
            <w:gridSpan w:val="2"/>
            <w:vAlign w:val="center"/>
          </w:tcPr>
          <w:p w:rsidR="006D2DCB" w:rsidRPr="00851351" w:rsidRDefault="006D2DCB" w:rsidP="00D26F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Identificação</w:t>
            </w:r>
          </w:p>
        </w:tc>
        <w:tc>
          <w:tcPr>
            <w:tcW w:w="3569" w:type="dxa"/>
            <w:vAlign w:val="center"/>
          </w:tcPr>
          <w:p w:rsidR="006D2DCB" w:rsidRPr="00851351" w:rsidRDefault="006D2DCB" w:rsidP="00D26F3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Assinatura</w:t>
            </w:r>
          </w:p>
        </w:tc>
      </w:tr>
      <w:tr w:rsidR="006D2DCB" w:rsidRPr="00851351" w:rsidTr="00513C2F">
        <w:trPr>
          <w:trHeight w:val="307"/>
          <w:jc w:val="center"/>
        </w:trPr>
        <w:tc>
          <w:tcPr>
            <w:tcW w:w="4144" w:type="dxa"/>
            <w:vAlign w:val="center"/>
          </w:tcPr>
          <w:p w:rsidR="006D2DCB" w:rsidRPr="00851351" w:rsidRDefault="00E506DB" w:rsidP="00D26F3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ALINE SOARES GONÇALVES GARAIALDI</w:t>
            </w:r>
          </w:p>
        </w:tc>
        <w:tc>
          <w:tcPr>
            <w:tcW w:w="3151" w:type="dxa"/>
            <w:vAlign w:val="center"/>
          </w:tcPr>
          <w:p w:rsidR="006D2DCB" w:rsidRPr="00851351" w:rsidRDefault="00D513E6" w:rsidP="00D26F3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51351">
              <w:rPr>
                <w:rFonts w:asciiTheme="majorHAnsi" w:hAnsiTheme="majorHAnsi"/>
                <w:sz w:val="18"/>
                <w:szCs w:val="18"/>
              </w:rPr>
              <w:t>Pregoeira</w:t>
            </w:r>
          </w:p>
        </w:tc>
        <w:tc>
          <w:tcPr>
            <w:tcW w:w="3569" w:type="dxa"/>
            <w:vAlign w:val="center"/>
          </w:tcPr>
          <w:p w:rsidR="006D2DCB" w:rsidRPr="00851351" w:rsidRDefault="006D2DCB" w:rsidP="00D26F3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B0CB3" w:rsidRPr="00851351" w:rsidRDefault="003B0CB3" w:rsidP="00D26F3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D2DCB" w:rsidRPr="00851351" w:rsidTr="00513C2F">
        <w:trPr>
          <w:trHeight w:val="283"/>
          <w:jc w:val="center"/>
        </w:trPr>
        <w:tc>
          <w:tcPr>
            <w:tcW w:w="4144" w:type="dxa"/>
            <w:vAlign w:val="center"/>
          </w:tcPr>
          <w:p w:rsidR="006D2DCB" w:rsidRPr="00851351" w:rsidRDefault="00E506DB" w:rsidP="00D26F3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ELISA GINDRI MEDEIROS</w:t>
            </w:r>
          </w:p>
        </w:tc>
        <w:tc>
          <w:tcPr>
            <w:tcW w:w="3151" w:type="dxa"/>
            <w:vAlign w:val="center"/>
          </w:tcPr>
          <w:p w:rsidR="006D2DCB" w:rsidRPr="00851351" w:rsidRDefault="006D2DCB" w:rsidP="00D26F3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51351">
              <w:rPr>
                <w:rFonts w:asciiTheme="majorHAnsi" w:hAnsiTheme="majorHAnsi"/>
                <w:sz w:val="18"/>
                <w:szCs w:val="18"/>
              </w:rPr>
              <w:t>Integrante da Equipe de Apoio</w:t>
            </w:r>
          </w:p>
        </w:tc>
        <w:tc>
          <w:tcPr>
            <w:tcW w:w="3569" w:type="dxa"/>
            <w:vAlign w:val="center"/>
          </w:tcPr>
          <w:p w:rsidR="006D2DCB" w:rsidRPr="00851351" w:rsidRDefault="006D2DCB" w:rsidP="00D26F3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B0CB3" w:rsidRPr="00851351" w:rsidRDefault="003B0CB3" w:rsidP="00D26F3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D2DCB" w:rsidRPr="00851351" w:rsidTr="00513C2F">
        <w:trPr>
          <w:trHeight w:val="429"/>
          <w:jc w:val="center"/>
        </w:trPr>
        <w:tc>
          <w:tcPr>
            <w:tcW w:w="4144" w:type="dxa"/>
            <w:vAlign w:val="center"/>
          </w:tcPr>
          <w:p w:rsidR="006D2DCB" w:rsidRPr="00851351" w:rsidRDefault="00537A84" w:rsidP="006A504E">
            <w:pPr>
              <w:tabs>
                <w:tab w:val="left" w:pos="985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PRISCILA CARIOLATO EBLING</w:t>
            </w:r>
          </w:p>
        </w:tc>
        <w:tc>
          <w:tcPr>
            <w:tcW w:w="3151" w:type="dxa"/>
            <w:vAlign w:val="center"/>
          </w:tcPr>
          <w:p w:rsidR="006D2DCB" w:rsidRPr="00851351" w:rsidRDefault="006D2DCB" w:rsidP="00D26F3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51351">
              <w:rPr>
                <w:rFonts w:asciiTheme="majorHAnsi" w:hAnsiTheme="majorHAnsi"/>
                <w:sz w:val="18"/>
                <w:szCs w:val="18"/>
              </w:rPr>
              <w:t>Integrante da Equipe de Apoio</w:t>
            </w:r>
          </w:p>
        </w:tc>
        <w:tc>
          <w:tcPr>
            <w:tcW w:w="3569" w:type="dxa"/>
            <w:vAlign w:val="center"/>
          </w:tcPr>
          <w:p w:rsidR="006D2DCB" w:rsidRPr="00851351" w:rsidRDefault="006D2DCB" w:rsidP="00D26F3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F139F" w:rsidRPr="00851351" w:rsidTr="00513C2F">
        <w:trPr>
          <w:trHeight w:val="506"/>
          <w:jc w:val="center"/>
        </w:trPr>
        <w:tc>
          <w:tcPr>
            <w:tcW w:w="4144" w:type="dxa"/>
            <w:vAlign w:val="center"/>
          </w:tcPr>
          <w:p w:rsidR="007F139F" w:rsidRPr="00851351" w:rsidRDefault="00E973F7" w:rsidP="00BB633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ANDRES REFATTE CHEGUHEN EIRELI, CNPJ nº 18.279.167/000</w:t>
            </w:r>
            <w:r w:rsidR="002D6DB3">
              <w:rPr>
                <w:rFonts w:ascii="Cambria" w:hAnsi="Cambria"/>
                <w:b/>
                <w:sz w:val="18"/>
                <w:szCs w:val="18"/>
              </w:rPr>
              <w:t>5</w:t>
            </w:r>
            <w:r>
              <w:rPr>
                <w:rFonts w:ascii="Cambria" w:hAnsi="Cambria"/>
                <w:b/>
                <w:sz w:val="18"/>
                <w:szCs w:val="18"/>
              </w:rPr>
              <w:t>-</w:t>
            </w:r>
            <w:proofErr w:type="gramStart"/>
            <w:r w:rsidR="00BB633E">
              <w:rPr>
                <w:rFonts w:ascii="Cambria" w:hAnsi="Cambria"/>
                <w:b/>
                <w:sz w:val="18"/>
                <w:szCs w:val="18"/>
              </w:rPr>
              <w:t>22</w:t>
            </w:r>
            <w:proofErr w:type="gramEnd"/>
          </w:p>
        </w:tc>
        <w:tc>
          <w:tcPr>
            <w:tcW w:w="3151" w:type="dxa"/>
            <w:vAlign w:val="center"/>
          </w:tcPr>
          <w:p w:rsidR="007F139F" w:rsidRPr="00851351" w:rsidRDefault="005069EE" w:rsidP="00D26F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sz w:val="18"/>
                <w:szCs w:val="18"/>
              </w:rPr>
              <w:t>Empresa</w:t>
            </w:r>
          </w:p>
        </w:tc>
        <w:tc>
          <w:tcPr>
            <w:tcW w:w="3569" w:type="dxa"/>
            <w:vAlign w:val="center"/>
          </w:tcPr>
          <w:p w:rsidR="007F139F" w:rsidRPr="00851351" w:rsidRDefault="007F139F" w:rsidP="00D26F3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1701F8" w:rsidRPr="00851351" w:rsidRDefault="001701F8" w:rsidP="007C22BD">
      <w:pPr>
        <w:jc w:val="both"/>
        <w:rPr>
          <w:rFonts w:asciiTheme="majorHAnsi" w:hAnsiTheme="majorHAnsi"/>
          <w:sz w:val="18"/>
          <w:szCs w:val="18"/>
        </w:rPr>
      </w:pPr>
    </w:p>
    <w:sectPr w:rsidR="001701F8" w:rsidRPr="00851351" w:rsidSect="006A504E">
      <w:headerReference w:type="default" r:id="rId9"/>
      <w:pgSz w:w="11906" w:h="16838" w:code="9"/>
      <w:pgMar w:top="138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242" w:rsidRDefault="006B5242" w:rsidP="00065F94">
      <w:r>
        <w:separator/>
      </w:r>
    </w:p>
  </w:endnote>
  <w:endnote w:type="continuationSeparator" w:id="0">
    <w:p w:rsidR="006B5242" w:rsidRDefault="006B5242" w:rsidP="0006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242" w:rsidRDefault="006B5242" w:rsidP="00065F94">
      <w:r>
        <w:separator/>
      </w:r>
    </w:p>
  </w:footnote>
  <w:footnote w:type="continuationSeparator" w:id="0">
    <w:p w:rsidR="006B5242" w:rsidRDefault="006B5242" w:rsidP="00065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D6C" w:rsidRDefault="00876D6C" w:rsidP="00065F9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8950B14" wp14:editId="58D6ABE5">
          <wp:extent cx="4572000" cy="1628775"/>
          <wp:effectExtent l="19050" t="0" r="0" b="0"/>
          <wp:docPr id="2" name="Imagem 2" descr="C:\Users\Carlos\Desktop\Agenda\Folha Timbrad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Carlos\Desktop\Agenda\Folha Timbrada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1628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27"/>
        </w:tabs>
        <w:ind w:left="427" w:hanging="360"/>
      </w:pPr>
    </w:lvl>
    <w:lvl w:ilvl="2">
      <w:start w:val="1"/>
      <w:numFmt w:val="decimal"/>
      <w:lvlText w:val="%1.%2.%3."/>
      <w:lvlJc w:val="left"/>
      <w:pPr>
        <w:tabs>
          <w:tab w:val="num" w:pos="494"/>
        </w:tabs>
        <w:ind w:left="494" w:hanging="360"/>
      </w:pPr>
    </w:lvl>
    <w:lvl w:ilvl="3">
      <w:start w:val="1"/>
      <w:numFmt w:val="decimal"/>
      <w:lvlText w:val="%1.%2.%3.%4."/>
      <w:lvlJc w:val="left"/>
      <w:pPr>
        <w:tabs>
          <w:tab w:val="num" w:pos="561"/>
        </w:tabs>
        <w:ind w:left="561" w:hanging="360"/>
      </w:pPr>
    </w:lvl>
    <w:lvl w:ilvl="4">
      <w:start w:val="1"/>
      <w:numFmt w:val="decimal"/>
      <w:lvlText w:val="%1.%2.%3.%4.%5."/>
      <w:lvlJc w:val="left"/>
      <w:pPr>
        <w:tabs>
          <w:tab w:val="num" w:pos="628"/>
        </w:tabs>
        <w:ind w:left="628" w:hanging="360"/>
      </w:pPr>
    </w:lvl>
    <w:lvl w:ilvl="5">
      <w:start w:val="1"/>
      <w:numFmt w:val="decimal"/>
      <w:lvlText w:val="%1.%2.%3.%4.%5.%6."/>
      <w:lvlJc w:val="left"/>
      <w:pPr>
        <w:tabs>
          <w:tab w:val="num" w:pos="695"/>
        </w:tabs>
        <w:ind w:left="6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762"/>
        </w:tabs>
        <w:ind w:left="76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829"/>
        </w:tabs>
        <w:ind w:left="8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96"/>
        </w:tabs>
        <w:ind w:left="896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D"/>
    <w:multiLevelType w:val="singleLevel"/>
    <w:tmpl w:val="0000000D"/>
    <w:name w:val="WW8Num13"/>
    <w:lvl w:ilvl="0">
      <w:start w:val="3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03B733B9"/>
    <w:multiLevelType w:val="multilevel"/>
    <w:tmpl w:val="ACD867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3B064C"/>
    <w:multiLevelType w:val="hybridMultilevel"/>
    <w:tmpl w:val="93163E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3536A"/>
    <w:multiLevelType w:val="hybridMultilevel"/>
    <w:tmpl w:val="5BA66354"/>
    <w:lvl w:ilvl="0" w:tplc="BB903D92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B4265"/>
    <w:multiLevelType w:val="hybridMultilevel"/>
    <w:tmpl w:val="3B2E9ED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3D712B"/>
    <w:multiLevelType w:val="multilevel"/>
    <w:tmpl w:val="7D64D2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2EA2639"/>
    <w:multiLevelType w:val="hybridMultilevel"/>
    <w:tmpl w:val="B48268F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544C65"/>
    <w:multiLevelType w:val="hybridMultilevel"/>
    <w:tmpl w:val="EB5A68B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ED4185"/>
    <w:multiLevelType w:val="hybridMultilevel"/>
    <w:tmpl w:val="0DCEFE02"/>
    <w:lvl w:ilvl="0" w:tplc="4FFE57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sz w:val="23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6D4F82"/>
    <w:multiLevelType w:val="hybridMultilevel"/>
    <w:tmpl w:val="8D12870A"/>
    <w:lvl w:ilvl="0" w:tplc="04160001">
      <w:start w:val="1"/>
      <w:numFmt w:val="bullet"/>
      <w:lvlText w:val=""/>
      <w:lvlJc w:val="left"/>
      <w:pPr>
        <w:tabs>
          <w:tab w:val="num" w:pos="1456"/>
        </w:tabs>
        <w:ind w:left="1456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517609"/>
    <w:multiLevelType w:val="multilevel"/>
    <w:tmpl w:val="19F8B624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39B74E88"/>
    <w:multiLevelType w:val="multilevel"/>
    <w:tmpl w:val="4A6A5A4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5213C46"/>
    <w:multiLevelType w:val="hybridMultilevel"/>
    <w:tmpl w:val="5D9CB84C"/>
    <w:lvl w:ilvl="0" w:tplc="0416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9D7A41"/>
    <w:multiLevelType w:val="multilevel"/>
    <w:tmpl w:val="E25EB4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C9772F5"/>
    <w:multiLevelType w:val="multilevel"/>
    <w:tmpl w:val="1304E5A6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>
    <w:nsid w:val="4EDD2E6A"/>
    <w:multiLevelType w:val="hybridMultilevel"/>
    <w:tmpl w:val="694E63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98680B"/>
    <w:multiLevelType w:val="multilevel"/>
    <w:tmpl w:val="7BA4B9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5BBD282A"/>
    <w:multiLevelType w:val="hybridMultilevel"/>
    <w:tmpl w:val="2B04BB7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544D8E"/>
    <w:multiLevelType w:val="multilevel"/>
    <w:tmpl w:val="4646777C"/>
    <w:lvl w:ilvl="0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cs="Wingdings" w:hint="default"/>
      </w:rPr>
    </w:lvl>
  </w:abstractNum>
  <w:abstractNum w:abstractNumId="21">
    <w:nsid w:val="63EB7468"/>
    <w:multiLevelType w:val="hybridMultilevel"/>
    <w:tmpl w:val="FADEBAB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10274B"/>
    <w:multiLevelType w:val="hybridMultilevel"/>
    <w:tmpl w:val="57B4FA16"/>
    <w:lvl w:ilvl="0" w:tplc="58D0B49A">
      <w:numFmt w:val="bullet"/>
      <w:lvlText w:val="-"/>
      <w:lvlJc w:val="left"/>
      <w:pPr>
        <w:tabs>
          <w:tab w:val="num" w:pos="2488"/>
        </w:tabs>
        <w:ind w:left="248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23">
    <w:nsid w:val="6B4F1059"/>
    <w:multiLevelType w:val="hybridMultilevel"/>
    <w:tmpl w:val="9FD2E23A"/>
    <w:lvl w:ilvl="0" w:tplc="9F946AF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1A48F8"/>
    <w:multiLevelType w:val="multilevel"/>
    <w:tmpl w:val="14124B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2"/>
  </w:num>
  <w:num w:numId="5">
    <w:abstractNumId w:val="24"/>
  </w:num>
  <w:num w:numId="6">
    <w:abstractNumId w:val="3"/>
  </w:num>
  <w:num w:numId="7">
    <w:abstractNumId w:val="7"/>
  </w:num>
  <w:num w:numId="8">
    <w:abstractNumId w:val="18"/>
  </w:num>
  <w:num w:numId="9">
    <w:abstractNumId w:val="16"/>
  </w:num>
  <w:num w:numId="10">
    <w:abstractNumId w:val="10"/>
  </w:num>
  <w:num w:numId="11">
    <w:abstractNumId w:val="23"/>
  </w:num>
  <w:num w:numId="12">
    <w:abstractNumId w:val="21"/>
  </w:num>
  <w:num w:numId="13">
    <w:abstractNumId w:val="22"/>
  </w:num>
  <w:num w:numId="14">
    <w:abstractNumId w:val="19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7"/>
  </w:num>
  <w:num w:numId="18">
    <w:abstractNumId w:val="6"/>
  </w:num>
  <w:num w:numId="19">
    <w:abstractNumId w:val="8"/>
  </w:num>
  <w:num w:numId="20">
    <w:abstractNumId w:val="9"/>
  </w:num>
  <w:num w:numId="21">
    <w:abstractNumId w:val="14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"/>
  </w:num>
  <w:num w:numId="26">
    <w:abstractNumId w:val="1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F3"/>
    <w:rsid w:val="00000CD3"/>
    <w:rsid w:val="00001C3D"/>
    <w:rsid w:val="00002AE4"/>
    <w:rsid w:val="000030BC"/>
    <w:rsid w:val="00004347"/>
    <w:rsid w:val="00005850"/>
    <w:rsid w:val="00005D11"/>
    <w:rsid w:val="000072DD"/>
    <w:rsid w:val="0000738F"/>
    <w:rsid w:val="000074A5"/>
    <w:rsid w:val="00007740"/>
    <w:rsid w:val="00007DE4"/>
    <w:rsid w:val="00007E0F"/>
    <w:rsid w:val="000109A7"/>
    <w:rsid w:val="00010C5E"/>
    <w:rsid w:val="00010C61"/>
    <w:rsid w:val="00010DE3"/>
    <w:rsid w:val="000110F2"/>
    <w:rsid w:val="0001168A"/>
    <w:rsid w:val="00011F83"/>
    <w:rsid w:val="000125B0"/>
    <w:rsid w:val="00012CB8"/>
    <w:rsid w:val="000137A4"/>
    <w:rsid w:val="00013C18"/>
    <w:rsid w:val="0001460C"/>
    <w:rsid w:val="00014F9E"/>
    <w:rsid w:val="000161EC"/>
    <w:rsid w:val="000169F8"/>
    <w:rsid w:val="00020657"/>
    <w:rsid w:val="00020D1F"/>
    <w:rsid w:val="000232E3"/>
    <w:rsid w:val="0002393F"/>
    <w:rsid w:val="00024A44"/>
    <w:rsid w:val="000250A6"/>
    <w:rsid w:val="0002525B"/>
    <w:rsid w:val="00026247"/>
    <w:rsid w:val="000263C4"/>
    <w:rsid w:val="0002682F"/>
    <w:rsid w:val="00026D51"/>
    <w:rsid w:val="000276E9"/>
    <w:rsid w:val="0002777B"/>
    <w:rsid w:val="00030843"/>
    <w:rsid w:val="0003089D"/>
    <w:rsid w:val="00030ADF"/>
    <w:rsid w:val="00030B83"/>
    <w:rsid w:val="00031E2B"/>
    <w:rsid w:val="000339E8"/>
    <w:rsid w:val="00034B31"/>
    <w:rsid w:val="0003560B"/>
    <w:rsid w:val="00035741"/>
    <w:rsid w:val="00035CB9"/>
    <w:rsid w:val="00035D5F"/>
    <w:rsid w:val="000361E7"/>
    <w:rsid w:val="000368DA"/>
    <w:rsid w:val="00036B79"/>
    <w:rsid w:val="000375C3"/>
    <w:rsid w:val="00037997"/>
    <w:rsid w:val="000408D2"/>
    <w:rsid w:val="00041884"/>
    <w:rsid w:val="000418BB"/>
    <w:rsid w:val="00042294"/>
    <w:rsid w:val="00042330"/>
    <w:rsid w:val="00043500"/>
    <w:rsid w:val="0004469B"/>
    <w:rsid w:val="000459F7"/>
    <w:rsid w:val="00047243"/>
    <w:rsid w:val="0005053E"/>
    <w:rsid w:val="00050B85"/>
    <w:rsid w:val="000511E6"/>
    <w:rsid w:val="0005175D"/>
    <w:rsid w:val="00051B5F"/>
    <w:rsid w:val="000537E2"/>
    <w:rsid w:val="00054E4E"/>
    <w:rsid w:val="000555DE"/>
    <w:rsid w:val="00055C31"/>
    <w:rsid w:val="00055DAD"/>
    <w:rsid w:val="00056AB0"/>
    <w:rsid w:val="00057541"/>
    <w:rsid w:val="00057A02"/>
    <w:rsid w:val="000603B8"/>
    <w:rsid w:val="00060B23"/>
    <w:rsid w:val="00060D89"/>
    <w:rsid w:val="00060E3B"/>
    <w:rsid w:val="000611D4"/>
    <w:rsid w:val="00061CDF"/>
    <w:rsid w:val="00062A48"/>
    <w:rsid w:val="00062B52"/>
    <w:rsid w:val="00063477"/>
    <w:rsid w:val="0006357D"/>
    <w:rsid w:val="00064791"/>
    <w:rsid w:val="00064E50"/>
    <w:rsid w:val="000650CF"/>
    <w:rsid w:val="00065F94"/>
    <w:rsid w:val="000660BE"/>
    <w:rsid w:val="00066329"/>
    <w:rsid w:val="00066A59"/>
    <w:rsid w:val="00067103"/>
    <w:rsid w:val="0006760A"/>
    <w:rsid w:val="00070954"/>
    <w:rsid w:val="00071234"/>
    <w:rsid w:val="00071D59"/>
    <w:rsid w:val="00071DDB"/>
    <w:rsid w:val="0007216F"/>
    <w:rsid w:val="000724F4"/>
    <w:rsid w:val="000726E1"/>
    <w:rsid w:val="0007336E"/>
    <w:rsid w:val="0007365A"/>
    <w:rsid w:val="000738B6"/>
    <w:rsid w:val="0007448A"/>
    <w:rsid w:val="0007458B"/>
    <w:rsid w:val="00075EC5"/>
    <w:rsid w:val="0007692A"/>
    <w:rsid w:val="00076FDA"/>
    <w:rsid w:val="000804AF"/>
    <w:rsid w:val="00080505"/>
    <w:rsid w:val="0008084C"/>
    <w:rsid w:val="00080D85"/>
    <w:rsid w:val="00082A28"/>
    <w:rsid w:val="00082DFF"/>
    <w:rsid w:val="00082F91"/>
    <w:rsid w:val="00083D47"/>
    <w:rsid w:val="00083D75"/>
    <w:rsid w:val="000847DD"/>
    <w:rsid w:val="00084952"/>
    <w:rsid w:val="000851E6"/>
    <w:rsid w:val="00085860"/>
    <w:rsid w:val="000865A8"/>
    <w:rsid w:val="000871BC"/>
    <w:rsid w:val="0008744A"/>
    <w:rsid w:val="00087B18"/>
    <w:rsid w:val="00087BBC"/>
    <w:rsid w:val="00090A76"/>
    <w:rsid w:val="0009101E"/>
    <w:rsid w:val="000919A0"/>
    <w:rsid w:val="00091A78"/>
    <w:rsid w:val="00093661"/>
    <w:rsid w:val="000937A3"/>
    <w:rsid w:val="00094E40"/>
    <w:rsid w:val="0009641F"/>
    <w:rsid w:val="000A0DBB"/>
    <w:rsid w:val="000A131D"/>
    <w:rsid w:val="000A17DB"/>
    <w:rsid w:val="000A1852"/>
    <w:rsid w:val="000A1929"/>
    <w:rsid w:val="000A1ABA"/>
    <w:rsid w:val="000A2EF3"/>
    <w:rsid w:val="000A2F7D"/>
    <w:rsid w:val="000A3282"/>
    <w:rsid w:val="000A3B5E"/>
    <w:rsid w:val="000A5B06"/>
    <w:rsid w:val="000A6082"/>
    <w:rsid w:val="000A6BD5"/>
    <w:rsid w:val="000A7082"/>
    <w:rsid w:val="000A76B2"/>
    <w:rsid w:val="000A7A24"/>
    <w:rsid w:val="000B0247"/>
    <w:rsid w:val="000B0674"/>
    <w:rsid w:val="000B125D"/>
    <w:rsid w:val="000B1E26"/>
    <w:rsid w:val="000B2018"/>
    <w:rsid w:val="000B2752"/>
    <w:rsid w:val="000B27AC"/>
    <w:rsid w:val="000B4081"/>
    <w:rsid w:val="000B5680"/>
    <w:rsid w:val="000B5853"/>
    <w:rsid w:val="000B5AB8"/>
    <w:rsid w:val="000B5AD4"/>
    <w:rsid w:val="000B767B"/>
    <w:rsid w:val="000B7B1C"/>
    <w:rsid w:val="000C0783"/>
    <w:rsid w:val="000C0B3D"/>
    <w:rsid w:val="000C2932"/>
    <w:rsid w:val="000C2B6A"/>
    <w:rsid w:val="000C32CD"/>
    <w:rsid w:val="000C36B1"/>
    <w:rsid w:val="000C3ADC"/>
    <w:rsid w:val="000C58F9"/>
    <w:rsid w:val="000C6D6A"/>
    <w:rsid w:val="000C716B"/>
    <w:rsid w:val="000C76E0"/>
    <w:rsid w:val="000D01CD"/>
    <w:rsid w:val="000D06AA"/>
    <w:rsid w:val="000D0F4E"/>
    <w:rsid w:val="000D1965"/>
    <w:rsid w:val="000D1DBA"/>
    <w:rsid w:val="000D22C8"/>
    <w:rsid w:val="000D2D8B"/>
    <w:rsid w:val="000D320E"/>
    <w:rsid w:val="000D35A1"/>
    <w:rsid w:val="000D47E4"/>
    <w:rsid w:val="000D4D9D"/>
    <w:rsid w:val="000D52F9"/>
    <w:rsid w:val="000D6D4C"/>
    <w:rsid w:val="000D6F6A"/>
    <w:rsid w:val="000D7F51"/>
    <w:rsid w:val="000E19ED"/>
    <w:rsid w:val="000E2CC1"/>
    <w:rsid w:val="000E2EC1"/>
    <w:rsid w:val="000E36A2"/>
    <w:rsid w:val="000E396C"/>
    <w:rsid w:val="000E3A82"/>
    <w:rsid w:val="000E549E"/>
    <w:rsid w:val="000E5A69"/>
    <w:rsid w:val="000E5E4E"/>
    <w:rsid w:val="000E6664"/>
    <w:rsid w:val="000E71CF"/>
    <w:rsid w:val="000E7289"/>
    <w:rsid w:val="000E79E7"/>
    <w:rsid w:val="000E7C1F"/>
    <w:rsid w:val="000E7CBB"/>
    <w:rsid w:val="000F185E"/>
    <w:rsid w:val="000F1CC3"/>
    <w:rsid w:val="000F2137"/>
    <w:rsid w:val="000F23CC"/>
    <w:rsid w:val="000F3859"/>
    <w:rsid w:val="000F3867"/>
    <w:rsid w:val="000F3DDF"/>
    <w:rsid w:val="000F44FE"/>
    <w:rsid w:val="000F4882"/>
    <w:rsid w:val="000F597B"/>
    <w:rsid w:val="000F6345"/>
    <w:rsid w:val="000F6D99"/>
    <w:rsid w:val="001005AD"/>
    <w:rsid w:val="0010131A"/>
    <w:rsid w:val="0010192D"/>
    <w:rsid w:val="00101F8F"/>
    <w:rsid w:val="00102529"/>
    <w:rsid w:val="001034A9"/>
    <w:rsid w:val="0010430B"/>
    <w:rsid w:val="00104A7B"/>
    <w:rsid w:val="00104DBA"/>
    <w:rsid w:val="001055A1"/>
    <w:rsid w:val="00106428"/>
    <w:rsid w:val="00106B97"/>
    <w:rsid w:val="00107DED"/>
    <w:rsid w:val="0011013B"/>
    <w:rsid w:val="001107A7"/>
    <w:rsid w:val="0011157D"/>
    <w:rsid w:val="00114E42"/>
    <w:rsid w:val="00115634"/>
    <w:rsid w:val="001157EC"/>
    <w:rsid w:val="00115CBE"/>
    <w:rsid w:val="00115F3D"/>
    <w:rsid w:val="00117541"/>
    <w:rsid w:val="001176F3"/>
    <w:rsid w:val="00117C93"/>
    <w:rsid w:val="00120B58"/>
    <w:rsid w:val="001214CF"/>
    <w:rsid w:val="0012256D"/>
    <w:rsid w:val="00122C3A"/>
    <w:rsid w:val="00122C9B"/>
    <w:rsid w:val="00123028"/>
    <w:rsid w:val="001239E9"/>
    <w:rsid w:val="00124FE5"/>
    <w:rsid w:val="00125282"/>
    <w:rsid w:val="001252FA"/>
    <w:rsid w:val="00126646"/>
    <w:rsid w:val="00126B93"/>
    <w:rsid w:val="001270B4"/>
    <w:rsid w:val="00127CDB"/>
    <w:rsid w:val="00130AAB"/>
    <w:rsid w:val="00131C07"/>
    <w:rsid w:val="00131E11"/>
    <w:rsid w:val="00134054"/>
    <w:rsid w:val="001350F1"/>
    <w:rsid w:val="00135968"/>
    <w:rsid w:val="00137419"/>
    <w:rsid w:val="0014162B"/>
    <w:rsid w:val="0014182D"/>
    <w:rsid w:val="001427D4"/>
    <w:rsid w:val="00142F7C"/>
    <w:rsid w:val="0014382E"/>
    <w:rsid w:val="001439A2"/>
    <w:rsid w:val="00143B74"/>
    <w:rsid w:val="00143C15"/>
    <w:rsid w:val="001442AD"/>
    <w:rsid w:val="0014525A"/>
    <w:rsid w:val="00145A81"/>
    <w:rsid w:val="00145B0C"/>
    <w:rsid w:val="00146440"/>
    <w:rsid w:val="001467D6"/>
    <w:rsid w:val="00146D5C"/>
    <w:rsid w:val="001470AB"/>
    <w:rsid w:val="001471B7"/>
    <w:rsid w:val="00147AFC"/>
    <w:rsid w:val="00150FA7"/>
    <w:rsid w:val="00151575"/>
    <w:rsid w:val="0015181A"/>
    <w:rsid w:val="00151F37"/>
    <w:rsid w:val="00152940"/>
    <w:rsid w:val="0015336E"/>
    <w:rsid w:val="00153843"/>
    <w:rsid w:val="001541A2"/>
    <w:rsid w:val="001551DA"/>
    <w:rsid w:val="001555CA"/>
    <w:rsid w:val="00155BE7"/>
    <w:rsid w:val="00155EEF"/>
    <w:rsid w:val="00160CAF"/>
    <w:rsid w:val="001618E2"/>
    <w:rsid w:val="00161F54"/>
    <w:rsid w:val="001622D3"/>
    <w:rsid w:val="001623E3"/>
    <w:rsid w:val="00162C0F"/>
    <w:rsid w:val="00164355"/>
    <w:rsid w:val="001659E1"/>
    <w:rsid w:val="0016679B"/>
    <w:rsid w:val="001667F0"/>
    <w:rsid w:val="00166EE6"/>
    <w:rsid w:val="0016762B"/>
    <w:rsid w:val="00167C1C"/>
    <w:rsid w:val="001701F8"/>
    <w:rsid w:val="001706AF"/>
    <w:rsid w:val="00170A7A"/>
    <w:rsid w:val="00171C76"/>
    <w:rsid w:val="001721EC"/>
    <w:rsid w:val="001733FE"/>
    <w:rsid w:val="00173424"/>
    <w:rsid w:val="0017383C"/>
    <w:rsid w:val="00173B09"/>
    <w:rsid w:val="0017438F"/>
    <w:rsid w:val="001745FC"/>
    <w:rsid w:val="00174A64"/>
    <w:rsid w:val="0017592D"/>
    <w:rsid w:val="00176138"/>
    <w:rsid w:val="001767A5"/>
    <w:rsid w:val="001768A1"/>
    <w:rsid w:val="00176FBD"/>
    <w:rsid w:val="001772B2"/>
    <w:rsid w:val="0018025A"/>
    <w:rsid w:val="001814FC"/>
    <w:rsid w:val="00182B4B"/>
    <w:rsid w:val="001839B6"/>
    <w:rsid w:val="001846E0"/>
    <w:rsid w:val="001847C9"/>
    <w:rsid w:val="00184EA0"/>
    <w:rsid w:val="00187C1B"/>
    <w:rsid w:val="00187CA7"/>
    <w:rsid w:val="00187D48"/>
    <w:rsid w:val="00190055"/>
    <w:rsid w:val="00190436"/>
    <w:rsid w:val="00190C79"/>
    <w:rsid w:val="00190E13"/>
    <w:rsid w:val="0019169A"/>
    <w:rsid w:val="00191779"/>
    <w:rsid w:val="00192E80"/>
    <w:rsid w:val="001940EF"/>
    <w:rsid w:val="0019431A"/>
    <w:rsid w:val="00194D0B"/>
    <w:rsid w:val="001954B4"/>
    <w:rsid w:val="00195712"/>
    <w:rsid w:val="00196E3A"/>
    <w:rsid w:val="0019745A"/>
    <w:rsid w:val="001A0700"/>
    <w:rsid w:val="001A11A7"/>
    <w:rsid w:val="001A30AA"/>
    <w:rsid w:val="001A3F0E"/>
    <w:rsid w:val="001A41F9"/>
    <w:rsid w:val="001A4D78"/>
    <w:rsid w:val="001A5725"/>
    <w:rsid w:val="001A606F"/>
    <w:rsid w:val="001A73A6"/>
    <w:rsid w:val="001A777A"/>
    <w:rsid w:val="001A78AB"/>
    <w:rsid w:val="001A7AD5"/>
    <w:rsid w:val="001A7FC7"/>
    <w:rsid w:val="001B008D"/>
    <w:rsid w:val="001B11D8"/>
    <w:rsid w:val="001B1E07"/>
    <w:rsid w:val="001B20BB"/>
    <w:rsid w:val="001B222B"/>
    <w:rsid w:val="001B2A9C"/>
    <w:rsid w:val="001B354D"/>
    <w:rsid w:val="001B3757"/>
    <w:rsid w:val="001B49A7"/>
    <w:rsid w:val="001B6286"/>
    <w:rsid w:val="001B7460"/>
    <w:rsid w:val="001B7EA0"/>
    <w:rsid w:val="001C030B"/>
    <w:rsid w:val="001C04E0"/>
    <w:rsid w:val="001C06D0"/>
    <w:rsid w:val="001C18BE"/>
    <w:rsid w:val="001C2F8B"/>
    <w:rsid w:val="001C353F"/>
    <w:rsid w:val="001C363E"/>
    <w:rsid w:val="001C39D3"/>
    <w:rsid w:val="001C3AE4"/>
    <w:rsid w:val="001C3B32"/>
    <w:rsid w:val="001C3FF8"/>
    <w:rsid w:val="001C448F"/>
    <w:rsid w:val="001C4A96"/>
    <w:rsid w:val="001C4E6E"/>
    <w:rsid w:val="001C502D"/>
    <w:rsid w:val="001C5843"/>
    <w:rsid w:val="001C6631"/>
    <w:rsid w:val="001C7093"/>
    <w:rsid w:val="001C7335"/>
    <w:rsid w:val="001C7E90"/>
    <w:rsid w:val="001D00C2"/>
    <w:rsid w:val="001D0A9E"/>
    <w:rsid w:val="001D1100"/>
    <w:rsid w:val="001D18DE"/>
    <w:rsid w:val="001D2094"/>
    <w:rsid w:val="001D2408"/>
    <w:rsid w:val="001D2DAC"/>
    <w:rsid w:val="001D4865"/>
    <w:rsid w:val="001D7129"/>
    <w:rsid w:val="001D75A0"/>
    <w:rsid w:val="001E0176"/>
    <w:rsid w:val="001E10DF"/>
    <w:rsid w:val="001E1549"/>
    <w:rsid w:val="001E3992"/>
    <w:rsid w:val="001E4281"/>
    <w:rsid w:val="001E547A"/>
    <w:rsid w:val="001E6DE7"/>
    <w:rsid w:val="001F0237"/>
    <w:rsid w:val="001F0240"/>
    <w:rsid w:val="001F136D"/>
    <w:rsid w:val="001F1416"/>
    <w:rsid w:val="001F1990"/>
    <w:rsid w:val="001F1AB9"/>
    <w:rsid w:val="001F2474"/>
    <w:rsid w:val="001F2810"/>
    <w:rsid w:val="001F32E3"/>
    <w:rsid w:val="001F3657"/>
    <w:rsid w:val="001F3AB3"/>
    <w:rsid w:val="001F3F4E"/>
    <w:rsid w:val="001F40B4"/>
    <w:rsid w:val="001F4BE6"/>
    <w:rsid w:val="001F52DA"/>
    <w:rsid w:val="001F53C2"/>
    <w:rsid w:val="001F558F"/>
    <w:rsid w:val="001F6160"/>
    <w:rsid w:val="001F6ECE"/>
    <w:rsid w:val="001F720E"/>
    <w:rsid w:val="001F7295"/>
    <w:rsid w:val="001F7B5F"/>
    <w:rsid w:val="002001DD"/>
    <w:rsid w:val="0020318A"/>
    <w:rsid w:val="002031B9"/>
    <w:rsid w:val="002031FC"/>
    <w:rsid w:val="00203FB9"/>
    <w:rsid w:val="002048B1"/>
    <w:rsid w:val="00204E7B"/>
    <w:rsid w:val="00205443"/>
    <w:rsid w:val="002063E9"/>
    <w:rsid w:val="002073B5"/>
    <w:rsid w:val="002075CD"/>
    <w:rsid w:val="002075CF"/>
    <w:rsid w:val="002100B5"/>
    <w:rsid w:val="002107D0"/>
    <w:rsid w:val="00210E0A"/>
    <w:rsid w:val="00211AAC"/>
    <w:rsid w:val="00212361"/>
    <w:rsid w:val="00212637"/>
    <w:rsid w:val="00212E15"/>
    <w:rsid w:val="0021349E"/>
    <w:rsid w:val="002137E2"/>
    <w:rsid w:val="00214D98"/>
    <w:rsid w:val="002152EF"/>
    <w:rsid w:val="00215BB2"/>
    <w:rsid w:val="00216B1E"/>
    <w:rsid w:val="00217384"/>
    <w:rsid w:val="00217A29"/>
    <w:rsid w:val="002203FA"/>
    <w:rsid w:val="002208CB"/>
    <w:rsid w:val="00221E73"/>
    <w:rsid w:val="0022219F"/>
    <w:rsid w:val="00222FE1"/>
    <w:rsid w:val="002234F7"/>
    <w:rsid w:val="00224549"/>
    <w:rsid w:val="00225484"/>
    <w:rsid w:val="002255A2"/>
    <w:rsid w:val="00225EC6"/>
    <w:rsid w:val="0022695E"/>
    <w:rsid w:val="00227640"/>
    <w:rsid w:val="00227FA2"/>
    <w:rsid w:val="00231811"/>
    <w:rsid w:val="00231B86"/>
    <w:rsid w:val="00231CDD"/>
    <w:rsid w:val="00232771"/>
    <w:rsid w:val="00232FFD"/>
    <w:rsid w:val="002334A1"/>
    <w:rsid w:val="002345A1"/>
    <w:rsid w:val="00235D5B"/>
    <w:rsid w:val="002363D4"/>
    <w:rsid w:val="00236BDF"/>
    <w:rsid w:val="00236E76"/>
    <w:rsid w:val="002373F2"/>
    <w:rsid w:val="00237A2C"/>
    <w:rsid w:val="00237F4E"/>
    <w:rsid w:val="002402BE"/>
    <w:rsid w:val="00240C03"/>
    <w:rsid w:val="00241248"/>
    <w:rsid w:val="002417B2"/>
    <w:rsid w:val="0024181B"/>
    <w:rsid w:val="0024306F"/>
    <w:rsid w:val="00244896"/>
    <w:rsid w:val="00244A45"/>
    <w:rsid w:val="002456CF"/>
    <w:rsid w:val="00246379"/>
    <w:rsid w:val="00246382"/>
    <w:rsid w:val="00246A51"/>
    <w:rsid w:val="00246EB8"/>
    <w:rsid w:val="00247497"/>
    <w:rsid w:val="00247C72"/>
    <w:rsid w:val="00250B29"/>
    <w:rsid w:val="00251285"/>
    <w:rsid w:val="002516D3"/>
    <w:rsid w:val="0025188C"/>
    <w:rsid w:val="002519C7"/>
    <w:rsid w:val="00251C34"/>
    <w:rsid w:val="00252677"/>
    <w:rsid w:val="00253BD6"/>
    <w:rsid w:val="00253D3A"/>
    <w:rsid w:val="0025440F"/>
    <w:rsid w:val="00254BE9"/>
    <w:rsid w:val="002556E3"/>
    <w:rsid w:val="00255F8F"/>
    <w:rsid w:val="00256322"/>
    <w:rsid w:val="00256EB1"/>
    <w:rsid w:val="00257507"/>
    <w:rsid w:val="00257E7B"/>
    <w:rsid w:val="00260675"/>
    <w:rsid w:val="0026085F"/>
    <w:rsid w:val="00261B38"/>
    <w:rsid w:val="00262B1B"/>
    <w:rsid w:val="00262D1A"/>
    <w:rsid w:val="00262D4F"/>
    <w:rsid w:val="00262EF5"/>
    <w:rsid w:val="00264246"/>
    <w:rsid w:val="00264762"/>
    <w:rsid w:val="00265E64"/>
    <w:rsid w:val="002661F4"/>
    <w:rsid w:val="002677F6"/>
    <w:rsid w:val="00267896"/>
    <w:rsid w:val="00267BFE"/>
    <w:rsid w:val="00267E8D"/>
    <w:rsid w:val="002705C2"/>
    <w:rsid w:val="00271247"/>
    <w:rsid w:val="002724DB"/>
    <w:rsid w:val="00272A2B"/>
    <w:rsid w:val="00273E1D"/>
    <w:rsid w:val="00274E31"/>
    <w:rsid w:val="00274FC9"/>
    <w:rsid w:val="00275094"/>
    <w:rsid w:val="0027604C"/>
    <w:rsid w:val="002769F0"/>
    <w:rsid w:val="002776FA"/>
    <w:rsid w:val="002802CB"/>
    <w:rsid w:val="00280E14"/>
    <w:rsid w:val="002814ED"/>
    <w:rsid w:val="00281B1E"/>
    <w:rsid w:val="002821BB"/>
    <w:rsid w:val="00282287"/>
    <w:rsid w:val="00282A55"/>
    <w:rsid w:val="00283347"/>
    <w:rsid w:val="0028511C"/>
    <w:rsid w:val="00286483"/>
    <w:rsid w:val="002864EE"/>
    <w:rsid w:val="00286FBF"/>
    <w:rsid w:val="002879A6"/>
    <w:rsid w:val="00287B99"/>
    <w:rsid w:val="00287F88"/>
    <w:rsid w:val="0029036B"/>
    <w:rsid w:val="00291333"/>
    <w:rsid w:val="00291986"/>
    <w:rsid w:val="00292125"/>
    <w:rsid w:val="00292821"/>
    <w:rsid w:val="00293DCC"/>
    <w:rsid w:val="00294810"/>
    <w:rsid w:val="00294D34"/>
    <w:rsid w:val="00295139"/>
    <w:rsid w:val="00295A18"/>
    <w:rsid w:val="00296590"/>
    <w:rsid w:val="00297096"/>
    <w:rsid w:val="002973C4"/>
    <w:rsid w:val="00297F51"/>
    <w:rsid w:val="002A09D6"/>
    <w:rsid w:val="002A1363"/>
    <w:rsid w:val="002A13FC"/>
    <w:rsid w:val="002A1CE9"/>
    <w:rsid w:val="002A1F1B"/>
    <w:rsid w:val="002A2904"/>
    <w:rsid w:val="002A2DD4"/>
    <w:rsid w:val="002A31C9"/>
    <w:rsid w:val="002A34BC"/>
    <w:rsid w:val="002A40D6"/>
    <w:rsid w:val="002A4483"/>
    <w:rsid w:val="002A4667"/>
    <w:rsid w:val="002A468B"/>
    <w:rsid w:val="002A653A"/>
    <w:rsid w:val="002A6AE3"/>
    <w:rsid w:val="002A7174"/>
    <w:rsid w:val="002A73DD"/>
    <w:rsid w:val="002B043C"/>
    <w:rsid w:val="002B0A00"/>
    <w:rsid w:val="002B0BAD"/>
    <w:rsid w:val="002B2581"/>
    <w:rsid w:val="002B5512"/>
    <w:rsid w:val="002B69A0"/>
    <w:rsid w:val="002B6CB2"/>
    <w:rsid w:val="002B6EB9"/>
    <w:rsid w:val="002B7141"/>
    <w:rsid w:val="002C0194"/>
    <w:rsid w:val="002C080C"/>
    <w:rsid w:val="002C088E"/>
    <w:rsid w:val="002C0B13"/>
    <w:rsid w:val="002C0CE5"/>
    <w:rsid w:val="002C1DAB"/>
    <w:rsid w:val="002C214D"/>
    <w:rsid w:val="002C249F"/>
    <w:rsid w:val="002C31C2"/>
    <w:rsid w:val="002C5020"/>
    <w:rsid w:val="002C544F"/>
    <w:rsid w:val="002C5E48"/>
    <w:rsid w:val="002C6951"/>
    <w:rsid w:val="002C7D07"/>
    <w:rsid w:val="002D0299"/>
    <w:rsid w:val="002D0BCA"/>
    <w:rsid w:val="002D303F"/>
    <w:rsid w:val="002D3984"/>
    <w:rsid w:val="002D3DF7"/>
    <w:rsid w:val="002D47B5"/>
    <w:rsid w:val="002D53EC"/>
    <w:rsid w:val="002D5BB5"/>
    <w:rsid w:val="002D5EB3"/>
    <w:rsid w:val="002D6495"/>
    <w:rsid w:val="002D682B"/>
    <w:rsid w:val="002D6A31"/>
    <w:rsid w:val="002D6DB3"/>
    <w:rsid w:val="002D77B6"/>
    <w:rsid w:val="002D7970"/>
    <w:rsid w:val="002E062C"/>
    <w:rsid w:val="002E065B"/>
    <w:rsid w:val="002E0833"/>
    <w:rsid w:val="002E0A4F"/>
    <w:rsid w:val="002E3880"/>
    <w:rsid w:val="002E4EEF"/>
    <w:rsid w:val="002E572C"/>
    <w:rsid w:val="002E5D9C"/>
    <w:rsid w:val="002E7987"/>
    <w:rsid w:val="002F3226"/>
    <w:rsid w:val="002F334D"/>
    <w:rsid w:val="002F45CC"/>
    <w:rsid w:val="002F50E9"/>
    <w:rsid w:val="002F7386"/>
    <w:rsid w:val="00300687"/>
    <w:rsid w:val="00300D6C"/>
    <w:rsid w:val="00301168"/>
    <w:rsid w:val="003012F8"/>
    <w:rsid w:val="0030158B"/>
    <w:rsid w:val="0030160C"/>
    <w:rsid w:val="003018D1"/>
    <w:rsid w:val="0030213F"/>
    <w:rsid w:val="0030225F"/>
    <w:rsid w:val="00302315"/>
    <w:rsid w:val="00302515"/>
    <w:rsid w:val="0030260C"/>
    <w:rsid w:val="003027F1"/>
    <w:rsid w:val="0030282A"/>
    <w:rsid w:val="00302AE9"/>
    <w:rsid w:val="003033EB"/>
    <w:rsid w:val="00303911"/>
    <w:rsid w:val="0030398F"/>
    <w:rsid w:val="003042DD"/>
    <w:rsid w:val="00305703"/>
    <w:rsid w:val="0030612E"/>
    <w:rsid w:val="003063F6"/>
    <w:rsid w:val="003079CA"/>
    <w:rsid w:val="00307AB0"/>
    <w:rsid w:val="00307B8D"/>
    <w:rsid w:val="00307EFA"/>
    <w:rsid w:val="00307F52"/>
    <w:rsid w:val="003106AB"/>
    <w:rsid w:val="00310F7A"/>
    <w:rsid w:val="00311AE5"/>
    <w:rsid w:val="00311F60"/>
    <w:rsid w:val="0031260E"/>
    <w:rsid w:val="00313E87"/>
    <w:rsid w:val="00317665"/>
    <w:rsid w:val="00317910"/>
    <w:rsid w:val="0032008C"/>
    <w:rsid w:val="0032095A"/>
    <w:rsid w:val="0032117A"/>
    <w:rsid w:val="00321765"/>
    <w:rsid w:val="003219CC"/>
    <w:rsid w:val="003229ED"/>
    <w:rsid w:val="00322F79"/>
    <w:rsid w:val="00323528"/>
    <w:rsid w:val="00324A12"/>
    <w:rsid w:val="00325A49"/>
    <w:rsid w:val="00326441"/>
    <w:rsid w:val="0032683B"/>
    <w:rsid w:val="00326B55"/>
    <w:rsid w:val="00327000"/>
    <w:rsid w:val="003271BD"/>
    <w:rsid w:val="00327A9E"/>
    <w:rsid w:val="00327AAD"/>
    <w:rsid w:val="00330318"/>
    <w:rsid w:val="00330737"/>
    <w:rsid w:val="00331013"/>
    <w:rsid w:val="003327B2"/>
    <w:rsid w:val="00332F74"/>
    <w:rsid w:val="0033326A"/>
    <w:rsid w:val="00334095"/>
    <w:rsid w:val="003348E1"/>
    <w:rsid w:val="00335971"/>
    <w:rsid w:val="00336613"/>
    <w:rsid w:val="00336757"/>
    <w:rsid w:val="00336C58"/>
    <w:rsid w:val="00337478"/>
    <w:rsid w:val="003375BE"/>
    <w:rsid w:val="00337E21"/>
    <w:rsid w:val="00337ED2"/>
    <w:rsid w:val="003409FA"/>
    <w:rsid w:val="00341F21"/>
    <w:rsid w:val="00342262"/>
    <w:rsid w:val="003423FC"/>
    <w:rsid w:val="00342A16"/>
    <w:rsid w:val="003434E6"/>
    <w:rsid w:val="00343979"/>
    <w:rsid w:val="00343CE6"/>
    <w:rsid w:val="00344B0E"/>
    <w:rsid w:val="00344BFF"/>
    <w:rsid w:val="003465F9"/>
    <w:rsid w:val="00346E6F"/>
    <w:rsid w:val="00347463"/>
    <w:rsid w:val="003474A1"/>
    <w:rsid w:val="00347D7F"/>
    <w:rsid w:val="00350A3F"/>
    <w:rsid w:val="00350E72"/>
    <w:rsid w:val="00350FBB"/>
    <w:rsid w:val="00351E6A"/>
    <w:rsid w:val="00353A75"/>
    <w:rsid w:val="00353E86"/>
    <w:rsid w:val="00354EF3"/>
    <w:rsid w:val="003552E5"/>
    <w:rsid w:val="00355415"/>
    <w:rsid w:val="00355E3B"/>
    <w:rsid w:val="003565D2"/>
    <w:rsid w:val="0035762E"/>
    <w:rsid w:val="00357EB6"/>
    <w:rsid w:val="003613E6"/>
    <w:rsid w:val="00361A07"/>
    <w:rsid w:val="003622ED"/>
    <w:rsid w:val="003624CC"/>
    <w:rsid w:val="00363505"/>
    <w:rsid w:val="00363A35"/>
    <w:rsid w:val="0036400F"/>
    <w:rsid w:val="00365158"/>
    <w:rsid w:val="00365D41"/>
    <w:rsid w:val="003660BB"/>
    <w:rsid w:val="003660F2"/>
    <w:rsid w:val="0036622A"/>
    <w:rsid w:val="00367D7B"/>
    <w:rsid w:val="00370E0A"/>
    <w:rsid w:val="00370E8B"/>
    <w:rsid w:val="003713C6"/>
    <w:rsid w:val="00371602"/>
    <w:rsid w:val="00371DF6"/>
    <w:rsid w:val="0037242D"/>
    <w:rsid w:val="003737CA"/>
    <w:rsid w:val="003743CE"/>
    <w:rsid w:val="00374516"/>
    <w:rsid w:val="003746F8"/>
    <w:rsid w:val="00374963"/>
    <w:rsid w:val="00374CEC"/>
    <w:rsid w:val="00375DCF"/>
    <w:rsid w:val="00376102"/>
    <w:rsid w:val="003769CB"/>
    <w:rsid w:val="003769EB"/>
    <w:rsid w:val="00377939"/>
    <w:rsid w:val="00377AB0"/>
    <w:rsid w:val="00380D97"/>
    <w:rsid w:val="00381562"/>
    <w:rsid w:val="00382027"/>
    <w:rsid w:val="00382534"/>
    <w:rsid w:val="0038353A"/>
    <w:rsid w:val="003848A7"/>
    <w:rsid w:val="00384AF8"/>
    <w:rsid w:val="00384FEB"/>
    <w:rsid w:val="00386015"/>
    <w:rsid w:val="003867FE"/>
    <w:rsid w:val="00386B7E"/>
    <w:rsid w:val="00386D70"/>
    <w:rsid w:val="00387006"/>
    <w:rsid w:val="003905F3"/>
    <w:rsid w:val="00391808"/>
    <w:rsid w:val="00391982"/>
    <w:rsid w:val="003919FA"/>
    <w:rsid w:val="0039237A"/>
    <w:rsid w:val="00393089"/>
    <w:rsid w:val="003931BD"/>
    <w:rsid w:val="00393624"/>
    <w:rsid w:val="00393A01"/>
    <w:rsid w:val="0039409E"/>
    <w:rsid w:val="00394E9E"/>
    <w:rsid w:val="0039608B"/>
    <w:rsid w:val="0039617B"/>
    <w:rsid w:val="00396317"/>
    <w:rsid w:val="003974AC"/>
    <w:rsid w:val="003A0534"/>
    <w:rsid w:val="003A11C9"/>
    <w:rsid w:val="003A25C8"/>
    <w:rsid w:val="003A287C"/>
    <w:rsid w:val="003A3001"/>
    <w:rsid w:val="003A31DF"/>
    <w:rsid w:val="003A3A15"/>
    <w:rsid w:val="003A443C"/>
    <w:rsid w:val="003A4CBB"/>
    <w:rsid w:val="003A5254"/>
    <w:rsid w:val="003A5EBB"/>
    <w:rsid w:val="003A64EE"/>
    <w:rsid w:val="003A72C1"/>
    <w:rsid w:val="003B0037"/>
    <w:rsid w:val="003B0C0F"/>
    <w:rsid w:val="003B0CB3"/>
    <w:rsid w:val="003B14DF"/>
    <w:rsid w:val="003B165A"/>
    <w:rsid w:val="003B1F6E"/>
    <w:rsid w:val="003B221E"/>
    <w:rsid w:val="003B4714"/>
    <w:rsid w:val="003B55D0"/>
    <w:rsid w:val="003B63F1"/>
    <w:rsid w:val="003B78C6"/>
    <w:rsid w:val="003C1686"/>
    <w:rsid w:val="003C271C"/>
    <w:rsid w:val="003C341D"/>
    <w:rsid w:val="003C36B0"/>
    <w:rsid w:val="003C4DAA"/>
    <w:rsid w:val="003C6138"/>
    <w:rsid w:val="003C67F6"/>
    <w:rsid w:val="003C6845"/>
    <w:rsid w:val="003C6CF4"/>
    <w:rsid w:val="003C6E5A"/>
    <w:rsid w:val="003D0813"/>
    <w:rsid w:val="003D0ACA"/>
    <w:rsid w:val="003D11CF"/>
    <w:rsid w:val="003D26EE"/>
    <w:rsid w:val="003D602F"/>
    <w:rsid w:val="003D6893"/>
    <w:rsid w:val="003D7D46"/>
    <w:rsid w:val="003E17DB"/>
    <w:rsid w:val="003E5DFF"/>
    <w:rsid w:val="003E674E"/>
    <w:rsid w:val="003E6F2E"/>
    <w:rsid w:val="003E719B"/>
    <w:rsid w:val="003E7898"/>
    <w:rsid w:val="003E7C8E"/>
    <w:rsid w:val="003F136F"/>
    <w:rsid w:val="003F1667"/>
    <w:rsid w:val="003F175F"/>
    <w:rsid w:val="003F1CAD"/>
    <w:rsid w:val="003F240F"/>
    <w:rsid w:val="003F26ED"/>
    <w:rsid w:val="003F3984"/>
    <w:rsid w:val="003F58A9"/>
    <w:rsid w:val="003F5F48"/>
    <w:rsid w:val="003F669A"/>
    <w:rsid w:val="003F7CA2"/>
    <w:rsid w:val="00400873"/>
    <w:rsid w:val="00400C39"/>
    <w:rsid w:val="004015A2"/>
    <w:rsid w:val="00401D4B"/>
    <w:rsid w:val="00403358"/>
    <w:rsid w:val="0040339E"/>
    <w:rsid w:val="004041ED"/>
    <w:rsid w:val="004049A9"/>
    <w:rsid w:val="00405A29"/>
    <w:rsid w:val="00405A7A"/>
    <w:rsid w:val="00405FB5"/>
    <w:rsid w:val="00406FCD"/>
    <w:rsid w:val="004071CD"/>
    <w:rsid w:val="00407B79"/>
    <w:rsid w:val="00410926"/>
    <w:rsid w:val="00411DB6"/>
    <w:rsid w:val="00411EA8"/>
    <w:rsid w:val="0041208D"/>
    <w:rsid w:val="00412B5C"/>
    <w:rsid w:val="004137EA"/>
    <w:rsid w:val="004138F4"/>
    <w:rsid w:val="00413B35"/>
    <w:rsid w:val="00413D59"/>
    <w:rsid w:val="0041454E"/>
    <w:rsid w:val="004145A7"/>
    <w:rsid w:val="00415486"/>
    <w:rsid w:val="00415A60"/>
    <w:rsid w:val="0041693B"/>
    <w:rsid w:val="00420E2F"/>
    <w:rsid w:val="0042125A"/>
    <w:rsid w:val="00421F38"/>
    <w:rsid w:val="00424FDD"/>
    <w:rsid w:val="00425F1F"/>
    <w:rsid w:val="004261DD"/>
    <w:rsid w:val="004269BD"/>
    <w:rsid w:val="00426F66"/>
    <w:rsid w:val="00427482"/>
    <w:rsid w:val="0043076A"/>
    <w:rsid w:val="004322F9"/>
    <w:rsid w:val="00432AC6"/>
    <w:rsid w:val="00432D54"/>
    <w:rsid w:val="0043321C"/>
    <w:rsid w:val="004343EB"/>
    <w:rsid w:val="004355CC"/>
    <w:rsid w:val="00437751"/>
    <w:rsid w:val="00437789"/>
    <w:rsid w:val="00437EAD"/>
    <w:rsid w:val="00440D31"/>
    <w:rsid w:val="004413EB"/>
    <w:rsid w:val="00441854"/>
    <w:rsid w:val="004419F5"/>
    <w:rsid w:val="00441ED2"/>
    <w:rsid w:val="00442650"/>
    <w:rsid w:val="00443560"/>
    <w:rsid w:val="00443805"/>
    <w:rsid w:val="004438DA"/>
    <w:rsid w:val="00443BEA"/>
    <w:rsid w:val="00443D35"/>
    <w:rsid w:val="004441B3"/>
    <w:rsid w:val="0044434F"/>
    <w:rsid w:val="004451FB"/>
    <w:rsid w:val="0044576F"/>
    <w:rsid w:val="00446478"/>
    <w:rsid w:val="004468CB"/>
    <w:rsid w:val="0044777D"/>
    <w:rsid w:val="0045088E"/>
    <w:rsid w:val="00450A16"/>
    <w:rsid w:val="00450C40"/>
    <w:rsid w:val="004511A6"/>
    <w:rsid w:val="004512D3"/>
    <w:rsid w:val="004512F8"/>
    <w:rsid w:val="00452E1F"/>
    <w:rsid w:val="00453644"/>
    <w:rsid w:val="00453A00"/>
    <w:rsid w:val="00453D11"/>
    <w:rsid w:val="00454178"/>
    <w:rsid w:val="004541FE"/>
    <w:rsid w:val="004563FA"/>
    <w:rsid w:val="00456805"/>
    <w:rsid w:val="00457CA5"/>
    <w:rsid w:val="004601B7"/>
    <w:rsid w:val="00460998"/>
    <w:rsid w:val="00460F76"/>
    <w:rsid w:val="00461B21"/>
    <w:rsid w:val="004621D2"/>
    <w:rsid w:val="0046229B"/>
    <w:rsid w:val="004622DE"/>
    <w:rsid w:val="00462FB8"/>
    <w:rsid w:val="00464FC8"/>
    <w:rsid w:val="00465048"/>
    <w:rsid w:val="004664A2"/>
    <w:rsid w:val="004669FA"/>
    <w:rsid w:val="00466B87"/>
    <w:rsid w:val="004671F9"/>
    <w:rsid w:val="004702B3"/>
    <w:rsid w:val="00470F1F"/>
    <w:rsid w:val="00471CE5"/>
    <w:rsid w:val="0047241B"/>
    <w:rsid w:val="00474CDF"/>
    <w:rsid w:val="00474DFE"/>
    <w:rsid w:val="0047512F"/>
    <w:rsid w:val="00475F7D"/>
    <w:rsid w:val="00476D67"/>
    <w:rsid w:val="00480C27"/>
    <w:rsid w:val="00480CA5"/>
    <w:rsid w:val="0048279C"/>
    <w:rsid w:val="0048374E"/>
    <w:rsid w:val="00484331"/>
    <w:rsid w:val="004852A9"/>
    <w:rsid w:val="00485853"/>
    <w:rsid w:val="0048590F"/>
    <w:rsid w:val="00485A6D"/>
    <w:rsid w:val="004870AB"/>
    <w:rsid w:val="00487FCC"/>
    <w:rsid w:val="00490954"/>
    <w:rsid w:val="004912CD"/>
    <w:rsid w:val="004930F3"/>
    <w:rsid w:val="0049421F"/>
    <w:rsid w:val="00494EAB"/>
    <w:rsid w:val="004953EA"/>
    <w:rsid w:val="00495D83"/>
    <w:rsid w:val="004964C7"/>
    <w:rsid w:val="00497081"/>
    <w:rsid w:val="004A0A5B"/>
    <w:rsid w:val="004A12E5"/>
    <w:rsid w:val="004A3BBF"/>
    <w:rsid w:val="004A3D4E"/>
    <w:rsid w:val="004A40EA"/>
    <w:rsid w:val="004A4430"/>
    <w:rsid w:val="004A5178"/>
    <w:rsid w:val="004A5900"/>
    <w:rsid w:val="004A5B9E"/>
    <w:rsid w:val="004A68A9"/>
    <w:rsid w:val="004A7306"/>
    <w:rsid w:val="004B0B88"/>
    <w:rsid w:val="004B106F"/>
    <w:rsid w:val="004B2010"/>
    <w:rsid w:val="004B21CB"/>
    <w:rsid w:val="004B26B8"/>
    <w:rsid w:val="004B2B9B"/>
    <w:rsid w:val="004B3683"/>
    <w:rsid w:val="004B3905"/>
    <w:rsid w:val="004B39C4"/>
    <w:rsid w:val="004B4C47"/>
    <w:rsid w:val="004B605D"/>
    <w:rsid w:val="004B6CA8"/>
    <w:rsid w:val="004B735B"/>
    <w:rsid w:val="004B741B"/>
    <w:rsid w:val="004B762E"/>
    <w:rsid w:val="004B7CBC"/>
    <w:rsid w:val="004C0208"/>
    <w:rsid w:val="004C02EB"/>
    <w:rsid w:val="004C0654"/>
    <w:rsid w:val="004C2118"/>
    <w:rsid w:val="004C3035"/>
    <w:rsid w:val="004C36E1"/>
    <w:rsid w:val="004C3F5E"/>
    <w:rsid w:val="004C45D0"/>
    <w:rsid w:val="004C46E7"/>
    <w:rsid w:val="004C47B4"/>
    <w:rsid w:val="004C48FC"/>
    <w:rsid w:val="004C4C94"/>
    <w:rsid w:val="004C52E8"/>
    <w:rsid w:val="004C6CB9"/>
    <w:rsid w:val="004C6DC4"/>
    <w:rsid w:val="004D0014"/>
    <w:rsid w:val="004D0329"/>
    <w:rsid w:val="004D0983"/>
    <w:rsid w:val="004D116A"/>
    <w:rsid w:val="004D178E"/>
    <w:rsid w:val="004D2260"/>
    <w:rsid w:val="004D249D"/>
    <w:rsid w:val="004D2D0E"/>
    <w:rsid w:val="004D320A"/>
    <w:rsid w:val="004D3282"/>
    <w:rsid w:val="004D3413"/>
    <w:rsid w:val="004D3648"/>
    <w:rsid w:val="004D4105"/>
    <w:rsid w:val="004D4153"/>
    <w:rsid w:val="004D5A1D"/>
    <w:rsid w:val="004D6428"/>
    <w:rsid w:val="004D66A6"/>
    <w:rsid w:val="004D7359"/>
    <w:rsid w:val="004D74C0"/>
    <w:rsid w:val="004E0152"/>
    <w:rsid w:val="004E0DA2"/>
    <w:rsid w:val="004E172E"/>
    <w:rsid w:val="004E1911"/>
    <w:rsid w:val="004E22CB"/>
    <w:rsid w:val="004E294D"/>
    <w:rsid w:val="004E2B49"/>
    <w:rsid w:val="004E3ACD"/>
    <w:rsid w:val="004E3E8C"/>
    <w:rsid w:val="004E432B"/>
    <w:rsid w:val="004E43AD"/>
    <w:rsid w:val="004E4A0F"/>
    <w:rsid w:val="004E5899"/>
    <w:rsid w:val="004E59CF"/>
    <w:rsid w:val="004E5F4D"/>
    <w:rsid w:val="004E6126"/>
    <w:rsid w:val="004E6E2B"/>
    <w:rsid w:val="004E76E7"/>
    <w:rsid w:val="004E7D09"/>
    <w:rsid w:val="004F0BA3"/>
    <w:rsid w:val="004F0D68"/>
    <w:rsid w:val="004F14F0"/>
    <w:rsid w:val="004F19F7"/>
    <w:rsid w:val="004F31EF"/>
    <w:rsid w:val="004F3759"/>
    <w:rsid w:val="004F3C1E"/>
    <w:rsid w:val="004F458F"/>
    <w:rsid w:val="004F54C6"/>
    <w:rsid w:val="004F61D9"/>
    <w:rsid w:val="005000F6"/>
    <w:rsid w:val="00500FF8"/>
    <w:rsid w:val="00501BA2"/>
    <w:rsid w:val="00501EB6"/>
    <w:rsid w:val="00502ABA"/>
    <w:rsid w:val="00504821"/>
    <w:rsid w:val="00504E41"/>
    <w:rsid w:val="00505B14"/>
    <w:rsid w:val="0050612B"/>
    <w:rsid w:val="0050673E"/>
    <w:rsid w:val="005069EE"/>
    <w:rsid w:val="00510531"/>
    <w:rsid w:val="00510D23"/>
    <w:rsid w:val="00510EA6"/>
    <w:rsid w:val="00511420"/>
    <w:rsid w:val="005119E6"/>
    <w:rsid w:val="00512541"/>
    <w:rsid w:val="00512BF7"/>
    <w:rsid w:val="0051366F"/>
    <w:rsid w:val="00513904"/>
    <w:rsid w:val="00513C2F"/>
    <w:rsid w:val="00514A96"/>
    <w:rsid w:val="005155C5"/>
    <w:rsid w:val="00515D1E"/>
    <w:rsid w:val="00516A7F"/>
    <w:rsid w:val="00517081"/>
    <w:rsid w:val="00517B7B"/>
    <w:rsid w:val="00517C39"/>
    <w:rsid w:val="00517F53"/>
    <w:rsid w:val="00520916"/>
    <w:rsid w:val="00521159"/>
    <w:rsid w:val="005222B6"/>
    <w:rsid w:val="0052250E"/>
    <w:rsid w:val="00523666"/>
    <w:rsid w:val="00523DFA"/>
    <w:rsid w:val="00523E82"/>
    <w:rsid w:val="00524252"/>
    <w:rsid w:val="00525708"/>
    <w:rsid w:val="005258C6"/>
    <w:rsid w:val="00526B6D"/>
    <w:rsid w:val="00526C7D"/>
    <w:rsid w:val="00526DFC"/>
    <w:rsid w:val="00527005"/>
    <w:rsid w:val="00532D28"/>
    <w:rsid w:val="00535109"/>
    <w:rsid w:val="00535BA1"/>
    <w:rsid w:val="00535EA6"/>
    <w:rsid w:val="00537A84"/>
    <w:rsid w:val="00537EF5"/>
    <w:rsid w:val="0054049C"/>
    <w:rsid w:val="005405C6"/>
    <w:rsid w:val="00540BA5"/>
    <w:rsid w:val="00540C92"/>
    <w:rsid w:val="00541C7E"/>
    <w:rsid w:val="00541F7C"/>
    <w:rsid w:val="00542646"/>
    <w:rsid w:val="005426E3"/>
    <w:rsid w:val="00543BDC"/>
    <w:rsid w:val="00543C7B"/>
    <w:rsid w:val="00545969"/>
    <w:rsid w:val="00545D7B"/>
    <w:rsid w:val="005472E7"/>
    <w:rsid w:val="00550281"/>
    <w:rsid w:val="005518AE"/>
    <w:rsid w:val="005518D0"/>
    <w:rsid w:val="00551C2E"/>
    <w:rsid w:val="00551C40"/>
    <w:rsid w:val="00552ECD"/>
    <w:rsid w:val="005534FD"/>
    <w:rsid w:val="00554AC2"/>
    <w:rsid w:val="00555396"/>
    <w:rsid w:val="005554C1"/>
    <w:rsid w:val="00555564"/>
    <w:rsid w:val="00555667"/>
    <w:rsid w:val="00555AAE"/>
    <w:rsid w:val="00555EE1"/>
    <w:rsid w:val="00556310"/>
    <w:rsid w:val="005569EB"/>
    <w:rsid w:val="00556A6B"/>
    <w:rsid w:val="005571C4"/>
    <w:rsid w:val="00557667"/>
    <w:rsid w:val="005577BB"/>
    <w:rsid w:val="00557AFE"/>
    <w:rsid w:val="00560881"/>
    <w:rsid w:val="00561485"/>
    <w:rsid w:val="00561CD3"/>
    <w:rsid w:val="00562E77"/>
    <w:rsid w:val="00563CF3"/>
    <w:rsid w:val="005640D6"/>
    <w:rsid w:val="005648E8"/>
    <w:rsid w:val="00567A15"/>
    <w:rsid w:val="00571D0E"/>
    <w:rsid w:val="0057213F"/>
    <w:rsid w:val="00572CA5"/>
    <w:rsid w:val="00573908"/>
    <w:rsid w:val="00574812"/>
    <w:rsid w:val="00574F18"/>
    <w:rsid w:val="0057592C"/>
    <w:rsid w:val="00575D0D"/>
    <w:rsid w:val="00575FA0"/>
    <w:rsid w:val="0057601A"/>
    <w:rsid w:val="00577928"/>
    <w:rsid w:val="00580979"/>
    <w:rsid w:val="00581D4F"/>
    <w:rsid w:val="005828C9"/>
    <w:rsid w:val="00582DC3"/>
    <w:rsid w:val="00582E83"/>
    <w:rsid w:val="005836FF"/>
    <w:rsid w:val="005845E1"/>
    <w:rsid w:val="00584B59"/>
    <w:rsid w:val="00585C20"/>
    <w:rsid w:val="0058688C"/>
    <w:rsid w:val="00586FBB"/>
    <w:rsid w:val="00587F1F"/>
    <w:rsid w:val="005907FC"/>
    <w:rsid w:val="00590BDB"/>
    <w:rsid w:val="00591E15"/>
    <w:rsid w:val="00592E1F"/>
    <w:rsid w:val="00592E28"/>
    <w:rsid w:val="0059380B"/>
    <w:rsid w:val="005938D3"/>
    <w:rsid w:val="00593BC8"/>
    <w:rsid w:val="005949C9"/>
    <w:rsid w:val="00594F22"/>
    <w:rsid w:val="0059519F"/>
    <w:rsid w:val="0059565A"/>
    <w:rsid w:val="00596D99"/>
    <w:rsid w:val="00597E4E"/>
    <w:rsid w:val="005A09EA"/>
    <w:rsid w:val="005A1433"/>
    <w:rsid w:val="005A182C"/>
    <w:rsid w:val="005A2567"/>
    <w:rsid w:val="005A2E88"/>
    <w:rsid w:val="005A3262"/>
    <w:rsid w:val="005A3D55"/>
    <w:rsid w:val="005A4162"/>
    <w:rsid w:val="005A42F9"/>
    <w:rsid w:val="005A4DF3"/>
    <w:rsid w:val="005A5041"/>
    <w:rsid w:val="005A56B3"/>
    <w:rsid w:val="005A79E8"/>
    <w:rsid w:val="005A7BA3"/>
    <w:rsid w:val="005B06B2"/>
    <w:rsid w:val="005B0E04"/>
    <w:rsid w:val="005B134C"/>
    <w:rsid w:val="005B1389"/>
    <w:rsid w:val="005B15D6"/>
    <w:rsid w:val="005B195C"/>
    <w:rsid w:val="005B2940"/>
    <w:rsid w:val="005B2A93"/>
    <w:rsid w:val="005B2F19"/>
    <w:rsid w:val="005B3C19"/>
    <w:rsid w:val="005B3E0B"/>
    <w:rsid w:val="005B4D1B"/>
    <w:rsid w:val="005B556F"/>
    <w:rsid w:val="005B5FF5"/>
    <w:rsid w:val="005B6ADC"/>
    <w:rsid w:val="005B71D2"/>
    <w:rsid w:val="005B7816"/>
    <w:rsid w:val="005C09D5"/>
    <w:rsid w:val="005C0CB8"/>
    <w:rsid w:val="005C23C8"/>
    <w:rsid w:val="005C2C29"/>
    <w:rsid w:val="005C2FAB"/>
    <w:rsid w:val="005C3057"/>
    <w:rsid w:val="005C37EB"/>
    <w:rsid w:val="005C3DAD"/>
    <w:rsid w:val="005C518C"/>
    <w:rsid w:val="005C6345"/>
    <w:rsid w:val="005C640E"/>
    <w:rsid w:val="005C6873"/>
    <w:rsid w:val="005C6979"/>
    <w:rsid w:val="005C7C97"/>
    <w:rsid w:val="005D2A99"/>
    <w:rsid w:val="005D2ED4"/>
    <w:rsid w:val="005D3D0E"/>
    <w:rsid w:val="005D4830"/>
    <w:rsid w:val="005D535A"/>
    <w:rsid w:val="005D5897"/>
    <w:rsid w:val="005D6775"/>
    <w:rsid w:val="005D6C4A"/>
    <w:rsid w:val="005D7018"/>
    <w:rsid w:val="005D7B54"/>
    <w:rsid w:val="005D7E1B"/>
    <w:rsid w:val="005E03D8"/>
    <w:rsid w:val="005E0698"/>
    <w:rsid w:val="005E08AC"/>
    <w:rsid w:val="005E1EEF"/>
    <w:rsid w:val="005E2332"/>
    <w:rsid w:val="005E2389"/>
    <w:rsid w:val="005E2AF7"/>
    <w:rsid w:val="005E336B"/>
    <w:rsid w:val="005E4031"/>
    <w:rsid w:val="005E471E"/>
    <w:rsid w:val="005E6772"/>
    <w:rsid w:val="005E6BDE"/>
    <w:rsid w:val="005E6F53"/>
    <w:rsid w:val="005E7C53"/>
    <w:rsid w:val="005F049F"/>
    <w:rsid w:val="005F2474"/>
    <w:rsid w:val="005F3B5A"/>
    <w:rsid w:val="005F449D"/>
    <w:rsid w:val="005F58D0"/>
    <w:rsid w:val="005F6B10"/>
    <w:rsid w:val="005F714E"/>
    <w:rsid w:val="005F7C02"/>
    <w:rsid w:val="005F7E5C"/>
    <w:rsid w:val="00600A8D"/>
    <w:rsid w:val="00600D57"/>
    <w:rsid w:val="006018BF"/>
    <w:rsid w:val="00601E50"/>
    <w:rsid w:val="006023D6"/>
    <w:rsid w:val="00602685"/>
    <w:rsid w:val="00602D40"/>
    <w:rsid w:val="006034AC"/>
    <w:rsid w:val="006037B2"/>
    <w:rsid w:val="006049C1"/>
    <w:rsid w:val="00604ABE"/>
    <w:rsid w:val="006053D4"/>
    <w:rsid w:val="006055C9"/>
    <w:rsid w:val="00605687"/>
    <w:rsid w:val="00606562"/>
    <w:rsid w:val="00606A25"/>
    <w:rsid w:val="00606E92"/>
    <w:rsid w:val="0060703E"/>
    <w:rsid w:val="00607475"/>
    <w:rsid w:val="006105DF"/>
    <w:rsid w:val="006124A8"/>
    <w:rsid w:val="00613230"/>
    <w:rsid w:val="00614A30"/>
    <w:rsid w:val="00615096"/>
    <w:rsid w:val="006164DA"/>
    <w:rsid w:val="00616B51"/>
    <w:rsid w:val="00616FDA"/>
    <w:rsid w:val="00617D7B"/>
    <w:rsid w:val="00617E2A"/>
    <w:rsid w:val="006202EF"/>
    <w:rsid w:val="0062076F"/>
    <w:rsid w:val="006207E5"/>
    <w:rsid w:val="006211AD"/>
    <w:rsid w:val="0062154C"/>
    <w:rsid w:val="00621B90"/>
    <w:rsid w:val="00621CA0"/>
    <w:rsid w:val="006226EA"/>
    <w:rsid w:val="00622800"/>
    <w:rsid w:val="00622BAE"/>
    <w:rsid w:val="00623512"/>
    <w:rsid w:val="006240B0"/>
    <w:rsid w:val="0062432C"/>
    <w:rsid w:val="0062606D"/>
    <w:rsid w:val="0062650A"/>
    <w:rsid w:val="0062679A"/>
    <w:rsid w:val="00626F0A"/>
    <w:rsid w:val="00626F7D"/>
    <w:rsid w:val="00627041"/>
    <w:rsid w:val="0062707E"/>
    <w:rsid w:val="00627392"/>
    <w:rsid w:val="00627CEC"/>
    <w:rsid w:val="0063168C"/>
    <w:rsid w:val="006320F2"/>
    <w:rsid w:val="006329F7"/>
    <w:rsid w:val="006332AA"/>
    <w:rsid w:val="006361AC"/>
    <w:rsid w:val="006407A0"/>
    <w:rsid w:val="0064114A"/>
    <w:rsid w:val="00641980"/>
    <w:rsid w:val="00641E45"/>
    <w:rsid w:val="00642F3F"/>
    <w:rsid w:val="006439E8"/>
    <w:rsid w:val="0064408D"/>
    <w:rsid w:val="0064421A"/>
    <w:rsid w:val="006448CE"/>
    <w:rsid w:val="00644CA4"/>
    <w:rsid w:val="006451CF"/>
    <w:rsid w:val="006459D2"/>
    <w:rsid w:val="00645A45"/>
    <w:rsid w:val="006464AA"/>
    <w:rsid w:val="006476AA"/>
    <w:rsid w:val="006501B4"/>
    <w:rsid w:val="0065098F"/>
    <w:rsid w:val="006513F0"/>
    <w:rsid w:val="00652094"/>
    <w:rsid w:val="006520B0"/>
    <w:rsid w:val="00652DC4"/>
    <w:rsid w:val="00652F97"/>
    <w:rsid w:val="00653910"/>
    <w:rsid w:val="00653B5B"/>
    <w:rsid w:val="00653BCE"/>
    <w:rsid w:val="006544B9"/>
    <w:rsid w:val="0065573A"/>
    <w:rsid w:val="00656970"/>
    <w:rsid w:val="006578DE"/>
    <w:rsid w:val="00657FE3"/>
    <w:rsid w:val="006605C8"/>
    <w:rsid w:val="00660A88"/>
    <w:rsid w:val="0066122F"/>
    <w:rsid w:val="006614BB"/>
    <w:rsid w:val="0066215C"/>
    <w:rsid w:val="0066248C"/>
    <w:rsid w:val="00662D8B"/>
    <w:rsid w:val="00662F6F"/>
    <w:rsid w:val="00663376"/>
    <w:rsid w:val="00664422"/>
    <w:rsid w:val="00664574"/>
    <w:rsid w:val="006652DF"/>
    <w:rsid w:val="0066539B"/>
    <w:rsid w:val="006658C0"/>
    <w:rsid w:val="0066612A"/>
    <w:rsid w:val="00667BB7"/>
    <w:rsid w:val="00670310"/>
    <w:rsid w:val="00670C24"/>
    <w:rsid w:val="00671D51"/>
    <w:rsid w:val="00671F3F"/>
    <w:rsid w:val="0067241B"/>
    <w:rsid w:val="006724EC"/>
    <w:rsid w:val="0067353D"/>
    <w:rsid w:val="00673608"/>
    <w:rsid w:val="00673B40"/>
    <w:rsid w:val="00673EFC"/>
    <w:rsid w:val="00674A2B"/>
    <w:rsid w:val="0067549C"/>
    <w:rsid w:val="006763CA"/>
    <w:rsid w:val="00676419"/>
    <w:rsid w:val="00676596"/>
    <w:rsid w:val="00676D57"/>
    <w:rsid w:val="00677D78"/>
    <w:rsid w:val="0068314C"/>
    <w:rsid w:val="00683185"/>
    <w:rsid w:val="0068364B"/>
    <w:rsid w:val="00684329"/>
    <w:rsid w:val="0068447E"/>
    <w:rsid w:val="006850E2"/>
    <w:rsid w:val="00686CBE"/>
    <w:rsid w:val="0068716A"/>
    <w:rsid w:val="0068784F"/>
    <w:rsid w:val="0069006F"/>
    <w:rsid w:val="006903B3"/>
    <w:rsid w:val="00690C06"/>
    <w:rsid w:val="00692C62"/>
    <w:rsid w:val="0069311B"/>
    <w:rsid w:val="00693CAE"/>
    <w:rsid w:val="00694C64"/>
    <w:rsid w:val="00694F80"/>
    <w:rsid w:val="006964F3"/>
    <w:rsid w:val="0069737E"/>
    <w:rsid w:val="0069798B"/>
    <w:rsid w:val="006A0257"/>
    <w:rsid w:val="006A0A59"/>
    <w:rsid w:val="006A3EF3"/>
    <w:rsid w:val="006A4562"/>
    <w:rsid w:val="006A4ABF"/>
    <w:rsid w:val="006A4B76"/>
    <w:rsid w:val="006A504E"/>
    <w:rsid w:val="006A555A"/>
    <w:rsid w:val="006A5779"/>
    <w:rsid w:val="006A5D33"/>
    <w:rsid w:val="006A6206"/>
    <w:rsid w:val="006A6F96"/>
    <w:rsid w:val="006A7080"/>
    <w:rsid w:val="006B0340"/>
    <w:rsid w:val="006B115B"/>
    <w:rsid w:val="006B12C6"/>
    <w:rsid w:val="006B17E3"/>
    <w:rsid w:val="006B1A90"/>
    <w:rsid w:val="006B218E"/>
    <w:rsid w:val="006B2519"/>
    <w:rsid w:val="006B2A7C"/>
    <w:rsid w:val="006B317C"/>
    <w:rsid w:val="006B32AE"/>
    <w:rsid w:val="006B452E"/>
    <w:rsid w:val="006B5242"/>
    <w:rsid w:val="006B5314"/>
    <w:rsid w:val="006B5379"/>
    <w:rsid w:val="006B586F"/>
    <w:rsid w:val="006B606B"/>
    <w:rsid w:val="006B6130"/>
    <w:rsid w:val="006B6C76"/>
    <w:rsid w:val="006C009A"/>
    <w:rsid w:val="006C0AE3"/>
    <w:rsid w:val="006C3858"/>
    <w:rsid w:val="006C3900"/>
    <w:rsid w:val="006C3D95"/>
    <w:rsid w:val="006C44D4"/>
    <w:rsid w:val="006C4F0D"/>
    <w:rsid w:val="006C558A"/>
    <w:rsid w:val="006C5980"/>
    <w:rsid w:val="006C7323"/>
    <w:rsid w:val="006D16CD"/>
    <w:rsid w:val="006D1883"/>
    <w:rsid w:val="006D25B9"/>
    <w:rsid w:val="006D2A0E"/>
    <w:rsid w:val="006D2DCB"/>
    <w:rsid w:val="006D31DD"/>
    <w:rsid w:val="006D32AD"/>
    <w:rsid w:val="006D5061"/>
    <w:rsid w:val="006D549D"/>
    <w:rsid w:val="006D7856"/>
    <w:rsid w:val="006E0698"/>
    <w:rsid w:val="006E1B8B"/>
    <w:rsid w:val="006E2DDD"/>
    <w:rsid w:val="006E2E57"/>
    <w:rsid w:val="006E4193"/>
    <w:rsid w:val="006E5467"/>
    <w:rsid w:val="006E5627"/>
    <w:rsid w:val="006E6024"/>
    <w:rsid w:val="006E678C"/>
    <w:rsid w:val="006E747F"/>
    <w:rsid w:val="006E7757"/>
    <w:rsid w:val="006F00A6"/>
    <w:rsid w:val="006F06BC"/>
    <w:rsid w:val="006F12AA"/>
    <w:rsid w:val="006F1B6D"/>
    <w:rsid w:val="006F210C"/>
    <w:rsid w:val="006F220A"/>
    <w:rsid w:val="006F2AFF"/>
    <w:rsid w:val="006F3DDB"/>
    <w:rsid w:val="006F40F4"/>
    <w:rsid w:val="006F43BE"/>
    <w:rsid w:val="006F5C72"/>
    <w:rsid w:val="00700F0A"/>
    <w:rsid w:val="0070124F"/>
    <w:rsid w:val="00701283"/>
    <w:rsid w:val="0070197C"/>
    <w:rsid w:val="007030AF"/>
    <w:rsid w:val="007030DE"/>
    <w:rsid w:val="007043B8"/>
    <w:rsid w:val="00704410"/>
    <w:rsid w:val="00705CFF"/>
    <w:rsid w:val="007073DA"/>
    <w:rsid w:val="0071189C"/>
    <w:rsid w:val="007122B3"/>
    <w:rsid w:val="00712D12"/>
    <w:rsid w:val="00714D4B"/>
    <w:rsid w:val="007154E7"/>
    <w:rsid w:val="0071665E"/>
    <w:rsid w:val="00717A99"/>
    <w:rsid w:val="00717E1B"/>
    <w:rsid w:val="00720054"/>
    <w:rsid w:val="00720F1C"/>
    <w:rsid w:val="00720F7E"/>
    <w:rsid w:val="00721575"/>
    <w:rsid w:val="00723B48"/>
    <w:rsid w:val="0072448A"/>
    <w:rsid w:val="0072462C"/>
    <w:rsid w:val="00724941"/>
    <w:rsid w:val="00724E0D"/>
    <w:rsid w:val="007250CE"/>
    <w:rsid w:val="00725B25"/>
    <w:rsid w:val="00725F3B"/>
    <w:rsid w:val="0072694C"/>
    <w:rsid w:val="007300C1"/>
    <w:rsid w:val="0073174C"/>
    <w:rsid w:val="007325FC"/>
    <w:rsid w:val="00732D83"/>
    <w:rsid w:val="00732E9D"/>
    <w:rsid w:val="00734017"/>
    <w:rsid w:val="00734518"/>
    <w:rsid w:val="007363EB"/>
    <w:rsid w:val="00737104"/>
    <w:rsid w:val="00740474"/>
    <w:rsid w:val="007418D2"/>
    <w:rsid w:val="007420D7"/>
    <w:rsid w:val="0074261F"/>
    <w:rsid w:val="00742937"/>
    <w:rsid w:val="00742D71"/>
    <w:rsid w:val="0074336F"/>
    <w:rsid w:val="0074375C"/>
    <w:rsid w:val="0074527C"/>
    <w:rsid w:val="0074549A"/>
    <w:rsid w:val="0074561D"/>
    <w:rsid w:val="00746186"/>
    <w:rsid w:val="00746E26"/>
    <w:rsid w:val="007501C5"/>
    <w:rsid w:val="007503A9"/>
    <w:rsid w:val="00750CCC"/>
    <w:rsid w:val="00751F70"/>
    <w:rsid w:val="0075224A"/>
    <w:rsid w:val="00752B45"/>
    <w:rsid w:val="00752C23"/>
    <w:rsid w:val="00752F8D"/>
    <w:rsid w:val="007536FA"/>
    <w:rsid w:val="00753C73"/>
    <w:rsid w:val="00753DE2"/>
    <w:rsid w:val="007548E6"/>
    <w:rsid w:val="0075492A"/>
    <w:rsid w:val="00754F19"/>
    <w:rsid w:val="00755CE1"/>
    <w:rsid w:val="00756A4D"/>
    <w:rsid w:val="00760681"/>
    <w:rsid w:val="0076094C"/>
    <w:rsid w:val="007625AF"/>
    <w:rsid w:val="00762627"/>
    <w:rsid w:val="007628B5"/>
    <w:rsid w:val="007630A1"/>
    <w:rsid w:val="007635AC"/>
    <w:rsid w:val="0076385E"/>
    <w:rsid w:val="00763D09"/>
    <w:rsid w:val="00764F82"/>
    <w:rsid w:val="00765255"/>
    <w:rsid w:val="00765811"/>
    <w:rsid w:val="00766196"/>
    <w:rsid w:val="00766BE1"/>
    <w:rsid w:val="00767295"/>
    <w:rsid w:val="00767516"/>
    <w:rsid w:val="00767DB3"/>
    <w:rsid w:val="007701C9"/>
    <w:rsid w:val="00770DB9"/>
    <w:rsid w:val="00772E63"/>
    <w:rsid w:val="007730DC"/>
    <w:rsid w:val="0077331B"/>
    <w:rsid w:val="0077343C"/>
    <w:rsid w:val="0077493C"/>
    <w:rsid w:val="00775203"/>
    <w:rsid w:val="00776F49"/>
    <w:rsid w:val="0078059F"/>
    <w:rsid w:val="0078117C"/>
    <w:rsid w:val="007814B7"/>
    <w:rsid w:val="007817DC"/>
    <w:rsid w:val="007825B7"/>
    <w:rsid w:val="00782792"/>
    <w:rsid w:val="00782B78"/>
    <w:rsid w:val="00782E99"/>
    <w:rsid w:val="00783883"/>
    <w:rsid w:val="007840FA"/>
    <w:rsid w:val="0078453D"/>
    <w:rsid w:val="007856F2"/>
    <w:rsid w:val="00785842"/>
    <w:rsid w:val="00785CBD"/>
    <w:rsid w:val="0078731B"/>
    <w:rsid w:val="007873DB"/>
    <w:rsid w:val="0078753A"/>
    <w:rsid w:val="007875C4"/>
    <w:rsid w:val="00787995"/>
    <w:rsid w:val="00791296"/>
    <w:rsid w:val="0079180F"/>
    <w:rsid w:val="00791E1E"/>
    <w:rsid w:val="0079230F"/>
    <w:rsid w:val="007938BB"/>
    <w:rsid w:val="0079429F"/>
    <w:rsid w:val="0079453E"/>
    <w:rsid w:val="007949DA"/>
    <w:rsid w:val="00794D07"/>
    <w:rsid w:val="0079568F"/>
    <w:rsid w:val="007975DB"/>
    <w:rsid w:val="00797A66"/>
    <w:rsid w:val="007A0730"/>
    <w:rsid w:val="007A1A4A"/>
    <w:rsid w:val="007A20C1"/>
    <w:rsid w:val="007A27B9"/>
    <w:rsid w:val="007A29DB"/>
    <w:rsid w:val="007A34C1"/>
    <w:rsid w:val="007A35A0"/>
    <w:rsid w:val="007A39F5"/>
    <w:rsid w:val="007A3B88"/>
    <w:rsid w:val="007A3D2E"/>
    <w:rsid w:val="007A448E"/>
    <w:rsid w:val="007A4DA3"/>
    <w:rsid w:val="007A55B7"/>
    <w:rsid w:val="007A6312"/>
    <w:rsid w:val="007A6569"/>
    <w:rsid w:val="007A71B5"/>
    <w:rsid w:val="007A7B37"/>
    <w:rsid w:val="007B05D5"/>
    <w:rsid w:val="007B0747"/>
    <w:rsid w:val="007B1A86"/>
    <w:rsid w:val="007B2912"/>
    <w:rsid w:val="007B2D8C"/>
    <w:rsid w:val="007B458D"/>
    <w:rsid w:val="007B46CF"/>
    <w:rsid w:val="007B56C5"/>
    <w:rsid w:val="007B6161"/>
    <w:rsid w:val="007B65BC"/>
    <w:rsid w:val="007B6D5C"/>
    <w:rsid w:val="007B7CDE"/>
    <w:rsid w:val="007C0633"/>
    <w:rsid w:val="007C07DA"/>
    <w:rsid w:val="007C20A9"/>
    <w:rsid w:val="007C22BD"/>
    <w:rsid w:val="007C2A42"/>
    <w:rsid w:val="007C2A4B"/>
    <w:rsid w:val="007C32DD"/>
    <w:rsid w:val="007C3D58"/>
    <w:rsid w:val="007C4245"/>
    <w:rsid w:val="007C433A"/>
    <w:rsid w:val="007C4D80"/>
    <w:rsid w:val="007C52BC"/>
    <w:rsid w:val="007C6DA7"/>
    <w:rsid w:val="007C7BA1"/>
    <w:rsid w:val="007C7DF5"/>
    <w:rsid w:val="007D07BF"/>
    <w:rsid w:val="007D088B"/>
    <w:rsid w:val="007D0C93"/>
    <w:rsid w:val="007D284C"/>
    <w:rsid w:val="007D3A88"/>
    <w:rsid w:val="007D5225"/>
    <w:rsid w:val="007D547C"/>
    <w:rsid w:val="007D5AC7"/>
    <w:rsid w:val="007D5B51"/>
    <w:rsid w:val="007D5C24"/>
    <w:rsid w:val="007D7E79"/>
    <w:rsid w:val="007E0436"/>
    <w:rsid w:val="007E0813"/>
    <w:rsid w:val="007E344C"/>
    <w:rsid w:val="007E3BB9"/>
    <w:rsid w:val="007E3F06"/>
    <w:rsid w:val="007E4469"/>
    <w:rsid w:val="007E515A"/>
    <w:rsid w:val="007E59C7"/>
    <w:rsid w:val="007E5DB3"/>
    <w:rsid w:val="007E6293"/>
    <w:rsid w:val="007E7C76"/>
    <w:rsid w:val="007F004A"/>
    <w:rsid w:val="007F139F"/>
    <w:rsid w:val="007F16B0"/>
    <w:rsid w:val="007F2238"/>
    <w:rsid w:val="007F2402"/>
    <w:rsid w:val="007F4885"/>
    <w:rsid w:val="007F4BC6"/>
    <w:rsid w:val="007F4C2B"/>
    <w:rsid w:val="007F5302"/>
    <w:rsid w:val="007F5620"/>
    <w:rsid w:val="007F601B"/>
    <w:rsid w:val="007F6EBE"/>
    <w:rsid w:val="0080032E"/>
    <w:rsid w:val="0080071F"/>
    <w:rsid w:val="00800A45"/>
    <w:rsid w:val="00800EEF"/>
    <w:rsid w:val="0080152E"/>
    <w:rsid w:val="00801636"/>
    <w:rsid w:val="00802144"/>
    <w:rsid w:val="00802592"/>
    <w:rsid w:val="0080323E"/>
    <w:rsid w:val="008049DB"/>
    <w:rsid w:val="00805681"/>
    <w:rsid w:val="00805891"/>
    <w:rsid w:val="00805A14"/>
    <w:rsid w:val="00806021"/>
    <w:rsid w:val="00806525"/>
    <w:rsid w:val="0080694D"/>
    <w:rsid w:val="00806E2E"/>
    <w:rsid w:val="00810507"/>
    <w:rsid w:val="008106DB"/>
    <w:rsid w:val="00811683"/>
    <w:rsid w:val="00811895"/>
    <w:rsid w:val="008138EF"/>
    <w:rsid w:val="00813F9D"/>
    <w:rsid w:val="00814D69"/>
    <w:rsid w:val="00814FEC"/>
    <w:rsid w:val="00815A18"/>
    <w:rsid w:val="00815F85"/>
    <w:rsid w:val="0081618C"/>
    <w:rsid w:val="00816390"/>
    <w:rsid w:val="0081727E"/>
    <w:rsid w:val="00821520"/>
    <w:rsid w:val="00821FE2"/>
    <w:rsid w:val="00822B84"/>
    <w:rsid w:val="00822F0D"/>
    <w:rsid w:val="00824F23"/>
    <w:rsid w:val="008250FA"/>
    <w:rsid w:val="0082511B"/>
    <w:rsid w:val="0082566C"/>
    <w:rsid w:val="008256D9"/>
    <w:rsid w:val="00825775"/>
    <w:rsid w:val="00825CB8"/>
    <w:rsid w:val="00825CE4"/>
    <w:rsid w:val="0082675D"/>
    <w:rsid w:val="008267A6"/>
    <w:rsid w:val="008267CE"/>
    <w:rsid w:val="00826B52"/>
    <w:rsid w:val="0082713F"/>
    <w:rsid w:val="00827524"/>
    <w:rsid w:val="00830460"/>
    <w:rsid w:val="00830975"/>
    <w:rsid w:val="00830E78"/>
    <w:rsid w:val="00831B04"/>
    <w:rsid w:val="00832207"/>
    <w:rsid w:val="008332DA"/>
    <w:rsid w:val="0083335C"/>
    <w:rsid w:val="00833F2E"/>
    <w:rsid w:val="00833F9F"/>
    <w:rsid w:val="0083421E"/>
    <w:rsid w:val="008346C5"/>
    <w:rsid w:val="00834708"/>
    <w:rsid w:val="00834CD0"/>
    <w:rsid w:val="00835306"/>
    <w:rsid w:val="00835820"/>
    <w:rsid w:val="00836637"/>
    <w:rsid w:val="008402A8"/>
    <w:rsid w:val="008402B6"/>
    <w:rsid w:val="00840393"/>
    <w:rsid w:val="00841A7E"/>
    <w:rsid w:val="0084208C"/>
    <w:rsid w:val="00842692"/>
    <w:rsid w:val="00842E66"/>
    <w:rsid w:val="0084338D"/>
    <w:rsid w:val="0084349F"/>
    <w:rsid w:val="00843E2A"/>
    <w:rsid w:val="00846FA7"/>
    <w:rsid w:val="008475DC"/>
    <w:rsid w:val="00851351"/>
    <w:rsid w:val="00851F68"/>
    <w:rsid w:val="00853582"/>
    <w:rsid w:val="00854502"/>
    <w:rsid w:val="00854716"/>
    <w:rsid w:val="00854FAE"/>
    <w:rsid w:val="008559CF"/>
    <w:rsid w:val="00855C47"/>
    <w:rsid w:val="00855EAA"/>
    <w:rsid w:val="00856CCD"/>
    <w:rsid w:val="00857A72"/>
    <w:rsid w:val="00860E57"/>
    <w:rsid w:val="008635DB"/>
    <w:rsid w:val="008636ED"/>
    <w:rsid w:val="00863DDE"/>
    <w:rsid w:val="008644F0"/>
    <w:rsid w:val="00865916"/>
    <w:rsid w:val="00865965"/>
    <w:rsid w:val="00866064"/>
    <w:rsid w:val="00867233"/>
    <w:rsid w:val="0086798E"/>
    <w:rsid w:val="00867DA4"/>
    <w:rsid w:val="00867F4F"/>
    <w:rsid w:val="008715D3"/>
    <w:rsid w:val="008727B7"/>
    <w:rsid w:val="00872C1B"/>
    <w:rsid w:val="008731B2"/>
    <w:rsid w:val="00873A8C"/>
    <w:rsid w:val="00874F34"/>
    <w:rsid w:val="00875026"/>
    <w:rsid w:val="00876181"/>
    <w:rsid w:val="0087661F"/>
    <w:rsid w:val="00876B2C"/>
    <w:rsid w:val="00876D6C"/>
    <w:rsid w:val="00877818"/>
    <w:rsid w:val="00877BD6"/>
    <w:rsid w:val="008808EF"/>
    <w:rsid w:val="00880F05"/>
    <w:rsid w:val="00881087"/>
    <w:rsid w:val="00881B83"/>
    <w:rsid w:val="00882059"/>
    <w:rsid w:val="00883380"/>
    <w:rsid w:val="008843E9"/>
    <w:rsid w:val="008845B5"/>
    <w:rsid w:val="0088560D"/>
    <w:rsid w:val="0088659A"/>
    <w:rsid w:val="0088688A"/>
    <w:rsid w:val="00886E5F"/>
    <w:rsid w:val="00887257"/>
    <w:rsid w:val="008873E1"/>
    <w:rsid w:val="008877F0"/>
    <w:rsid w:val="00890BC3"/>
    <w:rsid w:val="00890C1A"/>
    <w:rsid w:val="00890F22"/>
    <w:rsid w:val="00891E76"/>
    <w:rsid w:val="00892EA9"/>
    <w:rsid w:val="00893C96"/>
    <w:rsid w:val="008942F6"/>
    <w:rsid w:val="008952E6"/>
    <w:rsid w:val="0089541E"/>
    <w:rsid w:val="008978E5"/>
    <w:rsid w:val="00897EA6"/>
    <w:rsid w:val="008A0461"/>
    <w:rsid w:val="008A04F2"/>
    <w:rsid w:val="008A09A6"/>
    <w:rsid w:val="008A0EB9"/>
    <w:rsid w:val="008A1B09"/>
    <w:rsid w:val="008A22FE"/>
    <w:rsid w:val="008A27D7"/>
    <w:rsid w:val="008A2B77"/>
    <w:rsid w:val="008A3888"/>
    <w:rsid w:val="008A3BF3"/>
    <w:rsid w:val="008A4A00"/>
    <w:rsid w:val="008A6DAA"/>
    <w:rsid w:val="008A6F2C"/>
    <w:rsid w:val="008A71F1"/>
    <w:rsid w:val="008A71F6"/>
    <w:rsid w:val="008B0008"/>
    <w:rsid w:val="008B064D"/>
    <w:rsid w:val="008B0910"/>
    <w:rsid w:val="008B1128"/>
    <w:rsid w:val="008B1661"/>
    <w:rsid w:val="008B1FC6"/>
    <w:rsid w:val="008B2438"/>
    <w:rsid w:val="008B26E8"/>
    <w:rsid w:val="008B376A"/>
    <w:rsid w:val="008B5187"/>
    <w:rsid w:val="008B5692"/>
    <w:rsid w:val="008B5F42"/>
    <w:rsid w:val="008B65F6"/>
    <w:rsid w:val="008B66CF"/>
    <w:rsid w:val="008B6ACE"/>
    <w:rsid w:val="008B6DC4"/>
    <w:rsid w:val="008B73DF"/>
    <w:rsid w:val="008B7769"/>
    <w:rsid w:val="008C053E"/>
    <w:rsid w:val="008C244F"/>
    <w:rsid w:val="008C3682"/>
    <w:rsid w:val="008C44E0"/>
    <w:rsid w:val="008C457C"/>
    <w:rsid w:val="008C6062"/>
    <w:rsid w:val="008C61A1"/>
    <w:rsid w:val="008C6292"/>
    <w:rsid w:val="008C6D0A"/>
    <w:rsid w:val="008C7538"/>
    <w:rsid w:val="008C79E6"/>
    <w:rsid w:val="008D08D3"/>
    <w:rsid w:val="008D11F9"/>
    <w:rsid w:val="008D2C49"/>
    <w:rsid w:val="008D3295"/>
    <w:rsid w:val="008D350A"/>
    <w:rsid w:val="008D4102"/>
    <w:rsid w:val="008D50A8"/>
    <w:rsid w:val="008D531C"/>
    <w:rsid w:val="008D53C8"/>
    <w:rsid w:val="008D72DE"/>
    <w:rsid w:val="008D78BC"/>
    <w:rsid w:val="008E073F"/>
    <w:rsid w:val="008E14B7"/>
    <w:rsid w:val="008E1BB5"/>
    <w:rsid w:val="008E2E7F"/>
    <w:rsid w:val="008E3D1C"/>
    <w:rsid w:val="008E409B"/>
    <w:rsid w:val="008E43E3"/>
    <w:rsid w:val="008E447E"/>
    <w:rsid w:val="008E45A0"/>
    <w:rsid w:val="008E47B8"/>
    <w:rsid w:val="008E51A7"/>
    <w:rsid w:val="008E51BB"/>
    <w:rsid w:val="008E53E7"/>
    <w:rsid w:val="008E549D"/>
    <w:rsid w:val="008E594E"/>
    <w:rsid w:val="008E5FE9"/>
    <w:rsid w:val="008E6D0C"/>
    <w:rsid w:val="008E6E6D"/>
    <w:rsid w:val="008F0C28"/>
    <w:rsid w:val="008F0D71"/>
    <w:rsid w:val="008F17CF"/>
    <w:rsid w:val="008F1BC9"/>
    <w:rsid w:val="008F1CC3"/>
    <w:rsid w:val="008F2ADB"/>
    <w:rsid w:val="008F2C28"/>
    <w:rsid w:val="008F2D44"/>
    <w:rsid w:val="008F6D28"/>
    <w:rsid w:val="008F6F30"/>
    <w:rsid w:val="008F7347"/>
    <w:rsid w:val="008F7561"/>
    <w:rsid w:val="008F7648"/>
    <w:rsid w:val="008F7730"/>
    <w:rsid w:val="008F7BF0"/>
    <w:rsid w:val="008F7C79"/>
    <w:rsid w:val="00900055"/>
    <w:rsid w:val="00900DBF"/>
    <w:rsid w:val="009022D6"/>
    <w:rsid w:val="0090389F"/>
    <w:rsid w:val="00903B56"/>
    <w:rsid w:val="00904201"/>
    <w:rsid w:val="00904627"/>
    <w:rsid w:val="00905D3C"/>
    <w:rsid w:val="009066BD"/>
    <w:rsid w:val="00906B64"/>
    <w:rsid w:val="0090707C"/>
    <w:rsid w:val="0091030C"/>
    <w:rsid w:val="00910E7E"/>
    <w:rsid w:val="00911894"/>
    <w:rsid w:val="009129F7"/>
    <w:rsid w:val="00912D1F"/>
    <w:rsid w:val="009136FA"/>
    <w:rsid w:val="00913B75"/>
    <w:rsid w:val="009167F4"/>
    <w:rsid w:val="00916A3D"/>
    <w:rsid w:val="00917FD5"/>
    <w:rsid w:val="0092012A"/>
    <w:rsid w:val="009213FE"/>
    <w:rsid w:val="00921F94"/>
    <w:rsid w:val="0092344B"/>
    <w:rsid w:val="009237B3"/>
    <w:rsid w:val="00923B0B"/>
    <w:rsid w:val="00923BFA"/>
    <w:rsid w:val="00923C5D"/>
    <w:rsid w:val="009240D0"/>
    <w:rsid w:val="00924260"/>
    <w:rsid w:val="009262C3"/>
    <w:rsid w:val="00926834"/>
    <w:rsid w:val="00926B91"/>
    <w:rsid w:val="0092763C"/>
    <w:rsid w:val="0093034D"/>
    <w:rsid w:val="0093039E"/>
    <w:rsid w:val="00931143"/>
    <w:rsid w:val="00931297"/>
    <w:rsid w:val="00931B59"/>
    <w:rsid w:val="0093242D"/>
    <w:rsid w:val="009336E5"/>
    <w:rsid w:val="009346D4"/>
    <w:rsid w:val="00934E0B"/>
    <w:rsid w:val="00934E7B"/>
    <w:rsid w:val="00935390"/>
    <w:rsid w:val="009357E6"/>
    <w:rsid w:val="00936A71"/>
    <w:rsid w:val="00936F25"/>
    <w:rsid w:val="0093721A"/>
    <w:rsid w:val="0094043E"/>
    <w:rsid w:val="00941481"/>
    <w:rsid w:val="00941886"/>
    <w:rsid w:val="00941F03"/>
    <w:rsid w:val="0094361D"/>
    <w:rsid w:val="00943CFA"/>
    <w:rsid w:val="009448E9"/>
    <w:rsid w:val="00945505"/>
    <w:rsid w:val="00946089"/>
    <w:rsid w:val="00947936"/>
    <w:rsid w:val="0095025B"/>
    <w:rsid w:val="00951301"/>
    <w:rsid w:val="00951564"/>
    <w:rsid w:val="00951B91"/>
    <w:rsid w:val="00952160"/>
    <w:rsid w:val="009537A2"/>
    <w:rsid w:val="009538F5"/>
    <w:rsid w:val="009540AC"/>
    <w:rsid w:val="009574DF"/>
    <w:rsid w:val="00957A9C"/>
    <w:rsid w:val="00960324"/>
    <w:rsid w:val="00960B92"/>
    <w:rsid w:val="00961451"/>
    <w:rsid w:val="00962495"/>
    <w:rsid w:val="009631E3"/>
    <w:rsid w:val="00964D81"/>
    <w:rsid w:val="0096539E"/>
    <w:rsid w:val="00965832"/>
    <w:rsid w:val="0096620A"/>
    <w:rsid w:val="009664A7"/>
    <w:rsid w:val="00966837"/>
    <w:rsid w:val="009708BF"/>
    <w:rsid w:val="00971287"/>
    <w:rsid w:val="0097133A"/>
    <w:rsid w:val="00971436"/>
    <w:rsid w:val="00971938"/>
    <w:rsid w:val="00971D2C"/>
    <w:rsid w:val="00972375"/>
    <w:rsid w:val="0097238D"/>
    <w:rsid w:val="00972592"/>
    <w:rsid w:val="00972907"/>
    <w:rsid w:val="009739A4"/>
    <w:rsid w:val="00973D2A"/>
    <w:rsid w:val="00974E38"/>
    <w:rsid w:val="00975223"/>
    <w:rsid w:val="00975A8E"/>
    <w:rsid w:val="00976615"/>
    <w:rsid w:val="009779A5"/>
    <w:rsid w:val="00977E69"/>
    <w:rsid w:val="00981688"/>
    <w:rsid w:val="009820A0"/>
    <w:rsid w:val="0098228E"/>
    <w:rsid w:val="0098269C"/>
    <w:rsid w:val="0098354E"/>
    <w:rsid w:val="009838E5"/>
    <w:rsid w:val="00984230"/>
    <w:rsid w:val="00984C6D"/>
    <w:rsid w:val="009852BA"/>
    <w:rsid w:val="00985362"/>
    <w:rsid w:val="00986696"/>
    <w:rsid w:val="0098715A"/>
    <w:rsid w:val="00987234"/>
    <w:rsid w:val="009878C1"/>
    <w:rsid w:val="00987ADE"/>
    <w:rsid w:val="009905FE"/>
    <w:rsid w:val="00990B3F"/>
    <w:rsid w:val="009913AE"/>
    <w:rsid w:val="00992298"/>
    <w:rsid w:val="0099339C"/>
    <w:rsid w:val="0099437A"/>
    <w:rsid w:val="00994916"/>
    <w:rsid w:val="00994E0C"/>
    <w:rsid w:val="009959D2"/>
    <w:rsid w:val="00996849"/>
    <w:rsid w:val="00997646"/>
    <w:rsid w:val="00997F52"/>
    <w:rsid w:val="009A0E7A"/>
    <w:rsid w:val="009A1182"/>
    <w:rsid w:val="009A1A5D"/>
    <w:rsid w:val="009A32C4"/>
    <w:rsid w:val="009A435A"/>
    <w:rsid w:val="009A4C38"/>
    <w:rsid w:val="009A523D"/>
    <w:rsid w:val="009A6212"/>
    <w:rsid w:val="009A633B"/>
    <w:rsid w:val="009A68D4"/>
    <w:rsid w:val="009A7CB8"/>
    <w:rsid w:val="009B1007"/>
    <w:rsid w:val="009B12FE"/>
    <w:rsid w:val="009B1339"/>
    <w:rsid w:val="009B1977"/>
    <w:rsid w:val="009B2D08"/>
    <w:rsid w:val="009B3ACE"/>
    <w:rsid w:val="009B3C71"/>
    <w:rsid w:val="009B5A9C"/>
    <w:rsid w:val="009B5CB2"/>
    <w:rsid w:val="009B6950"/>
    <w:rsid w:val="009B7628"/>
    <w:rsid w:val="009B7FF0"/>
    <w:rsid w:val="009C1710"/>
    <w:rsid w:val="009C1BAC"/>
    <w:rsid w:val="009C358A"/>
    <w:rsid w:val="009C394D"/>
    <w:rsid w:val="009C4275"/>
    <w:rsid w:val="009C4EB8"/>
    <w:rsid w:val="009C6B10"/>
    <w:rsid w:val="009C6EE8"/>
    <w:rsid w:val="009D1221"/>
    <w:rsid w:val="009D123D"/>
    <w:rsid w:val="009D174E"/>
    <w:rsid w:val="009D1790"/>
    <w:rsid w:val="009D183B"/>
    <w:rsid w:val="009D2685"/>
    <w:rsid w:val="009D2973"/>
    <w:rsid w:val="009D3BD6"/>
    <w:rsid w:val="009D41AB"/>
    <w:rsid w:val="009D4678"/>
    <w:rsid w:val="009D50B6"/>
    <w:rsid w:val="009D697E"/>
    <w:rsid w:val="009E019F"/>
    <w:rsid w:val="009E02F1"/>
    <w:rsid w:val="009E1BDC"/>
    <w:rsid w:val="009E2F4E"/>
    <w:rsid w:val="009E3B1D"/>
    <w:rsid w:val="009E4388"/>
    <w:rsid w:val="009E5129"/>
    <w:rsid w:val="009E56B0"/>
    <w:rsid w:val="009E6EEB"/>
    <w:rsid w:val="009E6FC9"/>
    <w:rsid w:val="009E7394"/>
    <w:rsid w:val="009E79B9"/>
    <w:rsid w:val="009E7ACD"/>
    <w:rsid w:val="009E7D84"/>
    <w:rsid w:val="009F0417"/>
    <w:rsid w:val="009F0B1D"/>
    <w:rsid w:val="009F117C"/>
    <w:rsid w:val="009F1A2B"/>
    <w:rsid w:val="009F26E0"/>
    <w:rsid w:val="009F29F7"/>
    <w:rsid w:val="009F2C20"/>
    <w:rsid w:val="009F2CE2"/>
    <w:rsid w:val="009F3744"/>
    <w:rsid w:val="009F3B0F"/>
    <w:rsid w:val="009F3E03"/>
    <w:rsid w:val="009F433F"/>
    <w:rsid w:val="009F4640"/>
    <w:rsid w:val="009F4882"/>
    <w:rsid w:val="009F4F78"/>
    <w:rsid w:val="009F5925"/>
    <w:rsid w:val="009F604E"/>
    <w:rsid w:val="009F6474"/>
    <w:rsid w:val="009F6FBF"/>
    <w:rsid w:val="009F712C"/>
    <w:rsid w:val="009F7A15"/>
    <w:rsid w:val="00A0047B"/>
    <w:rsid w:val="00A0088A"/>
    <w:rsid w:val="00A02066"/>
    <w:rsid w:val="00A02A45"/>
    <w:rsid w:val="00A03165"/>
    <w:rsid w:val="00A04844"/>
    <w:rsid w:val="00A056EF"/>
    <w:rsid w:val="00A05E3B"/>
    <w:rsid w:val="00A10EFA"/>
    <w:rsid w:val="00A13A57"/>
    <w:rsid w:val="00A13B3F"/>
    <w:rsid w:val="00A15777"/>
    <w:rsid w:val="00A17E94"/>
    <w:rsid w:val="00A20766"/>
    <w:rsid w:val="00A208B9"/>
    <w:rsid w:val="00A212E6"/>
    <w:rsid w:val="00A21DC0"/>
    <w:rsid w:val="00A224AB"/>
    <w:rsid w:val="00A24325"/>
    <w:rsid w:val="00A24625"/>
    <w:rsid w:val="00A25334"/>
    <w:rsid w:val="00A259A2"/>
    <w:rsid w:val="00A26876"/>
    <w:rsid w:val="00A27228"/>
    <w:rsid w:val="00A27D7D"/>
    <w:rsid w:val="00A27FA8"/>
    <w:rsid w:val="00A308D8"/>
    <w:rsid w:val="00A30F5D"/>
    <w:rsid w:val="00A30F6F"/>
    <w:rsid w:val="00A3238C"/>
    <w:rsid w:val="00A32873"/>
    <w:rsid w:val="00A32912"/>
    <w:rsid w:val="00A33181"/>
    <w:rsid w:val="00A33F2A"/>
    <w:rsid w:val="00A34F8F"/>
    <w:rsid w:val="00A3523F"/>
    <w:rsid w:val="00A35ED7"/>
    <w:rsid w:val="00A35EEA"/>
    <w:rsid w:val="00A36DA3"/>
    <w:rsid w:val="00A370D3"/>
    <w:rsid w:val="00A3765C"/>
    <w:rsid w:val="00A37701"/>
    <w:rsid w:val="00A37CB5"/>
    <w:rsid w:val="00A409B9"/>
    <w:rsid w:val="00A41A25"/>
    <w:rsid w:val="00A42302"/>
    <w:rsid w:val="00A42473"/>
    <w:rsid w:val="00A424CA"/>
    <w:rsid w:val="00A42D51"/>
    <w:rsid w:val="00A4423D"/>
    <w:rsid w:val="00A4594E"/>
    <w:rsid w:val="00A4606D"/>
    <w:rsid w:val="00A46429"/>
    <w:rsid w:val="00A469C1"/>
    <w:rsid w:val="00A46FF3"/>
    <w:rsid w:val="00A4783E"/>
    <w:rsid w:val="00A50BBE"/>
    <w:rsid w:val="00A520B4"/>
    <w:rsid w:val="00A52229"/>
    <w:rsid w:val="00A529F3"/>
    <w:rsid w:val="00A52A60"/>
    <w:rsid w:val="00A54630"/>
    <w:rsid w:val="00A5487C"/>
    <w:rsid w:val="00A55840"/>
    <w:rsid w:val="00A55EB6"/>
    <w:rsid w:val="00A5607F"/>
    <w:rsid w:val="00A561B9"/>
    <w:rsid w:val="00A567B2"/>
    <w:rsid w:val="00A574DE"/>
    <w:rsid w:val="00A609E0"/>
    <w:rsid w:val="00A60C61"/>
    <w:rsid w:val="00A618B0"/>
    <w:rsid w:val="00A61F32"/>
    <w:rsid w:val="00A6218B"/>
    <w:rsid w:val="00A626C6"/>
    <w:rsid w:val="00A62F2E"/>
    <w:rsid w:val="00A63F09"/>
    <w:rsid w:val="00A642A9"/>
    <w:rsid w:val="00A644D1"/>
    <w:rsid w:val="00A64DBD"/>
    <w:rsid w:val="00A64F35"/>
    <w:rsid w:val="00A654BE"/>
    <w:rsid w:val="00A65F29"/>
    <w:rsid w:val="00A664CB"/>
    <w:rsid w:val="00A66A49"/>
    <w:rsid w:val="00A66C09"/>
    <w:rsid w:val="00A66E57"/>
    <w:rsid w:val="00A671C1"/>
    <w:rsid w:val="00A70617"/>
    <w:rsid w:val="00A70641"/>
    <w:rsid w:val="00A70D98"/>
    <w:rsid w:val="00A71B01"/>
    <w:rsid w:val="00A725A4"/>
    <w:rsid w:val="00A7275F"/>
    <w:rsid w:val="00A730AD"/>
    <w:rsid w:val="00A730C6"/>
    <w:rsid w:val="00A73ABB"/>
    <w:rsid w:val="00A7437D"/>
    <w:rsid w:val="00A74B1A"/>
    <w:rsid w:val="00A74EDD"/>
    <w:rsid w:val="00A75FBB"/>
    <w:rsid w:val="00A7673F"/>
    <w:rsid w:val="00A7703A"/>
    <w:rsid w:val="00A776DB"/>
    <w:rsid w:val="00A77DA6"/>
    <w:rsid w:val="00A80251"/>
    <w:rsid w:val="00A8026D"/>
    <w:rsid w:val="00A803D1"/>
    <w:rsid w:val="00A80DAB"/>
    <w:rsid w:val="00A811A2"/>
    <w:rsid w:val="00A817F7"/>
    <w:rsid w:val="00A82418"/>
    <w:rsid w:val="00A8268B"/>
    <w:rsid w:val="00A82833"/>
    <w:rsid w:val="00A83688"/>
    <w:rsid w:val="00A8372A"/>
    <w:rsid w:val="00A843FE"/>
    <w:rsid w:val="00A86757"/>
    <w:rsid w:val="00A8732D"/>
    <w:rsid w:val="00A874FE"/>
    <w:rsid w:val="00A8788A"/>
    <w:rsid w:val="00A9003F"/>
    <w:rsid w:val="00A92223"/>
    <w:rsid w:val="00A93B35"/>
    <w:rsid w:val="00A94AD4"/>
    <w:rsid w:val="00A95A2E"/>
    <w:rsid w:val="00A95FA5"/>
    <w:rsid w:val="00A96730"/>
    <w:rsid w:val="00A9677A"/>
    <w:rsid w:val="00A969E9"/>
    <w:rsid w:val="00A97641"/>
    <w:rsid w:val="00A97F1A"/>
    <w:rsid w:val="00AA0367"/>
    <w:rsid w:val="00AA0719"/>
    <w:rsid w:val="00AA0A45"/>
    <w:rsid w:val="00AA10DC"/>
    <w:rsid w:val="00AA1480"/>
    <w:rsid w:val="00AA27E9"/>
    <w:rsid w:val="00AA31D9"/>
    <w:rsid w:val="00AA47D5"/>
    <w:rsid w:val="00AA4BD8"/>
    <w:rsid w:val="00AA51C4"/>
    <w:rsid w:val="00AA66E8"/>
    <w:rsid w:val="00AA67EF"/>
    <w:rsid w:val="00AA6B96"/>
    <w:rsid w:val="00AA76D2"/>
    <w:rsid w:val="00AA7D50"/>
    <w:rsid w:val="00AB0B50"/>
    <w:rsid w:val="00AB1255"/>
    <w:rsid w:val="00AB172A"/>
    <w:rsid w:val="00AB1996"/>
    <w:rsid w:val="00AB3DE6"/>
    <w:rsid w:val="00AB3ECA"/>
    <w:rsid w:val="00AB46AB"/>
    <w:rsid w:val="00AB46DA"/>
    <w:rsid w:val="00AB4DBF"/>
    <w:rsid w:val="00AB5290"/>
    <w:rsid w:val="00AB5480"/>
    <w:rsid w:val="00AB54C9"/>
    <w:rsid w:val="00AB5617"/>
    <w:rsid w:val="00AB5EA1"/>
    <w:rsid w:val="00AB5F66"/>
    <w:rsid w:val="00AB6683"/>
    <w:rsid w:val="00AB6C56"/>
    <w:rsid w:val="00AB6DBC"/>
    <w:rsid w:val="00AB6EEA"/>
    <w:rsid w:val="00AB73EA"/>
    <w:rsid w:val="00AB76BE"/>
    <w:rsid w:val="00AC07A7"/>
    <w:rsid w:val="00AC07B0"/>
    <w:rsid w:val="00AC0D26"/>
    <w:rsid w:val="00AC2312"/>
    <w:rsid w:val="00AC24DF"/>
    <w:rsid w:val="00AC2C7A"/>
    <w:rsid w:val="00AC3288"/>
    <w:rsid w:val="00AC34E2"/>
    <w:rsid w:val="00AC3BAA"/>
    <w:rsid w:val="00AC45DE"/>
    <w:rsid w:val="00AC5AA4"/>
    <w:rsid w:val="00AC672E"/>
    <w:rsid w:val="00AD04D8"/>
    <w:rsid w:val="00AD0AEC"/>
    <w:rsid w:val="00AD3509"/>
    <w:rsid w:val="00AD4080"/>
    <w:rsid w:val="00AD50F3"/>
    <w:rsid w:val="00AD568A"/>
    <w:rsid w:val="00AD589E"/>
    <w:rsid w:val="00AD683D"/>
    <w:rsid w:val="00AD7B66"/>
    <w:rsid w:val="00AE01F7"/>
    <w:rsid w:val="00AE0A48"/>
    <w:rsid w:val="00AE0E6A"/>
    <w:rsid w:val="00AE0EC1"/>
    <w:rsid w:val="00AE18F0"/>
    <w:rsid w:val="00AE1E7A"/>
    <w:rsid w:val="00AE2143"/>
    <w:rsid w:val="00AE2614"/>
    <w:rsid w:val="00AE2AFA"/>
    <w:rsid w:val="00AE2CE6"/>
    <w:rsid w:val="00AE4579"/>
    <w:rsid w:val="00AE6653"/>
    <w:rsid w:val="00AE67BD"/>
    <w:rsid w:val="00AE7323"/>
    <w:rsid w:val="00AE7AF8"/>
    <w:rsid w:val="00AE7C50"/>
    <w:rsid w:val="00AE7CEC"/>
    <w:rsid w:val="00AF16C8"/>
    <w:rsid w:val="00AF1C47"/>
    <w:rsid w:val="00AF24AE"/>
    <w:rsid w:val="00AF2608"/>
    <w:rsid w:val="00AF2FCA"/>
    <w:rsid w:val="00AF3123"/>
    <w:rsid w:val="00AF4707"/>
    <w:rsid w:val="00AF7457"/>
    <w:rsid w:val="00AF7F03"/>
    <w:rsid w:val="00B008ED"/>
    <w:rsid w:val="00B01120"/>
    <w:rsid w:val="00B017E5"/>
    <w:rsid w:val="00B020B4"/>
    <w:rsid w:val="00B0354D"/>
    <w:rsid w:val="00B05670"/>
    <w:rsid w:val="00B057A0"/>
    <w:rsid w:val="00B05BE5"/>
    <w:rsid w:val="00B05E91"/>
    <w:rsid w:val="00B061CA"/>
    <w:rsid w:val="00B066FD"/>
    <w:rsid w:val="00B07322"/>
    <w:rsid w:val="00B10280"/>
    <w:rsid w:val="00B102F6"/>
    <w:rsid w:val="00B11657"/>
    <w:rsid w:val="00B123FB"/>
    <w:rsid w:val="00B12972"/>
    <w:rsid w:val="00B12B56"/>
    <w:rsid w:val="00B12B88"/>
    <w:rsid w:val="00B1325F"/>
    <w:rsid w:val="00B1352B"/>
    <w:rsid w:val="00B136E5"/>
    <w:rsid w:val="00B13E2D"/>
    <w:rsid w:val="00B149FB"/>
    <w:rsid w:val="00B151D9"/>
    <w:rsid w:val="00B15316"/>
    <w:rsid w:val="00B1535F"/>
    <w:rsid w:val="00B15409"/>
    <w:rsid w:val="00B1541F"/>
    <w:rsid w:val="00B15FA7"/>
    <w:rsid w:val="00B15FD4"/>
    <w:rsid w:val="00B176F5"/>
    <w:rsid w:val="00B2085B"/>
    <w:rsid w:val="00B20E8F"/>
    <w:rsid w:val="00B22136"/>
    <w:rsid w:val="00B2374A"/>
    <w:rsid w:val="00B2376D"/>
    <w:rsid w:val="00B23BA1"/>
    <w:rsid w:val="00B23C7F"/>
    <w:rsid w:val="00B23F5F"/>
    <w:rsid w:val="00B2448C"/>
    <w:rsid w:val="00B246D1"/>
    <w:rsid w:val="00B248E2"/>
    <w:rsid w:val="00B25AE3"/>
    <w:rsid w:val="00B25E28"/>
    <w:rsid w:val="00B272DE"/>
    <w:rsid w:val="00B27DC1"/>
    <w:rsid w:val="00B319DD"/>
    <w:rsid w:val="00B33621"/>
    <w:rsid w:val="00B36181"/>
    <w:rsid w:val="00B36428"/>
    <w:rsid w:val="00B36C6F"/>
    <w:rsid w:val="00B37097"/>
    <w:rsid w:val="00B373F9"/>
    <w:rsid w:val="00B37A1A"/>
    <w:rsid w:val="00B404AB"/>
    <w:rsid w:val="00B404CD"/>
    <w:rsid w:val="00B41232"/>
    <w:rsid w:val="00B413BA"/>
    <w:rsid w:val="00B420FE"/>
    <w:rsid w:val="00B4212A"/>
    <w:rsid w:val="00B42570"/>
    <w:rsid w:val="00B42B90"/>
    <w:rsid w:val="00B435AC"/>
    <w:rsid w:val="00B44315"/>
    <w:rsid w:val="00B44430"/>
    <w:rsid w:val="00B447D3"/>
    <w:rsid w:val="00B4648A"/>
    <w:rsid w:val="00B4760B"/>
    <w:rsid w:val="00B47D39"/>
    <w:rsid w:val="00B500EA"/>
    <w:rsid w:val="00B52DDC"/>
    <w:rsid w:val="00B531F6"/>
    <w:rsid w:val="00B538E6"/>
    <w:rsid w:val="00B5507B"/>
    <w:rsid w:val="00B56D9A"/>
    <w:rsid w:val="00B57203"/>
    <w:rsid w:val="00B57309"/>
    <w:rsid w:val="00B5789D"/>
    <w:rsid w:val="00B57923"/>
    <w:rsid w:val="00B57B70"/>
    <w:rsid w:val="00B60103"/>
    <w:rsid w:val="00B6040D"/>
    <w:rsid w:val="00B607B3"/>
    <w:rsid w:val="00B61140"/>
    <w:rsid w:val="00B6348D"/>
    <w:rsid w:val="00B6417C"/>
    <w:rsid w:val="00B65748"/>
    <w:rsid w:val="00B65890"/>
    <w:rsid w:val="00B65EC4"/>
    <w:rsid w:val="00B65EFA"/>
    <w:rsid w:val="00B6622B"/>
    <w:rsid w:val="00B66656"/>
    <w:rsid w:val="00B67CBB"/>
    <w:rsid w:val="00B706C9"/>
    <w:rsid w:val="00B7100D"/>
    <w:rsid w:val="00B7266B"/>
    <w:rsid w:val="00B73457"/>
    <w:rsid w:val="00B737B3"/>
    <w:rsid w:val="00B74065"/>
    <w:rsid w:val="00B7485C"/>
    <w:rsid w:val="00B74C89"/>
    <w:rsid w:val="00B77BBC"/>
    <w:rsid w:val="00B8022F"/>
    <w:rsid w:val="00B80931"/>
    <w:rsid w:val="00B80D7C"/>
    <w:rsid w:val="00B821FF"/>
    <w:rsid w:val="00B8265D"/>
    <w:rsid w:val="00B82B58"/>
    <w:rsid w:val="00B82C07"/>
    <w:rsid w:val="00B83331"/>
    <w:rsid w:val="00B83408"/>
    <w:rsid w:val="00B836B5"/>
    <w:rsid w:val="00B83881"/>
    <w:rsid w:val="00B83C98"/>
    <w:rsid w:val="00B83DAD"/>
    <w:rsid w:val="00B846AF"/>
    <w:rsid w:val="00B855A3"/>
    <w:rsid w:val="00B85F5A"/>
    <w:rsid w:val="00B87308"/>
    <w:rsid w:val="00B910C0"/>
    <w:rsid w:val="00B91325"/>
    <w:rsid w:val="00B91FF0"/>
    <w:rsid w:val="00B92160"/>
    <w:rsid w:val="00B92575"/>
    <w:rsid w:val="00B933C3"/>
    <w:rsid w:val="00B93E82"/>
    <w:rsid w:val="00B94F03"/>
    <w:rsid w:val="00B957B8"/>
    <w:rsid w:val="00B95D7A"/>
    <w:rsid w:val="00B96314"/>
    <w:rsid w:val="00B96A11"/>
    <w:rsid w:val="00B96D4A"/>
    <w:rsid w:val="00B976A3"/>
    <w:rsid w:val="00B976F0"/>
    <w:rsid w:val="00BA0268"/>
    <w:rsid w:val="00BA0ACA"/>
    <w:rsid w:val="00BA0DD3"/>
    <w:rsid w:val="00BA1A27"/>
    <w:rsid w:val="00BA26EB"/>
    <w:rsid w:val="00BA2C21"/>
    <w:rsid w:val="00BA34FC"/>
    <w:rsid w:val="00BA405C"/>
    <w:rsid w:val="00BA4358"/>
    <w:rsid w:val="00BA4E5D"/>
    <w:rsid w:val="00BA52D2"/>
    <w:rsid w:val="00BA6122"/>
    <w:rsid w:val="00BA6347"/>
    <w:rsid w:val="00BA710A"/>
    <w:rsid w:val="00BA7690"/>
    <w:rsid w:val="00BB0389"/>
    <w:rsid w:val="00BB0A2A"/>
    <w:rsid w:val="00BB0B87"/>
    <w:rsid w:val="00BB0D0E"/>
    <w:rsid w:val="00BB132B"/>
    <w:rsid w:val="00BB224E"/>
    <w:rsid w:val="00BB27BD"/>
    <w:rsid w:val="00BB3148"/>
    <w:rsid w:val="00BB38D3"/>
    <w:rsid w:val="00BB3D8E"/>
    <w:rsid w:val="00BB405F"/>
    <w:rsid w:val="00BB52A0"/>
    <w:rsid w:val="00BB536B"/>
    <w:rsid w:val="00BB633E"/>
    <w:rsid w:val="00BB6DA2"/>
    <w:rsid w:val="00BB6EE0"/>
    <w:rsid w:val="00BB70A5"/>
    <w:rsid w:val="00BB7502"/>
    <w:rsid w:val="00BC1A38"/>
    <w:rsid w:val="00BC1CD9"/>
    <w:rsid w:val="00BC203E"/>
    <w:rsid w:val="00BC21DE"/>
    <w:rsid w:val="00BC2D0F"/>
    <w:rsid w:val="00BC32E0"/>
    <w:rsid w:val="00BC3769"/>
    <w:rsid w:val="00BC37EC"/>
    <w:rsid w:val="00BC3E30"/>
    <w:rsid w:val="00BC419B"/>
    <w:rsid w:val="00BC41D8"/>
    <w:rsid w:val="00BC4809"/>
    <w:rsid w:val="00BC4A90"/>
    <w:rsid w:val="00BC5889"/>
    <w:rsid w:val="00BC5B0A"/>
    <w:rsid w:val="00BC61A6"/>
    <w:rsid w:val="00BC6289"/>
    <w:rsid w:val="00BC6519"/>
    <w:rsid w:val="00BC7F52"/>
    <w:rsid w:val="00BD0E01"/>
    <w:rsid w:val="00BD0E06"/>
    <w:rsid w:val="00BD147A"/>
    <w:rsid w:val="00BD2749"/>
    <w:rsid w:val="00BD3287"/>
    <w:rsid w:val="00BD3BBC"/>
    <w:rsid w:val="00BD4512"/>
    <w:rsid w:val="00BD4A20"/>
    <w:rsid w:val="00BD57FB"/>
    <w:rsid w:val="00BD657B"/>
    <w:rsid w:val="00BD6774"/>
    <w:rsid w:val="00BD699C"/>
    <w:rsid w:val="00BD743B"/>
    <w:rsid w:val="00BD7591"/>
    <w:rsid w:val="00BD7596"/>
    <w:rsid w:val="00BD75A0"/>
    <w:rsid w:val="00BD76EC"/>
    <w:rsid w:val="00BE0398"/>
    <w:rsid w:val="00BE0485"/>
    <w:rsid w:val="00BE069B"/>
    <w:rsid w:val="00BE09DA"/>
    <w:rsid w:val="00BE0A1B"/>
    <w:rsid w:val="00BE0B5D"/>
    <w:rsid w:val="00BE32F0"/>
    <w:rsid w:val="00BE411A"/>
    <w:rsid w:val="00BE41C4"/>
    <w:rsid w:val="00BE5E88"/>
    <w:rsid w:val="00BE661B"/>
    <w:rsid w:val="00BE69FF"/>
    <w:rsid w:val="00BE6FD0"/>
    <w:rsid w:val="00BE705B"/>
    <w:rsid w:val="00BE791F"/>
    <w:rsid w:val="00BF093A"/>
    <w:rsid w:val="00BF0AC8"/>
    <w:rsid w:val="00BF0C8D"/>
    <w:rsid w:val="00BF0F4B"/>
    <w:rsid w:val="00BF181F"/>
    <w:rsid w:val="00BF1A85"/>
    <w:rsid w:val="00BF1D2B"/>
    <w:rsid w:val="00BF4522"/>
    <w:rsid w:val="00BF47D0"/>
    <w:rsid w:val="00BF514A"/>
    <w:rsid w:val="00BF5522"/>
    <w:rsid w:val="00BF55E1"/>
    <w:rsid w:val="00BF6E23"/>
    <w:rsid w:val="00C000ED"/>
    <w:rsid w:val="00C00239"/>
    <w:rsid w:val="00C00CD7"/>
    <w:rsid w:val="00C01202"/>
    <w:rsid w:val="00C0177F"/>
    <w:rsid w:val="00C02905"/>
    <w:rsid w:val="00C035AD"/>
    <w:rsid w:val="00C03E85"/>
    <w:rsid w:val="00C0437E"/>
    <w:rsid w:val="00C049F6"/>
    <w:rsid w:val="00C04CD4"/>
    <w:rsid w:val="00C067F2"/>
    <w:rsid w:val="00C071E0"/>
    <w:rsid w:val="00C10FFC"/>
    <w:rsid w:val="00C12106"/>
    <w:rsid w:val="00C12A9B"/>
    <w:rsid w:val="00C136A2"/>
    <w:rsid w:val="00C144AD"/>
    <w:rsid w:val="00C1499C"/>
    <w:rsid w:val="00C15DCF"/>
    <w:rsid w:val="00C166F2"/>
    <w:rsid w:val="00C16AB2"/>
    <w:rsid w:val="00C16B95"/>
    <w:rsid w:val="00C21656"/>
    <w:rsid w:val="00C2237D"/>
    <w:rsid w:val="00C22828"/>
    <w:rsid w:val="00C232B4"/>
    <w:rsid w:val="00C251B7"/>
    <w:rsid w:val="00C2580E"/>
    <w:rsid w:val="00C26B08"/>
    <w:rsid w:val="00C26F83"/>
    <w:rsid w:val="00C271CD"/>
    <w:rsid w:val="00C271CF"/>
    <w:rsid w:val="00C27513"/>
    <w:rsid w:val="00C27CCC"/>
    <w:rsid w:val="00C30C27"/>
    <w:rsid w:val="00C32128"/>
    <w:rsid w:val="00C32A5F"/>
    <w:rsid w:val="00C32E37"/>
    <w:rsid w:val="00C33500"/>
    <w:rsid w:val="00C33589"/>
    <w:rsid w:val="00C33999"/>
    <w:rsid w:val="00C35DCA"/>
    <w:rsid w:val="00C35EAA"/>
    <w:rsid w:val="00C365CB"/>
    <w:rsid w:val="00C37BB2"/>
    <w:rsid w:val="00C40268"/>
    <w:rsid w:val="00C41022"/>
    <w:rsid w:val="00C41A07"/>
    <w:rsid w:val="00C41CA1"/>
    <w:rsid w:val="00C41EC6"/>
    <w:rsid w:val="00C42161"/>
    <w:rsid w:val="00C4216E"/>
    <w:rsid w:val="00C427FD"/>
    <w:rsid w:val="00C428FD"/>
    <w:rsid w:val="00C43AF3"/>
    <w:rsid w:val="00C43DF8"/>
    <w:rsid w:val="00C44715"/>
    <w:rsid w:val="00C457AB"/>
    <w:rsid w:val="00C461E4"/>
    <w:rsid w:val="00C46BBB"/>
    <w:rsid w:val="00C47123"/>
    <w:rsid w:val="00C47216"/>
    <w:rsid w:val="00C47930"/>
    <w:rsid w:val="00C509A0"/>
    <w:rsid w:val="00C50A73"/>
    <w:rsid w:val="00C50ACA"/>
    <w:rsid w:val="00C51481"/>
    <w:rsid w:val="00C51923"/>
    <w:rsid w:val="00C51D05"/>
    <w:rsid w:val="00C52129"/>
    <w:rsid w:val="00C5291B"/>
    <w:rsid w:val="00C543D4"/>
    <w:rsid w:val="00C54A5B"/>
    <w:rsid w:val="00C54BE7"/>
    <w:rsid w:val="00C54FFD"/>
    <w:rsid w:val="00C55C62"/>
    <w:rsid w:val="00C56321"/>
    <w:rsid w:val="00C56595"/>
    <w:rsid w:val="00C56877"/>
    <w:rsid w:val="00C56E08"/>
    <w:rsid w:val="00C575C7"/>
    <w:rsid w:val="00C578A0"/>
    <w:rsid w:val="00C60610"/>
    <w:rsid w:val="00C608EA"/>
    <w:rsid w:val="00C60E80"/>
    <w:rsid w:val="00C6127E"/>
    <w:rsid w:val="00C620FA"/>
    <w:rsid w:val="00C622A3"/>
    <w:rsid w:val="00C6273D"/>
    <w:rsid w:val="00C62D4B"/>
    <w:rsid w:val="00C63464"/>
    <w:rsid w:val="00C6373D"/>
    <w:rsid w:val="00C640FD"/>
    <w:rsid w:val="00C642B0"/>
    <w:rsid w:val="00C64B22"/>
    <w:rsid w:val="00C64C21"/>
    <w:rsid w:val="00C65637"/>
    <w:rsid w:val="00C6572D"/>
    <w:rsid w:val="00C66213"/>
    <w:rsid w:val="00C66571"/>
    <w:rsid w:val="00C66691"/>
    <w:rsid w:val="00C669AA"/>
    <w:rsid w:val="00C66C39"/>
    <w:rsid w:val="00C702FD"/>
    <w:rsid w:val="00C706D3"/>
    <w:rsid w:val="00C71635"/>
    <w:rsid w:val="00C71E56"/>
    <w:rsid w:val="00C73C63"/>
    <w:rsid w:val="00C755E1"/>
    <w:rsid w:val="00C76049"/>
    <w:rsid w:val="00C76EEF"/>
    <w:rsid w:val="00C77693"/>
    <w:rsid w:val="00C77753"/>
    <w:rsid w:val="00C77BEA"/>
    <w:rsid w:val="00C8180A"/>
    <w:rsid w:val="00C81B32"/>
    <w:rsid w:val="00C822D4"/>
    <w:rsid w:val="00C822F8"/>
    <w:rsid w:val="00C823B3"/>
    <w:rsid w:val="00C82A0E"/>
    <w:rsid w:val="00C82A33"/>
    <w:rsid w:val="00C8394D"/>
    <w:rsid w:val="00C83C28"/>
    <w:rsid w:val="00C83CAE"/>
    <w:rsid w:val="00C83F0F"/>
    <w:rsid w:val="00C84D3B"/>
    <w:rsid w:val="00C851AE"/>
    <w:rsid w:val="00C85A3B"/>
    <w:rsid w:val="00C86767"/>
    <w:rsid w:val="00C869FA"/>
    <w:rsid w:val="00C86F9E"/>
    <w:rsid w:val="00C8779F"/>
    <w:rsid w:val="00C8786D"/>
    <w:rsid w:val="00C901FF"/>
    <w:rsid w:val="00C90F9D"/>
    <w:rsid w:val="00C91A1E"/>
    <w:rsid w:val="00C9255A"/>
    <w:rsid w:val="00C92EB9"/>
    <w:rsid w:val="00C93A8F"/>
    <w:rsid w:val="00C940C8"/>
    <w:rsid w:val="00C94AFD"/>
    <w:rsid w:val="00C965C2"/>
    <w:rsid w:val="00C965CC"/>
    <w:rsid w:val="00C96AF6"/>
    <w:rsid w:val="00CA0D14"/>
    <w:rsid w:val="00CA0DFE"/>
    <w:rsid w:val="00CA1A9A"/>
    <w:rsid w:val="00CA1DA6"/>
    <w:rsid w:val="00CA2712"/>
    <w:rsid w:val="00CA29A7"/>
    <w:rsid w:val="00CA2F78"/>
    <w:rsid w:val="00CA4C81"/>
    <w:rsid w:val="00CA50A3"/>
    <w:rsid w:val="00CA521F"/>
    <w:rsid w:val="00CA52E9"/>
    <w:rsid w:val="00CA5496"/>
    <w:rsid w:val="00CA5677"/>
    <w:rsid w:val="00CA5782"/>
    <w:rsid w:val="00CA5974"/>
    <w:rsid w:val="00CA5D5C"/>
    <w:rsid w:val="00CA62FA"/>
    <w:rsid w:val="00CA63C2"/>
    <w:rsid w:val="00CA66B0"/>
    <w:rsid w:val="00CA7589"/>
    <w:rsid w:val="00CB109B"/>
    <w:rsid w:val="00CB12B7"/>
    <w:rsid w:val="00CB1408"/>
    <w:rsid w:val="00CB1A40"/>
    <w:rsid w:val="00CB1E99"/>
    <w:rsid w:val="00CB2295"/>
    <w:rsid w:val="00CB2CC4"/>
    <w:rsid w:val="00CB3120"/>
    <w:rsid w:val="00CB53E1"/>
    <w:rsid w:val="00CB6369"/>
    <w:rsid w:val="00CB6BAF"/>
    <w:rsid w:val="00CB714C"/>
    <w:rsid w:val="00CB787A"/>
    <w:rsid w:val="00CB7C81"/>
    <w:rsid w:val="00CB7EB1"/>
    <w:rsid w:val="00CC0550"/>
    <w:rsid w:val="00CC1262"/>
    <w:rsid w:val="00CC225A"/>
    <w:rsid w:val="00CC2322"/>
    <w:rsid w:val="00CC3A36"/>
    <w:rsid w:val="00CC3F08"/>
    <w:rsid w:val="00CC438E"/>
    <w:rsid w:val="00CC62BC"/>
    <w:rsid w:val="00CD00E4"/>
    <w:rsid w:val="00CD073A"/>
    <w:rsid w:val="00CD0D4D"/>
    <w:rsid w:val="00CD3FF8"/>
    <w:rsid w:val="00CD4600"/>
    <w:rsid w:val="00CD5835"/>
    <w:rsid w:val="00CD5E24"/>
    <w:rsid w:val="00CD643A"/>
    <w:rsid w:val="00CD6443"/>
    <w:rsid w:val="00CD6897"/>
    <w:rsid w:val="00CD7E90"/>
    <w:rsid w:val="00CE0BB9"/>
    <w:rsid w:val="00CE121E"/>
    <w:rsid w:val="00CE1F10"/>
    <w:rsid w:val="00CE27E9"/>
    <w:rsid w:val="00CE31BA"/>
    <w:rsid w:val="00CE3BEB"/>
    <w:rsid w:val="00CE3CDC"/>
    <w:rsid w:val="00CE454E"/>
    <w:rsid w:val="00CE470F"/>
    <w:rsid w:val="00CE4DD1"/>
    <w:rsid w:val="00CE5861"/>
    <w:rsid w:val="00CE60D4"/>
    <w:rsid w:val="00CE7272"/>
    <w:rsid w:val="00CE7F6B"/>
    <w:rsid w:val="00CF0094"/>
    <w:rsid w:val="00CF0B25"/>
    <w:rsid w:val="00CF0C12"/>
    <w:rsid w:val="00CF0CD2"/>
    <w:rsid w:val="00CF0D9F"/>
    <w:rsid w:val="00CF15CB"/>
    <w:rsid w:val="00CF1719"/>
    <w:rsid w:val="00CF3283"/>
    <w:rsid w:val="00CF3555"/>
    <w:rsid w:val="00CF4065"/>
    <w:rsid w:val="00CF4816"/>
    <w:rsid w:val="00CF5518"/>
    <w:rsid w:val="00CF7279"/>
    <w:rsid w:val="00CF7AAD"/>
    <w:rsid w:val="00D01211"/>
    <w:rsid w:val="00D01439"/>
    <w:rsid w:val="00D019B7"/>
    <w:rsid w:val="00D019F2"/>
    <w:rsid w:val="00D01F49"/>
    <w:rsid w:val="00D03D58"/>
    <w:rsid w:val="00D04038"/>
    <w:rsid w:val="00D05FCE"/>
    <w:rsid w:val="00D067E3"/>
    <w:rsid w:val="00D06802"/>
    <w:rsid w:val="00D06B3C"/>
    <w:rsid w:val="00D06E4A"/>
    <w:rsid w:val="00D0786E"/>
    <w:rsid w:val="00D07B51"/>
    <w:rsid w:val="00D106C9"/>
    <w:rsid w:val="00D111E0"/>
    <w:rsid w:val="00D128D8"/>
    <w:rsid w:val="00D13461"/>
    <w:rsid w:val="00D14B0A"/>
    <w:rsid w:val="00D14FAB"/>
    <w:rsid w:val="00D15001"/>
    <w:rsid w:val="00D154B0"/>
    <w:rsid w:val="00D15729"/>
    <w:rsid w:val="00D16B0E"/>
    <w:rsid w:val="00D16C3A"/>
    <w:rsid w:val="00D17BA3"/>
    <w:rsid w:val="00D17D05"/>
    <w:rsid w:val="00D20207"/>
    <w:rsid w:val="00D20942"/>
    <w:rsid w:val="00D20D37"/>
    <w:rsid w:val="00D21405"/>
    <w:rsid w:val="00D21A5F"/>
    <w:rsid w:val="00D2260C"/>
    <w:rsid w:val="00D22CFA"/>
    <w:rsid w:val="00D2304E"/>
    <w:rsid w:val="00D23093"/>
    <w:rsid w:val="00D2338A"/>
    <w:rsid w:val="00D23A7E"/>
    <w:rsid w:val="00D2417C"/>
    <w:rsid w:val="00D245EC"/>
    <w:rsid w:val="00D2531D"/>
    <w:rsid w:val="00D26925"/>
    <w:rsid w:val="00D26934"/>
    <w:rsid w:val="00D26F3F"/>
    <w:rsid w:val="00D305DE"/>
    <w:rsid w:val="00D30D82"/>
    <w:rsid w:val="00D311B0"/>
    <w:rsid w:val="00D328F6"/>
    <w:rsid w:val="00D32CDF"/>
    <w:rsid w:val="00D3322C"/>
    <w:rsid w:val="00D3350C"/>
    <w:rsid w:val="00D3420C"/>
    <w:rsid w:val="00D3457D"/>
    <w:rsid w:val="00D34C0F"/>
    <w:rsid w:val="00D34FEE"/>
    <w:rsid w:val="00D3598F"/>
    <w:rsid w:val="00D35BDF"/>
    <w:rsid w:val="00D35C91"/>
    <w:rsid w:val="00D36F01"/>
    <w:rsid w:val="00D37727"/>
    <w:rsid w:val="00D4011C"/>
    <w:rsid w:val="00D402F0"/>
    <w:rsid w:val="00D4085F"/>
    <w:rsid w:val="00D420F4"/>
    <w:rsid w:val="00D46456"/>
    <w:rsid w:val="00D46924"/>
    <w:rsid w:val="00D4698B"/>
    <w:rsid w:val="00D469AF"/>
    <w:rsid w:val="00D47465"/>
    <w:rsid w:val="00D4782D"/>
    <w:rsid w:val="00D50229"/>
    <w:rsid w:val="00D50CF3"/>
    <w:rsid w:val="00D513E6"/>
    <w:rsid w:val="00D51D8D"/>
    <w:rsid w:val="00D545A2"/>
    <w:rsid w:val="00D54844"/>
    <w:rsid w:val="00D54919"/>
    <w:rsid w:val="00D5544F"/>
    <w:rsid w:val="00D55C73"/>
    <w:rsid w:val="00D569DC"/>
    <w:rsid w:val="00D5724F"/>
    <w:rsid w:val="00D57332"/>
    <w:rsid w:val="00D5757D"/>
    <w:rsid w:val="00D57D5D"/>
    <w:rsid w:val="00D60BD1"/>
    <w:rsid w:val="00D6248E"/>
    <w:rsid w:val="00D627FD"/>
    <w:rsid w:val="00D62EF4"/>
    <w:rsid w:val="00D64418"/>
    <w:rsid w:val="00D64961"/>
    <w:rsid w:val="00D66AD1"/>
    <w:rsid w:val="00D72D17"/>
    <w:rsid w:val="00D73158"/>
    <w:rsid w:val="00D736A1"/>
    <w:rsid w:val="00D73798"/>
    <w:rsid w:val="00D73C3B"/>
    <w:rsid w:val="00D73DA5"/>
    <w:rsid w:val="00D73DAA"/>
    <w:rsid w:val="00D744AD"/>
    <w:rsid w:val="00D7541D"/>
    <w:rsid w:val="00D76283"/>
    <w:rsid w:val="00D76A15"/>
    <w:rsid w:val="00D76B6F"/>
    <w:rsid w:val="00D80C90"/>
    <w:rsid w:val="00D80E4A"/>
    <w:rsid w:val="00D83E6A"/>
    <w:rsid w:val="00D83E7B"/>
    <w:rsid w:val="00D840EE"/>
    <w:rsid w:val="00D843CF"/>
    <w:rsid w:val="00D8693D"/>
    <w:rsid w:val="00D878B9"/>
    <w:rsid w:val="00D87CE6"/>
    <w:rsid w:val="00D87D67"/>
    <w:rsid w:val="00D87F26"/>
    <w:rsid w:val="00D90396"/>
    <w:rsid w:val="00D90AC5"/>
    <w:rsid w:val="00D90B83"/>
    <w:rsid w:val="00D916C0"/>
    <w:rsid w:val="00D92929"/>
    <w:rsid w:val="00D931B5"/>
    <w:rsid w:val="00D93601"/>
    <w:rsid w:val="00D949AA"/>
    <w:rsid w:val="00D9546A"/>
    <w:rsid w:val="00D95608"/>
    <w:rsid w:val="00D95A25"/>
    <w:rsid w:val="00D95E0F"/>
    <w:rsid w:val="00D9662B"/>
    <w:rsid w:val="00D9683C"/>
    <w:rsid w:val="00D978CA"/>
    <w:rsid w:val="00DA001A"/>
    <w:rsid w:val="00DA2584"/>
    <w:rsid w:val="00DA2C4E"/>
    <w:rsid w:val="00DA3457"/>
    <w:rsid w:val="00DA3662"/>
    <w:rsid w:val="00DA4558"/>
    <w:rsid w:val="00DA4676"/>
    <w:rsid w:val="00DA4AB9"/>
    <w:rsid w:val="00DA528D"/>
    <w:rsid w:val="00DA552A"/>
    <w:rsid w:val="00DA5DF7"/>
    <w:rsid w:val="00DA605B"/>
    <w:rsid w:val="00DA6A30"/>
    <w:rsid w:val="00DA73C2"/>
    <w:rsid w:val="00DA7CD9"/>
    <w:rsid w:val="00DB0EA0"/>
    <w:rsid w:val="00DB12EA"/>
    <w:rsid w:val="00DB13BB"/>
    <w:rsid w:val="00DB17A7"/>
    <w:rsid w:val="00DB2BAF"/>
    <w:rsid w:val="00DB2DC2"/>
    <w:rsid w:val="00DB3F69"/>
    <w:rsid w:val="00DB4898"/>
    <w:rsid w:val="00DB4FEC"/>
    <w:rsid w:val="00DB5294"/>
    <w:rsid w:val="00DB584E"/>
    <w:rsid w:val="00DB68A6"/>
    <w:rsid w:val="00DB7736"/>
    <w:rsid w:val="00DB7FA8"/>
    <w:rsid w:val="00DC0578"/>
    <w:rsid w:val="00DC2035"/>
    <w:rsid w:val="00DC4810"/>
    <w:rsid w:val="00DC4AC0"/>
    <w:rsid w:val="00DC5120"/>
    <w:rsid w:val="00DC5820"/>
    <w:rsid w:val="00DC5926"/>
    <w:rsid w:val="00DC6411"/>
    <w:rsid w:val="00DC7F01"/>
    <w:rsid w:val="00DD0312"/>
    <w:rsid w:val="00DD0FE0"/>
    <w:rsid w:val="00DD2E54"/>
    <w:rsid w:val="00DD2F0D"/>
    <w:rsid w:val="00DD3448"/>
    <w:rsid w:val="00DD471E"/>
    <w:rsid w:val="00DD4BFB"/>
    <w:rsid w:val="00DD50AA"/>
    <w:rsid w:val="00DD50E4"/>
    <w:rsid w:val="00DD60C6"/>
    <w:rsid w:val="00DE0473"/>
    <w:rsid w:val="00DE0E43"/>
    <w:rsid w:val="00DE14A1"/>
    <w:rsid w:val="00DE182E"/>
    <w:rsid w:val="00DE1A52"/>
    <w:rsid w:val="00DE1FD8"/>
    <w:rsid w:val="00DE2330"/>
    <w:rsid w:val="00DE2434"/>
    <w:rsid w:val="00DE270E"/>
    <w:rsid w:val="00DE2C99"/>
    <w:rsid w:val="00DE3279"/>
    <w:rsid w:val="00DE339A"/>
    <w:rsid w:val="00DE3557"/>
    <w:rsid w:val="00DE44A3"/>
    <w:rsid w:val="00DE5079"/>
    <w:rsid w:val="00DE50B6"/>
    <w:rsid w:val="00DE5378"/>
    <w:rsid w:val="00DE5E3B"/>
    <w:rsid w:val="00DE640A"/>
    <w:rsid w:val="00DE655F"/>
    <w:rsid w:val="00DF2F3A"/>
    <w:rsid w:val="00DF3653"/>
    <w:rsid w:val="00DF56F8"/>
    <w:rsid w:val="00DF59FF"/>
    <w:rsid w:val="00DF6985"/>
    <w:rsid w:val="00E0034D"/>
    <w:rsid w:val="00E004B7"/>
    <w:rsid w:val="00E0098F"/>
    <w:rsid w:val="00E00ABE"/>
    <w:rsid w:val="00E01AD7"/>
    <w:rsid w:val="00E021AC"/>
    <w:rsid w:val="00E02974"/>
    <w:rsid w:val="00E03234"/>
    <w:rsid w:val="00E033C1"/>
    <w:rsid w:val="00E03BCF"/>
    <w:rsid w:val="00E04D2C"/>
    <w:rsid w:val="00E04ED3"/>
    <w:rsid w:val="00E06091"/>
    <w:rsid w:val="00E0659C"/>
    <w:rsid w:val="00E074FF"/>
    <w:rsid w:val="00E100EA"/>
    <w:rsid w:val="00E10BF7"/>
    <w:rsid w:val="00E136BA"/>
    <w:rsid w:val="00E13854"/>
    <w:rsid w:val="00E13C60"/>
    <w:rsid w:val="00E14B22"/>
    <w:rsid w:val="00E14E8D"/>
    <w:rsid w:val="00E162B4"/>
    <w:rsid w:val="00E16F78"/>
    <w:rsid w:val="00E170A9"/>
    <w:rsid w:val="00E20AC9"/>
    <w:rsid w:val="00E20DEA"/>
    <w:rsid w:val="00E21982"/>
    <w:rsid w:val="00E23711"/>
    <w:rsid w:val="00E23DBE"/>
    <w:rsid w:val="00E2418B"/>
    <w:rsid w:val="00E2467D"/>
    <w:rsid w:val="00E24B0E"/>
    <w:rsid w:val="00E24C2E"/>
    <w:rsid w:val="00E25EE6"/>
    <w:rsid w:val="00E268C9"/>
    <w:rsid w:val="00E27B68"/>
    <w:rsid w:val="00E30ACB"/>
    <w:rsid w:val="00E31CFE"/>
    <w:rsid w:val="00E31EB7"/>
    <w:rsid w:val="00E32861"/>
    <w:rsid w:val="00E328A5"/>
    <w:rsid w:val="00E33E7D"/>
    <w:rsid w:val="00E35A30"/>
    <w:rsid w:val="00E35A65"/>
    <w:rsid w:val="00E35E23"/>
    <w:rsid w:val="00E36003"/>
    <w:rsid w:val="00E3616C"/>
    <w:rsid w:val="00E364AC"/>
    <w:rsid w:val="00E364F4"/>
    <w:rsid w:val="00E372A9"/>
    <w:rsid w:val="00E37E48"/>
    <w:rsid w:val="00E37ED6"/>
    <w:rsid w:val="00E4050B"/>
    <w:rsid w:val="00E40788"/>
    <w:rsid w:val="00E41495"/>
    <w:rsid w:val="00E4165B"/>
    <w:rsid w:val="00E43107"/>
    <w:rsid w:val="00E4331E"/>
    <w:rsid w:val="00E43685"/>
    <w:rsid w:val="00E4381A"/>
    <w:rsid w:val="00E43EEB"/>
    <w:rsid w:val="00E4470C"/>
    <w:rsid w:val="00E45539"/>
    <w:rsid w:val="00E45768"/>
    <w:rsid w:val="00E50402"/>
    <w:rsid w:val="00E506DB"/>
    <w:rsid w:val="00E50970"/>
    <w:rsid w:val="00E50C0C"/>
    <w:rsid w:val="00E50DBE"/>
    <w:rsid w:val="00E51715"/>
    <w:rsid w:val="00E51973"/>
    <w:rsid w:val="00E5233F"/>
    <w:rsid w:val="00E5370E"/>
    <w:rsid w:val="00E53914"/>
    <w:rsid w:val="00E54714"/>
    <w:rsid w:val="00E55046"/>
    <w:rsid w:val="00E55352"/>
    <w:rsid w:val="00E5594A"/>
    <w:rsid w:val="00E570AE"/>
    <w:rsid w:val="00E57163"/>
    <w:rsid w:val="00E60105"/>
    <w:rsid w:val="00E60188"/>
    <w:rsid w:val="00E61254"/>
    <w:rsid w:val="00E61506"/>
    <w:rsid w:val="00E61DFD"/>
    <w:rsid w:val="00E62DD6"/>
    <w:rsid w:val="00E632F9"/>
    <w:rsid w:val="00E64802"/>
    <w:rsid w:val="00E64CF6"/>
    <w:rsid w:val="00E64E42"/>
    <w:rsid w:val="00E6529A"/>
    <w:rsid w:val="00E65798"/>
    <w:rsid w:val="00E65CF3"/>
    <w:rsid w:val="00E65D98"/>
    <w:rsid w:val="00E66147"/>
    <w:rsid w:val="00E66432"/>
    <w:rsid w:val="00E67338"/>
    <w:rsid w:val="00E67676"/>
    <w:rsid w:val="00E678EA"/>
    <w:rsid w:val="00E70006"/>
    <w:rsid w:val="00E713DD"/>
    <w:rsid w:val="00E71ED6"/>
    <w:rsid w:val="00E7219E"/>
    <w:rsid w:val="00E72A34"/>
    <w:rsid w:val="00E735A9"/>
    <w:rsid w:val="00E73B82"/>
    <w:rsid w:val="00E74218"/>
    <w:rsid w:val="00E74890"/>
    <w:rsid w:val="00E753F0"/>
    <w:rsid w:val="00E76B2C"/>
    <w:rsid w:val="00E76F2C"/>
    <w:rsid w:val="00E77237"/>
    <w:rsid w:val="00E776AE"/>
    <w:rsid w:val="00E778D9"/>
    <w:rsid w:val="00E77988"/>
    <w:rsid w:val="00E80933"/>
    <w:rsid w:val="00E821CF"/>
    <w:rsid w:val="00E828E3"/>
    <w:rsid w:val="00E84152"/>
    <w:rsid w:val="00E8438C"/>
    <w:rsid w:val="00E84A5B"/>
    <w:rsid w:val="00E87931"/>
    <w:rsid w:val="00E9047D"/>
    <w:rsid w:val="00E90D69"/>
    <w:rsid w:val="00E90F79"/>
    <w:rsid w:val="00E9177D"/>
    <w:rsid w:val="00E9206E"/>
    <w:rsid w:val="00E9234A"/>
    <w:rsid w:val="00E92B7C"/>
    <w:rsid w:val="00E93744"/>
    <w:rsid w:val="00E93C8D"/>
    <w:rsid w:val="00E94A04"/>
    <w:rsid w:val="00E94CAA"/>
    <w:rsid w:val="00E959EE"/>
    <w:rsid w:val="00E95A05"/>
    <w:rsid w:val="00E973F7"/>
    <w:rsid w:val="00EA04CC"/>
    <w:rsid w:val="00EA10E8"/>
    <w:rsid w:val="00EA1752"/>
    <w:rsid w:val="00EA1A38"/>
    <w:rsid w:val="00EA1AE2"/>
    <w:rsid w:val="00EA1D5D"/>
    <w:rsid w:val="00EA1FFD"/>
    <w:rsid w:val="00EA206C"/>
    <w:rsid w:val="00EA24B8"/>
    <w:rsid w:val="00EA2AD7"/>
    <w:rsid w:val="00EA2C7A"/>
    <w:rsid w:val="00EA3ACC"/>
    <w:rsid w:val="00EA4BCD"/>
    <w:rsid w:val="00EA534C"/>
    <w:rsid w:val="00EA5AA7"/>
    <w:rsid w:val="00EA5D6F"/>
    <w:rsid w:val="00EA75EF"/>
    <w:rsid w:val="00EA7650"/>
    <w:rsid w:val="00EB00D4"/>
    <w:rsid w:val="00EB0985"/>
    <w:rsid w:val="00EB30E6"/>
    <w:rsid w:val="00EB40F1"/>
    <w:rsid w:val="00EB4434"/>
    <w:rsid w:val="00EB49FA"/>
    <w:rsid w:val="00EB4AAC"/>
    <w:rsid w:val="00EB4D06"/>
    <w:rsid w:val="00EB4E04"/>
    <w:rsid w:val="00EB5445"/>
    <w:rsid w:val="00EB5C12"/>
    <w:rsid w:val="00EB6F23"/>
    <w:rsid w:val="00EB7EF1"/>
    <w:rsid w:val="00EC0BFE"/>
    <w:rsid w:val="00EC0F2C"/>
    <w:rsid w:val="00EC2EC9"/>
    <w:rsid w:val="00EC3445"/>
    <w:rsid w:val="00EC3516"/>
    <w:rsid w:val="00EC4076"/>
    <w:rsid w:val="00EC425F"/>
    <w:rsid w:val="00EC47DD"/>
    <w:rsid w:val="00EC4F79"/>
    <w:rsid w:val="00EC5380"/>
    <w:rsid w:val="00EC5A82"/>
    <w:rsid w:val="00EC631C"/>
    <w:rsid w:val="00EC68CC"/>
    <w:rsid w:val="00EC6FD3"/>
    <w:rsid w:val="00EC73A1"/>
    <w:rsid w:val="00EC7B3E"/>
    <w:rsid w:val="00ED167D"/>
    <w:rsid w:val="00ED2AF0"/>
    <w:rsid w:val="00ED2E38"/>
    <w:rsid w:val="00ED2F4E"/>
    <w:rsid w:val="00ED2F58"/>
    <w:rsid w:val="00ED2FDB"/>
    <w:rsid w:val="00ED4CDF"/>
    <w:rsid w:val="00ED6D44"/>
    <w:rsid w:val="00ED7971"/>
    <w:rsid w:val="00ED7AC8"/>
    <w:rsid w:val="00ED7C04"/>
    <w:rsid w:val="00EE02CA"/>
    <w:rsid w:val="00EE0891"/>
    <w:rsid w:val="00EE1260"/>
    <w:rsid w:val="00EE131E"/>
    <w:rsid w:val="00EE16C5"/>
    <w:rsid w:val="00EE1FF3"/>
    <w:rsid w:val="00EE34D0"/>
    <w:rsid w:val="00EE51F4"/>
    <w:rsid w:val="00EE5D73"/>
    <w:rsid w:val="00EE7F41"/>
    <w:rsid w:val="00EF0C0B"/>
    <w:rsid w:val="00EF104A"/>
    <w:rsid w:val="00EF12B5"/>
    <w:rsid w:val="00EF1C01"/>
    <w:rsid w:val="00EF1D0C"/>
    <w:rsid w:val="00EF2101"/>
    <w:rsid w:val="00EF23F8"/>
    <w:rsid w:val="00EF2F17"/>
    <w:rsid w:val="00EF3A37"/>
    <w:rsid w:val="00EF421C"/>
    <w:rsid w:val="00EF4EDE"/>
    <w:rsid w:val="00EF5ADB"/>
    <w:rsid w:val="00EF6256"/>
    <w:rsid w:val="00EF7990"/>
    <w:rsid w:val="00F001C9"/>
    <w:rsid w:val="00F00486"/>
    <w:rsid w:val="00F0064A"/>
    <w:rsid w:val="00F00918"/>
    <w:rsid w:val="00F00A76"/>
    <w:rsid w:val="00F00F5E"/>
    <w:rsid w:val="00F011EE"/>
    <w:rsid w:val="00F02082"/>
    <w:rsid w:val="00F0552D"/>
    <w:rsid w:val="00F06553"/>
    <w:rsid w:val="00F06B8D"/>
    <w:rsid w:val="00F07392"/>
    <w:rsid w:val="00F07E0E"/>
    <w:rsid w:val="00F1001E"/>
    <w:rsid w:val="00F122CC"/>
    <w:rsid w:val="00F12E3B"/>
    <w:rsid w:val="00F12FBB"/>
    <w:rsid w:val="00F1329F"/>
    <w:rsid w:val="00F1386F"/>
    <w:rsid w:val="00F13CB1"/>
    <w:rsid w:val="00F1430F"/>
    <w:rsid w:val="00F14A28"/>
    <w:rsid w:val="00F14C2B"/>
    <w:rsid w:val="00F16594"/>
    <w:rsid w:val="00F166EA"/>
    <w:rsid w:val="00F1700C"/>
    <w:rsid w:val="00F1768B"/>
    <w:rsid w:val="00F17BF1"/>
    <w:rsid w:val="00F2291D"/>
    <w:rsid w:val="00F229C8"/>
    <w:rsid w:val="00F23AD2"/>
    <w:rsid w:val="00F24009"/>
    <w:rsid w:val="00F2403C"/>
    <w:rsid w:val="00F24777"/>
    <w:rsid w:val="00F25F20"/>
    <w:rsid w:val="00F26318"/>
    <w:rsid w:val="00F30E09"/>
    <w:rsid w:val="00F328E8"/>
    <w:rsid w:val="00F32D6B"/>
    <w:rsid w:val="00F3351B"/>
    <w:rsid w:val="00F33A7E"/>
    <w:rsid w:val="00F3485B"/>
    <w:rsid w:val="00F34EF2"/>
    <w:rsid w:val="00F359E3"/>
    <w:rsid w:val="00F359F7"/>
    <w:rsid w:val="00F35E9B"/>
    <w:rsid w:val="00F364F5"/>
    <w:rsid w:val="00F36548"/>
    <w:rsid w:val="00F36B42"/>
    <w:rsid w:val="00F37250"/>
    <w:rsid w:val="00F41004"/>
    <w:rsid w:val="00F41F1E"/>
    <w:rsid w:val="00F42FBE"/>
    <w:rsid w:val="00F43A18"/>
    <w:rsid w:val="00F43DD3"/>
    <w:rsid w:val="00F460C4"/>
    <w:rsid w:val="00F4633D"/>
    <w:rsid w:val="00F46892"/>
    <w:rsid w:val="00F47253"/>
    <w:rsid w:val="00F47691"/>
    <w:rsid w:val="00F47692"/>
    <w:rsid w:val="00F477DA"/>
    <w:rsid w:val="00F47C96"/>
    <w:rsid w:val="00F500D3"/>
    <w:rsid w:val="00F50D9C"/>
    <w:rsid w:val="00F51FE8"/>
    <w:rsid w:val="00F52704"/>
    <w:rsid w:val="00F53368"/>
    <w:rsid w:val="00F54FF1"/>
    <w:rsid w:val="00F556A9"/>
    <w:rsid w:val="00F55A5B"/>
    <w:rsid w:val="00F55E18"/>
    <w:rsid w:val="00F565CC"/>
    <w:rsid w:val="00F56E8E"/>
    <w:rsid w:val="00F60239"/>
    <w:rsid w:val="00F60B76"/>
    <w:rsid w:val="00F63FA0"/>
    <w:rsid w:val="00F65C0E"/>
    <w:rsid w:val="00F6661E"/>
    <w:rsid w:val="00F668DB"/>
    <w:rsid w:val="00F6711F"/>
    <w:rsid w:val="00F6718D"/>
    <w:rsid w:val="00F70E06"/>
    <w:rsid w:val="00F71E27"/>
    <w:rsid w:val="00F72340"/>
    <w:rsid w:val="00F724A9"/>
    <w:rsid w:val="00F7253C"/>
    <w:rsid w:val="00F7272B"/>
    <w:rsid w:val="00F73597"/>
    <w:rsid w:val="00F735CE"/>
    <w:rsid w:val="00F737EA"/>
    <w:rsid w:val="00F74651"/>
    <w:rsid w:val="00F746D0"/>
    <w:rsid w:val="00F75677"/>
    <w:rsid w:val="00F7589F"/>
    <w:rsid w:val="00F764C2"/>
    <w:rsid w:val="00F76A51"/>
    <w:rsid w:val="00F773E4"/>
    <w:rsid w:val="00F77ADF"/>
    <w:rsid w:val="00F811A6"/>
    <w:rsid w:val="00F825A9"/>
    <w:rsid w:val="00F82A2F"/>
    <w:rsid w:val="00F82B99"/>
    <w:rsid w:val="00F83707"/>
    <w:rsid w:val="00F85180"/>
    <w:rsid w:val="00F857D2"/>
    <w:rsid w:val="00F86444"/>
    <w:rsid w:val="00F86679"/>
    <w:rsid w:val="00F868A6"/>
    <w:rsid w:val="00F86EC2"/>
    <w:rsid w:val="00F8750F"/>
    <w:rsid w:val="00F87766"/>
    <w:rsid w:val="00F87C50"/>
    <w:rsid w:val="00F9001C"/>
    <w:rsid w:val="00F92F6C"/>
    <w:rsid w:val="00F935E1"/>
    <w:rsid w:val="00F93867"/>
    <w:rsid w:val="00F93A90"/>
    <w:rsid w:val="00F94B52"/>
    <w:rsid w:val="00F95516"/>
    <w:rsid w:val="00F972F4"/>
    <w:rsid w:val="00F97454"/>
    <w:rsid w:val="00F974F9"/>
    <w:rsid w:val="00F97743"/>
    <w:rsid w:val="00FA0170"/>
    <w:rsid w:val="00FA1042"/>
    <w:rsid w:val="00FA2258"/>
    <w:rsid w:val="00FA23CD"/>
    <w:rsid w:val="00FA279E"/>
    <w:rsid w:val="00FA36D4"/>
    <w:rsid w:val="00FA3B5C"/>
    <w:rsid w:val="00FA494A"/>
    <w:rsid w:val="00FA5386"/>
    <w:rsid w:val="00FA55A2"/>
    <w:rsid w:val="00FA6365"/>
    <w:rsid w:val="00FA6F70"/>
    <w:rsid w:val="00FA7E02"/>
    <w:rsid w:val="00FB0A3A"/>
    <w:rsid w:val="00FB0CA5"/>
    <w:rsid w:val="00FB0D9D"/>
    <w:rsid w:val="00FB1684"/>
    <w:rsid w:val="00FB1D81"/>
    <w:rsid w:val="00FB1EA5"/>
    <w:rsid w:val="00FB24D4"/>
    <w:rsid w:val="00FB2656"/>
    <w:rsid w:val="00FB285B"/>
    <w:rsid w:val="00FB2A8B"/>
    <w:rsid w:val="00FB307B"/>
    <w:rsid w:val="00FB3443"/>
    <w:rsid w:val="00FB3772"/>
    <w:rsid w:val="00FB4355"/>
    <w:rsid w:val="00FB44A5"/>
    <w:rsid w:val="00FB4F25"/>
    <w:rsid w:val="00FB77A4"/>
    <w:rsid w:val="00FB7B03"/>
    <w:rsid w:val="00FC0371"/>
    <w:rsid w:val="00FC0658"/>
    <w:rsid w:val="00FC0C06"/>
    <w:rsid w:val="00FC1221"/>
    <w:rsid w:val="00FC1F9B"/>
    <w:rsid w:val="00FC262F"/>
    <w:rsid w:val="00FC3AE6"/>
    <w:rsid w:val="00FC437A"/>
    <w:rsid w:val="00FC4AE4"/>
    <w:rsid w:val="00FC528A"/>
    <w:rsid w:val="00FC6462"/>
    <w:rsid w:val="00FC6B97"/>
    <w:rsid w:val="00FC7DE9"/>
    <w:rsid w:val="00FD01ED"/>
    <w:rsid w:val="00FD0BD4"/>
    <w:rsid w:val="00FD168C"/>
    <w:rsid w:val="00FD207D"/>
    <w:rsid w:val="00FD3043"/>
    <w:rsid w:val="00FD324E"/>
    <w:rsid w:val="00FD3654"/>
    <w:rsid w:val="00FD3897"/>
    <w:rsid w:val="00FD3B83"/>
    <w:rsid w:val="00FD4825"/>
    <w:rsid w:val="00FD4E90"/>
    <w:rsid w:val="00FD6C9F"/>
    <w:rsid w:val="00FD6ECB"/>
    <w:rsid w:val="00FD7225"/>
    <w:rsid w:val="00FD7E16"/>
    <w:rsid w:val="00FE03D4"/>
    <w:rsid w:val="00FE0704"/>
    <w:rsid w:val="00FE0CC6"/>
    <w:rsid w:val="00FE0EA7"/>
    <w:rsid w:val="00FE16BC"/>
    <w:rsid w:val="00FE21A2"/>
    <w:rsid w:val="00FE314A"/>
    <w:rsid w:val="00FE37EE"/>
    <w:rsid w:val="00FE3905"/>
    <w:rsid w:val="00FE66DD"/>
    <w:rsid w:val="00FE6844"/>
    <w:rsid w:val="00FE7DE0"/>
    <w:rsid w:val="00FF0D74"/>
    <w:rsid w:val="00FF1760"/>
    <w:rsid w:val="00FF34BC"/>
    <w:rsid w:val="00FF3E81"/>
    <w:rsid w:val="00FF43A5"/>
    <w:rsid w:val="00FF4C2E"/>
    <w:rsid w:val="00FF4F36"/>
    <w:rsid w:val="00FF5082"/>
    <w:rsid w:val="00FF58B0"/>
    <w:rsid w:val="00FF6694"/>
    <w:rsid w:val="00FF6AC5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0F3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C46BBB"/>
    <w:pPr>
      <w:keepNext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606A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06A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06A25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06A25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06A2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06A25"/>
    <w:pPr>
      <w:spacing w:before="240" w:after="60"/>
      <w:outlineLvl w:val="6"/>
    </w:pPr>
    <w:rPr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06A25"/>
    <w:pPr>
      <w:spacing w:before="240" w:after="60"/>
      <w:outlineLvl w:val="7"/>
    </w:pPr>
    <w:rPr>
      <w:i/>
      <w:iCs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06A25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46BBB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606A25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606A25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06A25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06A25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06A25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06A25"/>
    <w:rPr>
      <w:rFonts w:ascii="Times New Roman" w:eastAsia="Times New Roman" w:hAnsi="Times New Roman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06A25"/>
    <w:rPr>
      <w:rFonts w:ascii="Times New Roman" w:eastAsia="Times New Roman" w:hAnsi="Times New Roman"/>
      <w:i/>
      <w:iCs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06A25"/>
    <w:rPr>
      <w:rFonts w:ascii="Cambria" w:eastAsia="Times New Roman" w:hAnsi="Cambria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4930F3"/>
    <w:pPr>
      <w:tabs>
        <w:tab w:val="left" w:pos="4253"/>
      </w:tabs>
      <w:spacing w:before="120" w:line="360" w:lineRule="auto"/>
      <w:jc w:val="both"/>
    </w:pPr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rsid w:val="004930F3"/>
    <w:rPr>
      <w:rFonts w:ascii="Arial" w:eastAsia="Times New Roman" w:hAnsi="Arial" w:cs="Times New Roman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C171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7C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7CEC"/>
    <w:rPr>
      <w:rFonts w:ascii="Tahoma" w:eastAsia="Times New Roman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qFormat/>
    <w:rsid w:val="00606A2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tuloChar">
    <w:name w:val="Título Char"/>
    <w:basedOn w:val="Fontepargpadro"/>
    <w:link w:val="Ttulo"/>
    <w:rsid w:val="00606A25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606A25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606A25"/>
    <w:rPr>
      <w:rFonts w:ascii="Cambria" w:eastAsia="Times New Roman" w:hAnsi="Cambria"/>
      <w:lang w:eastAsia="en-US"/>
    </w:rPr>
  </w:style>
  <w:style w:type="character" w:styleId="Forte">
    <w:name w:val="Strong"/>
    <w:basedOn w:val="Fontepargpadro"/>
    <w:uiPriority w:val="22"/>
    <w:qFormat/>
    <w:rsid w:val="00606A25"/>
    <w:rPr>
      <w:b/>
      <w:bCs/>
    </w:rPr>
  </w:style>
  <w:style w:type="character" w:styleId="nfase">
    <w:name w:val="Emphasis"/>
    <w:basedOn w:val="Fontepargpadro"/>
    <w:uiPriority w:val="20"/>
    <w:qFormat/>
    <w:rsid w:val="00606A25"/>
    <w:rPr>
      <w:rFonts w:ascii="Calibri" w:hAnsi="Calibri"/>
      <w:b/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606A25"/>
    <w:rPr>
      <w:szCs w:val="3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06A25"/>
    <w:rPr>
      <w:rFonts w:ascii="Times New Roman" w:eastAsia="Times New Roman" w:hAnsi="Times New Roman"/>
      <w:szCs w:val="32"/>
      <w:lang w:eastAsia="en-US"/>
    </w:rPr>
  </w:style>
  <w:style w:type="paragraph" w:styleId="PargrafodaLista">
    <w:name w:val="List Paragraph"/>
    <w:basedOn w:val="Normal"/>
    <w:uiPriority w:val="34"/>
    <w:qFormat/>
    <w:rsid w:val="00606A25"/>
    <w:pPr>
      <w:ind w:left="720"/>
      <w:contextualSpacing/>
    </w:pPr>
    <w:rPr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606A25"/>
    <w:rPr>
      <w:i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606A25"/>
    <w:rPr>
      <w:rFonts w:ascii="Times New Roman" w:eastAsia="Times New Roman" w:hAnsi="Times New Roman"/>
      <w:i/>
      <w:lang w:eastAsia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06A25"/>
    <w:pPr>
      <w:ind w:left="720" w:right="720"/>
    </w:pPr>
    <w:rPr>
      <w:b/>
      <w:i/>
      <w:szCs w:val="2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06A25"/>
    <w:rPr>
      <w:rFonts w:ascii="Times New Roman" w:eastAsia="Times New Roman" w:hAnsi="Times New Roman"/>
      <w:b/>
      <w:i/>
      <w:szCs w:val="22"/>
      <w:lang w:eastAsia="en-US"/>
    </w:rPr>
  </w:style>
  <w:style w:type="character" w:styleId="nfaseSutil">
    <w:name w:val="Subtle Emphasis"/>
    <w:uiPriority w:val="19"/>
    <w:qFormat/>
    <w:rsid w:val="00606A25"/>
    <w:rPr>
      <w:i/>
      <w:color w:val="5A5A5A"/>
    </w:rPr>
  </w:style>
  <w:style w:type="character" w:styleId="nfaseIntensa">
    <w:name w:val="Intense Emphasis"/>
    <w:basedOn w:val="Fontepargpadro"/>
    <w:uiPriority w:val="21"/>
    <w:qFormat/>
    <w:rsid w:val="00606A25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606A25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606A25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606A25"/>
    <w:rPr>
      <w:rFonts w:ascii="Cambria" w:eastAsia="Times New Roman" w:hAnsi="Cambria"/>
      <w:b/>
      <w:i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06A25"/>
    <w:pPr>
      <w:spacing w:before="240" w:after="60"/>
      <w:jc w:val="left"/>
      <w:outlineLvl w:val="9"/>
    </w:pPr>
    <w:rPr>
      <w:rFonts w:ascii="Cambria" w:hAnsi="Cambria"/>
      <w:kern w:val="32"/>
      <w:sz w:val="32"/>
      <w:szCs w:val="32"/>
      <w:lang w:eastAsia="en-US"/>
    </w:rPr>
  </w:style>
  <w:style w:type="character" w:styleId="Nmerodepgina">
    <w:name w:val="page number"/>
    <w:basedOn w:val="Fontepargpadro"/>
    <w:rsid w:val="00606A25"/>
  </w:style>
  <w:style w:type="paragraph" w:styleId="Rodap">
    <w:name w:val="footer"/>
    <w:basedOn w:val="Normal"/>
    <w:link w:val="RodapChar"/>
    <w:rsid w:val="00606A2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  <w:lang w:eastAsia="en-US"/>
    </w:rPr>
  </w:style>
  <w:style w:type="character" w:customStyle="1" w:styleId="RodapChar">
    <w:name w:val="Rodapé Char"/>
    <w:basedOn w:val="Fontepargpadro"/>
    <w:link w:val="Rodap"/>
    <w:rsid w:val="00606A25"/>
    <w:rPr>
      <w:rFonts w:ascii="Courier (W1)" w:eastAsia="Times New Roman" w:hAnsi="Courier (W1)"/>
      <w:color w:val="000000"/>
      <w:sz w:val="24"/>
      <w:lang w:eastAsia="en-US"/>
    </w:rPr>
  </w:style>
  <w:style w:type="paragraph" w:customStyle="1" w:styleId="WW-Corpodetexto2">
    <w:name w:val="WW-Corpo de texto 2"/>
    <w:basedOn w:val="Normal"/>
    <w:rsid w:val="00606A25"/>
    <w:pPr>
      <w:suppressAutoHyphens/>
      <w:jc w:val="both"/>
    </w:pPr>
    <w:rPr>
      <w:sz w:val="22"/>
      <w:lang w:eastAsia="ar-SA"/>
    </w:rPr>
  </w:style>
  <w:style w:type="paragraph" w:styleId="Recuodecorpodetexto2">
    <w:name w:val="Body Text Indent 2"/>
    <w:basedOn w:val="Normal"/>
    <w:link w:val="Recuodecorpodetexto2Char"/>
    <w:rsid w:val="00606A25"/>
    <w:pPr>
      <w:tabs>
        <w:tab w:val="left" w:pos="2835"/>
      </w:tabs>
      <w:spacing w:before="120" w:line="360" w:lineRule="auto"/>
      <w:ind w:left="3402" w:hanging="3402"/>
    </w:pPr>
    <w:rPr>
      <w:rFonts w:ascii="Arial" w:hAnsi="Arial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606A25"/>
    <w:rPr>
      <w:rFonts w:ascii="Arial" w:eastAsia="Times New Roman" w:hAnsi="Arial"/>
      <w:sz w:val="22"/>
    </w:rPr>
  </w:style>
  <w:style w:type="character" w:customStyle="1" w:styleId="Caracteresdenotaderodap">
    <w:name w:val="Caracteres de nota de rodapé"/>
    <w:basedOn w:val="Fontepargpadro"/>
    <w:rsid w:val="00606A25"/>
    <w:rPr>
      <w:vertAlign w:val="superscript"/>
    </w:rPr>
  </w:style>
  <w:style w:type="character" w:customStyle="1" w:styleId="Refdenotaderodap3">
    <w:name w:val="Ref. de nota de rodapé3"/>
    <w:rsid w:val="00606A25"/>
    <w:rPr>
      <w:vertAlign w:val="superscript"/>
    </w:rPr>
  </w:style>
  <w:style w:type="paragraph" w:styleId="Textodenotaderodap">
    <w:name w:val="footnote text"/>
    <w:basedOn w:val="Normal"/>
    <w:link w:val="TextodenotaderodapChar"/>
    <w:rsid w:val="00606A25"/>
    <w:rPr>
      <w:rFonts w:ascii="Arial" w:hAnsi="Arial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rsid w:val="00606A25"/>
    <w:rPr>
      <w:rFonts w:ascii="Arial" w:eastAsia="Times New Roman" w:hAnsi="Arial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606A25"/>
    <w:rPr>
      <w:rFonts w:ascii="Times New Roman" w:eastAsia="Times New Roman" w:hAnsi="Times New Roman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606A25"/>
    <w:pPr>
      <w:tabs>
        <w:tab w:val="center" w:pos="4252"/>
        <w:tab w:val="right" w:pos="8504"/>
      </w:tabs>
    </w:pPr>
    <w:rPr>
      <w:lang w:eastAsia="en-US"/>
    </w:rPr>
  </w:style>
  <w:style w:type="paragraph" w:styleId="NormalWeb">
    <w:name w:val="Normal (Web)"/>
    <w:basedOn w:val="Normal"/>
    <w:uiPriority w:val="99"/>
    <w:unhideWhenUsed/>
    <w:rsid w:val="00606A25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06A25"/>
    <w:pPr>
      <w:spacing w:before="100" w:beforeAutospacing="1" w:after="100" w:afterAutospacing="1"/>
    </w:pPr>
    <w:rPr>
      <w:sz w:val="24"/>
      <w:szCs w:val="24"/>
    </w:rPr>
  </w:style>
  <w:style w:type="paragraph" w:styleId="Corpodetexto2">
    <w:name w:val="Body Text 2"/>
    <w:basedOn w:val="Normal"/>
    <w:link w:val="Corpodetexto2Char"/>
    <w:rsid w:val="00F6718D"/>
    <w:rPr>
      <w:rFonts w:ascii="Arial" w:hAnsi="Arial" w:cs="Arial"/>
      <w:color w:val="000000"/>
      <w:sz w:val="28"/>
      <w:szCs w:val="24"/>
    </w:rPr>
  </w:style>
  <w:style w:type="character" w:customStyle="1" w:styleId="Corpodetexto2Char">
    <w:name w:val="Corpo de texto 2 Char"/>
    <w:basedOn w:val="Fontepargpadro"/>
    <w:link w:val="Corpodetexto2"/>
    <w:rsid w:val="00F6718D"/>
    <w:rPr>
      <w:rFonts w:ascii="Arial" w:eastAsia="Times New Roman" w:hAnsi="Arial" w:cs="Arial"/>
      <w:color w:val="000000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6718D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6718D"/>
    <w:pPr>
      <w:spacing w:after="120"/>
      <w:ind w:left="283"/>
    </w:pPr>
    <w:rPr>
      <w:sz w:val="24"/>
      <w:szCs w:val="24"/>
    </w:rPr>
  </w:style>
  <w:style w:type="character" w:customStyle="1" w:styleId="textoverdeclaro">
    <w:name w:val="texto_verde_claro"/>
    <w:basedOn w:val="Fontepargpadro"/>
    <w:rsid w:val="00F6718D"/>
  </w:style>
  <w:style w:type="character" w:customStyle="1" w:styleId="texto2">
    <w:name w:val="texto2"/>
    <w:basedOn w:val="Fontepargpadro"/>
    <w:rsid w:val="00F6718D"/>
    <w:rPr>
      <w:rFonts w:ascii="Arial" w:hAnsi="Arial" w:cs="Arial" w:hint="default"/>
      <w:b w:val="0"/>
      <w:bCs w:val="0"/>
      <w:caps w:val="0"/>
      <w:strike w:val="0"/>
      <w:dstrike w:val="0"/>
      <w:color w:val="000000"/>
      <w:u w:val="none"/>
      <w:effect w:val="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6718D"/>
    <w:rPr>
      <w:rFonts w:ascii="Times New Roman" w:eastAsia="Times New Roman" w:hAnsi="Times New Roman"/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6718D"/>
    <w:pPr>
      <w:spacing w:after="120"/>
      <w:ind w:left="283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6718D"/>
    <w:rPr>
      <w:rFonts w:ascii="Times New Roman" w:eastAsia="Times New Roman" w:hAnsi="Times New Roman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6718D"/>
    <w:pPr>
      <w:spacing w:after="120"/>
    </w:pPr>
    <w:rPr>
      <w:sz w:val="16"/>
      <w:szCs w:val="16"/>
    </w:rPr>
  </w:style>
  <w:style w:type="paragraph" w:customStyle="1" w:styleId="Default">
    <w:name w:val="Default"/>
    <w:rsid w:val="00F671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0F3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C46BBB"/>
    <w:pPr>
      <w:keepNext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606A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06A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06A25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06A25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06A2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06A25"/>
    <w:pPr>
      <w:spacing w:before="240" w:after="60"/>
      <w:outlineLvl w:val="6"/>
    </w:pPr>
    <w:rPr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06A25"/>
    <w:pPr>
      <w:spacing w:before="240" w:after="60"/>
      <w:outlineLvl w:val="7"/>
    </w:pPr>
    <w:rPr>
      <w:i/>
      <w:iCs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06A25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46BBB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606A25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606A25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06A25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06A25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06A25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06A25"/>
    <w:rPr>
      <w:rFonts w:ascii="Times New Roman" w:eastAsia="Times New Roman" w:hAnsi="Times New Roman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06A25"/>
    <w:rPr>
      <w:rFonts w:ascii="Times New Roman" w:eastAsia="Times New Roman" w:hAnsi="Times New Roman"/>
      <w:i/>
      <w:iCs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06A25"/>
    <w:rPr>
      <w:rFonts w:ascii="Cambria" w:eastAsia="Times New Roman" w:hAnsi="Cambria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4930F3"/>
    <w:pPr>
      <w:tabs>
        <w:tab w:val="left" w:pos="4253"/>
      </w:tabs>
      <w:spacing w:before="120" w:line="360" w:lineRule="auto"/>
      <w:jc w:val="both"/>
    </w:pPr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rsid w:val="004930F3"/>
    <w:rPr>
      <w:rFonts w:ascii="Arial" w:eastAsia="Times New Roman" w:hAnsi="Arial" w:cs="Times New Roman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C171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7C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7CEC"/>
    <w:rPr>
      <w:rFonts w:ascii="Tahoma" w:eastAsia="Times New Roman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qFormat/>
    <w:rsid w:val="00606A2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tuloChar">
    <w:name w:val="Título Char"/>
    <w:basedOn w:val="Fontepargpadro"/>
    <w:link w:val="Ttulo"/>
    <w:rsid w:val="00606A25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606A25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606A25"/>
    <w:rPr>
      <w:rFonts w:ascii="Cambria" w:eastAsia="Times New Roman" w:hAnsi="Cambria"/>
      <w:lang w:eastAsia="en-US"/>
    </w:rPr>
  </w:style>
  <w:style w:type="character" w:styleId="Forte">
    <w:name w:val="Strong"/>
    <w:basedOn w:val="Fontepargpadro"/>
    <w:uiPriority w:val="22"/>
    <w:qFormat/>
    <w:rsid w:val="00606A25"/>
    <w:rPr>
      <w:b/>
      <w:bCs/>
    </w:rPr>
  </w:style>
  <w:style w:type="character" w:styleId="nfase">
    <w:name w:val="Emphasis"/>
    <w:basedOn w:val="Fontepargpadro"/>
    <w:uiPriority w:val="20"/>
    <w:qFormat/>
    <w:rsid w:val="00606A25"/>
    <w:rPr>
      <w:rFonts w:ascii="Calibri" w:hAnsi="Calibri"/>
      <w:b/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606A25"/>
    <w:rPr>
      <w:szCs w:val="3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06A25"/>
    <w:rPr>
      <w:rFonts w:ascii="Times New Roman" w:eastAsia="Times New Roman" w:hAnsi="Times New Roman"/>
      <w:szCs w:val="32"/>
      <w:lang w:eastAsia="en-US"/>
    </w:rPr>
  </w:style>
  <w:style w:type="paragraph" w:styleId="PargrafodaLista">
    <w:name w:val="List Paragraph"/>
    <w:basedOn w:val="Normal"/>
    <w:uiPriority w:val="34"/>
    <w:qFormat/>
    <w:rsid w:val="00606A25"/>
    <w:pPr>
      <w:ind w:left="720"/>
      <w:contextualSpacing/>
    </w:pPr>
    <w:rPr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606A25"/>
    <w:rPr>
      <w:i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606A25"/>
    <w:rPr>
      <w:rFonts w:ascii="Times New Roman" w:eastAsia="Times New Roman" w:hAnsi="Times New Roman"/>
      <w:i/>
      <w:lang w:eastAsia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06A25"/>
    <w:pPr>
      <w:ind w:left="720" w:right="720"/>
    </w:pPr>
    <w:rPr>
      <w:b/>
      <w:i/>
      <w:szCs w:val="2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06A25"/>
    <w:rPr>
      <w:rFonts w:ascii="Times New Roman" w:eastAsia="Times New Roman" w:hAnsi="Times New Roman"/>
      <w:b/>
      <w:i/>
      <w:szCs w:val="22"/>
      <w:lang w:eastAsia="en-US"/>
    </w:rPr>
  </w:style>
  <w:style w:type="character" w:styleId="nfaseSutil">
    <w:name w:val="Subtle Emphasis"/>
    <w:uiPriority w:val="19"/>
    <w:qFormat/>
    <w:rsid w:val="00606A25"/>
    <w:rPr>
      <w:i/>
      <w:color w:val="5A5A5A"/>
    </w:rPr>
  </w:style>
  <w:style w:type="character" w:styleId="nfaseIntensa">
    <w:name w:val="Intense Emphasis"/>
    <w:basedOn w:val="Fontepargpadro"/>
    <w:uiPriority w:val="21"/>
    <w:qFormat/>
    <w:rsid w:val="00606A25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606A25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606A25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606A25"/>
    <w:rPr>
      <w:rFonts w:ascii="Cambria" w:eastAsia="Times New Roman" w:hAnsi="Cambria"/>
      <w:b/>
      <w:i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06A25"/>
    <w:pPr>
      <w:spacing w:before="240" w:after="60"/>
      <w:jc w:val="left"/>
      <w:outlineLvl w:val="9"/>
    </w:pPr>
    <w:rPr>
      <w:rFonts w:ascii="Cambria" w:hAnsi="Cambria"/>
      <w:kern w:val="32"/>
      <w:sz w:val="32"/>
      <w:szCs w:val="32"/>
      <w:lang w:eastAsia="en-US"/>
    </w:rPr>
  </w:style>
  <w:style w:type="character" w:styleId="Nmerodepgina">
    <w:name w:val="page number"/>
    <w:basedOn w:val="Fontepargpadro"/>
    <w:rsid w:val="00606A25"/>
  </w:style>
  <w:style w:type="paragraph" w:styleId="Rodap">
    <w:name w:val="footer"/>
    <w:basedOn w:val="Normal"/>
    <w:link w:val="RodapChar"/>
    <w:rsid w:val="00606A2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  <w:lang w:eastAsia="en-US"/>
    </w:rPr>
  </w:style>
  <w:style w:type="character" w:customStyle="1" w:styleId="RodapChar">
    <w:name w:val="Rodapé Char"/>
    <w:basedOn w:val="Fontepargpadro"/>
    <w:link w:val="Rodap"/>
    <w:rsid w:val="00606A25"/>
    <w:rPr>
      <w:rFonts w:ascii="Courier (W1)" w:eastAsia="Times New Roman" w:hAnsi="Courier (W1)"/>
      <w:color w:val="000000"/>
      <w:sz w:val="24"/>
      <w:lang w:eastAsia="en-US"/>
    </w:rPr>
  </w:style>
  <w:style w:type="paragraph" w:customStyle="1" w:styleId="WW-Corpodetexto2">
    <w:name w:val="WW-Corpo de texto 2"/>
    <w:basedOn w:val="Normal"/>
    <w:rsid w:val="00606A25"/>
    <w:pPr>
      <w:suppressAutoHyphens/>
      <w:jc w:val="both"/>
    </w:pPr>
    <w:rPr>
      <w:sz w:val="22"/>
      <w:lang w:eastAsia="ar-SA"/>
    </w:rPr>
  </w:style>
  <w:style w:type="paragraph" w:styleId="Recuodecorpodetexto2">
    <w:name w:val="Body Text Indent 2"/>
    <w:basedOn w:val="Normal"/>
    <w:link w:val="Recuodecorpodetexto2Char"/>
    <w:rsid w:val="00606A25"/>
    <w:pPr>
      <w:tabs>
        <w:tab w:val="left" w:pos="2835"/>
      </w:tabs>
      <w:spacing w:before="120" w:line="360" w:lineRule="auto"/>
      <w:ind w:left="3402" w:hanging="3402"/>
    </w:pPr>
    <w:rPr>
      <w:rFonts w:ascii="Arial" w:hAnsi="Arial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606A25"/>
    <w:rPr>
      <w:rFonts w:ascii="Arial" w:eastAsia="Times New Roman" w:hAnsi="Arial"/>
      <w:sz w:val="22"/>
    </w:rPr>
  </w:style>
  <w:style w:type="character" w:customStyle="1" w:styleId="Caracteresdenotaderodap">
    <w:name w:val="Caracteres de nota de rodapé"/>
    <w:basedOn w:val="Fontepargpadro"/>
    <w:rsid w:val="00606A25"/>
    <w:rPr>
      <w:vertAlign w:val="superscript"/>
    </w:rPr>
  </w:style>
  <w:style w:type="character" w:customStyle="1" w:styleId="Refdenotaderodap3">
    <w:name w:val="Ref. de nota de rodapé3"/>
    <w:rsid w:val="00606A25"/>
    <w:rPr>
      <w:vertAlign w:val="superscript"/>
    </w:rPr>
  </w:style>
  <w:style w:type="paragraph" w:styleId="Textodenotaderodap">
    <w:name w:val="footnote text"/>
    <w:basedOn w:val="Normal"/>
    <w:link w:val="TextodenotaderodapChar"/>
    <w:rsid w:val="00606A25"/>
    <w:rPr>
      <w:rFonts w:ascii="Arial" w:hAnsi="Arial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rsid w:val="00606A25"/>
    <w:rPr>
      <w:rFonts w:ascii="Arial" w:eastAsia="Times New Roman" w:hAnsi="Arial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606A25"/>
    <w:rPr>
      <w:rFonts w:ascii="Times New Roman" w:eastAsia="Times New Roman" w:hAnsi="Times New Roman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606A25"/>
    <w:pPr>
      <w:tabs>
        <w:tab w:val="center" w:pos="4252"/>
        <w:tab w:val="right" w:pos="8504"/>
      </w:tabs>
    </w:pPr>
    <w:rPr>
      <w:lang w:eastAsia="en-US"/>
    </w:rPr>
  </w:style>
  <w:style w:type="paragraph" w:styleId="NormalWeb">
    <w:name w:val="Normal (Web)"/>
    <w:basedOn w:val="Normal"/>
    <w:uiPriority w:val="99"/>
    <w:unhideWhenUsed/>
    <w:rsid w:val="00606A25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06A25"/>
    <w:pPr>
      <w:spacing w:before="100" w:beforeAutospacing="1" w:after="100" w:afterAutospacing="1"/>
    </w:pPr>
    <w:rPr>
      <w:sz w:val="24"/>
      <w:szCs w:val="24"/>
    </w:rPr>
  </w:style>
  <w:style w:type="paragraph" w:styleId="Corpodetexto2">
    <w:name w:val="Body Text 2"/>
    <w:basedOn w:val="Normal"/>
    <w:link w:val="Corpodetexto2Char"/>
    <w:rsid w:val="00F6718D"/>
    <w:rPr>
      <w:rFonts w:ascii="Arial" w:hAnsi="Arial" w:cs="Arial"/>
      <w:color w:val="000000"/>
      <w:sz w:val="28"/>
      <w:szCs w:val="24"/>
    </w:rPr>
  </w:style>
  <w:style w:type="character" w:customStyle="1" w:styleId="Corpodetexto2Char">
    <w:name w:val="Corpo de texto 2 Char"/>
    <w:basedOn w:val="Fontepargpadro"/>
    <w:link w:val="Corpodetexto2"/>
    <w:rsid w:val="00F6718D"/>
    <w:rPr>
      <w:rFonts w:ascii="Arial" w:eastAsia="Times New Roman" w:hAnsi="Arial" w:cs="Arial"/>
      <w:color w:val="000000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6718D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6718D"/>
    <w:pPr>
      <w:spacing w:after="120"/>
      <w:ind w:left="283"/>
    </w:pPr>
    <w:rPr>
      <w:sz w:val="24"/>
      <w:szCs w:val="24"/>
    </w:rPr>
  </w:style>
  <w:style w:type="character" w:customStyle="1" w:styleId="textoverdeclaro">
    <w:name w:val="texto_verde_claro"/>
    <w:basedOn w:val="Fontepargpadro"/>
    <w:rsid w:val="00F6718D"/>
  </w:style>
  <w:style w:type="character" w:customStyle="1" w:styleId="texto2">
    <w:name w:val="texto2"/>
    <w:basedOn w:val="Fontepargpadro"/>
    <w:rsid w:val="00F6718D"/>
    <w:rPr>
      <w:rFonts w:ascii="Arial" w:hAnsi="Arial" w:cs="Arial" w:hint="default"/>
      <w:b w:val="0"/>
      <w:bCs w:val="0"/>
      <w:caps w:val="0"/>
      <w:strike w:val="0"/>
      <w:dstrike w:val="0"/>
      <w:color w:val="000000"/>
      <w:u w:val="none"/>
      <w:effect w:val="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6718D"/>
    <w:rPr>
      <w:rFonts w:ascii="Times New Roman" w:eastAsia="Times New Roman" w:hAnsi="Times New Roman"/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6718D"/>
    <w:pPr>
      <w:spacing w:after="120"/>
      <w:ind w:left="283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6718D"/>
    <w:rPr>
      <w:rFonts w:ascii="Times New Roman" w:eastAsia="Times New Roman" w:hAnsi="Times New Roman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6718D"/>
    <w:pPr>
      <w:spacing w:after="120"/>
    </w:pPr>
    <w:rPr>
      <w:sz w:val="16"/>
      <w:szCs w:val="16"/>
    </w:rPr>
  </w:style>
  <w:style w:type="paragraph" w:customStyle="1" w:styleId="Default">
    <w:name w:val="Default"/>
    <w:rsid w:val="00F671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DA373-3EA4-4196-96BC-7DA242B0F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484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lic01</dc:creator>
  <cp:lastModifiedBy>LIC01</cp:lastModifiedBy>
  <cp:revision>24</cp:revision>
  <cp:lastPrinted>2020-12-22T12:10:00Z</cp:lastPrinted>
  <dcterms:created xsi:type="dcterms:W3CDTF">2020-12-21T17:09:00Z</dcterms:created>
  <dcterms:modified xsi:type="dcterms:W3CDTF">2020-12-22T12:11:00Z</dcterms:modified>
</cp:coreProperties>
</file>