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6" w:rsidRPr="004D5FBB" w:rsidRDefault="00F56096" w:rsidP="00606337">
      <w:pPr>
        <w:pStyle w:val="Ttulo"/>
        <w:spacing w:before="0" w:after="120"/>
        <w:rPr>
          <w:bCs w:val="0"/>
          <w:sz w:val="18"/>
          <w:szCs w:val="18"/>
        </w:rPr>
      </w:pPr>
      <w:r w:rsidRPr="004D5FBB">
        <w:rPr>
          <w:bCs w:val="0"/>
          <w:sz w:val="18"/>
          <w:szCs w:val="18"/>
        </w:rPr>
        <w:t>TERMO DE HOMOLOGAÇÃO</w:t>
      </w:r>
    </w:p>
    <w:p w:rsidR="00F56096" w:rsidRPr="0005188B" w:rsidRDefault="00F56096" w:rsidP="00606337">
      <w:pPr>
        <w:tabs>
          <w:tab w:val="left" w:pos="2835"/>
        </w:tabs>
        <w:spacing w:after="120"/>
        <w:jc w:val="center"/>
        <w:rPr>
          <w:rFonts w:ascii="Cambria" w:hAnsi="Cambria"/>
          <w:b/>
          <w:sz w:val="18"/>
          <w:szCs w:val="18"/>
        </w:rPr>
      </w:pPr>
      <w:r w:rsidRPr="004D5FBB">
        <w:rPr>
          <w:rFonts w:ascii="Cambria" w:hAnsi="Cambria"/>
          <w:b/>
          <w:sz w:val="18"/>
          <w:szCs w:val="18"/>
        </w:rPr>
        <w:t>PREGÃO PRESENCIAL PARA REGISTRO DE PREÇOS Nº 0</w:t>
      </w:r>
      <w:r w:rsidR="00606337">
        <w:rPr>
          <w:rFonts w:ascii="Cambria" w:hAnsi="Cambria"/>
          <w:b/>
          <w:sz w:val="18"/>
          <w:szCs w:val="18"/>
        </w:rPr>
        <w:t>43</w:t>
      </w:r>
      <w:r w:rsidRPr="004D5FBB">
        <w:rPr>
          <w:rFonts w:ascii="Cambria" w:hAnsi="Cambria"/>
          <w:b/>
          <w:sz w:val="18"/>
          <w:szCs w:val="18"/>
        </w:rPr>
        <w:t>/2020</w:t>
      </w:r>
    </w:p>
    <w:p w:rsidR="00F56096" w:rsidRDefault="00F56096" w:rsidP="00F56096">
      <w:pPr>
        <w:tabs>
          <w:tab w:val="left" w:pos="2835"/>
        </w:tabs>
        <w:ind w:left="-851" w:right="-995"/>
        <w:jc w:val="both"/>
        <w:rPr>
          <w:rFonts w:ascii="Cambria" w:hAnsi="Cambria"/>
          <w:sz w:val="18"/>
          <w:szCs w:val="18"/>
        </w:rPr>
      </w:pPr>
      <w:r w:rsidRPr="0005188B">
        <w:rPr>
          <w:rFonts w:ascii="Cambria" w:hAnsi="Cambria"/>
          <w:sz w:val="18"/>
          <w:szCs w:val="18"/>
        </w:rPr>
        <w:t>Tendo em vista a desistência do prazo para recursos pertinentes ao</w:t>
      </w:r>
      <w:r w:rsidRPr="0005188B">
        <w:rPr>
          <w:rFonts w:ascii="Cambria" w:hAnsi="Cambria"/>
          <w:b/>
          <w:sz w:val="18"/>
          <w:szCs w:val="18"/>
        </w:rPr>
        <w:t xml:space="preserve"> PREGÃO PRESENCIAL PARA REGISTRO DE PREÇOS Nº 0</w:t>
      </w:r>
      <w:r w:rsidR="00606337">
        <w:rPr>
          <w:rFonts w:ascii="Cambria" w:hAnsi="Cambria"/>
          <w:b/>
          <w:sz w:val="18"/>
          <w:szCs w:val="18"/>
        </w:rPr>
        <w:t>43</w:t>
      </w:r>
      <w:r w:rsidRPr="0005188B">
        <w:rPr>
          <w:rFonts w:ascii="Cambria" w:hAnsi="Cambria"/>
          <w:b/>
          <w:sz w:val="18"/>
          <w:szCs w:val="18"/>
        </w:rPr>
        <w:t>/2020</w:t>
      </w:r>
      <w:r w:rsidRPr="0005188B">
        <w:rPr>
          <w:rFonts w:ascii="Cambria" w:hAnsi="Cambria"/>
          <w:sz w:val="18"/>
          <w:szCs w:val="18"/>
        </w:rPr>
        <w:t xml:space="preserve">, seguindo por regra o ditame do Edital de Licitação, Lei 10.520 de 17-07-2002, Lei 8.666/93 de 21-06-1993, </w:t>
      </w:r>
      <w:r w:rsidRPr="0005188B">
        <w:rPr>
          <w:rFonts w:ascii="Cambria" w:hAnsi="Cambria" w:cs="Arial"/>
          <w:sz w:val="18"/>
          <w:szCs w:val="18"/>
        </w:rPr>
        <w:t>Decreto Municipal nº 1.040/2020</w:t>
      </w:r>
      <w:r w:rsidRPr="0005188B">
        <w:rPr>
          <w:rFonts w:ascii="Cambria" w:hAnsi="Cambria"/>
          <w:sz w:val="18"/>
          <w:szCs w:val="18"/>
        </w:rPr>
        <w:t xml:space="preserve">, Lei Complementar 123/2006 e suas alterações posteriores, Decreto Municipal nº 907/2018, Portaria nº </w:t>
      </w:r>
      <w:r>
        <w:rPr>
          <w:rFonts w:ascii="Cambria" w:hAnsi="Cambria"/>
          <w:sz w:val="18"/>
          <w:szCs w:val="18"/>
        </w:rPr>
        <w:t>663/2020</w:t>
      </w:r>
      <w:r w:rsidRPr="0005188B">
        <w:rPr>
          <w:rFonts w:ascii="Cambria" w:hAnsi="Cambria"/>
          <w:sz w:val="18"/>
          <w:szCs w:val="18"/>
        </w:rPr>
        <w:t xml:space="preserve"> e com base em parecer jurídico favorável, </w:t>
      </w:r>
      <w:r w:rsidRPr="0005188B">
        <w:rPr>
          <w:rFonts w:ascii="Cambria" w:hAnsi="Cambria"/>
          <w:b/>
          <w:bCs/>
          <w:sz w:val="18"/>
          <w:szCs w:val="18"/>
          <w:u w:val="single"/>
        </w:rPr>
        <w:t>HOMOLOGO</w:t>
      </w:r>
      <w:r w:rsidRPr="0005188B">
        <w:rPr>
          <w:rFonts w:ascii="Cambria" w:hAnsi="Cambria"/>
          <w:sz w:val="18"/>
          <w:szCs w:val="18"/>
        </w:rPr>
        <w:t xml:space="preserve"> a presente Licitação </w:t>
      </w:r>
      <w:r w:rsidRPr="0005188B">
        <w:rPr>
          <w:rFonts w:ascii="Cambria" w:hAnsi="Cambria"/>
          <w:sz w:val="18"/>
          <w:szCs w:val="18"/>
          <w:lang w:eastAsia="ar-SA"/>
        </w:rPr>
        <w:t xml:space="preserve">objetivando </w:t>
      </w:r>
      <w:r w:rsidRPr="004D5FBB">
        <w:rPr>
          <w:rFonts w:ascii="Cambria" w:hAnsi="Cambria"/>
          <w:sz w:val="18"/>
          <w:szCs w:val="18"/>
          <w:lang w:eastAsia="ar-SA"/>
        </w:rPr>
        <w:t xml:space="preserve">o </w:t>
      </w:r>
      <w:r w:rsidRPr="004D5FBB">
        <w:rPr>
          <w:rFonts w:ascii="Cambria" w:hAnsi="Cambria"/>
          <w:bCs/>
          <w:sz w:val="18"/>
          <w:szCs w:val="18"/>
          <w:lang w:eastAsia="ar-SA"/>
        </w:rPr>
        <w:t xml:space="preserve">registro de preços para </w:t>
      </w:r>
      <w:r w:rsidR="003E5791" w:rsidRPr="0036622A">
        <w:rPr>
          <w:rFonts w:ascii="Cambria" w:hAnsi="Cambria" w:cs="Arial"/>
          <w:bCs/>
          <w:lang w:eastAsia="ar-SA"/>
        </w:rPr>
        <w:t xml:space="preserve">eventual Aquisição de Concentrador de Oxigênio de Alta </w:t>
      </w:r>
      <w:proofErr w:type="gramStart"/>
      <w:r w:rsidR="003E5791" w:rsidRPr="0036622A">
        <w:rPr>
          <w:rFonts w:ascii="Cambria" w:hAnsi="Cambria" w:cs="Arial"/>
          <w:bCs/>
          <w:lang w:eastAsia="ar-SA"/>
        </w:rPr>
        <w:t>Performance</w:t>
      </w:r>
      <w:proofErr w:type="gramEnd"/>
      <w:r w:rsidR="003E5791" w:rsidRPr="0036622A">
        <w:rPr>
          <w:rFonts w:ascii="Cambria" w:hAnsi="Cambria" w:cs="Arial"/>
          <w:bCs/>
          <w:lang w:eastAsia="ar-SA"/>
        </w:rPr>
        <w:t xml:space="preserve"> e Cilindros para Oxigênio Medicinal</w:t>
      </w:r>
      <w:r w:rsidRPr="0005188B">
        <w:rPr>
          <w:rFonts w:ascii="Cambria" w:hAnsi="Cambria" w:cs="Arial"/>
          <w:sz w:val="18"/>
          <w:szCs w:val="18"/>
          <w:lang w:eastAsia="ar-SA"/>
        </w:rPr>
        <w:t>,</w:t>
      </w:r>
      <w:r w:rsidRPr="0005188B">
        <w:rPr>
          <w:rFonts w:ascii="Cambria" w:hAnsi="Cambria" w:cs="Arial"/>
          <w:b/>
          <w:sz w:val="18"/>
          <w:szCs w:val="18"/>
        </w:rPr>
        <w:t xml:space="preserve"> </w:t>
      </w:r>
      <w:r w:rsidRPr="0005188B">
        <w:rPr>
          <w:rFonts w:ascii="Cambria" w:hAnsi="Cambria" w:cs="Arial"/>
          <w:color w:val="000000"/>
          <w:sz w:val="18"/>
          <w:szCs w:val="18"/>
          <w:lang w:eastAsia="ar-SA"/>
        </w:rPr>
        <w:t xml:space="preserve">conforme especificações constantes no </w:t>
      </w:r>
      <w:r w:rsidRPr="0005188B">
        <w:rPr>
          <w:rFonts w:ascii="Cambria" w:hAnsi="Cambria" w:cs="Arial"/>
          <w:b/>
          <w:bCs/>
          <w:color w:val="000000"/>
          <w:sz w:val="18"/>
          <w:szCs w:val="18"/>
          <w:lang w:eastAsia="ar-SA"/>
        </w:rPr>
        <w:t>Edital</w:t>
      </w:r>
      <w:r w:rsidRPr="0005188B">
        <w:rPr>
          <w:rFonts w:ascii="Cambria" w:hAnsi="Cambria"/>
          <w:bCs/>
          <w:sz w:val="18"/>
          <w:szCs w:val="18"/>
          <w:lang w:eastAsia="ar-SA"/>
        </w:rPr>
        <w:t>, as</w:t>
      </w:r>
      <w:r w:rsidRPr="0005188B">
        <w:rPr>
          <w:rFonts w:ascii="Cambria" w:hAnsi="Cambria"/>
          <w:sz w:val="18"/>
          <w:szCs w:val="18"/>
        </w:rPr>
        <w:t xml:space="preserve">sim </w:t>
      </w:r>
      <w:r w:rsidRPr="0005188B">
        <w:rPr>
          <w:rFonts w:ascii="Cambria" w:hAnsi="Cambria"/>
          <w:b/>
          <w:bCs/>
          <w:sz w:val="18"/>
          <w:szCs w:val="18"/>
        </w:rPr>
        <w:t xml:space="preserve">ADJUDICANDO </w:t>
      </w:r>
      <w:r w:rsidRPr="0005188B">
        <w:rPr>
          <w:rFonts w:ascii="Cambria" w:hAnsi="Cambria"/>
          <w:sz w:val="18"/>
          <w:szCs w:val="18"/>
        </w:rPr>
        <w:t>os produtos ora licitados, onde foram declaradas vencedoras as empresas</w:t>
      </w:r>
      <w:r>
        <w:rPr>
          <w:rFonts w:ascii="Cambria" w:hAnsi="Cambria"/>
          <w:sz w:val="18"/>
          <w:szCs w:val="18"/>
        </w:rPr>
        <w:t xml:space="preserve"> </w:t>
      </w:r>
      <w:r w:rsidRPr="00D67811">
        <w:rPr>
          <w:rFonts w:ascii="Cambria" w:hAnsi="Cambria"/>
          <w:sz w:val="18"/>
          <w:szCs w:val="18"/>
        </w:rPr>
        <w:t>abaixo.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851"/>
        <w:gridCol w:w="850"/>
        <w:gridCol w:w="851"/>
        <w:gridCol w:w="1417"/>
        <w:gridCol w:w="1418"/>
        <w:gridCol w:w="1417"/>
        <w:gridCol w:w="1276"/>
      </w:tblGrid>
      <w:tr w:rsidR="001F1AB9" w:rsidRPr="004D2D0E" w:rsidTr="009F6FB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ITEM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QUANT</w:t>
            </w:r>
          </w:p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MÍN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QUANT</w:t>
            </w:r>
          </w:p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MÁX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EMPRESA 1º COLOCADA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PREÇO UNIT. EM 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EMPRESA 2º COLOCADA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PREÇO UNIT. EM R$</w:t>
            </w:r>
          </w:p>
        </w:tc>
      </w:tr>
      <w:tr w:rsidR="001F1AB9" w:rsidRPr="004D2D0E" w:rsidTr="009F6FBF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ind w:firstLineChars="100" w:firstLine="201"/>
              <w:jc w:val="center"/>
              <w:rPr>
                <w:rFonts w:ascii="Cambria" w:hAnsi="Cambria"/>
                <w:b/>
                <w:color w:val="000000"/>
              </w:rPr>
            </w:pPr>
            <w:r w:rsidRPr="004D2D0E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F36548">
            <w:pPr>
              <w:spacing w:before="120" w:after="120"/>
              <w:jc w:val="both"/>
              <w:rPr>
                <w:rFonts w:ascii="Cambria" w:hAnsi="Cambria" w:cs="Arial"/>
              </w:rPr>
            </w:pPr>
            <w:r w:rsidRPr="004D2D0E">
              <w:rPr>
                <w:rFonts w:ascii="Cambria" w:hAnsi="Cambria"/>
                <w:b/>
                <w:u w:val="single"/>
              </w:rPr>
              <w:t>AMPLA CONCORRÊNCIA</w:t>
            </w:r>
          </w:p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 xml:space="preserve">Concentrador de oxigênio de alta </w:t>
            </w:r>
            <w:proofErr w:type="gramStart"/>
            <w:r w:rsidRPr="004D2D0E">
              <w:rPr>
                <w:rFonts w:ascii="Cambria" w:hAnsi="Cambria"/>
                <w:color w:val="000000"/>
              </w:rPr>
              <w:t>performance</w:t>
            </w:r>
            <w:proofErr w:type="gramEnd"/>
            <w:r w:rsidRPr="004D2D0E">
              <w:rPr>
                <w:rFonts w:ascii="Cambria" w:hAnsi="Cambria"/>
                <w:color w:val="000000"/>
              </w:rPr>
              <w:t xml:space="preserve"> que funcionem pela rede elétrica, inicia</w:t>
            </w:r>
            <w:r>
              <w:rPr>
                <w:rFonts w:ascii="Cambria" w:hAnsi="Cambria"/>
                <w:color w:val="000000"/>
              </w:rPr>
              <w:t xml:space="preserve">lmente estimada em 05 unidades. </w:t>
            </w:r>
            <w:r w:rsidRPr="004D2D0E">
              <w:rPr>
                <w:rFonts w:ascii="Cambria" w:hAnsi="Cambria"/>
                <w:color w:val="000000"/>
              </w:rPr>
              <w:t>Seu principio de funcionamento se baseia em reter o nitrogênio e outros gases contidos no ar ambiente, proporcionando ao paciente o oxigênio através de uma mascara ou cateter nasal, a uma concentração variável de 90% a 95% dependendo do fluxo prescrito.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D2D0E">
              <w:rPr>
                <w:rFonts w:ascii="Cambria" w:hAnsi="Cambria"/>
                <w:color w:val="000000"/>
              </w:rPr>
              <w:t>Equipamento prático e que permita a mobilidade do paciente dentro de seu domicílio.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D2D0E">
              <w:rPr>
                <w:rFonts w:ascii="Cambria" w:hAnsi="Cambria"/>
                <w:color w:val="000000"/>
              </w:rPr>
              <w:t>Características:</w:t>
            </w:r>
          </w:p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 xml:space="preserve">Alimentação: </w:t>
            </w:r>
            <w:proofErr w:type="gramStart"/>
            <w:r w:rsidRPr="004D2D0E">
              <w:rPr>
                <w:rFonts w:ascii="Cambria" w:hAnsi="Cambria"/>
                <w:color w:val="000000"/>
              </w:rPr>
              <w:t>220v</w:t>
            </w:r>
            <w:proofErr w:type="gram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 xml:space="preserve">Nível de ruído: 45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dba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 xml:space="preserve">Fluxo aproximado: 0,5 a 5 l/m (litros/minuto) Pressão de saída: 5,5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psi</w:t>
            </w:r>
            <w:proofErr w:type="spellEnd"/>
          </w:p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Equipamento montado sobre rodízios</w:t>
            </w:r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Tempera</w:t>
            </w:r>
            <w:r>
              <w:rPr>
                <w:rFonts w:ascii="Cambria" w:hAnsi="Cambria"/>
                <w:color w:val="000000"/>
              </w:rPr>
              <w:t>tura de funcionamento: 13 a 32°</w:t>
            </w:r>
            <w:r w:rsidRPr="004D2D0E">
              <w:rPr>
                <w:rFonts w:ascii="Cambria" w:hAnsi="Cambria"/>
                <w:color w:val="000000"/>
              </w:rPr>
              <w:t>c</w:t>
            </w:r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Temperatura de armaze</w:t>
            </w:r>
            <w:r>
              <w:rPr>
                <w:rFonts w:ascii="Cambria" w:hAnsi="Cambria"/>
                <w:color w:val="000000"/>
              </w:rPr>
              <w:t>namento: - 34 a 51°</w:t>
            </w:r>
            <w:r w:rsidRPr="004D2D0E">
              <w:rPr>
                <w:rFonts w:ascii="Cambria" w:hAnsi="Cambria"/>
                <w:color w:val="000000"/>
              </w:rPr>
              <w:t>c</w:t>
            </w:r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Umidade relativa funcionamento e armazena</w:t>
            </w:r>
            <w:r>
              <w:rPr>
                <w:rFonts w:ascii="Cambria" w:hAnsi="Cambria"/>
                <w:color w:val="000000"/>
              </w:rPr>
              <w:t xml:space="preserve">mento: 15-95%, sem condensação. </w:t>
            </w:r>
            <w:r w:rsidRPr="004D2D0E">
              <w:rPr>
                <w:rFonts w:ascii="Cambria" w:hAnsi="Cambria"/>
                <w:color w:val="000000"/>
              </w:rPr>
              <w:t xml:space="preserve">O equipamento deve estar em compatibilidade com as normas </w:t>
            </w:r>
            <w:proofErr w:type="spellStart"/>
            <w:proofErr w:type="gramStart"/>
            <w:r w:rsidRPr="004D2D0E">
              <w:rPr>
                <w:rFonts w:ascii="Cambria" w:hAnsi="Cambria"/>
                <w:color w:val="000000"/>
              </w:rPr>
              <w:t>abnt</w:t>
            </w:r>
            <w:proofErr w:type="spellEnd"/>
            <w:proofErr w:type="gramEnd"/>
            <w:r w:rsidRPr="004D2D0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nbr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iec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60601 e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iso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8359.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D2D0E">
              <w:rPr>
                <w:rFonts w:ascii="Cambria" w:hAnsi="Cambria"/>
                <w:color w:val="000000"/>
              </w:rPr>
              <w:t xml:space="preserve">Classificação: equipamento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iec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de classe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ii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, peça aplicada de tipo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bf</w:t>
            </w:r>
            <w:proofErr w:type="spellEnd"/>
            <w:r w:rsidRPr="004D2D0E">
              <w:rPr>
                <w:rFonts w:ascii="Cambria" w:hAnsi="Cambria"/>
                <w:color w:val="000000"/>
              </w:rPr>
              <w:t>, ipx1, impermeável, não deve ser usado na presença de misturas anestésicas inflamáveis com o ar, oxigênio ou óxido nitroso; operação contínua.</w:t>
            </w:r>
            <w:r>
              <w:rPr>
                <w:rFonts w:ascii="Cambria" w:hAnsi="Cambria"/>
                <w:color w:val="000000"/>
              </w:rPr>
              <w:t xml:space="preserve"> Itens inclusos: - 01 Concentrador de oxigênio; - 01 Umidificador; - Cateter nasal </w:t>
            </w:r>
            <w:proofErr w:type="spellStart"/>
            <w:r>
              <w:rPr>
                <w:rFonts w:ascii="Cambria" w:hAnsi="Cambria"/>
                <w:color w:val="000000"/>
              </w:rPr>
              <w:t>siliconizado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Garantia mínima de 01 ano.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D2D0E">
              <w:rPr>
                <w:rFonts w:ascii="Cambria" w:hAnsi="Cambria"/>
                <w:color w:val="000000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4D2D0E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GUILHERME PIVA</w:t>
            </w:r>
          </w:p>
          <w:p w:rsidR="001F1AB9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Marca</w:t>
            </w:r>
          </w:p>
          <w:p w:rsidR="001F1AB9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Lumiar</w:t>
            </w:r>
          </w:p>
          <w:p w:rsidR="001F1AB9" w:rsidRPr="004D2D0E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 xml:space="preserve">Modelo </w:t>
            </w:r>
            <w:proofErr w:type="spellStart"/>
            <w:r>
              <w:rPr>
                <w:rFonts w:ascii="Cambria" w:hAnsi="Cambria" w:cs="Arial"/>
                <w:b/>
                <w:color w:val="000000"/>
              </w:rPr>
              <w:t>Marcury</w:t>
            </w:r>
            <w:proofErr w:type="spellEnd"/>
            <w:r>
              <w:rPr>
                <w:rFonts w:ascii="Cambria" w:hAnsi="Cambria" w:cs="Arial"/>
                <w:b/>
                <w:color w:val="000000"/>
              </w:rPr>
              <w:t xml:space="preserve"> 5LPM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6.390,00</w:t>
            </w:r>
          </w:p>
          <w:p w:rsidR="009F6FBF" w:rsidRPr="009F6FBF" w:rsidRDefault="009F6FBF" w:rsidP="009F6FBF">
            <w:pPr>
              <w:jc w:val="both"/>
              <w:rPr>
                <w:rFonts w:ascii="Cambria" w:hAnsi="Cambria" w:cs="Arial"/>
                <w:b/>
                <w:color w:val="000000"/>
              </w:rPr>
            </w:pPr>
            <w:proofErr w:type="gramStart"/>
            <w:r w:rsidRPr="009F6FBF">
              <w:rPr>
                <w:rFonts w:ascii="Cambria" w:hAnsi="Cambria"/>
                <w:b/>
                <w:sz w:val="18"/>
                <w:szCs w:val="18"/>
              </w:rPr>
              <w:t>serão</w:t>
            </w:r>
            <w:proofErr w:type="gramEnd"/>
            <w:r w:rsidRPr="009F6FBF">
              <w:rPr>
                <w:rFonts w:ascii="Cambria" w:hAnsi="Cambria"/>
                <w:b/>
                <w:sz w:val="18"/>
                <w:szCs w:val="18"/>
              </w:rPr>
              <w:t xml:space="preserve"> entregues equipamentos sem a ISO 8359 devido a mesma estar descontinuada</w:t>
            </w:r>
          </w:p>
          <w:p w:rsidR="009F6FBF" w:rsidRPr="004D2D0E" w:rsidRDefault="009F6FBF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NOELI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6.391,46</w:t>
            </w:r>
          </w:p>
        </w:tc>
      </w:tr>
      <w:tr w:rsidR="001F1AB9" w:rsidRPr="004D2D0E" w:rsidTr="009F6FB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b/>
                <w:color w:val="000000"/>
              </w:rPr>
            </w:pPr>
            <w:proofErr w:type="gramStart"/>
            <w:r w:rsidRPr="004D2D0E">
              <w:rPr>
                <w:rFonts w:ascii="Cambria" w:hAnsi="Cambria"/>
                <w:b/>
                <w:color w:val="000000"/>
              </w:rPr>
              <w:t>2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F36548">
            <w:pPr>
              <w:spacing w:before="120" w:after="120"/>
              <w:jc w:val="both"/>
              <w:rPr>
                <w:rFonts w:ascii="Cambria" w:hAnsi="Cambria" w:cs="Arial"/>
              </w:rPr>
            </w:pPr>
            <w:r w:rsidRPr="004D2D0E">
              <w:rPr>
                <w:rFonts w:ascii="Cambria" w:hAnsi="Cambria"/>
                <w:b/>
                <w:u w:val="single"/>
              </w:rPr>
              <w:t>BENEFICIÁRIAS DA LC Nº 123/2006</w:t>
            </w:r>
          </w:p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lastRenderedPageBreak/>
              <w:t xml:space="preserve">Concentrador de oxigênio de alta </w:t>
            </w:r>
            <w:proofErr w:type="gramStart"/>
            <w:r w:rsidRPr="004D2D0E">
              <w:rPr>
                <w:rFonts w:ascii="Cambria" w:hAnsi="Cambria"/>
                <w:color w:val="000000"/>
              </w:rPr>
              <w:t>performance</w:t>
            </w:r>
            <w:proofErr w:type="gramEnd"/>
            <w:r w:rsidRPr="004D2D0E">
              <w:rPr>
                <w:rFonts w:ascii="Cambria" w:hAnsi="Cambria"/>
                <w:color w:val="000000"/>
              </w:rPr>
              <w:t xml:space="preserve"> que funcionem pela rede elétrica, inicia</w:t>
            </w:r>
            <w:r>
              <w:rPr>
                <w:rFonts w:ascii="Cambria" w:hAnsi="Cambria"/>
                <w:color w:val="000000"/>
              </w:rPr>
              <w:t xml:space="preserve">lmente estimada em 05 unidades. </w:t>
            </w:r>
            <w:r w:rsidRPr="004D2D0E">
              <w:rPr>
                <w:rFonts w:ascii="Cambria" w:hAnsi="Cambria"/>
                <w:color w:val="000000"/>
              </w:rPr>
              <w:t>Seu principio de funcionamento se baseia em reter o nitrogênio e outros gases contidos no ar ambiente, proporcionando ao paciente o oxigênio através de uma mascara ou cateter nasal, a uma concentração variável de 90% a 95% dependendo do fluxo prescrito.</w:t>
            </w:r>
          </w:p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Equipamento prático e que permita a mobilidade do paciente dentro de seu domicílio.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D2D0E">
              <w:rPr>
                <w:rFonts w:ascii="Cambria" w:hAnsi="Cambria"/>
                <w:color w:val="000000"/>
              </w:rPr>
              <w:t>Características: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D2D0E">
              <w:rPr>
                <w:rFonts w:ascii="Cambria" w:hAnsi="Cambria"/>
                <w:color w:val="000000"/>
              </w:rPr>
              <w:t xml:space="preserve">Alimentação: </w:t>
            </w:r>
            <w:proofErr w:type="gramStart"/>
            <w:r w:rsidRPr="004D2D0E">
              <w:rPr>
                <w:rFonts w:ascii="Cambria" w:hAnsi="Cambria"/>
                <w:color w:val="000000"/>
              </w:rPr>
              <w:t>220v</w:t>
            </w:r>
            <w:proofErr w:type="gram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 xml:space="preserve">Nível de ruído: 45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dba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 xml:space="preserve">Fluxo aproximado: 0,5 a 5 l/m (litros/minuto) Pressão de saída: 5,5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psi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Equipamento montado sobre rodízios</w:t>
            </w:r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Temperatura de funcionamento: 13 a 32° c</w:t>
            </w:r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Temperatura de armazenamento: - 34 a 51° c</w:t>
            </w:r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Umidade relativa funcionamento e armazena</w:t>
            </w:r>
            <w:r>
              <w:rPr>
                <w:rFonts w:ascii="Cambria" w:hAnsi="Cambria"/>
                <w:color w:val="000000"/>
              </w:rPr>
              <w:t xml:space="preserve">mento: 15-95%, sem condensação. </w:t>
            </w:r>
            <w:r w:rsidRPr="004D2D0E">
              <w:rPr>
                <w:rFonts w:ascii="Cambria" w:hAnsi="Cambria"/>
                <w:color w:val="000000"/>
              </w:rPr>
              <w:t xml:space="preserve">O equipamento deve estar em compatibilidade com as normas </w:t>
            </w:r>
            <w:proofErr w:type="spellStart"/>
            <w:proofErr w:type="gramStart"/>
            <w:r w:rsidRPr="004D2D0E">
              <w:rPr>
                <w:rFonts w:ascii="Cambria" w:hAnsi="Cambria"/>
                <w:color w:val="000000"/>
              </w:rPr>
              <w:t>abnt</w:t>
            </w:r>
            <w:proofErr w:type="spellEnd"/>
            <w:proofErr w:type="gramEnd"/>
            <w:r w:rsidRPr="004D2D0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nbr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iec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60601 e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iso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8359.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D2D0E">
              <w:rPr>
                <w:rFonts w:ascii="Cambria" w:hAnsi="Cambria"/>
                <w:color w:val="000000"/>
              </w:rPr>
              <w:t xml:space="preserve">Classificação: equipamento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iec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 de classe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ii</w:t>
            </w:r>
            <w:proofErr w:type="spellEnd"/>
            <w:r w:rsidRPr="004D2D0E">
              <w:rPr>
                <w:rFonts w:ascii="Cambria" w:hAnsi="Cambria"/>
                <w:color w:val="000000"/>
              </w:rPr>
              <w:t xml:space="preserve">, peça aplicada de tipo </w:t>
            </w:r>
            <w:proofErr w:type="spellStart"/>
            <w:r w:rsidRPr="004D2D0E">
              <w:rPr>
                <w:rFonts w:ascii="Cambria" w:hAnsi="Cambria"/>
                <w:color w:val="000000"/>
              </w:rPr>
              <w:t>bf</w:t>
            </w:r>
            <w:proofErr w:type="spellEnd"/>
            <w:r w:rsidRPr="004D2D0E">
              <w:rPr>
                <w:rFonts w:ascii="Cambria" w:hAnsi="Cambria"/>
                <w:color w:val="000000"/>
              </w:rPr>
              <w:t>, ipx1, impermeável, não deve ser usado na presença de misturas anestésicas inflamáveis com o ar, oxigênio ou óxido nitroso; operação contínua.</w:t>
            </w:r>
          </w:p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Itens inclusos: - 01 Concentrador de oxigênio; - 01 Umidificador; - Cateter nasal </w:t>
            </w:r>
            <w:proofErr w:type="spellStart"/>
            <w:r>
              <w:rPr>
                <w:rFonts w:ascii="Cambria" w:hAnsi="Cambria"/>
                <w:color w:val="000000"/>
              </w:rPr>
              <w:t>siliconizado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</w:t>
            </w:r>
            <w:r w:rsidRPr="004D2D0E">
              <w:rPr>
                <w:rFonts w:ascii="Cambria" w:hAnsi="Cambria"/>
                <w:color w:val="000000"/>
              </w:rPr>
              <w:t>Garantia mínima de 01 ano.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D2D0E">
              <w:rPr>
                <w:rFonts w:ascii="Cambria" w:hAnsi="Cambria"/>
                <w:color w:val="000000"/>
              </w:rPr>
              <w:lastRenderedPageBreak/>
              <w:t>Unid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4D2D0E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B9" w:rsidRDefault="001F1AB9" w:rsidP="001F1AB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GUILHERME PIVA</w:t>
            </w:r>
          </w:p>
          <w:p w:rsidR="001F1AB9" w:rsidRDefault="001F1AB9" w:rsidP="001F1AB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lastRenderedPageBreak/>
              <w:t>Marca</w:t>
            </w:r>
          </w:p>
          <w:p w:rsidR="001F1AB9" w:rsidRDefault="001F1AB9" w:rsidP="001F1AB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Lumiar</w:t>
            </w:r>
          </w:p>
          <w:p w:rsidR="00126B93" w:rsidRPr="004D2D0E" w:rsidRDefault="001F1AB9" w:rsidP="001F1AB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 xml:space="preserve">Modelo </w:t>
            </w:r>
            <w:proofErr w:type="spellStart"/>
            <w:r>
              <w:rPr>
                <w:rFonts w:ascii="Cambria" w:hAnsi="Cambria" w:cs="Arial"/>
                <w:b/>
                <w:color w:val="000000"/>
              </w:rPr>
              <w:t>Marcury</w:t>
            </w:r>
            <w:proofErr w:type="spellEnd"/>
            <w:r>
              <w:rPr>
                <w:rFonts w:ascii="Cambria" w:hAnsi="Cambria" w:cs="Arial"/>
                <w:b/>
                <w:color w:val="000000"/>
              </w:rPr>
              <w:t xml:space="preserve"> 5LPM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lastRenderedPageBreak/>
              <w:t>6.390,00</w:t>
            </w:r>
          </w:p>
          <w:p w:rsidR="009F6FBF" w:rsidRPr="009F6FBF" w:rsidRDefault="009F6FBF" w:rsidP="009F6FBF">
            <w:pPr>
              <w:jc w:val="both"/>
              <w:rPr>
                <w:rFonts w:ascii="Cambria" w:hAnsi="Cambria" w:cs="Arial"/>
                <w:b/>
                <w:color w:val="000000"/>
              </w:rPr>
            </w:pPr>
            <w:proofErr w:type="gramStart"/>
            <w:r w:rsidRPr="009F6FBF">
              <w:rPr>
                <w:rFonts w:ascii="Cambria" w:hAnsi="Cambria"/>
                <w:b/>
                <w:sz w:val="18"/>
                <w:szCs w:val="18"/>
              </w:rPr>
              <w:t>serão</w:t>
            </w:r>
            <w:proofErr w:type="gramEnd"/>
            <w:r w:rsidRPr="009F6FBF">
              <w:rPr>
                <w:rFonts w:ascii="Cambria" w:hAnsi="Cambria"/>
                <w:b/>
                <w:sz w:val="18"/>
                <w:szCs w:val="18"/>
              </w:rPr>
              <w:t xml:space="preserve"> entregues </w:t>
            </w:r>
            <w:r w:rsidRPr="009F6FBF">
              <w:rPr>
                <w:rFonts w:ascii="Cambria" w:hAnsi="Cambria"/>
                <w:b/>
                <w:sz w:val="18"/>
                <w:szCs w:val="18"/>
              </w:rPr>
              <w:lastRenderedPageBreak/>
              <w:t>equipamentos sem a ISO 8359 devido a mesma estar descontinuada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1F1AB9" w:rsidRPr="004D2D0E" w:rsidTr="009F6FB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ind w:firstLineChars="100" w:firstLine="201"/>
              <w:jc w:val="center"/>
              <w:rPr>
                <w:rFonts w:ascii="Cambria" w:hAnsi="Cambria"/>
                <w:b/>
                <w:color w:val="000000"/>
              </w:rPr>
            </w:pPr>
            <w:proofErr w:type="gramStart"/>
            <w:r w:rsidRPr="004D2D0E">
              <w:rPr>
                <w:rFonts w:ascii="Cambria" w:hAnsi="Cambria"/>
                <w:b/>
                <w:color w:val="000000"/>
              </w:rPr>
              <w:lastRenderedPageBreak/>
              <w:t>3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F36548">
            <w:pPr>
              <w:jc w:val="both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Cilindros para oxigênio medicinal em aço, Capacidade volumétrica de 3m</w:t>
            </w:r>
            <w:proofErr w:type="gramStart"/>
            <w:r w:rsidRPr="004D2D0E">
              <w:rPr>
                <w:rFonts w:ascii="Cambria" w:hAnsi="Cambria"/>
                <w:color w:val="000000"/>
              </w:rPr>
              <w:t>³</w:t>
            </w:r>
            <w:proofErr w:type="gramEnd"/>
            <w:r w:rsidRPr="004D2D0E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Cilindro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4D2D0E">
              <w:rPr>
                <w:rFonts w:ascii="Cambria" w:hAnsi="Cambria"/>
                <w:color w:val="000000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/>
                <w:color w:val="000000"/>
              </w:rPr>
            </w:pPr>
            <w:r w:rsidRPr="004D2D0E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B9" w:rsidRDefault="001F1AB9" w:rsidP="001F1AB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GUILHERME PIVA</w:t>
            </w:r>
          </w:p>
          <w:p w:rsidR="001F1AB9" w:rsidRDefault="001F1AB9" w:rsidP="001F1AB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Marca</w:t>
            </w:r>
          </w:p>
          <w:p w:rsidR="00126B93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Mate</w:t>
            </w:r>
          </w:p>
          <w:p w:rsidR="001F1AB9" w:rsidRPr="004D2D0E" w:rsidRDefault="001F1AB9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 xml:space="preserve">Modelo </w:t>
            </w:r>
            <w:proofErr w:type="gramStart"/>
            <w:r>
              <w:rPr>
                <w:rFonts w:ascii="Cambria" w:hAnsi="Cambria" w:cs="Arial"/>
                <w:b/>
                <w:color w:val="000000"/>
              </w:rPr>
              <w:t xml:space="preserve">20 </w:t>
            </w:r>
            <w:proofErr w:type="spellStart"/>
            <w:r>
              <w:rPr>
                <w:rFonts w:ascii="Cambria" w:hAnsi="Cambria" w:cs="Arial"/>
                <w:b/>
                <w:color w:val="000000"/>
              </w:rPr>
              <w:t>lts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980F26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1.120,00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3" w:rsidRPr="004D2D0E" w:rsidRDefault="00126B93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</w:tbl>
    <w:p w:rsidR="00F56096" w:rsidRDefault="00F56096" w:rsidP="00F56096">
      <w:pPr>
        <w:pStyle w:val="Recuodecorpodetexto"/>
        <w:ind w:left="-567" w:right="-2" w:firstLine="1135"/>
        <w:rPr>
          <w:rFonts w:ascii="Cambria" w:hAnsi="Cambria"/>
          <w:sz w:val="18"/>
          <w:szCs w:val="18"/>
        </w:rPr>
      </w:pPr>
      <w:r w:rsidRPr="00072E12">
        <w:rPr>
          <w:rFonts w:ascii="Cambria" w:hAnsi="Cambria"/>
          <w:sz w:val="18"/>
          <w:szCs w:val="18"/>
        </w:rPr>
        <w:t>Mediante estes valores unitários, autorizo o Empenho quando solicitado pela Secretaria requisitante.</w:t>
      </w:r>
    </w:p>
    <w:p w:rsidR="00F56096" w:rsidRPr="00056BC4" w:rsidRDefault="00F56096" w:rsidP="00F56096">
      <w:pPr>
        <w:pStyle w:val="Recuodecorpodetexto"/>
        <w:ind w:left="2269" w:firstLine="1276"/>
        <w:rPr>
          <w:lang w:eastAsia="x-none"/>
        </w:rPr>
      </w:pPr>
      <w:r w:rsidRPr="00056BC4">
        <w:rPr>
          <w:rFonts w:ascii="Cambria" w:hAnsi="Cambria"/>
          <w:sz w:val="18"/>
          <w:szCs w:val="18"/>
        </w:rPr>
        <w:t xml:space="preserve">GABINETE DO PREFEITO MUNICIPAL, em </w:t>
      </w:r>
      <w:r w:rsidR="00056BC4" w:rsidRPr="00056BC4">
        <w:rPr>
          <w:rFonts w:ascii="Cambria" w:hAnsi="Cambria"/>
          <w:sz w:val="18"/>
          <w:szCs w:val="18"/>
        </w:rPr>
        <w:t>11</w:t>
      </w:r>
      <w:r w:rsidRPr="00056BC4">
        <w:rPr>
          <w:rFonts w:ascii="Cambria" w:hAnsi="Cambria"/>
          <w:sz w:val="18"/>
          <w:szCs w:val="18"/>
        </w:rPr>
        <w:t xml:space="preserve"> de </w:t>
      </w:r>
      <w:r w:rsidR="00056BC4" w:rsidRPr="00056BC4">
        <w:rPr>
          <w:rFonts w:ascii="Cambria" w:hAnsi="Cambria"/>
          <w:sz w:val="18"/>
          <w:szCs w:val="18"/>
        </w:rPr>
        <w:t>dezembro</w:t>
      </w:r>
      <w:r w:rsidRPr="00056BC4">
        <w:rPr>
          <w:rFonts w:ascii="Cambria" w:hAnsi="Cambria"/>
          <w:sz w:val="18"/>
          <w:szCs w:val="18"/>
        </w:rPr>
        <w:t xml:space="preserve"> de 2020.</w:t>
      </w:r>
    </w:p>
    <w:p w:rsidR="00F56096" w:rsidRDefault="00F56096" w:rsidP="00F56096">
      <w:pPr>
        <w:pStyle w:val="Ttulo1"/>
        <w:ind w:left="4248" w:firstLine="708"/>
        <w:jc w:val="left"/>
        <w:rPr>
          <w:rFonts w:ascii="Cambria" w:hAnsi="Cambria"/>
          <w:b w:val="0"/>
          <w:sz w:val="18"/>
          <w:szCs w:val="18"/>
        </w:rPr>
      </w:pPr>
    </w:p>
    <w:p w:rsidR="00F56096" w:rsidRPr="00907043" w:rsidRDefault="00F56096" w:rsidP="00F56096"/>
    <w:p w:rsidR="00F56096" w:rsidRPr="00643E88" w:rsidRDefault="00F56096" w:rsidP="00F56096">
      <w:pPr>
        <w:pStyle w:val="Ttulo1"/>
        <w:ind w:left="4248" w:firstLine="708"/>
        <w:jc w:val="left"/>
        <w:rPr>
          <w:rFonts w:ascii="Cambria" w:hAnsi="Cambria"/>
          <w:b w:val="0"/>
          <w:sz w:val="18"/>
          <w:szCs w:val="18"/>
        </w:rPr>
      </w:pPr>
      <w:r w:rsidRPr="00643E88">
        <w:rPr>
          <w:rFonts w:ascii="Cambria" w:hAnsi="Cambria"/>
          <w:b w:val="0"/>
          <w:sz w:val="18"/>
          <w:szCs w:val="18"/>
        </w:rPr>
        <w:t>RUBEMAR PAULINHO SALBEGO</w:t>
      </w:r>
    </w:p>
    <w:p w:rsidR="00F56096" w:rsidRPr="00851351" w:rsidRDefault="00F56096" w:rsidP="00F56096">
      <w:pPr>
        <w:pStyle w:val="Cabealho"/>
        <w:tabs>
          <w:tab w:val="left" w:pos="2835"/>
        </w:tabs>
        <w:ind w:firstLine="3828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                          </w:t>
      </w:r>
      <w:r w:rsidRPr="00643E88">
        <w:rPr>
          <w:rFonts w:ascii="Cambria" w:hAnsi="Cambria"/>
          <w:sz w:val="18"/>
          <w:szCs w:val="18"/>
        </w:rPr>
        <w:t>PREFEITO MUNICIPAL</w:t>
      </w:r>
    </w:p>
    <w:p w:rsidR="001701F8" w:rsidRPr="00851351" w:rsidRDefault="001701F8" w:rsidP="00F56096">
      <w:pPr>
        <w:tabs>
          <w:tab w:val="left" w:pos="14033"/>
        </w:tabs>
        <w:ind w:left="-851" w:right="-853"/>
        <w:jc w:val="both"/>
        <w:rPr>
          <w:rFonts w:asciiTheme="majorHAnsi" w:hAnsiTheme="majorHAnsi"/>
          <w:sz w:val="18"/>
          <w:szCs w:val="18"/>
        </w:rPr>
      </w:pPr>
    </w:p>
    <w:sectPr w:rsidR="001701F8" w:rsidRPr="00851351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64" w:rsidRDefault="00D64064" w:rsidP="00065F94">
      <w:r>
        <w:separator/>
      </w:r>
    </w:p>
  </w:endnote>
  <w:endnote w:type="continuationSeparator" w:id="0">
    <w:p w:rsidR="00D64064" w:rsidRDefault="00D64064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64" w:rsidRDefault="00D64064" w:rsidP="00065F94">
      <w:r>
        <w:separator/>
      </w:r>
    </w:p>
  </w:footnote>
  <w:footnote w:type="continuationSeparator" w:id="0">
    <w:p w:rsidR="00D64064" w:rsidRDefault="00D64064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C" w:rsidRDefault="00876D6C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A9A795" wp14:editId="588EBE98">
          <wp:extent cx="4572000" cy="1628775"/>
          <wp:effectExtent l="19050" t="0" r="0" b="0"/>
          <wp:docPr id="2" name="Imagem 2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4595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6BC4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18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6B93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31A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1AB9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3347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60C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6622A"/>
    <w:rsid w:val="00370E0A"/>
    <w:rsid w:val="00370E8B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791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57CA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0A5B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2D0E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359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250E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33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4DA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36F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AC7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15A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1636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6D6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70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0F26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640"/>
    <w:rsid w:val="009F4882"/>
    <w:rsid w:val="009F4F78"/>
    <w:rsid w:val="009F5925"/>
    <w:rsid w:val="009F604E"/>
    <w:rsid w:val="009F6474"/>
    <w:rsid w:val="009F6FBF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464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77BEA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1F10"/>
    <w:rsid w:val="00CE27E9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06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17A7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548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096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3905"/>
    <w:rsid w:val="00FE66DD"/>
    <w:rsid w:val="00FE6844"/>
    <w:rsid w:val="00FE7DE0"/>
    <w:rsid w:val="00FF0D74"/>
    <w:rsid w:val="00FF1760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9F6B-35DB-4040-84B1-A1794224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LIC05</cp:lastModifiedBy>
  <cp:revision>19</cp:revision>
  <cp:lastPrinted>2020-11-17T12:49:00Z</cp:lastPrinted>
  <dcterms:created xsi:type="dcterms:W3CDTF">2020-12-10T14:54:00Z</dcterms:created>
  <dcterms:modified xsi:type="dcterms:W3CDTF">2020-12-10T15:54:00Z</dcterms:modified>
</cp:coreProperties>
</file>