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6FA" w:rsidRPr="00D26F3F" w:rsidRDefault="007536FA" w:rsidP="007536FA">
      <w:pPr>
        <w:tabs>
          <w:tab w:val="left" w:pos="4253"/>
        </w:tabs>
        <w:spacing w:before="120"/>
        <w:jc w:val="center"/>
        <w:rPr>
          <w:rFonts w:ascii="Cambria" w:hAnsi="Cambria"/>
          <w:b/>
          <w:sz w:val="18"/>
          <w:szCs w:val="18"/>
        </w:rPr>
      </w:pPr>
      <w:r w:rsidRPr="00D26F3F">
        <w:rPr>
          <w:rFonts w:ascii="Cambria" w:hAnsi="Cambria"/>
          <w:b/>
          <w:sz w:val="18"/>
          <w:szCs w:val="18"/>
        </w:rPr>
        <w:t>ATA Nº 001/</w:t>
      </w:r>
      <w:r w:rsidR="006240B0" w:rsidRPr="00D26F3F">
        <w:rPr>
          <w:rFonts w:ascii="Cambria" w:hAnsi="Cambria"/>
          <w:b/>
          <w:sz w:val="18"/>
          <w:szCs w:val="18"/>
        </w:rPr>
        <w:t>2020</w:t>
      </w:r>
    </w:p>
    <w:p w:rsidR="004930F3" w:rsidRPr="00D26F3F" w:rsidRDefault="004930F3" w:rsidP="007536FA">
      <w:pPr>
        <w:tabs>
          <w:tab w:val="left" w:pos="4253"/>
        </w:tabs>
        <w:spacing w:before="120"/>
        <w:jc w:val="center"/>
        <w:rPr>
          <w:rFonts w:ascii="Cambria" w:hAnsi="Cambria"/>
          <w:b/>
          <w:sz w:val="18"/>
          <w:szCs w:val="18"/>
        </w:rPr>
      </w:pPr>
      <w:r w:rsidRPr="00D26F3F">
        <w:rPr>
          <w:rFonts w:ascii="Cambria" w:hAnsi="Cambria"/>
          <w:b/>
          <w:sz w:val="18"/>
          <w:szCs w:val="18"/>
        </w:rPr>
        <w:t>PREGÃO PRESENCI</w:t>
      </w:r>
      <w:r w:rsidR="007420D7" w:rsidRPr="00D26F3F">
        <w:rPr>
          <w:rFonts w:ascii="Cambria" w:hAnsi="Cambria"/>
          <w:b/>
          <w:sz w:val="18"/>
          <w:szCs w:val="18"/>
        </w:rPr>
        <w:t xml:space="preserve">AL PARA REGISTRO DE PREÇOS Nº </w:t>
      </w:r>
      <w:r w:rsidR="003375BE" w:rsidRPr="00D26F3F">
        <w:rPr>
          <w:rFonts w:ascii="Cambria" w:hAnsi="Cambria"/>
          <w:b/>
          <w:sz w:val="18"/>
          <w:szCs w:val="18"/>
        </w:rPr>
        <w:t>0</w:t>
      </w:r>
      <w:r w:rsidR="00457CA5">
        <w:rPr>
          <w:rFonts w:ascii="Cambria" w:hAnsi="Cambria"/>
          <w:b/>
          <w:sz w:val="18"/>
          <w:szCs w:val="18"/>
        </w:rPr>
        <w:t>30</w:t>
      </w:r>
      <w:r w:rsidR="005B6ADC" w:rsidRPr="00D26F3F">
        <w:rPr>
          <w:rFonts w:ascii="Cambria" w:hAnsi="Cambria"/>
          <w:b/>
          <w:sz w:val="18"/>
          <w:szCs w:val="18"/>
        </w:rPr>
        <w:t>/2020</w:t>
      </w:r>
    </w:p>
    <w:p w:rsidR="008332DA" w:rsidRPr="004870AB" w:rsidRDefault="00AA67EF" w:rsidP="00CE1F10">
      <w:pPr>
        <w:tabs>
          <w:tab w:val="left" w:pos="2835"/>
        </w:tabs>
        <w:ind w:left="-851" w:right="-995"/>
        <w:jc w:val="both"/>
        <w:rPr>
          <w:rFonts w:ascii="Cambria" w:hAnsi="Cambria"/>
          <w:sz w:val="18"/>
          <w:szCs w:val="18"/>
        </w:rPr>
      </w:pPr>
      <w:r w:rsidRPr="00D26F3F">
        <w:rPr>
          <w:rFonts w:ascii="Cambria" w:hAnsi="Cambria"/>
          <w:sz w:val="18"/>
          <w:szCs w:val="18"/>
        </w:rPr>
        <w:t xml:space="preserve">Aos </w:t>
      </w:r>
      <w:r w:rsidR="00457CA5">
        <w:rPr>
          <w:rFonts w:ascii="Cambria" w:hAnsi="Cambria"/>
          <w:sz w:val="18"/>
          <w:szCs w:val="18"/>
        </w:rPr>
        <w:t>vinte</w:t>
      </w:r>
      <w:r w:rsidR="00E74218" w:rsidRPr="00D26F3F">
        <w:rPr>
          <w:rFonts w:ascii="Cambria" w:hAnsi="Cambria"/>
          <w:sz w:val="18"/>
          <w:szCs w:val="18"/>
        </w:rPr>
        <w:t xml:space="preserve"> dias</w:t>
      </w:r>
      <w:r w:rsidR="004930F3" w:rsidRPr="00D26F3F">
        <w:rPr>
          <w:rFonts w:ascii="Cambria" w:hAnsi="Cambria"/>
          <w:sz w:val="18"/>
          <w:szCs w:val="18"/>
        </w:rPr>
        <w:t xml:space="preserve"> do mês de </w:t>
      </w:r>
      <w:r w:rsidR="009E7ACD" w:rsidRPr="00D26F3F">
        <w:rPr>
          <w:rFonts w:ascii="Cambria" w:hAnsi="Cambria"/>
          <w:sz w:val="18"/>
          <w:szCs w:val="18"/>
        </w:rPr>
        <w:t>novembro</w:t>
      </w:r>
      <w:r w:rsidR="00E74218" w:rsidRPr="00D26F3F">
        <w:rPr>
          <w:rFonts w:ascii="Cambria" w:hAnsi="Cambria"/>
          <w:sz w:val="18"/>
          <w:szCs w:val="18"/>
        </w:rPr>
        <w:t xml:space="preserve"> </w:t>
      </w:r>
      <w:r w:rsidR="004930F3" w:rsidRPr="00D26F3F">
        <w:rPr>
          <w:rFonts w:ascii="Cambria" w:hAnsi="Cambria"/>
          <w:sz w:val="18"/>
          <w:szCs w:val="18"/>
        </w:rPr>
        <w:t xml:space="preserve">do ano de dois mil e </w:t>
      </w:r>
      <w:r w:rsidRPr="00D26F3F">
        <w:rPr>
          <w:rFonts w:ascii="Cambria" w:hAnsi="Cambria"/>
          <w:sz w:val="18"/>
          <w:szCs w:val="18"/>
        </w:rPr>
        <w:t>vinte</w:t>
      </w:r>
      <w:r w:rsidR="003375BE" w:rsidRPr="00D26F3F">
        <w:rPr>
          <w:rFonts w:ascii="Cambria" w:hAnsi="Cambria"/>
          <w:sz w:val="18"/>
          <w:szCs w:val="18"/>
        </w:rPr>
        <w:t>,</w:t>
      </w:r>
      <w:r w:rsidR="00E74218" w:rsidRPr="00D26F3F">
        <w:rPr>
          <w:rFonts w:ascii="Cambria" w:hAnsi="Cambria"/>
          <w:sz w:val="18"/>
          <w:szCs w:val="18"/>
        </w:rPr>
        <w:t xml:space="preserve"> às 0</w:t>
      </w:r>
      <w:r w:rsidRPr="00D26F3F">
        <w:rPr>
          <w:rFonts w:ascii="Cambria" w:hAnsi="Cambria"/>
          <w:sz w:val="18"/>
          <w:szCs w:val="18"/>
        </w:rPr>
        <w:t>8</w:t>
      </w:r>
      <w:r w:rsidR="00E74218" w:rsidRPr="00D26F3F">
        <w:rPr>
          <w:rFonts w:ascii="Cambria" w:hAnsi="Cambria"/>
          <w:sz w:val="18"/>
          <w:szCs w:val="18"/>
        </w:rPr>
        <w:t>h</w:t>
      </w:r>
      <w:r w:rsidRPr="00D26F3F">
        <w:rPr>
          <w:rFonts w:ascii="Cambria" w:hAnsi="Cambria"/>
          <w:sz w:val="18"/>
          <w:szCs w:val="18"/>
        </w:rPr>
        <w:t>3</w:t>
      </w:r>
      <w:r w:rsidR="00E74218" w:rsidRPr="00D26F3F">
        <w:rPr>
          <w:rFonts w:ascii="Cambria" w:hAnsi="Cambria"/>
          <w:sz w:val="18"/>
          <w:szCs w:val="18"/>
        </w:rPr>
        <w:t>0min</w:t>
      </w:r>
      <w:r w:rsidR="00A34F8F" w:rsidRPr="00D26F3F">
        <w:rPr>
          <w:rFonts w:ascii="Cambria" w:hAnsi="Cambria"/>
          <w:sz w:val="18"/>
          <w:szCs w:val="18"/>
        </w:rPr>
        <w:t>, na Sala de licitaçõe</w:t>
      </w:r>
      <w:r w:rsidR="008F6D28" w:rsidRPr="00D26F3F">
        <w:rPr>
          <w:rFonts w:ascii="Cambria" w:hAnsi="Cambria"/>
          <w:sz w:val="18"/>
          <w:szCs w:val="18"/>
        </w:rPr>
        <w:t>s, na Rua João Moreira, nº 1707,</w:t>
      </w:r>
      <w:r w:rsidR="004930F3" w:rsidRPr="00D26F3F">
        <w:rPr>
          <w:rFonts w:ascii="Cambria" w:hAnsi="Cambria"/>
          <w:sz w:val="18"/>
          <w:szCs w:val="18"/>
        </w:rPr>
        <w:t xml:space="preserve"> na cidade de São Francisco de Assis-RS</w:t>
      </w:r>
      <w:r w:rsidR="00005850" w:rsidRPr="00D26F3F">
        <w:rPr>
          <w:rFonts w:ascii="Cambria" w:hAnsi="Cambria"/>
          <w:sz w:val="18"/>
          <w:szCs w:val="18"/>
        </w:rPr>
        <w:t>,</w:t>
      </w:r>
      <w:r w:rsidR="00A34F8F" w:rsidRPr="00D26F3F">
        <w:rPr>
          <w:rFonts w:ascii="Cambria" w:hAnsi="Cambria"/>
          <w:sz w:val="18"/>
          <w:szCs w:val="18"/>
        </w:rPr>
        <w:t xml:space="preserve"> reuniram-se</w:t>
      </w:r>
      <w:r w:rsidR="00AE0E6A" w:rsidRPr="00D26F3F">
        <w:rPr>
          <w:rFonts w:ascii="Cambria" w:hAnsi="Cambria"/>
          <w:sz w:val="18"/>
          <w:szCs w:val="18"/>
        </w:rPr>
        <w:t xml:space="preserve"> </w:t>
      </w:r>
      <w:r w:rsidR="00E74218" w:rsidRPr="00D26F3F">
        <w:rPr>
          <w:rFonts w:ascii="Cambria" w:hAnsi="Cambria"/>
          <w:sz w:val="18"/>
          <w:szCs w:val="18"/>
        </w:rPr>
        <w:t>a</w:t>
      </w:r>
      <w:r w:rsidR="00A34F8F" w:rsidRPr="00D26F3F">
        <w:rPr>
          <w:rFonts w:ascii="Cambria" w:hAnsi="Cambria"/>
          <w:sz w:val="18"/>
          <w:szCs w:val="18"/>
        </w:rPr>
        <w:t xml:space="preserve"> Pregoeir</w:t>
      </w:r>
      <w:r w:rsidR="00E74218" w:rsidRPr="00D26F3F">
        <w:rPr>
          <w:rFonts w:ascii="Cambria" w:hAnsi="Cambria"/>
          <w:sz w:val="18"/>
          <w:szCs w:val="18"/>
        </w:rPr>
        <w:t>a</w:t>
      </w:r>
      <w:r w:rsidR="005F6B10" w:rsidRPr="00D26F3F">
        <w:rPr>
          <w:rFonts w:ascii="Cambria" w:hAnsi="Cambria"/>
          <w:sz w:val="18"/>
          <w:szCs w:val="18"/>
        </w:rPr>
        <w:t xml:space="preserve"> </w:t>
      </w:r>
      <w:r w:rsidR="004930F3" w:rsidRPr="00D26F3F">
        <w:rPr>
          <w:rFonts w:ascii="Cambria" w:hAnsi="Cambria"/>
          <w:sz w:val="18"/>
          <w:szCs w:val="18"/>
        </w:rPr>
        <w:t>e</w:t>
      </w:r>
      <w:r w:rsidR="00A8788A" w:rsidRPr="00D26F3F">
        <w:rPr>
          <w:rFonts w:ascii="Cambria" w:hAnsi="Cambria"/>
          <w:sz w:val="18"/>
          <w:szCs w:val="18"/>
        </w:rPr>
        <w:t xml:space="preserve"> integrante</w:t>
      </w:r>
      <w:r w:rsidR="0062679A" w:rsidRPr="00D26F3F">
        <w:rPr>
          <w:rFonts w:ascii="Cambria" w:hAnsi="Cambria"/>
          <w:sz w:val="18"/>
          <w:szCs w:val="18"/>
        </w:rPr>
        <w:t>s</w:t>
      </w:r>
      <w:r w:rsidR="00A8788A" w:rsidRPr="00D26F3F">
        <w:rPr>
          <w:rFonts w:ascii="Cambria" w:hAnsi="Cambria"/>
          <w:sz w:val="18"/>
          <w:szCs w:val="18"/>
        </w:rPr>
        <w:t xml:space="preserve"> da</w:t>
      </w:r>
      <w:r w:rsidR="004930F3" w:rsidRPr="00D26F3F">
        <w:rPr>
          <w:rFonts w:ascii="Cambria" w:hAnsi="Cambria"/>
          <w:sz w:val="18"/>
          <w:szCs w:val="18"/>
        </w:rPr>
        <w:t xml:space="preserve"> Equipe de Apoio</w:t>
      </w:r>
      <w:r w:rsidR="00453D11" w:rsidRPr="00D26F3F">
        <w:rPr>
          <w:rFonts w:ascii="Cambria" w:hAnsi="Cambria"/>
          <w:sz w:val="18"/>
          <w:szCs w:val="18"/>
        </w:rPr>
        <w:t>,</w:t>
      </w:r>
      <w:r w:rsidR="004930F3" w:rsidRPr="00D26F3F">
        <w:rPr>
          <w:rFonts w:ascii="Cambria" w:hAnsi="Cambria"/>
          <w:sz w:val="18"/>
          <w:szCs w:val="18"/>
        </w:rPr>
        <w:t xml:space="preserve"> nomeados pela Portaria nº</w:t>
      </w:r>
      <w:r w:rsidR="00606A25" w:rsidRPr="00D26F3F">
        <w:rPr>
          <w:rFonts w:ascii="Cambria" w:hAnsi="Cambria"/>
          <w:sz w:val="18"/>
          <w:szCs w:val="18"/>
        </w:rPr>
        <w:t xml:space="preserve"> </w:t>
      </w:r>
      <w:r w:rsidR="009E7ACD" w:rsidRPr="00D26F3F">
        <w:rPr>
          <w:rFonts w:ascii="Cambria" w:hAnsi="Cambria"/>
          <w:sz w:val="18"/>
          <w:szCs w:val="18"/>
        </w:rPr>
        <w:t>663/2020</w:t>
      </w:r>
      <w:r w:rsidR="004930F3" w:rsidRPr="00D26F3F">
        <w:rPr>
          <w:rFonts w:ascii="Cambria" w:hAnsi="Cambria"/>
          <w:sz w:val="18"/>
          <w:szCs w:val="18"/>
        </w:rPr>
        <w:t>,</w:t>
      </w:r>
      <w:r w:rsidR="00A34F8F" w:rsidRPr="00D26F3F">
        <w:rPr>
          <w:rFonts w:ascii="Cambria" w:hAnsi="Cambria"/>
          <w:sz w:val="18"/>
          <w:szCs w:val="18"/>
        </w:rPr>
        <w:t xml:space="preserve"> para realização</w:t>
      </w:r>
      <w:r w:rsidR="004930F3" w:rsidRPr="00D26F3F">
        <w:rPr>
          <w:rFonts w:ascii="Cambria" w:hAnsi="Cambria"/>
          <w:sz w:val="18"/>
          <w:szCs w:val="18"/>
        </w:rPr>
        <w:t xml:space="preserve"> do Pregão Presencial para Registro de Preços nº </w:t>
      </w:r>
      <w:r w:rsidR="00E74218" w:rsidRPr="00D26F3F">
        <w:rPr>
          <w:rFonts w:ascii="Cambria" w:hAnsi="Cambria"/>
          <w:sz w:val="18"/>
          <w:szCs w:val="18"/>
        </w:rPr>
        <w:t>0</w:t>
      </w:r>
      <w:r w:rsidR="00087B18">
        <w:rPr>
          <w:rFonts w:ascii="Cambria" w:hAnsi="Cambria"/>
          <w:sz w:val="18"/>
          <w:szCs w:val="18"/>
        </w:rPr>
        <w:t>30</w:t>
      </w:r>
      <w:r w:rsidRPr="00D26F3F">
        <w:rPr>
          <w:rFonts w:ascii="Cambria" w:hAnsi="Cambria"/>
          <w:sz w:val="18"/>
          <w:szCs w:val="18"/>
        </w:rPr>
        <w:t>/2020</w:t>
      </w:r>
      <w:r w:rsidR="004930F3" w:rsidRPr="00D26F3F">
        <w:rPr>
          <w:rFonts w:ascii="Cambria" w:hAnsi="Cambria"/>
          <w:sz w:val="18"/>
          <w:szCs w:val="18"/>
        </w:rPr>
        <w:t>,</w:t>
      </w:r>
      <w:r w:rsidR="00997F52" w:rsidRPr="00D26F3F">
        <w:rPr>
          <w:rFonts w:ascii="Cambria" w:hAnsi="Cambria"/>
          <w:sz w:val="18"/>
          <w:szCs w:val="18"/>
        </w:rPr>
        <w:t xml:space="preserve"> objetivando</w:t>
      </w:r>
      <w:r w:rsidR="00997F52" w:rsidRPr="00D26F3F">
        <w:rPr>
          <w:rFonts w:ascii="Cambria" w:hAnsi="Cambria"/>
          <w:b/>
          <w:sz w:val="18"/>
          <w:szCs w:val="18"/>
        </w:rPr>
        <w:t xml:space="preserve"> </w:t>
      </w:r>
      <w:r w:rsidR="00622BAE" w:rsidRPr="00D26F3F">
        <w:rPr>
          <w:rFonts w:ascii="Cambria" w:hAnsi="Cambria"/>
          <w:color w:val="000000"/>
          <w:sz w:val="18"/>
          <w:szCs w:val="18"/>
          <w:lang w:eastAsia="ar-SA"/>
        </w:rPr>
        <w:t>a</w:t>
      </w:r>
      <w:r w:rsidR="00622BAE" w:rsidRPr="00D26F3F">
        <w:rPr>
          <w:rFonts w:ascii="Cambria" w:hAnsi="Cambria"/>
          <w:b/>
          <w:color w:val="000000"/>
          <w:sz w:val="18"/>
          <w:szCs w:val="18"/>
          <w:lang w:eastAsia="ar-SA"/>
        </w:rPr>
        <w:t xml:space="preserve"> </w:t>
      </w:r>
      <w:r w:rsidR="00604ABE" w:rsidRPr="00D26F3F">
        <w:rPr>
          <w:rFonts w:ascii="Cambria" w:hAnsi="Cambria" w:cs="Arial"/>
          <w:color w:val="000000"/>
          <w:sz w:val="18"/>
          <w:szCs w:val="18"/>
          <w:lang w:eastAsia="ar-SA"/>
        </w:rPr>
        <w:t xml:space="preserve">Aquisição parcelada de </w:t>
      </w:r>
      <w:r w:rsidR="00EB6F23" w:rsidRPr="00D26F3F">
        <w:rPr>
          <w:rFonts w:ascii="Cambria" w:hAnsi="Cambria" w:cs="Arial"/>
          <w:color w:val="000000"/>
          <w:sz w:val="18"/>
          <w:szCs w:val="18"/>
          <w:lang w:eastAsia="ar-SA"/>
        </w:rPr>
        <w:t>óleo lubrificante e filtro</w:t>
      </w:r>
      <w:r w:rsidR="004E59CF" w:rsidRPr="00D26F3F">
        <w:rPr>
          <w:rFonts w:ascii="Cambria" w:hAnsi="Cambria" w:cs="Arial"/>
          <w:b/>
          <w:bCs/>
          <w:sz w:val="18"/>
          <w:szCs w:val="18"/>
          <w:u w:val="single"/>
          <w:lang w:eastAsia="ar-SA"/>
        </w:rPr>
        <w:t xml:space="preserve"> do Item nº </w:t>
      </w:r>
      <w:r w:rsidR="00087B18">
        <w:rPr>
          <w:rFonts w:ascii="Cambria" w:hAnsi="Cambria" w:cs="Arial"/>
          <w:b/>
          <w:bCs/>
          <w:sz w:val="18"/>
          <w:szCs w:val="18"/>
          <w:u w:val="single"/>
          <w:lang w:eastAsia="ar-SA"/>
        </w:rPr>
        <w:t>252</w:t>
      </w:r>
      <w:r w:rsidR="005F6B10" w:rsidRPr="00D26F3F">
        <w:rPr>
          <w:rFonts w:ascii="Cambria" w:hAnsi="Cambria" w:cs="Arial"/>
          <w:b/>
          <w:bCs/>
          <w:sz w:val="18"/>
          <w:szCs w:val="18"/>
          <w:u w:val="single"/>
          <w:lang w:eastAsia="ar-SA"/>
        </w:rPr>
        <w:t xml:space="preserve"> ao item nº </w:t>
      </w:r>
      <w:r w:rsidR="00087B18">
        <w:rPr>
          <w:rFonts w:ascii="Cambria" w:hAnsi="Cambria" w:cs="Arial"/>
          <w:b/>
          <w:bCs/>
          <w:sz w:val="18"/>
          <w:szCs w:val="18"/>
          <w:u w:val="single"/>
          <w:lang w:eastAsia="ar-SA"/>
        </w:rPr>
        <w:t>332</w:t>
      </w:r>
      <w:r w:rsidR="005F6B10" w:rsidRPr="00D26F3F">
        <w:rPr>
          <w:rFonts w:ascii="Cambria" w:hAnsi="Cambria" w:cs="Arial"/>
          <w:b/>
          <w:bCs/>
          <w:sz w:val="18"/>
          <w:szCs w:val="18"/>
          <w:lang w:eastAsia="ar-SA"/>
        </w:rPr>
        <w:t>,</w:t>
      </w:r>
      <w:r w:rsidR="00604ABE" w:rsidRPr="00D26F3F">
        <w:rPr>
          <w:rFonts w:ascii="Cambria" w:hAnsi="Cambria" w:cs="Arial"/>
          <w:color w:val="000000"/>
          <w:sz w:val="18"/>
          <w:szCs w:val="18"/>
          <w:lang w:eastAsia="ar-SA"/>
        </w:rPr>
        <w:t xml:space="preserve"> </w:t>
      </w:r>
      <w:r w:rsidR="00622BAE" w:rsidRPr="00D26F3F">
        <w:rPr>
          <w:rFonts w:ascii="Cambria" w:hAnsi="Cambria"/>
          <w:color w:val="000000"/>
          <w:sz w:val="18"/>
          <w:szCs w:val="18"/>
          <w:lang w:eastAsia="ar-SA"/>
        </w:rPr>
        <w:t xml:space="preserve">conforme especificações constantes no </w:t>
      </w:r>
      <w:r w:rsidR="00622BAE" w:rsidRPr="00D26F3F">
        <w:rPr>
          <w:rFonts w:ascii="Cambria" w:hAnsi="Cambria"/>
          <w:b/>
          <w:bCs/>
          <w:color w:val="000000"/>
          <w:sz w:val="18"/>
          <w:szCs w:val="18"/>
          <w:lang w:eastAsia="ar-SA"/>
        </w:rPr>
        <w:t>ANEXO I</w:t>
      </w:r>
      <w:r w:rsidR="00622BAE" w:rsidRPr="00D26F3F">
        <w:rPr>
          <w:rFonts w:ascii="Cambria" w:hAnsi="Cambria"/>
          <w:color w:val="000000"/>
          <w:sz w:val="18"/>
          <w:szCs w:val="18"/>
          <w:lang w:eastAsia="ar-SA"/>
        </w:rPr>
        <w:t>, parte integrante deste edital.</w:t>
      </w:r>
      <w:r w:rsidR="00825775" w:rsidRPr="00D26F3F">
        <w:rPr>
          <w:rFonts w:ascii="Cambria" w:hAnsi="Cambria"/>
          <w:sz w:val="18"/>
          <w:szCs w:val="18"/>
        </w:rPr>
        <w:t xml:space="preserve"> </w:t>
      </w:r>
      <w:r w:rsidR="00597E4E" w:rsidRPr="00D26F3F">
        <w:rPr>
          <w:rFonts w:ascii="Cambria" w:hAnsi="Cambria"/>
          <w:sz w:val="18"/>
          <w:szCs w:val="18"/>
        </w:rPr>
        <w:t>Deu-se início ao re</w:t>
      </w:r>
      <w:r w:rsidR="00225484" w:rsidRPr="00D26F3F">
        <w:rPr>
          <w:rFonts w:ascii="Cambria" w:hAnsi="Cambria"/>
          <w:sz w:val="18"/>
          <w:szCs w:val="18"/>
        </w:rPr>
        <w:t>colhimento do credenciamento da</w:t>
      </w:r>
      <w:r w:rsidR="004870AB">
        <w:rPr>
          <w:rFonts w:ascii="Cambria" w:hAnsi="Cambria"/>
          <w:sz w:val="18"/>
          <w:szCs w:val="18"/>
        </w:rPr>
        <w:t xml:space="preserve"> empresa</w:t>
      </w:r>
      <w:r w:rsidR="00604ABE" w:rsidRPr="00D26F3F">
        <w:rPr>
          <w:rFonts w:ascii="Cambria" w:hAnsi="Cambria"/>
          <w:sz w:val="18"/>
          <w:szCs w:val="18"/>
        </w:rPr>
        <w:t xml:space="preserve"> </w:t>
      </w:r>
      <w:r w:rsidR="00225484" w:rsidRPr="00D26F3F">
        <w:rPr>
          <w:rFonts w:ascii="Cambria" w:hAnsi="Cambria"/>
          <w:sz w:val="18"/>
          <w:szCs w:val="18"/>
        </w:rPr>
        <w:t>participante</w:t>
      </w:r>
      <w:r w:rsidR="007F139F" w:rsidRPr="00D26F3F">
        <w:rPr>
          <w:rFonts w:ascii="Cambria" w:hAnsi="Cambria"/>
          <w:sz w:val="18"/>
          <w:szCs w:val="18"/>
        </w:rPr>
        <w:t>:</w:t>
      </w:r>
      <w:r w:rsidR="00CE1F10">
        <w:rPr>
          <w:rFonts w:ascii="Cambria" w:hAnsi="Cambria"/>
          <w:sz w:val="18"/>
          <w:szCs w:val="18"/>
        </w:rPr>
        <w:t xml:space="preserve"> </w:t>
      </w:r>
      <w:proofErr w:type="gramStart"/>
      <w:r w:rsidR="00C64C21" w:rsidRPr="00D26F3F">
        <w:rPr>
          <w:rFonts w:ascii="Cambria" w:hAnsi="Cambria"/>
          <w:b/>
          <w:sz w:val="18"/>
          <w:szCs w:val="18"/>
        </w:rPr>
        <w:t>Irmãos Resta</w:t>
      </w:r>
      <w:proofErr w:type="gramEnd"/>
      <w:r w:rsidR="00C64C21" w:rsidRPr="00D26F3F">
        <w:rPr>
          <w:rFonts w:ascii="Cambria" w:hAnsi="Cambria"/>
          <w:b/>
          <w:sz w:val="18"/>
          <w:szCs w:val="18"/>
        </w:rPr>
        <w:t xml:space="preserve"> </w:t>
      </w:r>
      <w:proofErr w:type="spellStart"/>
      <w:r w:rsidR="00C64C21" w:rsidRPr="00D26F3F">
        <w:rPr>
          <w:rFonts w:ascii="Cambria" w:hAnsi="Cambria"/>
          <w:b/>
          <w:sz w:val="18"/>
          <w:szCs w:val="18"/>
        </w:rPr>
        <w:t>Ltda</w:t>
      </w:r>
      <w:proofErr w:type="spellEnd"/>
      <w:r w:rsidR="00C64C21" w:rsidRPr="00D26F3F">
        <w:rPr>
          <w:rFonts w:ascii="Cambria" w:hAnsi="Cambria"/>
          <w:sz w:val="18"/>
          <w:szCs w:val="18"/>
        </w:rPr>
        <w:t xml:space="preserve">, </w:t>
      </w:r>
      <w:r w:rsidR="00C64C21" w:rsidRPr="00D26F3F">
        <w:rPr>
          <w:rFonts w:ascii="Cambria" w:hAnsi="Cambria"/>
          <w:b/>
          <w:sz w:val="18"/>
          <w:szCs w:val="18"/>
        </w:rPr>
        <w:t>CNPJ nº 11.194.660/0001-77,</w:t>
      </w:r>
      <w:r w:rsidR="00C64C21" w:rsidRPr="00D26F3F">
        <w:rPr>
          <w:rFonts w:ascii="Cambria" w:hAnsi="Cambria"/>
          <w:sz w:val="18"/>
          <w:szCs w:val="18"/>
        </w:rPr>
        <w:t xml:space="preserve"> representada por seu </w:t>
      </w:r>
      <w:proofErr w:type="spellStart"/>
      <w:r w:rsidR="00C64C21" w:rsidRPr="00D26F3F">
        <w:rPr>
          <w:rFonts w:ascii="Cambria" w:hAnsi="Cambria"/>
          <w:sz w:val="18"/>
          <w:szCs w:val="18"/>
        </w:rPr>
        <w:t>sócio-proprietário</w:t>
      </w:r>
      <w:proofErr w:type="spellEnd"/>
      <w:r w:rsidR="00C64C21" w:rsidRPr="00D26F3F">
        <w:rPr>
          <w:rFonts w:ascii="Cambria" w:hAnsi="Cambria"/>
          <w:sz w:val="18"/>
          <w:szCs w:val="18"/>
        </w:rPr>
        <w:t>, Sr. Luiz Arlindo Cortese Resta, RG nº 1059832079 e CPF nº 627.302.070-15</w:t>
      </w:r>
      <w:r w:rsidR="004870AB">
        <w:rPr>
          <w:rFonts w:ascii="Cambria" w:hAnsi="Cambria"/>
          <w:sz w:val="18"/>
          <w:szCs w:val="18"/>
        </w:rPr>
        <w:t>, a qual apresentou</w:t>
      </w:r>
      <w:r w:rsidR="00C77693" w:rsidRPr="00D26F3F">
        <w:rPr>
          <w:rFonts w:ascii="Cambria" w:hAnsi="Cambria"/>
          <w:sz w:val="18"/>
          <w:szCs w:val="18"/>
        </w:rPr>
        <w:t xml:space="preserve"> credenciamento de acordo com o exigido no edital.</w:t>
      </w:r>
      <w:r w:rsidR="00AC5AA4" w:rsidRPr="00D26F3F">
        <w:rPr>
          <w:rFonts w:ascii="Cambria" w:hAnsi="Cambria"/>
          <w:sz w:val="18"/>
          <w:szCs w:val="18"/>
        </w:rPr>
        <w:t xml:space="preserve"> </w:t>
      </w:r>
      <w:r w:rsidR="009E7ACD" w:rsidRPr="004870AB">
        <w:rPr>
          <w:rFonts w:ascii="Cambria" w:hAnsi="Cambria"/>
          <w:sz w:val="18"/>
          <w:szCs w:val="18"/>
        </w:rPr>
        <w:t>A empresa</w:t>
      </w:r>
      <w:r w:rsidR="009E7ACD" w:rsidRPr="00D26F3F">
        <w:rPr>
          <w:rFonts w:ascii="Cambria" w:hAnsi="Cambria"/>
          <w:b/>
          <w:sz w:val="18"/>
          <w:szCs w:val="18"/>
        </w:rPr>
        <w:t xml:space="preserve"> </w:t>
      </w:r>
      <w:r w:rsidR="00CE1F10">
        <w:rPr>
          <w:rFonts w:ascii="Cambria" w:hAnsi="Cambria"/>
          <w:b/>
          <w:sz w:val="18"/>
          <w:szCs w:val="18"/>
        </w:rPr>
        <w:t xml:space="preserve">Júlio </w:t>
      </w:r>
      <w:proofErr w:type="spellStart"/>
      <w:r w:rsidR="00CE1F10">
        <w:rPr>
          <w:rFonts w:ascii="Cambria" w:hAnsi="Cambria"/>
          <w:b/>
          <w:sz w:val="18"/>
          <w:szCs w:val="18"/>
        </w:rPr>
        <w:t>Silvestri</w:t>
      </w:r>
      <w:proofErr w:type="spellEnd"/>
      <w:r w:rsidR="004870AB">
        <w:rPr>
          <w:rFonts w:ascii="Cambria" w:hAnsi="Cambria"/>
          <w:b/>
          <w:sz w:val="18"/>
          <w:szCs w:val="18"/>
        </w:rPr>
        <w:t xml:space="preserve"> Filho </w:t>
      </w:r>
      <w:r w:rsidR="009E7ACD" w:rsidRPr="00D26F3F">
        <w:rPr>
          <w:rFonts w:ascii="Cambria" w:hAnsi="Cambria"/>
          <w:b/>
          <w:sz w:val="18"/>
          <w:szCs w:val="18"/>
        </w:rPr>
        <w:t xml:space="preserve">CNPJ nº </w:t>
      </w:r>
      <w:r w:rsidR="004870AB">
        <w:rPr>
          <w:rFonts w:ascii="Cambria" w:hAnsi="Cambria"/>
          <w:b/>
          <w:sz w:val="18"/>
          <w:szCs w:val="18"/>
        </w:rPr>
        <w:t xml:space="preserve">15.608.150/0001-50 </w:t>
      </w:r>
      <w:r w:rsidR="00CE1F10" w:rsidRPr="00CE1F10">
        <w:rPr>
          <w:rFonts w:ascii="Cambria" w:hAnsi="Cambria"/>
          <w:sz w:val="18"/>
          <w:szCs w:val="18"/>
        </w:rPr>
        <w:t>e a empresa</w:t>
      </w:r>
      <w:r w:rsidR="00CE1F10">
        <w:rPr>
          <w:rFonts w:ascii="Cambria" w:hAnsi="Cambria"/>
          <w:b/>
          <w:sz w:val="18"/>
          <w:szCs w:val="18"/>
        </w:rPr>
        <w:t xml:space="preserve"> LR REUTER AUTOPEÇAS, CNPJ nº 09.187.916/0001-77 </w:t>
      </w:r>
      <w:r w:rsidR="00CE1F10">
        <w:rPr>
          <w:rFonts w:ascii="Cambria" w:hAnsi="Cambria"/>
          <w:sz w:val="18"/>
          <w:szCs w:val="18"/>
        </w:rPr>
        <w:t>enviaram</w:t>
      </w:r>
      <w:r w:rsidR="009E7ACD" w:rsidRPr="004870AB">
        <w:rPr>
          <w:rFonts w:ascii="Cambria" w:hAnsi="Cambria"/>
          <w:sz w:val="18"/>
          <w:szCs w:val="18"/>
        </w:rPr>
        <w:t xml:space="preserve"> os envelopes e documentos de credenciamento através de transportadora</w:t>
      </w:r>
      <w:r w:rsidR="00CE1F10">
        <w:rPr>
          <w:rFonts w:ascii="Cambria" w:hAnsi="Cambria"/>
          <w:sz w:val="18"/>
          <w:szCs w:val="18"/>
        </w:rPr>
        <w:t>, sendo que participaram das rodadas de lance apenas com o lance de abertura</w:t>
      </w:r>
      <w:r w:rsidR="009E7ACD" w:rsidRPr="004870AB">
        <w:rPr>
          <w:rFonts w:ascii="Cambria" w:hAnsi="Cambria"/>
          <w:sz w:val="18"/>
          <w:szCs w:val="18"/>
        </w:rPr>
        <w:t>.</w:t>
      </w:r>
      <w:r w:rsidR="00CE1F10">
        <w:rPr>
          <w:rFonts w:ascii="Cambria" w:hAnsi="Cambria"/>
          <w:sz w:val="18"/>
          <w:szCs w:val="18"/>
        </w:rPr>
        <w:t xml:space="preserve"> </w:t>
      </w:r>
      <w:r w:rsidR="00975A8E" w:rsidRPr="00D26F3F">
        <w:rPr>
          <w:rFonts w:ascii="Cambria" w:hAnsi="Cambria"/>
          <w:sz w:val="18"/>
          <w:szCs w:val="18"/>
        </w:rPr>
        <w:t>Pa</w:t>
      </w:r>
      <w:r w:rsidR="00BD0E01" w:rsidRPr="00D26F3F">
        <w:rPr>
          <w:rFonts w:ascii="Cambria" w:hAnsi="Cambria"/>
          <w:sz w:val="18"/>
          <w:szCs w:val="18"/>
        </w:rPr>
        <w:t>ssou-se</w:t>
      </w:r>
      <w:r w:rsidR="004E59CF" w:rsidRPr="00D26F3F">
        <w:rPr>
          <w:rFonts w:ascii="Cambria" w:hAnsi="Cambria"/>
          <w:sz w:val="18"/>
          <w:szCs w:val="18"/>
        </w:rPr>
        <w:t xml:space="preserve"> ao recolhimento </w:t>
      </w:r>
      <w:r w:rsidR="004870AB">
        <w:rPr>
          <w:rFonts w:ascii="Cambria" w:hAnsi="Cambria"/>
          <w:sz w:val="18"/>
          <w:szCs w:val="18"/>
        </w:rPr>
        <w:t xml:space="preserve">dos envelopes </w:t>
      </w:r>
      <w:r w:rsidR="004E59CF" w:rsidRPr="00D26F3F">
        <w:rPr>
          <w:rFonts w:ascii="Cambria" w:hAnsi="Cambria"/>
          <w:sz w:val="18"/>
          <w:szCs w:val="18"/>
        </w:rPr>
        <w:t>e</w:t>
      </w:r>
      <w:r w:rsidR="00BD0E01" w:rsidRPr="00D26F3F">
        <w:rPr>
          <w:rFonts w:ascii="Cambria" w:hAnsi="Cambria"/>
          <w:sz w:val="18"/>
          <w:szCs w:val="18"/>
        </w:rPr>
        <w:t xml:space="preserve"> </w:t>
      </w:r>
      <w:r w:rsidR="008332DA" w:rsidRPr="00D26F3F">
        <w:rPr>
          <w:rFonts w:ascii="Cambria" w:hAnsi="Cambria"/>
          <w:sz w:val="18"/>
          <w:szCs w:val="18"/>
        </w:rPr>
        <w:t>à abertura do</w:t>
      </w:r>
      <w:r w:rsidR="00604ABE" w:rsidRPr="00D26F3F">
        <w:rPr>
          <w:rFonts w:ascii="Cambria" w:hAnsi="Cambria"/>
          <w:sz w:val="18"/>
          <w:szCs w:val="18"/>
        </w:rPr>
        <w:t>s</w:t>
      </w:r>
      <w:r w:rsidR="008332DA" w:rsidRPr="00D26F3F">
        <w:rPr>
          <w:rFonts w:ascii="Cambria" w:hAnsi="Cambria"/>
          <w:sz w:val="18"/>
          <w:szCs w:val="18"/>
        </w:rPr>
        <w:t xml:space="preserve"> envelope</w:t>
      </w:r>
      <w:r w:rsidR="00604ABE" w:rsidRPr="00D26F3F">
        <w:rPr>
          <w:rFonts w:ascii="Cambria" w:hAnsi="Cambria"/>
          <w:sz w:val="18"/>
          <w:szCs w:val="18"/>
        </w:rPr>
        <w:t>s</w:t>
      </w:r>
      <w:r w:rsidR="008332DA" w:rsidRPr="00D26F3F">
        <w:rPr>
          <w:rFonts w:ascii="Cambria" w:hAnsi="Cambria"/>
          <w:sz w:val="18"/>
          <w:szCs w:val="18"/>
        </w:rPr>
        <w:t xml:space="preserve"> de </w:t>
      </w:r>
      <w:r w:rsidR="000161EC" w:rsidRPr="00D26F3F">
        <w:rPr>
          <w:rFonts w:ascii="Cambria" w:hAnsi="Cambria"/>
          <w:sz w:val="18"/>
          <w:szCs w:val="18"/>
        </w:rPr>
        <w:t xml:space="preserve">proposta </w:t>
      </w:r>
      <w:r w:rsidR="001D0A9E" w:rsidRPr="00D26F3F">
        <w:rPr>
          <w:rFonts w:ascii="Cambria" w:hAnsi="Cambria"/>
          <w:sz w:val="18"/>
          <w:szCs w:val="18"/>
        </w:rPr>
        <w:t>de preços</w:t>
      </w:r>
      <w:r w:rsidR="004137EA" w:rsidRPr="00D26F3F">
        <w:rPr>
          <w:rFonts w:ascii="Cambria" w:hAnsi="Cambria"/>
          <w:sz w:val="18"/>
          <w:szCs w:val="18"/>
        </w:rPr>
        <w:t xml:space="preserve"> e</w:t>
      </w:r>
      <w:r w:rsidR="00CF0CD2" w:rsidRPr="00D26F3F">
        <w:rPr>
          <w:rFonts w:ascii="Cambria" w:hAnsi="Cambria"/>
          <w:sz w:val="18"/>
          <w:szCs w:val="18"/>
        </w:rPr>
        <w:t xml:space="preserve"> apó</w:t>
      </w:r>
      <w:r w:rsidR="000D6D4C" w:rsidRPr="00D26F3F">
        <w:rPr>
          <w:rFonts w:ascii="Cambria" w:hAnsi="Cambria"/>
          <w:sz w:val="18"/>
          <w:szCs w:val="18"/>
        </w:rPr>
        <w:t>s análise pela pregoeira</w:t>
      </w:r>
      <w:r w:rsidR="007325FC" w:rsidRPr="00D26F3F">
        <w:rPr>
          <w:rFonts w:ascii="Cambria" w:hAnsi="Cambria"/>
          <w:sz w:val="18"/>
          <w:szCs w:val="18"/>
        </w:rPr>
        <w:t>,</w:t>
      </w:r>
      <w:r w:rsidR="00B85F5A" w:rsidRPr="00D26F3F">
        <w:rPr>
          <w:rFonts w:ascii="Cambria" w:hAnsi="Cambria"/>
          <w:sz w:val="18"/>
          <w:szCs w:val="18"/>
        </w:rPr>
        <w:t xml:space="preserve"> integrantes da equipe de apoio</w:t>
      </w:r>
      <w:r w:rsidR="004870AB">
        <w:rPr>
          <w:rFonts w:ascii="Cambria" w:hAnsi="Cambria"/>
          <w:sz w:val="18"/>
          <w:szCs w:val="18"/>
        </w:rPr>
        <w:t xml:space="preserve"> e licitante presente</w:t>
      </w:r>
      <w:r w:rsidR="008E51A7" w:rsidRPr="00D26F3F">
        <w:rPr>
          <w:rFonts w:ascii="Cambria" w:hAnsi="Cambria"/>
          <w:sz w:val="18"/>
          <w:szCs w:val="18"/>
        </w:rPr>
        <w:t xml:space="preserve"> foi a</w:t>
      </w:r>
      <w:r w:rsidR="008332DA" w:rsidRPr="00D26F3F">
        <w:rPr>
          <w:rFonts w:ascii="Cambria" w:hAnsi="Cambria"/>
          <w:sz w:val="18"/>
          <w:szCs w:val="18"/>
        </w:rPr>
        <w:t>ber</w:t>
      </w:r>
      <w:r w:rsidR="00604ABE" w:rsidRPr="00D26F3F">
        <w:rPr>
          <w:rFonts w:ascii="Cambria" w:hAnsi="Cambria"/>
          <w:sz w:val="18"/>
          <w:szCs w:val="18"/>
        </w:rPr>
        <w:t xml:space="preserve">ta a rodada de lances, </w:t>
      </w:r>
      <w:r w:rsidR="00CF0CD2" w:rsidRPr="00D26F3F">
        <w:rPr>
          <w:rFonts w:ascii="Cambria" w:hAnsi="Cambria"/>
          <w:sz w:val="18"/>
          <w:szCs w:val="18"/>
        </w:rPr>
        <w:t xml:space="preserve">sendo que </w:t>
      </w:r>
      <w:r w:rsidR="00604ABE" w:rsidRPr="00D26F3F">
        <w:rPr>
          <w:rFonts w:ascii="Cambria" w:hAnsi="Cambria"/>
          <w:sz w:val="18"/>
          <w:szCs w:val="18"/>
        </w:rPr>
        <w:t>ocorreram</w:t>
      </w:r>
      <w:r w:rsidR="008332DA" w:rsidRPr="00D26F3F">
        <w:rPr>
          <w:rFonts w:ascii="Cambria" w:hAnsi="Cambria"/>
          <w:sz w:val="18"/>
          <w:szCs w:val="18"/>
        </w:rPr>
        <w:t xml:space="preserve"> lanc</w:t>
      </w:r>
      <w:r w:rsidR="00F46892" w:rsidRPr="00D26F3F">
        <w:rPr>
          <w:rFonts w:ascii="Cambria" w:hAnsi="Cambria"/>
          <w:sz w:val="18"/>
          <w:szCs w:val="18"/>
        </w:rPr>
        <w:t>es</w:t>
      </w:r>
      <w:r w:rsidR="008332DA" w:rsidRPr="00D26F3F">
        <w:rPr>
          <w:rFonts w:ascii="Cambria" w:hAnsi="Cambria"/>
          <w:sz w:val="18"/>
          <w:szCs w:val="18"/>
        </w:rPr>
        <w:t xml:space="preserve"> inferior</w:t>
      </w:r>
      <w:r w:rsidR="00F46892" w:rsidRPr="00D26F3F">
        <w:rPr>
          <w:rFonts w:ascii="Cambria" w:hAnsi="Cambria"/>
          <w:sz w:val="18"/>
          <w:szCs w:val="18"/>
        </w:rPr>
        <w:t>es</w:t>
      </w:r>
      <w:r w:rsidR="006D549D" w:rsidRPr="00D26F3F">
        <w:rPr>
          <w:rFonts w:ascii="Cambria" w:hAnsi="Cambria"/>
          <w:sz w:val="18"/>
          <w:szCs w:val="18"/>
        </w:rPr>
        <w:t>, conforme mapa de r</w:t>
      </w:r>
      <w:r w:rsidR="008332DA" w:rsidRPr="00D26F3F">
        <w:rPr>
          <w:rFonts w:ascii="Cambria" w:hAnsi="Cambria"/>
          <w:sz w:val="18"/>
          <w:szCs w:val="18"/>
        </w:rPr>
        <w:t>odadas anexo, assinado pelo</w:t>
      </w:r>
      <w:r w:rsidR="00604ABE" w:rsidRPr="00D26F3F">
        <w:rPr>
          <w:rFonts w:ascii="Cambria" w:hAnsi="Cambria"/>
          <w:sz w:val="18"/>
          <w:szCs w:val="18"/>
        </w:rPr>
        <w:t>s</w:t>
      </w:r>
      <w:r w:rsidR="008332DA" w:rsidRPr="00D26F3F">
        <w:rPr>
          <w:rFonts w:ascii="Cambria" w:hAnsi="Cambria"/>
          <w:sz w:val="18"/>
          <w:szCs w:val="18"/>
        </w:rPr>
        <w:t xml:space="preserve"> </w:t>
      </w:r>
      <w:r w:rsidR="007325FC" w:rsidRPr="00D26F3F">
        <w:rPr>
          <w:rFonts w:ascii="Cambria" w:hAnsi="Cambria"/>
          <w:sz w:val="18"/>
          <w:szCs w:val="18"/>
        </w:rPr>
        <w:t>p</w:t>
      </w:r>
      <w:r w:rsidR="008332DA" w:rsidRPr="00D26F3F">
        <w:rPr>
          <w:rFonts w:ascii="Cambria" w:hAnsi="Cambria"/>
          <w:sz w:val="18"/>
          <w:szCs w:val="18"/>
        </w:rPr>
        <w:t>roponente</w:t>
      </w:r>
      <w:r w:rsidR="00604ABE" w:rsidRPr="00D26F3F">
        <w:rPr>
          <w:rFonts w:ascii="Cambria" w:hAnsi="Cambria"/>
          <w:sz w:val="18"/>
          <w:szCs w:val="18"/>
        </w:rPr>
        <w:t>s</w:t>
      </w:r>
      <w:r w:rsidR="007325FC" w:rsidRPr="00D26F3F">
        <w:rPr>
          <w:rFonts w:ascii="Cambria" w:hAnsi="Cambria"/>
          <w:sz w:val="18"/>
          <w:szCs w:val="18"/>
        </w:rPr>
        <w:t xml:space="preserve"> c</w:t>
      </w:r>
      <w:r w:rsidR="001D0A9E" w:rsidRPr="00D26F3F">
        <w:rPr>
          <w:rFonts w:ascii="Cambria" w:hAnsi="Cambria"/>
          <w:sz w:val="18"/>
          <w:szCs w:val="18"/>
        </w:rPr>
        <w:t>redenciados</w:t>
      </w:r>
      <w:r w:rsidR="008332DA" w:rsidRPr="00D26F3F">
        <w:rPr>
          <w:rFonts w:ascii="Cambria" w:hAnsi="Cambria"/>
          <w:sz w:val="18"/>
          <w:szCs w:val="18"/>
        </w:rPr>
        <w:t xml:space="preserve">, que passa a ser parte </w:t>
      </w:r>
      <w:r w:rsidR="001F558F" w:rsidRPr="00D26F3F">
        <w:rPr>
          <w:rFonts w:ascii="Cambria" w:hAnsi="Cambria"/>
          <w:sz w:val="18"/>
          <w:szCs w:val="18"/>
        </w:rPr>
        <w:t xml:space="preserve">integrante desta Ata. </w:t>
      </w:r>
    </w:p>
    <w:tbl>
      <w:tblPr>
        <w:tblW w:w="15877" w:type="dxa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3687"/>
        <w:gridCol w:w="853"/>
        <w:gridCol w:w="993"/>
        <w:gridCol w:w="993"/>
        <w:gridCol w:w="1696"/>
        <w:gridCol w:w="1276"/>
        <w:gridCol w:w="1276"/>
        <w:gridCol w:w="1275"/>
        <w:gridCol w:w="1701"/>
        <w:gridCol w:w="1418"/>
      </w:tblGrid>
      <w:tr w:rsidR="00CE1F10" w:rsidRPr="00D26F3F" w:rsidTr="00CE1F10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F10" w:rsidRPr="00D26F3F" w:rsidRDefault="00CE1F10" w:rsidP="004D7359">
            <w:pPr>
              <w:jc w:val="center"/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F10" w:rsidRPr="00D26F3F" w:rsidRDefault="00CE1F10" w:rsidP="004D7359">
            <w:pPr>
              <w:jc w:val="center"/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  <w:t>DESCRIÇÃO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F10" w:rsidRPr="00D26F3F" w:rsidRDefault="00CE1F10" w:rsidP="004D7359">
            <w:pPr>
              <w:jc w:val="center"/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F10" w:rsidRPr="00D26F3F" w:rsidRDefault="00CE1F10" w:rsidP="004D7359">
            <w:pPr>
              <w:jc w:val="center"/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  <w:t>QUANT</w:t>
            </w:r>
          </w:p>
          <w:p w:rsidR="00CE1F10" w:rsidRPr="00D26F3F" w:rsidRDefault="00CE1F10" w:rsidP="004D7359">
            <w:pPr>
              <w:jc w:val="center"/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  <w:t>MÍN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F10" w:rsidRPr="00D26F3F" w:rsidRDefault="00CE1F10" w:rsidP="004D7359">
            <w:pPr>
              <w:jc w:val="center"/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  <w:t>QUANT</w:t>
            </w:r>
          </w:p>
          <w:p w:rsidR="00CE1F10" w:rsidRPr="00D26F3F" w:rsidRDefault="00CE1F10" w:rsidP="004D7359">
            <w:pPr>
              <w:jc w:val="center"/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  <w:t>MÁX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F10" w:rsidRPr="00D26F3F" w:rsidRDefault="00CE1F10" w:rsidP="004D7359">
            <w:pPr>
              <w:jc w:val="center"/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  <w:t>EMPRESA 1º COLOCADA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D26F3F" w:rsidRDefault="00CE1F10" w:rsidP="004D7359">
            <w:pPr>
              <w:jc w:val="center"/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  <w:t>PREÇO UNIT. EM R$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D26F3F" w:rsidRDefault="00CE1F10" w:rsidP="004D7359">
            <w:pPr>
              <w:jc w:val="center"/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  <w:t>EMPRESA 2º COLOCADA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D26F3F" w:rsidRDefault="00CE1F10" w:rsidP="004D7359">
            <w:pPr>
              <w:jc w:val="center"/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  <w:t>PREÇO UNIT. EM R$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F10" w:rsidRPr="00D26F3F" w:rsidRDefault="00CE1F10" w:rsidP="004D7359">
            <w:pPr>
              <w:jc w:val="center"/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  <w:t>EMPRESA 3</w:t>
            </w:r>
            <w:r w:rsidRPr="00D26F3F"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  <w:t>º COLOCADA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F10" w:rsidRPr="00D26F3F" w:rsidRDefault="00CE1F10" w:rsidP="004D7359">
            <w:pPr>
              <w:jc w:val="center"/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  <w:t>PREÇO UNIT. EM R$</w:t>
            </w:r>
          </w:p>
        </w:tc>
      </w:tr>
      <w:tr w:rsidR="00CE1F10" w:rsidRPr="00D26F3F" w:rsidTr="0030260C">
        <w:trPr>
          <w:trHeight w:val="477"/>
        </w:trPr>
        <w:tc>
          <w:tcPr>
            <w:tcW w:w="723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D26F3F" w:rsidRDefault="00CE1F10" w:rsidP="004D7359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651A6F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SECRETARIA MUNICIPAL DA AGRICULTRA E ABASTECIMENTO TRATOR MF 283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D26F3F" w:rsidRDefault="00CE1F10" w:rsidP="004D7359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4870AB" w:rsidRDefault="00CE1F10" w:rsidP="004D7359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4870AB" w:rsidRDefault="00CE1F10" w:rsidP="004D7359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4870AB" w:rsidRDefault="00CE1F10" w:rsidP="004D7359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4870AB" w:rsidRDefault="00CE1F10" w:rsidP="0030260C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4870AB" w:rsidRDefault="00CE1F10" w:rsidP="0030260C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</w:p>
        </w:tc>
      </w:tr>
      <w:tr w:rsidR="00CE1F10" w:rsidRPr="00D26F3F" w:rsidTr="0030260C">
        <w:trPr>
          <w:trHeight w:val="53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C21CF" w:rsidRDefault="00CE1F10" w:rsidP="004D7359">
            <w:pPr>
              <w:jc w:val="center"/>
              <w:rPr>
                <w:rFonts w:ascii="Cambria" w:hAnsi="Cambria"/>
              </w:rPr>
            </w:pPr>
            <w:r w:rsidRPr="00CC21CF">
              <w:rPr>
                <w:rFonts w:ascii="Cambria" w:hAnsi="Cambria"/>
              </w:rPr>
              <w:t>252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both"/>
              <w:rPr>
                <w:rFonts w:ascii="Cambria" w:hAnsi="Cambria"/>
                <w:color w:val="000000"/>
              </w:rPr>
            </w:pPr>
            <w:r w:rsidRPr="00C90832">
              <w:rPr>
                <w:rFonts w:ascii="Cambria" w:hAnsi="Cambria"/>
                <w:color w:val="000000"/>
              </w:rPr>
              <w:t>Filtro de ar interno;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r w:rsidRPr="00C90832">
              <w:rPr>
                <w:rFonts w:ascii="Cambria" w:hAnsi="Cambria"/>
                <w:color w:val="000000"/>
              </w:rPr>
              <w:t>Unid.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proofErr w:type="gramStart"/>
            <w:r w:rsidRPr="00C90832">
              <w:rPr>
                <w:rFonts w:ascii="Cambria" w:hAnsi="Cambria"/>
                <w:color w:val="000000"/>
              </w:rPr>
              <w:t>1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proofErr w:type="gramStart"/>
            <w:r w:rsidRPr="00C90832">
              <w:rPr>
                <w:rFonts w:ascii="Cambria" w:hAnsi="Cambria"/>
                <w:color w:val="000000"/>
              </w:rPr>
              <w:t>8</w:t>
            </w:r>
            <w:proofErr w:type="gramEnd"/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D26F3F" w:rsidRDefault="00CE1F10" w:rsidP="004D7359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proofErr w:type="gramStart"/>
            <w:r w:rsidRPr="00D26F3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IRMÃOS RESTA</w:t>
            </w:r>
            <w:proofErr w:type="gramEnd"/>
          </w:p>
          <w:p w:rsidR="00CE1F10" w:rsidRPr="00D26F3F" w:rsidRDefault="0030260C" w:rsidP="004D7359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Turbo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4870AB" w:rsidRDefault="0030260C" w:rsidP="004D7359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70,50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4870AB" w:rsidRDefault="0030260C" w:rsidP="0030260C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JULIO SILVESTRI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4870AB" w:rsidRDefault="0030260C" w:rsidP="004D7359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70,66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4870AB" w:rsidRDefault="0030260C" w:rsidP="0030260C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LR REUTER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4870AB" w:rsidRDefault="0030260C" w:rsidP="0030260C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86,00</w:t>
            </w:r>
          </w:p>
        </w:tc>
      </w:tr>
      <w:tr w:rsidR="00CE1F10" w:rsidRPr="00D26F3F" w:rsidTr="0030260C">
        <w:trPr>
          <w:trHeight w:val="40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C21CF" w:rsidRDefault="00CE1F10" w:rsidP="004D7359">
            <w:pPr>
              <w:jc w:val="center"/>
              <w:rPr>
                <w:rFonts w:ascii="Cambria" w:hAnsi="Cambria"/>
              </w:rPr>
            </w:pPr>
            <w:r w:rsidRPr="00CC21CF">
              <w:rPr>
                <w:rFonts w:ascii="Cambria" w:hAnsi="Cambria"/>
              </w:rPr>
              <w:t>253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both"/>
              <w:rPr>
                <w:rFonts w:ascii="Cambria" w:hAnsi="Cambria"/>
                <w:color w:val="000000"/>
              </w:rPr>
            </w:pPr>
            <w:r w:rsidRPr="00C90832">
              <w:rPr>
                <w:rFonts w:ascii="Cambria" w:hAnsi="Cambria"/>
                <w:color w:val="000000"/>
              </w:rPr>
              <w:t>Filtro de ar externo;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r w:rsidRPr="00C90832">
              <w:rPr>
                <w:rFonts w:ascii="Cambria" w:hAnsi="Cambria"/>
                <w:color w:val="000000"/>
              </w:rPr>
              <w:t>Unid.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proofErr w:type="gramStart"/>
            <w:r w:rsidRPr="00C90832">
              <w:rPr>
                <w:rFonts w:ascii="Cambria" w:hAnsi="Cambria"/>
                <w:color w:val="000000"/>
              </w:rPr>
              <w:t>1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proofErr w:type="gramStart"/>
            <w:r w:rsidRPr="00C90832">
              <w:rPr>
                <w:rFonts w:ascii="Cambria" w:hAnsi="Cambria"/>
                <w:color w:val="000000"/>
              </w:rPr>
              <w:t>8</w:t>
            </w:r>
            <w:proofErr w:type="gramEnd"/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D26F3F" w:rsidRDefault="00CE1F10" w:rsidP="00CE1F10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proofErr w:type="gramStart"/>
            <w:r w:rsidRPr="00D26F3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IRMÃOS RESTA</w:t>
            </w:r>
            <w:proofErr w:type="gramEnd"/>
          </w:p>
          <w:p w:rsidR="00CE1F10" w:rsidRDefault="00CE1F10" w:rsidP="00CE1F10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Marca</w:t>
            </w:r>
          </w:p>
          <w:p w:rsidR="00CE1F10" w:rsidRPr="00D26F3F" w:rsidRDefault="0030260C" w:rsidP="00CE1F10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Turbo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4870AB" w:rsidRDefault="0030260C" w:rsidP="004D7359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73,90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4870AB" w:rsidRDefault="0030260C" w:rsidP="0030260C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JULIO SILVESTRI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4870AB" w:rsidRDefault="0030260C" w:rsidP="004D7359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74,00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4870AB" w:rsidRDefault="0030260C" w:rsidP="0030260C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LR REUTER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4870AB" w:rsidRDefault="0030260C" w:rsidP="0030260C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91,00</w:t>
            </w:r>
          </w:p>
        </w:tc>
      </w:tr>
      <w:tr w:rsidR="00CE1F10" w:rsidRPr="00D26F3F" w:rsidTr="0030260C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C21CF" w:rsidRDefault="00CE1F10" w:rsidP="004D7359">
            <w:pPr>
              <w:jc w:val="center"/>
              <w:rPr>
                <w:rFonts w:ascii="Cambria" w:hAnsi="Cambria"/>
              </w:rPr>
            </w:pPr>
            <w:r w:rsidRPr="00CC21CF">
              <w:rPr>
                <w:rFonts w:ascii="Cambria" w:hAnsi="Cambria"/>
              </w:rPr>
              <w:t>254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both"/>
              <w:rPr>
                <w:rFonts w:ascii="Cambria" w:hAnsi="Cambria"/>
                <w:color w:val="000000"/>
              </w:rPr>
            </w:pPr>
            <w:r w:rsidRPr="00C90832">
              <w:rPr>
                <w:rFonts w:ascii="Cambria" w:hAnsi="Cambria"/>
                <w:color w:val="000000"/>
              </w:rPr>
              <w:t>Filtro óleo hidráulico;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r w:rsidRPr="00C90832">
              <w:rPr>
                <w:rFonts w:ascii="Cambria" w:hAnsi="Cambria"/>
                <w:color w:val="000000"/>
              </w:rPr>
              <w:t>Unid.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proofErr w:type="gramStart"/>
            <w:r w:rsidRPr="00C90832">
              <w:rPr>
                <w:rFonts w:ascii="Cambria" w:hAnsi="Cambria"/>
                <w:color w:val="000000"/>
              </w:rPr>
              <w:t>1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proofErr w:type="gramStart"/>
            <w:r w:rsidRPr="00C90832">
              <w:rPr>
                <w:rFonts w:ascii="Cambria" w:hAnsi="Cambria"/>
                <w:color w:val="000000"/>
              </w:rPr>
              <w:t>8</w:t>
            </w:r>
            <w:proofErr w:type="gramEnd"/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D26F3F" w:rsidRDefault="00CE1F10" w:rsidP="00CE1F10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proofErr w:type="gramStart"/>
            <w:r w:rsidRPr="00D26F3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IRMÃOS RESTA</w:t>
            </w:r>
            <w:proofErr w:type="gramEnd"/>
          </w:p>
          <w:p w:rsidR="00CE1F10" w:rsidRDefault="00CE1F10" w:rsidP="00CE1F10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Marca</w:t>
            </w:r>
          </w:p>
          <w:p w:rsidR="00CE1F10" w:rsidRPr="004870AB" w:rsidRDefault="0030260C" w:rsidP="00CE1F10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Balduin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4870AB" w:rsidRDefault="0030260C" w:rsidP="004D7359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88,98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4870AB" w:rsidRDefault="0030260C" w:rsidP="0030260C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JULIO SILVESTRI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4870AB" w:rsidRDefault="0030260C" w:rsidP="004D7359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89,00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4870AB" w:rsidRDefault="0030260C" w:rsidP="0030260C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LR REUTER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4870AB" w:rsidRDefault="0030260C" w:rsidP="0030260C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110,00</w:t>
            </w:r>
          </w:p>
        </w:tc>
      </w:tr>
      <w:tr w:rsidR="00CE1F10" w:rsidRPr="00D26F3F" w:rsidTr="0030260C">
        <w:trPr>
          <w:trHeight w:val="39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C21CF" w:rsidRDefault="00CE1F10" w:rsidP="004D7359">
            <w:pPr>
              <w:jc w:val="center"/>
              <w:rPr>
                <w:rFonts w:ascii="Cambria" w:hAnsi="Cambria"/>
              </w:rPr>
            </w:pPr>
            <w:r w:rsidRPr="00CC21CF">
              <w:rPr>
                <w:rFonts w:ascii="Cambria" w:hAnsi="Cambria"/>
              </w:rPr>
              <w:t>255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both"/>
              <w:rPr>
                <w:rFonts w:ascii="Cambria" w:hAnsi="Cambria"/>
                <w:color w:val="000000"/>
              </w:rPr>
            </w:pPr>
            <w:r w:rsidRPr="00C90832">
              <w:rPr>
                <w:rFonts w:ascii="Cambria" w:hAnsi="Cambria"/>
                <w:color w:val="000000"/>
              </w:rPr>
              <w:t>Filtro do combustível;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r w:rsidRPr="00C90832">
              <w:rPr>
                <w:rFonts w:ascii="Cambria" w:hAnsi="Cambria"/>
                <w:color w:val="000000"/>
              </w:rPr>
              <w:t>Unid.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proofErr w:type="gramStart"/>
            <w:r w:rsidRPr="00C90832">
              <w:rPr>
                <w:rFonts w:ascii="Cambria" w:hAnsi="Cambria"/>
                <w:color w:val="000000"/>
              </w:rPr>
              <w:t>1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proofErr w:type="gramStart"/>
            <w:r w:rsidRPr="00C90832">
              <w:rPr>
                <w:rFonts w:ascii="Cambria" w:hAnsi="Cambria"/>
                <w:color w:val="000000"/>
              </w:rPr>
              <w:t>8</w:t>
            </w:r>
            <w:proofErr w:type="gramEnd"/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D26F3F" w:rsidRDefault="00CE1F10" w:rsidP="00CE1F10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proofErr w:type="gramStart"/>
            <w:r w:rsidRPr="00D26F3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IRMÃOS RESTA</w:t>
            </w:r>
            <w:proofErr w:type="gramEnd"/>
          </w:p>
          <w:p w:rsidR="00CE1F10" w:rsidRDefault="00CE1F10" w:rsidP="00CE1F10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Marca</w:t>
            </w:r>
          </w:p>
          <w:p w:rsidR="00CE1F10" w:rsidRPr="00D26F3F" w:rsidRDefault="0030260C" w:rsidP="00CE1F10">
            <w:pPr>
              <w:jc w:val="center"/>
              <w:rPr>
                <w:rFonts w:ascii="Cambria" w:hAnsi="Cambria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Tecfil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4870AB" w:rsidRDefault="0030260C" w:rsidP="004D7359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18,90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D26F3F" w:rsidRDefault="0030260C" w:rsidP="004D7359">
            <w:pPr>
              <w:jc w:val="center"/>
              <w:rPr>
                <w:rFonts w:ascii="Cambria" w:hAnsi="Cambria" w:cs="Arial"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JULIO SILVESTRI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4870AB" w:rsidRDefault="0030260C" w:rsidP="004D7359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19,00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4870AB" w:rsidRDefault="0030260C" w:rsidP="0030260C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LR REUTER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4870AB" w:rsidRDefault="0030260C" w:rsidP="0030260C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22,00</w:t>
            </w:r>
          </w:p>
        </w:tc>
      </w:tr>
      <w:tr w:rsidR="00CE1F10" w:rsidRPr="00D26F3F" w:rsidTr="0030260C">
        <w:trPr>
          <w:trHeight w:val="40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C21CF" w:rsidRDefault="00CE1F10" w:rsidP="004D7359">
            <w:pPr>
              <w:jc w:val="center"/>
              <w:rPr>
                <w:rFonts w:ascii="Cambria" w:hAnsi="Cambria"/>
              </w:rPr>
            </w:pPr>
            <w:r w:rsidRPr="00CC21CF">
              <w:rPr>
                <w:rFonts w:ascii="Cambria" w:hAnsi="Cambria"/>
              </w:rPr>
              <w:t>256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both"/>
              <w:rPr>
                <w:rFonts w:ascii="Cambria" w:hAnsi="Cambria"/>
                <w:color w:val="000000"/>
              </w:rPr>
            </w:pPr>
            <w:r w:rsidRPr="00C90832">
              <w:rPr>
                <w:rFonts w:ascii="Cambria" w:hAnsi="Cambria"/>
                <w:color w:val="000000"/>
              </w:rPr>
              <w:t>Filtro de óleo lubrificante motor;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r w:rsidRPr="00C90832">
              <w:rPr>
                <w:rFonts w:ascii="Cambria" w:hAnsi="Cambria"/>
                <w:color w:val="000000"/>
              </w:rPr>
              <w:t>Unid.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proofErr w:type="gramStart"/>
            <w:r w:rsidRPr="00C90832">
              <w:rPr>
                <w:rFonts w:ascii="Cambria" w:hAnsi="Cambria"/>
                <w:color w:val="000000"/>
              </w:rPr>
              <w:t>1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proofErr w:type="gramStart"/>
            <w:r w:rsidRPr="00C90832">
              <w:rPr>
                <w:rFonts w:ascii="Cambria" w:hAnsi="Cambria"/>
                <w:color w:val="000000"/>
              </w:rPr>
              <w:t>8</w:t>
            </w:r>
            <w:proofErr w:type="gramEnd"/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D26F3F" w:rsidRDefault="00CE1F10" w:rsidP="00CE1F10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proofErr w:type="gramStart"/>
            <w:r w:rsidRPr="00D26F3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IRMÃOS RESTA</w:t>
            </w:r>
            <w:proofErr w:type="gramEnd"/>
          </w:p>
          <w:p w:rsidR="00CE1F10" w:rsidRDefault="00CE1F10" w:rsidP="00CE1F10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Marca</w:t>
            </w:r>
          </w:p>
          <w:p w:rsidR="00CE1F10" w:rsidRPr="00D26F3F" w:rsidRDefault="0030260C" w:rsidP="00CE1F10">
            <w:pPr>
              <w:jc w:val="center"/>
              <w:rPr>
                <w:rFonts w:ascii="Cambria" w:hAnsi="Cambria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Tecfil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4870AB" w:rsidRDefault="0030260C" w:rsidP="004D7359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35,98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783883" w:rsidRDefault="0030260C" w:rsidP="004D7359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JULIO SILVESTRI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4870AB" w:rsidRDefault="0030260C" w:rsidP="004D7359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36,00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4870AB" w:rsidRDefault="0030260C" w:rsidP="0030260C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LR REUTER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4870AB" w:rsidRDefault="0030260C" w:rsidP="0030260C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43,00</w:t>
            </w:r>
          </w:p>
        </w:tc>
      </w:tr>
      <w:tr w:rsidR="00CE1F10" w:rsidRPr="00D26F3F" w:rsidTr="00CE1F10">
        <w:trPr>
          <w:trHeight w:val="265"/>
        </w:trPr>
        <w:tc>
          <w:tcPr>
            <w:tcW w:w="723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D26F3F" w:rsidRDefault="00CE1F10" w:rsidP="004D7359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C90832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 xml:space="preserve">SECRETARIA MUNICIPAL DA AGRICULTRA E ABASTECIMENTO TRATOR NEW HOLLAND TL 85, ANO </w:t>
            </w:r>
            <w:proofErr w:type="gramStart"/>
            <w:r w:rsidRPr="00C90832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2014</w:t>
            </w:r>
            <w:proofErr w:type="gramEnd"/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D26F3F" w:rsidRDefault="00CE1F10" w:rsidP="004D7359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4870AB" w:rsidRDefault="00CE1F10" w:rsidP="004D7359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D26F3F" w:rsidRDefault="00CE1F10" w:rsidP="004D7359">
            <w:pPr>
              <w:jc w:val="center"/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4870AB" w:rsidRDefault="00CE1F10" w:rsidP="004D7359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F10" w:rsidRPr="004870AB" w:rsidRDefault="00CE1F10" w:rsidP="004D7359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F10" w:rsidRPr="004870AB" w:rsidRDefault="00CE1F10" w:rsidP="004D7359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</w:p>
        </w:tc>
      </w:tr>
      <w:tr w:rsidR="00CE1F10" w:rsidRPr="00D26F3F" w:rsidTr="0030260C">
        <w:trPr>
          <w:trHeight w:val="4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lastRenderedPageBreak/>
              <w:t>257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both"/>
              <w:rPr>
                <w:rFonts w:ascii="Cambria" w:hAnsi="Cambria"/>
                <w:color w:val="000000"/>
              </w:rPr>
            </w:pPr>
            <w:r w:rsidRPr="00C90832">
              <w:rPr>
                <w:rFonts w:ascii="Cambria" w:hAnsi="Cambria"/>
                <w:color w:val="000000"/>
              </w:rPr>
              <w:t>Filtro de óleo lubrificante motor;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r w:rsidRPr="00C90832">
              <w:rPr>
                <w:rFonts w:ascii="Cambria" w:hAnsi="Cambria"/>
                <w:color w:val="000000"/>
              </w:rPr>
              <w:t>Unid.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proofErr w:type="gramStart"/>
            <w:r w:rsidRPr="00C90832">
              <w:rPr>
                <w:rFonts w:ascii="Cambria" w:hAnsi="Cambria"/>
                <w:color w:val="000000"/>
              </w:rPr>
              <w:t>1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proofErr w:type="gramStart"/>
            <w:r w:rsidRPr="00C90832">
              <w:rPr>
                <w:rFonts w:ascii="Cambria" w:hAnsi="Cambria"/>
                <w:color w:val="000000"/>
              </w:rPr>
              <w:t>8</w:t>
            </w:r>
            <w:proofErr w:type="gramEnd"/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D26F3F" w:rsidRDefault="00CE1F10" w:rsidP="00CE1F10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proofErr w:type="gramStart"/>
            <w:r w:rsidRPr="00D26F3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IRMÃOS RESTA</w:t>
            </w:r>
            <w:proofErr w:type="gramEnd"/>
          </w:p>
          <w:p w:rsidR="00CE1F10" w:rsidRDefault="00CE1F10" w:rsidP="00CE1F10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Marca</w:t>
            </w:r>
          </w:p>
          <w:p w:rsidR="00CE1F10" w:rsidRPr="00D26F3F" w:rsidRDefault="0030260C" w:rsidP="00CE1F10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Balduin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783883" w:rsidRDefault="0030260C" w:rsidP="004D7359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83,90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30260C" w:rsidRDefault="0030260C" w:rsidP="0030260C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JULIO SILVESTRI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783883" w:rsidRDefault="0030260C" w:rsidP="004D7359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84,00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783883" w:rsidRDefault="0030260C" w:rsidP="0030260C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LR REUTER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783883" w:rsidRDefault="0030260C" w:rsidP="0030260C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104,00</w:t>
            </w:r>
          </w:p>
        </w:tc>
      </w:tr>
      <w:tr w:rsidR="00CE1F10" w:rsidRPr="00D26F3F" w:rsidTr="0030260C">
        <w:trPr>
          <w:trHeight w:val="28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258</w:t>
            </w:r>
          </w:p>
        </w:tc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both"/>
              <w:rPr>
                <w:rFonts w:ascii="Cambria" w:hAnsi="Cambria"/>
                <w:color w:val="000000"/>
              </w:rPr>
            </w:pPr>
            <w:r w:rsidRPr="00C90832">
              <w:rPr>
                <w:rFonts w:ascii="Cambria" w:hAnsi="Cambria"/>
                <w:color w:val="000000"/>
              </w:rPr>
              <w:t>Filtro de ar interno;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r w:rsidRPr="00C90832">
              <w:rPr>
                <w:rFonts w:ascii="Cambria" w:hAnsi="Cambria"/>
                <w:color w:val="000000"/>
              </w:rPr>
              <w:t>Unid.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proofErr w:type="gramStart"/>
            <w:r w:rsidRPr="00C90832">
              <w:rPr>
                <w:rFonts w:ascii="Cambria" w:hAnsi="Cambria"/>
                <w:color w:val="000000"/>
              </w:rPr>
              <w:t>1</w:t>
            </w:r>
            <w:proofErr w:type="gram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proofErr w:type="gramStart"/>
            <w:r w:rsidRPr="00C90832">
              <w:rPr>
                <w:rFonts w:ascii="Cambria" w:hAnsi="Cambria"/>
                <w:color w:val="000000"/>
              </w:rPr>
              <w:t>8</w:t>
            </w:r>
            <w:proofErr w:type="gramEnd"/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D26F3F" w:rsidRDefault="00CE1F10" w:rsidP="00CE1F10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proofErr w:type="gramStart"/>
            <w:r w:rsidRPr="00D26F3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IRMÃOS RESTA</w:t>
            </w:r>
            <w:proofErr w:type="gramEnd"/>
          </w:p>
          <w:p w:rsidR="00CE1F10" w:rsidRDefault="00CE1F10" w:rsidP="00CE1F10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Marca</w:t>
            </w:r>
          </w:p>
          <w:p w:rsidR="00CE1F10" w:rsidRPr="00D26F3F" w:rsidRDefault="0030260C" w:rsidP="00CE1F10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Turbo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783883" w:rsidRDefault="0030260C" w:rsidP="004D7359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85,98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30260C" w:rsidRDefault="0030260C" w:rsidP="0030260C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JULIO SILVESTRI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783883" w:rsidRDefault="0030260C" w:rsidP="004D7359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86,00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783883" w:rsidRDefault="0030260C" w:rsidP="0030260C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LR REUTER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783883" w:rsidRDefault="0030260C" w:rsidP="0030260C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106,00</w:t>
            </w:r>
          </w:p>
        </w:tc>
      </w:tr>
      <w:tr w:rsidR="00CE1F10" w:rsidRPr="00D26F3F" w:rsidTr="0030260C">
        <w:trPr>
          <w:trHeight w:val="43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259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both"/>
              <w:rPr>
                <w:rFonts w:ascii="Cambria" w:hAnsi="Cambria"/>
                <w:color w:val="000000"/>
              </w:rPr>
            </w:pPr>
            <w:r w:rsidRPr="00C90832">
              <w:rPr>
                <w:rFonts w:ascii="Cambria" w:hAnsi="Cambria"/>
                <w:color w:val="000000"/>
              </w:rPr>
              <w:t>Filtro de ar externo;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r w:rsidRPr="00C90832">
              <w:rPr>
                <w:rFonts w:ascii="Cambria" w:hAnsi="Cambria"/>
                <w:color w:val="000000"/>
              </w:rPr>
              <w:t>Unid.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proofErr w:type="gramStart"/>
            <w:r w:rsidRPr="00C90832">
              <w:rPr>
                <w:rFonts w:ascii="Cambria" w:hAnsi="Cambria"/>
                <w:color w:val="000000"/>
              </w:rPr>
              <w:t>1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proofErr w:type="gramStart"/>
            <w:r w:rsidRPr="00C90832">
              <w:rPr>
                <w:rFonts w:ascii="Cambria" w:hAnsi="Cambria"/>
                <w:color w:val="000000"/>
              </w:rPr>
              <w:t>8</w:t>
            </w:r>
            <w:proofErr w:type="gramEnd"/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D26F3F" w:rsidRDefault="00CE1F10" w:rsidP="00CE1F10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proofErr w:type="gramStart"/>
            <w:r w:rsidRPr="00D26F3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IRMÃOS RESTA</w:t>
            </w:r>
            <w:proofErr w:type="gramEnd"/>
          </w:p>
          <w:p w:rsidR="00CE1F10" w:rsidRDefault="00CE1F10" w:rsidP="00CE1F10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Marca</w:t>
            </w:r>
          </w:p>
          <w:p w:rsidR="00CE1F10" w:rsidRPr="00D26F3F" w:rsidRDefault="0030260C" w:rsidP="00CE1F10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Turbo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783883" w:rsidRDefault="0030260C" w:rsidP="004D7359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114,90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30260C" w:rsidRDefault="0030260C" w:rsidP="0030260C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JULIO SILVESTRI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783883" w:rsidRDefault="0030260C" w:rsidP="004D7359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115,00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783883" w:rsidRDefault="0030260C" w:rsidP="0030260C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LR REUTER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783883" w:rsidRDefault="0030260C" w:rsidP="0030260C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142,00</w:t>
            </w:r>
          </w:p>
        </w:tc>
      </w:tr>
      <w:tr w:rsidR="00CE1F10" w:rsidRPr="00D26F3F" w:rsidTr="0030260C">
        <w:trPr>
          <w:trHeight w:val="3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260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both"/>
              <w:rPr>
                <w:rFonts w:ascii="Cambria" w:hAnsi="Cambria"/>
                <w:color w:val="000000"/>
              </w:rPr>
            </w:pPr>
            <w:r w:rsidRPr="00C90832">
              <w:rPr>
                <w:rFonts w:ascii="Cambria" w:hAnsi="Cambria"/>
                <w:color w:val="000000"/>
              </w:rPr>
              <w:t>Filtro óleo hidráulico;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r w:rsidRPr="00C90832">
              <w:rPr>
                <w:rFonts w:ascii="Cambria" w:hAnsi="Cambria"/>
                <w:color w:val="000000"/>
              </w:rPr>
              <w:t>Unid.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proofErr w:type="gramStart"/>
            <w:r w:rsidRPr="00C90832">
              <w:rPr>
                <w:rFonts w:ascii="Cambria" w:hAnsi="Cambria"/>
                <w:color w:val="000000"/>
              </w:rPr>
              <w:t>1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proofErr w:type="gramStart"/>
            <w:r w:rsidRPr="00C90832">
              <w:rPr>
                <w:rFonts w:ascii="Cambria" w:hAnsi="Cambria"/>
                <w:color w:val="000000"/>
              </w:rPr>
              <w:t>8</w:t>
            </w:r>
            <w:proofErr w:type="gramEnd"/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D26F3F" w:rsidRDefault="00CE1F10" w:rsidP="00CE1F10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proofErr w:type="gramStart"/>
            <w:r w:rsidRPr="00D26F3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IRMÃOS RESTA</w:t>
            </w:r>
            <w:proofErr w:type="gramEnd"/>
          </w:p>
          <w:p w:rsidR="00CE1F10" w:rsidRDefault="00CE1F10" w:rsidP="00CE1F10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Marca</w:t>
            </w:r>
          </w:p>
          <w:p w:rsidR="00CE1F10" w:rsidRPr="00D26F3F" w:rsidRDefault="0030260C" w:rsidP="00CE1F10">
            <w:pPr>
              <w:jc w:val="center"/>
              <w:rPr>
                <w:rFonts w:ascii="Cambria" w:hAnsi="Cambria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Balduin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783883" w:rsidRDefault="0030260C" w:rsidP="004D7359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215,80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30260C" w:rsidRDefault="0030260C" w:rsidP="0030260C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JULIO SILVESTRI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783883" w:rsidRDefault="0030260C" w:rsidP="004D7359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216,00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783883" w:rsidRDefault="0030260C" w:rsidP="0030260C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LR REUTER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783883" w:rsidRDefault="0030260C" w:rsidP="0030260C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268,00</w:t>
            </w:r>
          </w:p>
        </w:tc>
      </w:tr>
      <w:tr w:rsidR="00CE1F10" w:rsidRPr="00D26F3F" w:rsidTr="0030260C">
        <w:trPr>
          <w:trHeight w:val="4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261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both"/>
              <w:rPr>
                <w:rFonts w:ascii="Cambria" w:hAnsi="Cambria"/>
                <w:color w:val="000000"/>
              </w:rPr>
            </w:pPr>
            <w:r w:rsidRPr="00C90832">
              <w:rPr>
                <w:rFonts w:ascii="Cambria" w:hAnsi="Cambria"/>
                <w:color w:val="000000"/>
              </w:rPr>
              <w:t>Filtro de combustível;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r w:rsidRPr="00C90832">
              <w:rPr>
                <w:rFonts w:ascii="Cambria" w:hAnsi="Cambria"/>
                <w:color w:val="000000"/>
              </w:rPr>
              <w:t>Unid.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proofErr w:type="gramStart"/>
            <w:r w:rsidRPr="00C90832">
              <w:rPr>
                <w:rFonts w:ascii="Cambria" w:hAnsi="Cambria"/>
                <w:color w:val="000000"/>
              </w:rPr>
              <w:t>1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proofErr w:type="gramStart"/>
            <w:r w:rsidRPr="00C90832">
              <w:rPr>
                <w:rFonts w:ascii="Cambria" w:hAnsi="Cambria"/>
                <w:color w:val="000000"/>
              </w:rPr>
              <w:t>8</w:t>
            </w:r>
            <w:proofErr w:type="gramEnd"/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D26F3F" w:rsidRDefault="00CE1F10" w:rsidP="00CE1F10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proofErr w:type="gramStart"/>
            <w:r w:rsidRPr="00D26F3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IRMÃOS RESTA</w:t>
            </w:r>
            <w:proofErr w:type="gramEnd"/>
          </w:p>
          <w:p w:rsidR="00CE1F10" w:rsidRDefault="00CE1F10" w:rsidP="00CE1F10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Marca</w:t>
            </w:r>
          </w:p>
          <w:p w:rsidR="00CE1F10" w:rsidRPr="00D26F3F" w:rsidRDefault="0030260C" w:rsidP="00CE1F10">
            <w:pPr>
              <w:jc w:val="center"/>
              <w:rPr>
                <w:rFonts w:ascii="Cambria" w:hAnsi="Cambria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Tecfil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783883" w:rsidRDefault="0030260C" w:rsidP="004D7359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51,98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30260C" w:rsidRDefault="0030260C" w:rsidP="0030260C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JULIO SILVESTRI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783883" w:rsidRDefault="0030260C" w:rsidP="004D7359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52,00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783883" w:rsidRDefault="0030260C" w:rsidP="0030260C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LR REUTER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783883" w:rsidRDefault="0030260C" w:rsidP="0030260C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63,00</w:t>
            </w:r>
          </w:p>
        </w:tc>
      </w:tr>
      <w:tr w:rsidR="00CE1F10" w:rsidRPr="00D26F3F" w:rsidTr="0030260C">
        <w:trPr>
          <w:trHeight w:val="411"/>
        </w:trPr>
        <w:tc>
          <w:tcPr>
            <w:tcW w:w="723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D26F3F" w:rsidRDefault="00CE1F10" w:rsidP="004D7359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C90832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 xml:space="preserve">SECRETARIA MUNICIPAL DA AGRICULTRA E ABASTECIMENTO TRATOR JOHN DEERE J 6100, ANO </w:t>
            </w:r>
            <w:proofErr w:type="gramStart"/>
            <w:r w:rsidRPr="00C90832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2018</w:t>
            </w:r>
            <w:proofErr w:type="gramEnd"/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D26F3F" w:rsidRDefault="00CE1F10" w:rsidP="004D7359">
            <w:pPr>
              <w:jc w:val="center"/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783883" w:rsidRDefault="00CE1F10" w:rsidP="004D7359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D26F3F" w:rsidRDefault="00CE1F10" w:rsidP="004D7359">
            <w:pPr>
              <w:jc w:val="center"/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783883" w:rsidRDefault="00CE1F10" w:rsidP="004D7359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783883" w:rsidRDefault="00CE1F10" w:rsidP="0030260C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783883" w:rsidRDefault="00CE1F10" w:rsidP="0030260C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</w:p>
        </w:tc>
      </w:tr>
      <w:tr w:rsidR="00CE1F10" w:rsidRPr="00D26F3F" w:rsidTr="0030260C">
        <w:trPr>
          <w:trHeight w:val="4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262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both"/>
              <w:rPr>
                <w:rFonts w:ascii="Cambria" w:hAnsi="Cambria"/>
                <w:color w:val="000000"/>
              </w:rPr>
            </w:pPr>
            <w:r w:rsidRPr="00C90832">
              <w:rPr>
                <w:rFonts w:ascii="Cambria" w:hAnsi="Cambria"/>
                <w:color w:val="000000"/>
              </w:rPr>
              <w:t>Filtro de Direção;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r w:rsidRPr="00C90832">
              <w:rPr>
                <w:rFonts w:ascii="Cambria" w:hAnsi="Cambria"/>
                <w:color w:val="000000"/>
              </w:rPr>
              <w:t>Unid.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proofErr w:type="gramStart"/>
            <w:r w:rsidRPr="00C90832">
              <w:rPr>
                <w:rFonts w:ascii="Cambria" w:hAnsi="Cambria"/>
                <w:color w:val="000000"/>
              </w:rPr>
              <w:t>1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proofErr w:type="gramStart"/>
            <w:r w:rsidRPr="00C90832">
              <w:rPr>
                <w:rFonts w:ascii="Cambria" w:hAnsi="Cambria"/>
                <w:color w:val="000000"/>
              </w:rPr>
              <w:t>4</w:t>
            </w:r>
            <w:proofErr w:type="gramEnd"/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D26F3F" w:rsidRDefault="00CE1F10" w:rsidP="00CE1F10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proofErr w:type="gramStart"/>
            <w:r w:rsidRPr="00D26F3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IRMÃOS RESTA</w:t>
            </w:r>
            <w:proofErr w:type="gramEnd"/>
          </w:p>
          <w:p w:rsidR="00CE1F10" w:rsidRDefault="00CE1F10" w:rsidP="00CE1F10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Marca</w:t>
            </w:r>
          </w:p>
          <w:p w:rsidR="00CE1F10" w:rsidRPr="00D26F3F" w:rsidRDefault="0030260C" w:rsidP="00CE1F10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Balduin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783883" w:rsidRDefault="0030260C" w:rsidP="004D7359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179,90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30260C" w:rsidRDefault="0030260C" w:rsidP="0030260C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JULIO SILVESTRI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783883" w:rsidRDefault="00DB17A7" w:rsidP="004D7359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180,00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60C" w:rsidRDefault="0030260C" w:rsidP="00DB17A7">
            <w:pPr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</w:p>
          <w:p w:rsidR="00CE1F10" w:rsidRPr="00783883" w:rsidRDefault="0030260C" w:rsidP="0030260C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LR REUTER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783883" w:rsidRDefault="00DB17A7" w:rsidP="0030260C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221,00</w:t>
            </w:r>
          </w:p>
        </w:tc>
      </w:tr>
      <w:tr w:rsidR="00CE1F10" w:rsidRPr="00D26F3F" w:rsidTr="0030260C">
        <w:trPr>
          <w:trHeight w:val="42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263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both"/>
              <w:rPr>
                <w:rFonts w:ascii="Cambria" w:hAnsi="Cambria"/>
                <w:color w:val="000000"/>
              </w:rPr>
            </w:pPr>
            <w:r w:rsidRPr="00C90832">
              <w:rPr>
                <w:rFonts w:ascii="Cambria" w:hAnsi="Cambria"/>
                <w:color w:val="000000"/>
              </w:rPr>
              <w:t>Filtro de óleo lubrificante motor;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r w:rsidRPr="00C90832">
              <w:rPr>
                <w:rFonts w:ascii="Cambria" w:hAnsi="Cambria"/>
                <w:color w:val="000000"/>
              </w:rPr>
              <w:t>Unid.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proofErr w:type="gramStart"/>
            <w:r w:rsidRPr="00C90832">
              <w:rPr>
                <w:rFonts w:ascii="Cambria" w:hAnsi="Cambria"/>
                <w:color w:val="000000"/>
              </w:rPr>
              <w:t>1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proofErr w:type="gramStart"/>
            <w:r w:rsidRPr="00C90832">
              <w:rPr>
                <w:rFonts w:ascii="Cambria" w:hAnsi="Cambria"/>
                <w:color w:val="000000"/>
              </w:rPr>
              <w:t>8</w:t>
            </w:r>
            <w:proofErr w:type="gramEnd"/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D26F3F" w:rsidRDefault="00CE1F10" w:rsidP="00CE1F10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proofErr w:type="gramStart"/>
            <w:r w:rsidRPr="00D26F3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IRMÃOS RESTA</w:t>
            </w:r>
            <w:proofErr w:type="gramEnd"/>
          </w:p>
          <w:p w:rsidR="00CE1F10" w:rsidRDefault="00CE1F10" w:rsidP="00CE1F10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Marca</w:t>
            </w:r>
          </w:p>
          <w:p w:rsidR="00CE1F10" w:rsidRPr="00D26F3F" w:rsidRDefault="00DB17A7" w:rsidP="00CE1F10">
            <w:pPr>
              <w:jc w:val="center"/>
              <w:rPr>
                <w:rFonts w:ascii="Cambria" w:hAnsi="Cambria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Tecfil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783883" w:rsidRDefault="00DB17A7" w:rsidP="004D7359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75,95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DB17A7" w:rsidRDefault="00DB17A7" w:rsidP="00DB17A7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JULIO SILVESTRI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783883" w:rsidRDefault="00DB17A7" w:rsidP="004D7359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76,00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783883" w:rsidRDefault="0030260C" w:rsidP="0030260C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LR REUTER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783883" w:rsidRDefault="00DB17A7" w:rsidP="0030260C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94,00</w:t>
            </w:r>
          </w:p>
        </w:tc>
      </w:tr>
      <w:tr w:rsidR="00CE1F10" w:rsidRPr="00D26F3F" w:rsidTr="0030260C">
        <w:trPr>
          <w:trHeight w:val="38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264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both"/>
              <w:rPr>
                <w:rFonts w:ascii="Cambria" w:hAnsi="Cambria"/>
                <w:color w:val="000000"/>
              </w:rPr>
            </w:pPr>
            <w:r w:rsidRPr="00C90832">
              <w:rPr>
                <w:rFonts w:ascii="Cambria" w:hAnsi="Cambria"/>
                <w:color w:val="000000"/>
              </w:rPr>
              <w:t>Filtro de ar interno;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r w:rsidRPr="00C90832">
              <w:rPr>
                <w:rFonts w:ascii="Cambria" w:hAnsi="Cambria"/>
                <w:color w:val="000000"/>
              </w:rPr>
              <w:t>Unid.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proofErr w:type="gramStart"/>
            <w:r w:rsidRPr="00C90832">
              <w:rPr>
                <w:rFonts w:ascii="Cambria" w:hAnsi="Cambria"/>
                <w:color w:val="000000"/>
              </w:rPr>
              <w:t>1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proofErr w:type="gramStart"/>
            <w:r w:rsidRPr="00C90832">
              <w:rPr>
                <w:rFonts w:ascii="Cambria" w:hAnsi="Cambria"/>
                <w:color w:val="000000"/>
              </w:rPr>
              <w:t>8</w:t>
            </w:r>
            <w:proofErr w:type="gramEnd"/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D26F3F" w:rsidRDefault="00CE1F10" w:rsidP="00CE1F10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proofErr w:type="gramStart"/>
            <w:r w:rsidRPr="00D26F3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IRMÃOS RESTA</w:t>
            </w:r>
            <w:proofErr w:type="gramEnd"/>
          </w:p>
          <w:p w:rsidR="00CE1F10" w:rsidRDefault="00CE1F10" w:rsidP="00CE1F10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Marca</w:t>
            </w:r>
          </w:p>
          <w:p w:rsidR="00CE1F10" w:rsidRPr="00D26F3F" w:rsidRDefault="00DB17A7" w:rsidP="00CE1F10">
            <w:pPr>
              <w:jc w:val="center"/>
              <w:rPr>
                <w:rFonts w:ascii="Cambria" w:hAnsi="Cambria" w:cs="Arial"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Turbo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783883" w:rsidRDefault="00DB17A7" w:rsidP="004D7359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188,96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DB17A7" w:rsidRDefault="00DB17A7" w:rsidP="00DB17A7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JULIO SILVESTRI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783883" w:rsidRDefault="00DB17A7" w:rsidP="004D7359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189,00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783883" w:rsidRDefault="0030260C" w:rsidP="0030260C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LR REUTER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783883" w:rsidRDefault="00DB17A7" w:rsidP="0030260C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236,00</w:t>
            </w:r>
          </w:p>
        </w:tc>
      </w:tr>
      <w:tr w:rsidR="00CE1F10" w:rsidRPr="00D26F3F" w:rsidTr="0030260C">
        <w:trPr>
          <w:trHeight w:val="42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265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both"/>
              <w:rPr>
                <w:rFonts w:ascii="Cambria" w:hAnsi="Cambria"/>
                <w:color w:val="000000"/>
              </w:rPr>
            </w:pPr>
            <w:r w:rsidRPr="00C90832">
              <w:rPr>
                <w:rFonts w:ascii="Cambria" w:hAnsi="Cambria"/>
                <w:color w:val="000000"/>
              </w:rPr>
              <w:t>Filtro de ar externo;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r w:rsidRPr="00C90832">
              <w:rPr>
                <w:rFonts w:ascii="Cambria" w:hAnsi="Cambria"/>
                <w:color w:val="000000"/>
              </w:rPr>
              <w:t>Unid.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proofErr w:type="gramStart"/>
            <w:r w:rsidRPr="00C90832">
              <w:rPr>
                <w:rFonts w:ascii="Cambria" w:hAnsi="Cambria"/>
                <w:color w:val="000000"/>
              </w:rPr>
              <w:t>1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proofErr w:type="gramStart"/>
            <w:r w:rsidRPr="00C90832">
              <w:rPr>
                <w:rFonts w:ascii="Cambria" w:hAnsi="Cambria"/>
                <w:color w:val="000000"/>
              </w:rPr>
              <w:t>8</w:t>
            </w:r>
            <w:proofErr w:type="gramEnd"/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D26F3F" w:rsidRDefault="00CE1F10" w:rsidP="00CE1F10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proofErr w:type="gramStart"/>
            <w:r w:rsidRPr="00D26F3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IRMÃOS RESTA</w:t>
            </w:r>
            <w:proofErr w:type="gramEnd"/>
          </w:p>
          <w:p w:rsidR="00CE1F10" w:rsidRDefault="00CE1F10" w:rsidP="00CE1F10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Marca</w:t>
            </w:r>
          </w:p>
          <w:p w:rsidR="00CE1F10" w:rsidRPr="00D26F3F" w:rsidRDefault="00DB17A7" w:rsidP="00CE1F10">
            <w:pPr>
              <w:jc w:val="center"/>
              <w:rPr>
                <w:rFonts w:ascii="Cambria" w:hAnsi="Cambria" w:cs="Arial"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Turbo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2F334D" w:rsidRDefault="00DB17A7" w:rsidP="004D7359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257,80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DB17A7" w:rsidRDefault="00DB17A7" w:rsidP="00DB17A7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JULIO SILVESTRI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2F334D" w:rsidRDefault="00DB17A7" w:rsidP="004D7359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258,00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2F334D" w:rsidRDefault="0030260C" w:rsidP="0030260C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LR REUTER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2F334D" w:rsidRDefault="00DB17A7" w:rsidP="0030260C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320,00</w:t>
            </w:r>
          </w:p>
        </w:tc>
      </w:tr>
      <w:tr w:rsidR="00CE1F10" w:rsidRPr="00D26F3F" w:rsidTr="0030260C">
        <w:trPr>
          <w:trHeight w:val="4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266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both"/>
              <w:rPr>
                <w:rFonts w:ascii="Cambria" w:hAnsi="Cambria"/>
                <w:color w:val="000000"/>
              </w:rPr>
            </w:pPr>
            <w:r w:rsidRPr="00C90832">
              <w:rPr>
                <w:rFonts w:ascii="Cambria" w:hAnsi="Cambria"/>
                <w:color w:val="000000"/>
              </w:rPr>
              <w:t>Filtro óleo hidráulico;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r w:rsidRPr="00C90832">
              <w:rPr>
                <w:rFonts w:ascii="Cambria" w:hAnsi="Cambria"/>
                <w:color w:val="000000"/>
              </w:rPr>
              <w:t>Unid.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proofErr w:type="gramStart"/>
            <w:r w:rsidRPr="00C90832">
              <w:rPr>
                <w:rFonts w:ascii="Cambria" w:hAnsi="Cambria"/>
                <w:color w:val="000000"/>
              </w:rPr>
              <w:t>1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proofErr w:type="gramStart"/>
            <w:r w:rsidRPr="00C90832">
              <w:rPr>
                <w:rFonts w:ascii="Cambria" w:hAnsi="Cambria"/>
                <w:color w:val="000000"/>
              </w:rPr>
              <w:t>8</w:t>
            </w:r>
            <w:proofErr w:type="gramEnd"/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D26F3F" w:rsidRDefault="00CE1F10" w:rsidP="00CE1F10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proofErr w:type="gramStart"/>
            <w:r w:rsidRPr="00D26F3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IRMÃOS RESTA</w:t>
            </w:r>
            <w:proofErr w:type="gramEnd"/>
          </w:p>
          <w:p w:rsidR="00CE1F10" w:rsidRDefault="00CE1F10" w:rsidP="00CE1F10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Marca</w:t>
            </w:r>
          </w:p>
          <w:p w:rsidR="00CE1F10" w:rsidRPr="00D26F3F" w:rsidRDefault="00DB17A7" w:rsidP="00CE1F10">
            <w:pPr>
              <w:jc w:val="center"/>
              <w:rPr>
                <w:rFonts w:ascii="Cambria" w:hAnsi="Cambria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Balduin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2F334D" w:rsidRDefault="00DB17A7" w:rsidP="004D7359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441,90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DB17A7" w:rsidRDefault="00DB17A7" w:rsidP="00DB17A7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JULIO SILVESTRI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7A7" w:rsidRPr="002F334D" w:rsidRDefault="00DB17A7" w:rsidP="00DB17A7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442,00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2F334D" w:rsidRDefault="0030260C" w:rsidP="0030260C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LR REUTER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2F334D" w:rsidRDefault="00DB17A7" w:rsidP="0030260C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550,00</w:t>
            </w:r>
          </w:p>
        </w:tc>
      </w:tr>
      <w:tr w:rsidR="00CE1F10" w:rsidRPr="00D26F3F" w:rsidTr="00DB17A7">
        <w:trPr>
          <w:trHeight w:val="2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267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both"/>
              <w:rPr>
                <w:rFonts w:ascii="Cambria" w:hAnsi="Cambria"/>
                <w:color w:val="000000"/>
              </w:rPr>
            </w:pPr>
            <w:r w:rsidRPr="00C90832">
              <w:rPr>
                <w:rFonts w:ascii="Cambria" w:hAnsi="Cambria"/>
                <w:color w:val="000000"/>
              </w:rPr>
              <w:t>Filtro de ar condicionado;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r w:rsidRPr="00C90832">
              <w:rPr>
                <w:rFonts w:ascii="Cambria" w:hAnsi="Cambria"/>
                <w:color w:val="000000"/>
              </w:rPr>
              <w:t>Unid.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proofErr w:type="gramStart"/>
            <w:r w:rsidRPr="00C90832">
              <w:rPr>
                <w:rFonts w:ascii="Cambria" w:hAnsi="Cambria"/>
                <w:color w:val="000000"/>
              </w:rPr>
              <w:t>1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proofErr w:type="gramStart"/>
            <w:r w:rsidRPr="00C90832">
              <w:rPr>
                <w:rFonts w:ascii="Cambria" w:hAnsi="Cambria"/>
                <w:color w:val="000000"/>
              </w:rPr>
              <w:t>8</w:t>
            </w:r>
            <w:proofErr w:type="gramEnd"/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D26F3F" w:rsidRDefault="00CE1F10" w:rsidP="00CE1F10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proofErr w:type="gramStart"/>
            <w:r w:rsidRPr="00D26F3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IRMÃOS RESTA</w:t>
            </w:r>
            <w:proofErr w:type="gramEnd"/>
          </w:p>
          <w:p w:rsidR="00CE1F10" w:rsidRDefault="00CE1F10" w:rsidP="00CE1F10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lastRenderedPageBreak/>
              <w:t>Marca</w:t>
            </w:r>
          </w:p>
          <w:p w:rsidR="00CE1F10" w:rsidRPr="00D26F3F" w:rsidRDefault="00DB17A7" w:rsidP="00CE1F10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Turbo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2F334D" w:rsidRDefault="00DB17A7" w:rsidP="004D7359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lastRenderedPageBreak/>
              <w:t>123,70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60C" w:rsidRDefault="0030260C" w:rsidP="00DB17A7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 xml:space="preserve">JULIO </w:t>
            </w: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lastRenderedPageBreak/>
              <w:t>SILVESTRI</w:t>
            </w:r>
          </w:p>
          <w:p w:rsidR="00CE1F10" w:rsidRPr="00D26F3F" w:rsidRDefault="00CE1F10" w:rsidP="00DB17A7">
            <w:pPr>
              <w:jc w:val="center"/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2F334D" w:rsidRDefault="00DB17A7" w:rsidP="004D7359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lastRenderedPageBreak/>
              <w:t>124,00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2F334D" w:rsidRDefault="0030260C" w:rsidP="0030260C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LR REUTER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2F334D" w:rsidRDefault="00DB17A7" w:rsidP="0030260C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151,00</w:t>
            </w:r>
          </w:p>
        </w:tc>
      </w:tr>
      <w:tr w:rsidR="00CE1F10" w:rsidRPr="00D26F3F" w:rsidTr="0030260C">
        <w:trPr>
          <w:trHeight w:val="40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lastRenderedPageBreak/>
              <w:t>268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both"/>
              <w:rPr>
                <w:rFonts w:ascii="Cambria" w:hAnsi="Cambria"/>
                <w:color w:val="000000"/>
              </w:rPr>
            </w:pPr>
            <w:r w:rsidRPr="00C90832">
              <w:rPr>
                <w:rFonts w:ascii="Cambria" w:hAnsi="Cambria"/>
                <w:color w:val="000000"/>
              </w:rPr>
              <w:t>Filtro de combustível;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r w:rsidRPr="00C90832">
              <w:rPr>
                <w:rFonts w:ascii="Cambria" w:hAnsi="Cambria"/>
                <w:color w:val="000000"/>
              </w:rPr>
              <w:t>Unid.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proofErr w:type="gramStart"/>
            <w:r w:rsidRPr="00C90832">
              <w:rPr>
                <w:rFonts w:ascii="Cambria" w:hAnsi="Cambria"/>
                <w:color w:val="000000"/>
              </w:rPr>
              <w:t>1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proofErr w:type="gramStart"/>
            <w:r w:rsidRPr="00C90832">
              <w:rPr>
                <w:rFonts w:ascii="Cambria" w:hAnsi="Cambria"/>
                <w:color w:val="000000"/>
              </w:rPr>
              <w:t>8</w:t>
            </w:r>
            <w:proofErr w:type="gramEnd"/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D26F3F" w:rsidRDefault="00CE1F10" w:rsidP="00CE1F10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proofErr w:type="gramStart"/>
            <w:r w:rsidRPr="00D26F3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IRMÃOS RESTA</w:t>
            </w:r>
            <w:proofErr w:type="gramEnd"/>
          </w:p>
          <w:p w:rsidR="00CE1F10" w:rsidRDefault="00CE1F10" w:rsidP="00CE1F10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Marca</w:t>
            </w:r>
          </w:p>
          <w:p w:rsidR="00CE1F10" w:rsidRPr="00D26F3F" w:rsidRDefault="00DB17A7" w:rsidP="00CE1F10">
            <w:pPr>
              <w:jc w:val="center"/>
              <w:rPr>
                <w:rFonts w:ascii="Cambria" w:hAnsi="Cambria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Tecfil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2F334D" w:rsidRDefault="00DB17A7" w:rsidP="004D7359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129,90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DB17A7" w:rsidRDefault="00DB17A7" w:rsidP="00DB17A7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JULIO SILVESTRI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2F334D" w:rsidRDefault="00DB17A7" w:rsidP="004D7359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130,00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2F334D" w:rsidRDefault="0030260C" w:rsidP="0030260C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LR REUTER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2F334D" w:rsidRDefault="00DB17A7" w:rsidP="0030260C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162,00</w:t>
            </w:r>
          </w:p>
        </w:tc>
      </w:tr>
      <w:tr w:rsidR="00CE1F10" w:rsidRPr="00D26F3F" w:rsidTr="00CE1F10">
        <w:trPr>
          <w:trHeight w:val="427"/>
        </w:trPr>
        <w:tc>
          <w:tcPr>
            <w:tcW w:w="723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D26F3F" w:rsidRDefault="00CE1F10" w:rsidP="004D7359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C90832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SECRETARIA MUNICIPAL DA AGRICULTRA E ABASTECIMENTO TRATOR YANMAR SOLIS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D26F3F" w:rsidRDefault="00CE1F10" w:rsidP="004D7359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2F334D" w:rsidRDefault="00CE1F10" w:rsidP="004D7359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D26F3F" w:rsidRDefault="00CE1F10" w:rsidP="004D7359">
            <w:pPr>
              <w:jc w:val="center"/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2F334D" w:rsidRDefault="00CE1F10" w:rsidP="004D7359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F10" w:rsidRPr="002F334D" w:rsidRDefault="00CE1F10" w:rsidP="004D7359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F10" w:rsidRPr="002F334D" w:rsidRDefault="00CE1F10" w:rsidP="004D7359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</w:p>
        </w:tc>
      </w:tr>
      <w:tr w:rsidR="00CE1F10" w:rsidRPr="00D26F3F" w:rsidTr="00DB17A7">
        <w:trPr>
          <w:trHeight w:val="55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269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rPr>
                <w:rFonts w:ascii="Cambria" w:hAnsi="Cambria"/>
                <w:color w:val="000000"/>
              </w:rPr>
            </w:pPr>
            <w:r w:rsidRPr="00C90832">
              <w:rPr>
                <w:rFonts w:ascii="Cambria" w:hAnsi="Cambria"/>
                <w:color w:val="000000"/>
              </w:rPr>
              <w:t>Filtro de óleo lubrificante motor;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r w:rsidRPr="00C90832">
              <w:rPr>
                <w:rFonts w:ascii="Cambria" w:hAnsi="Cambria"/>
                <w:color w:val="000000"/>
              </w:rPr>
              <w:t>Unid.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proofErr w:type="gramStart"/>
            <w:r w:rsidRPr="00C90832">
              <w:rPr>
                <w:rFonts w:ascii="Cambria" w:hAnsi="Cambria"/>
                <w:color w:val="000000"/>
              </w:rPr>
              <w:t>1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proofErr w:type="gramStart"/>
            <w:r w:rsidRPr="00C90832">
              <w:rPr>
                <w:rFonts w:ascii="Cambria" w:hAnsi="Cambria"/>
                <w:color w:val="000000"/>
              </w:rPr>
              <w:t>8</w:t>
            </w:r>
            <w:proofErr w:type="gramEnd"/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D26F3F" w:rsidRDefault="00CE1F10" w:rsidP="00CE1F10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proofErr w:type="gramStart"/>
            <w:r w:rsidRPr="00D26F3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IRMÃOS RESTA</w:t>
            </w:r>
            <w:proofErr w:type="gramEnd"/>
          </w:p>
          <w:p w:rsidR="00CE1F10" w:rsidRDefault="00CE1F10" w:rsidP="00CE1F10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Marca</w:t>
            </w:r>
          </w:p>
          <w:p w:rsidR="00CE1F10" w:rsidRPr="00D26F3F" w:rsidRDefault="00DB17A7" w:rsidP="00CE1F10">
            <w:pPr>
              <w:jc w:val="center"/>
              <w:rPr>
                <w:rFonts w:ascii="Cambria" w:hAnsi="Cambria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Balduin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2F334D" w:rsidRDefault="00DB17A7" w:rsidP="004D7359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111,95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DB17A7" w:rsidRDefault="00DB17A7" w:rsidP="00DB17A7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JULIO SILVESTRI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2F334D" w:rsidRDefault="00DB17A7" w:rsidP="004D7359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112,00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2F334D" w:rsidRDefault="00DB17A7" w:rsidP="00DB17A7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LR REUTER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2F334D" w:rsidRDefault="00DB17A7" w:rsidP="00DB17A7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138,00</w:t>
            </w:r>
          </w:p>
        </w:tc>
      </w:tr>
      <w:tr w:rsidR="00DB17A7" w:rsidRPr="00D26F3F" w:rsidTr="00DB17A7">
        <w:trPr>
          <w:trHeight w:val="4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7A7" w:rsidRPr="00C90832" w:rsidRDefault="00DB17A7" w:rsidP="004D7359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270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7A7" w:rsidRPr="00C90832" w:rsidRDefault="00DB17A7" w:rsidP="004D7359">
            <w:pPr>
              <w:rPr>
                <w:rFonts w:ascii="Cambria" w:hAnsi="Cambria"/>
                <w:color w:val="000000"/>
              </w:rPr>
            </w:pPr>
            <w:r w:rsidRPr="00C90832">
              <w:rPr>
                <w:rFonts w:ascii="Cambria" w:hAnsi="Cambria"/>
                <w:color w:val="000000"/>
              </w:rPr>
              <w:t>Filtro de ar interno;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7A7" w:rsidRPr="00C90832" w:rsidRDefault="00DB17A7" w:rsidP="004D7359">
            <w:pPr>
              <w:jc w:val="center"/>
              <w:rPr>
                <w:rFonts w:ascii="Cambria" w:hAnsi="Cambria"/>
                <w:color w:val="000000"/>
              </w:rPr>
            </w:pPr>
            <w:r w:rsidRPr="00C90832">
              <w:rPr>
                <w:rFonts w:ascii="Cambria" w:hAnsi="Cambria"/>
                <w:color w:val="000000"/>
              </w:rPr>
              <w:t>Unid.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7A7" w:rsidRPr="00C90832" w:rsidRDefault="00DB17A7" w:rsidP="004D7359">
            <w:pPr>
              <w:jc w:val="center"/>
              <w:rPr>
                <w:rFonts w:ascii="Cambria" w:hAnsi="Cambria"/>
                <w:color w:val="000000"/>
              </w:rPr>
            </w:pPr>
            <w:proofErr w:type="gramStart"/>
            <w:r w:rsidRPr="00C90832">
              <w:rPr>
                <w:rFonts w:ascii="Cambria" w:hAnsi="Cambria"/>
                <w:color w:val="000000"/>
              </w:rPr>
              <w:t>1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7A7" w:rsidRPr="00C90832" w:rsidRDefault="00DB17A7" w:rsidP="004D7359">
            <w:pPr>
              <w:jc w:val="center"/>
              <w:rPr>
                <w:rFonts w:ascii="Cambria" w:hAnsi="Cambria"/>
                <w:color w:val="000000"/>
              </w:rPr>
            </w:pPr>
            <w:proofErr w:type="gramStart"/>
            <w:r w:rsidRPr="00C90832">
              <w:rPr>
                <w:rFonts w:ascii="Cambria" w:hAnsi="Cambria"/>
                <w:color w:val="000000"/>
              </w:rPr>
              <w:t>8</w:t>
            </w:r>
            <w:proofErr w:type="gramEnd"/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7A7" w:rsidRPr="00D26F3F" w:rsidRDefault="00DB17A7" w:rsidP="00CE1F10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proofErr w:type="gramStart"/>
            <w:r w:rsidRPr="00D26F3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IRMÃOS RESTA</w:t>
            </w:r>
            <w:proofErr w:type="gramEnd"/>
          </w:p>
          <w:p w:rsidR="00DB17A7" w:rsidRDefault="00DB17A7" w:rsidP="00CE1F10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Marca</w:t>
            </w:r>
          </w:p>
          <w:p w:rsidR="00DB17A7" w:rsidRPr="00D26F3F" w:rsidRDefault="00DB17A7" w:rsidP="00CE1F10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Turbo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7A7" w:rsidRPr="002F334D" w:rsidRDefault="00DB17A7" w:rsidP="004D7359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135,90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7A7" w:rsidRPr="00DB17A7" w:rsidRDefault="00DB17A7" w:rsidP="00876D6C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JULIO SILVESTRI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7A7" w:rsidRPr="002F334D" w:rsidRDefault="00DB17A7" w:rsidP="00876D6C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136,00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7A7" w:rsidRDefault="00DB17A7" w:rsidP="00876D6C">
            <w:pPr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</w:p>
          <w:p w:rsidR="00DB17A7" w:rsidRPr="002F334D" w:rsidRDefault="00DB17A7" w:rsidP="00876D6C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LR REUTER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7A7" w:rsidRPr="002F334D" w:rsidRDefault="00DB17A7" w:rsidP="00876D6C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168,0</w:t>
            </w:r>
          </w:p>
        </w:tc>
      </w:tr>
      <w:tr w:rsidR="00DB17A7" w:rsidRPr="00D26F3F" w:rsidTr="00DB17A7">
        <w:trPr>
          <w:trHeight w:val="30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7A7" w:rsidRPr="00C90832" w:rsidRDefault="00DB17A7" w:rsidP="004D7359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271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7A7" w:rsidRPr="00C90832" w:rsidRDefault="00DB17A7" w:rsidP="004D7359">
            <w:pPr>
              <w:rPr>
                <w:rFonts w:ascii="Cambria" w:hAnsi="Cambria"/>
                <w:color w:val="000000"/>
              </w:rPr>
            </w:pPr>
            <w:r w:rsidRPr="00C90832">
              <w:rPr>
                <w:rFonts w:ascii="Cambria" w:hAnsi="Cambria"/>
                <w:color w:val="000000"/>
              </w:rPr>
              <w:t>Filtro de ar externo;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7A7" w:rsidRPr="00C90832" w:rsidRDefault="00DB17A7" w:rsidP="004D7359">
            <w:pPr>
              <w:jc w:val="center"/>
              <w:rPr>
                <w:rFonts w:ascii="Cambria" w:hAnsi="Cambria"/>
                <w:color w:val="000000"/>
              </w:rPr>
            </w:pPr>
            <w:r w:rsidRPr="00C90832">
              <w:rPr>
                <w:rFonts w:ascii="Cambria" w:hAnsi="Cambria"/>
                <w:color w:val="000000"/>
              </w:rPr>
              <w:t>Unid.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7A7" w:rsidRPr="00C90832" w:rsidRDefault="00DB17A7" w:rsidP="004D7359">
            <w:pPr>
              <w:jc w:val="center"/>
              <w:rPr>
                <w:rFonts w:ascii="Cambria" w:hAnsi="Cambria"/>
                <w:color w:val="000000"/>
              </w:rPr>
            </w:pPr>
            <w:proofErr w:type="gramStart"/>
            <w:r w:rsidRPr="00C90832">
              <w:rPr>
                <w:rFonts w:ascii="Cambria" w:hAnsi="Cambria"/>
                <w:color w:val="000000"/>
              </w:rPr>
              <w:t>1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7A7" w:rsidRPr="00C90832" w:rsidRDefault="00DB17A7" w:rsidP="004D7359">
            <w:pPr>
              <w:jc w:val="center"/>
              <w:rPr>
                <w:rFonts w:ascii="Cambria" w:hAnsi="Cambria"/>
                <w:color w:val="000000"/>
              </w:rPr>
            </w:pPr>
            <w:proofErr w:type="gramStart"/>
            <w:r w:rsidRPr="00C90832">
              <w:rPr>
                <w:rFonts w:ascii="Cambria" w:hAnsi="Cambria"/>
                <w:color w:val="000000"/>
              </w:rPr>
              <w:t>8</w:t>
            </w:r>
            <w:proofErr w:type="gramEnd"/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7A7" w:rsidRPr="00D26F3F" w:rsidRDefault="00DB17A7" w:rsidP="00CE1F10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proofErr w:type="gramStart"/>
            <w:r w:rsidRPr="00D26F3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IRMÃOS RESTA</w:t>
            </w:r>
            <w:proofErr w:type="gramEnd"/>
          </w:p>
          <w:p w:rsidR="00DB17A7" w:rsidRDefault="00DB17A7" w:rsidP="00CE1F10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Marca</w:t>
            </w:r>
          </w:p>
          <w:p w:rsidR="00DB17A7" w:rsidRPr="00D26F3F" w:rsidRDefault="00DB17A7" w:rsidP="00CE1F10">
            <w:pPr>
              <w:jc w:val="center"/>
              <w:rPr>
                <w:rFonts w:ascii="Cambria" w:hAnsi="Cambria" w:cs="Arial"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Turbo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7A7" w:rsidRPr="002F334D" w:rsidRDefault="00DB17A7" w:rsidP="004D7359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209,80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7A7" w:rsidRPr="00DB17A7" w:rsidRDefault="00DB17A7" w:rsidP="00876D6C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JULIO SILVESTRI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7A7" w:rsidRPr="002F334D" w:rsidRDefault="00DB17A7" w:rsidP="00876D6C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210,00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7A7" w:rsidRDefault="00DB17A7" w:rsidP="00876D6C">
            <w:pPr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</w:p>
          <w:p w:rsidR="00DB17A7" w:rsidRPr="002F334D" w:rsidRDefault="00DB17A7" w:rsidP="00876D6C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LR REUTER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7A7" w:rsidRPr="002F334D" w:rsidRDefault="00DB17A7" w:rsidP="00DB17A7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260,00</w:t>
            </w:r>
          </w:p>
        </w:tc>
      </w:tr>
      <w:tr w:rsidR="00CE1F10" w:rsidRPr="00D26F3F" w:rsidTr="00DB17A7">
        <w:trPr>
          <w:trHeight w:val="56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272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rPr>
                <w:rFonts w:ascii="Cambria" w:hAnsi="Cambria"/>
                <w:color w:val="000000"/>
              </w:rPr>
            </w:pPr>
            <w:r w:rsidRPr="00C90832">
              <w:rPr>
                <w:rFonts w:ascii="Cambria" w:hAnsi="Cambria"/>
                <w:color w:val="000000"/>
              </w:rPr>
              <w:t>Filtro óleo hidráulico;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r w:rsidRPr="00C90832">
              <w:rPr>
                <w:rFonts w:ascii="Cambria" w:hAnsi="Cambria"/>
                <w:color w:val="000000"/>
              </w:rPr>
              <w:t>Unid.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proofErr w:type="gramStart"/>
            <w:r w:rsidRPr="00C90832">
              <w:rPr>
                <w:rFonts w:ascii="Cambria" w:hAnsi="Cambria"/>
                <w:color w:val="000000"/>
              </w:rPr>
              <w:t>1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proofErr w:type="gramStart"/>
            <w:r w:rsidRPr="00C90832">
              <w:rPr>
                <w:rFonts w:ascii="Cambria" w:hAnsi="Cambria"/>
                <w:color w:val="000000"/>
              </w:rPr>
              <w:t>8</w:t>
            </w:r>
            <w:proofErr w:type="gramEnd"/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D26F3F" w:rsidRDefault="00CE1F10" w:rsidP="00CE1F10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proofErr w:type="gramStart"/>
            <w:r w:rsidRPr="00D26F3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IRMÃOS RESTA</w:t>
            </w:r>
            <w:proofErr w:type="gramEnd"/>
          </w:p>
          <w:p w:rsidR="00CE1F10" w:rsidRDefault="00CE1F10" w:rsidP="00CE1F10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Marca</w:t>
            </w:r>
          </w:p>
          <w:p w:rsidR="00CE1F10" w:rsidRPr="00D26F3F" w:rsidRDefault="00DB17A7" w:rsidP="00CE1F10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Balduin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2F334D" w:rsidRDefault="00DB17A7" w:rsidP="004D7359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278,00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DB17A7" w:rsidRDefault="00DB17A7" w:rsidP="00DB17A7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JULIO SILVESTRI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2F334D" w:rsidRDefault="00DB17A7" w:rsidP="004D7359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224,00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2F334D" w:rsidRDefault="00DB17A7" w:rsidP="00DB17A7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LR REUTER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2F334D" w:rsidRDefault="00DB17A7" w:rsidP="00DB17A7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278,00</w:t>
            </w:r>
          </w:p>
        </w:tc>
      </w:tr>
      <w:tr w:rsidR="00CE1F10" w:rsidRPr="00D26F3F" w:rsidTr="00DB17A7">
        <w:trPr>
          <w:trHeight w:val="43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273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both"/>
              <w:rPr>
                <w:rFonts w:ascii="Cambria" w:hAnsi="Cambria"/>
                <w:color w:val="000000"/>
              </w:rPr>
            </w:pPr>
            <w:r w:rsidRPr="00C90832">
              <w:rPr>
                <w:rFonts w:ascii="Cambria" w:hAnsi="Cambria"/>
                <w:color w:val="000000"/>
              </w:rPr>
              <w:t>Filtro de combustível;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r w:rsidRPr="00C90832">
              <w:rPr>
                <w:rFonts w:ascii="Cambria" w:hAnsi="Cambria"/>
                <w:color w:val="000000"/>
              </w:rPr>
              <w:t>Unid.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proofErr w:type="gramStart"/>
            <w:r w:rsidRPr="00C90832">
              <w:rPr>
                <w:rFonts w:ascii="Cambria" w:hAnsi="Cambria"/>
                <w:color w:val="000000"/>
              </w:rPr>
              <w:t>1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proofErr w:type="gramStart"/>
            <w:r w:rsidRPr="00C90832">
              <w:rPr>
                <w:rFonts w:ascii="Cambria" w:hAnsi="Cambria"/>
                <w:color w:val="000000"/>
              </w:rPr>
              <w:t>8</w:t>
            </w:r>
            <w:proofErr w:type="gramEnd"/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D26F3F" w:rsidRDefault="00CE1F10" w:rsidP="00CE1F10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proofErr w:type="gramStart"/>
            <w:r w:rsidRPr="00D26F3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IRMÃOS RESTA</w:t>
            </w:r>
            <w:proofErr w:type="gramEnd"/>
          </w:p>
          <w:p w:rsidR="00CE1F10" w:rsidRDefault="00CE1F10" w:rsidP="00CE1F10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Marca</w:t>
            </w:r>
          </w:p>
          <w:p w:rsidR="00CE1F10" w:rsidRPr="00D26F3F" w:rsidRDefault="00DB17A7" w:rsidP="00CE1F10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Tecfil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2F334D" w:rsidRDefault="00DB17A7" w:rsidP="004D7359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69,70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DB17A7" w:rsidRDefault="00DB17A7" w:rsidP="00DB17A7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JULIO SILVESTRI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2F334D" w:rsidRDefault="00DB17A7" w:rsidP="004D7359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2F334D" w:rsidRDefault="00DB17A7" w:rsidP="00DB17A7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LR REUTER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2F334D" w:rsidRDefault="00DB17A7" w:rsidP="00DB17A7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86,00</w:t>
            </w:r>
          </w:p>
        </w:tc>
      </w:tr>
      <w:tr w:rsidR="00CE1F10" w:rsidRPr="00D26F3F" w:rsidTr="00DB17A7">
        <w:trPr>
          <w:trHeight w:val="548"/>
        </w:trPr>
        <w:tc>
          <w:tcPr>
            <w:tcW w:w="723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D26F3F" w:rsidRDefault="00CE1F10" w:rsidP="004D7359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C90832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SECRETARIA MUNICIPAL DA AGRICULTRA E ABASTECIMENTO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D26F3F" w:rsidRDefault="00CE1F10" w:rsidP="004D7359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D26F3F" w:rsidRDefault="00CE1F10" w:rsidP="004D7359">
            <w:pPr>
              <w:jc w:val="center"/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D26F3F" w:rsidRDefault="00CE1F10" w:rsidP="004D7359">
            <w:pPr>
              <w:jc w:val="center"/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D26F3F" w:rsidRDefault="00CE1F10" w:rsidP="004D7359">
            <w:pPr>
              <w:jc w:val="center"/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D26F3F" w:rsidRDefault="00CE1F10" w:rsidP="00DB17A7">
            <w:pPr>
              <w:jc w:val="center"/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D26F3F" w:rsidRDefault="00CE1F10" w:rsidP="00DB17A7">
            <w:pPr>
              <w:jc w:val="center"/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</w:tc>
      </w:tr>
      <w:tr w:rsidR="00CE1F10" w:rsidRPr="00D26F3F" w:rsidTr="00DB17A7">
        <w:trPr>
          <w:trHeight w:val="53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274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both"/>
              <w:rPr>
                <w:rFonts w:ascii="Cambria" w:hAnsi="Cambria"/>
                <w:color w:val="000000"/>
              </w:rPr>
            </w:pPr>
            <w:r w:rsidRPr="00C90832">
              <w:rPr>
                <w:rFonts w:ascii="Cambria" w:hAnsi="Cambria"/>
                <w:color w:val="000000"/>
              </w:rPr>
              <w:t>Filtro de óleo lubrificante;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r w:rsidRPr="00C90832">
              <w:rPr>
                <w:rFonts w:ascii="Cambria" w:hAnsi="Cambria"/>
                <w:color w:val="000000"/>
              </w:rPr>
              <w:t>Unid.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proofErr w:type="gramStart"/>
            <w:r w:rsidRPr="00C90832">
              <w:rPr>
                <w:rFonts w:ascii="Cambria" w:hAnsi="Cambria"/>
                <w:color w:val="000000"/>
              </w:rPr>
              <w:t>1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proofErr w:type="gramStart"/>
            <w:r w:rsidRPr="00C90832">
              <w:rPr>
                <w:rFonts w:ascii="Cambria" w:hAnsi="Cambria"/>
                <w:color w:val="000000"/>
              </w:rPr>
              <w:t>8</w:t>
            </w:r>
            <w:proofErr w:type="gramEnd"/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D26F3F" w:rsidRDefault="00CE1F10" w:rsidP="00CE1F10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proofErr w:type="gramStart"/>
            <w:r w:rsidRPr="00D26F3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IRMÃOS RESTA</w:t>
            </w:r>
            <w:proofErr w:type="gramEnd"/>
          </w:p>
          <w:p w:rsidR="00CE1F10" w:rsidRDefault="00CE1F10" w:rsidP="00CE1F10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Marca</w:t>
            </w:r>
          </w:p>
          <w:p w:rsidR="00CE1F10" w:rsidRPr="00D26F3F" w:rsidRDefault="00DB17A7" w:rsidP="00CE1F10">
            <w:pPr>
              <w:jc w:val="center"/>
              <w:rPr>
                <w:rFonts w:ascii="Cambria" w:hAnsi="Cambria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Tecfil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2F334D" w:rsidRDefault="00DB17A7" w:rsidP="004D7359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79,90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DB17A7" w:rsidRDefault="00DB17A7" w:rsidP="00DB17A7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JULIO SILVESTRI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2F334D" w:rsidRDefault="00DB17A7" w:rsidP="004D7359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2F334D" w:rsidRDefault="00DB17A7" w:rsidP="00DB17A7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LR REUTER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2F334D" w:rsidRDefault="00DB17A7" w:rsidP="00DB17A7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100,00</w:t>
            </w:r>
          </w:p>
        </w:tc>
      </w:tr>
      <w:tr w:rsidR="00CE1F10" w:rsidRPr="00D26F3F" w:rsidTr="00DB17A7">
        <w:trPr>
          <w:trHeight w:val="4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275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both"/>
              <w:rPr>
                <w:rFonts w:ascii="Cambria" w:hAnsi="Cambria"/>
                <w:color w:val="000000"/>
              </w:rPr>
            </w:pPr>
            <w:r w:rsidRPr="00C90832">
              <w:rPr>
                <w:rFonts w:ascii="Cambria" w:hAnsi="Cambria"/>
                <w:color w:val="000000"/>
              </w:rPr>
              <w:t>Filtro de ar interno;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r w:rsidRPr="00C90832">
              <w:rPr>
                <w:rFonts w:ascii="Cambria" w:hAnsi="Cambria"/>
                <w:color w:val="000000"/>
              </w:rPr>
              <w:t>Unid.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proofErr w:type="gramStart"/>
            <w:r w:rsidRPr="00C90832">
              <w:rPr>
                <w:rFonts w:ascii="Cambria" w:hAnsi="Cambria"/>
                <w:color w:val="000000"/>
              </w:rPr>
              <w:t>1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proofErr w:type="gramStart"/>
            <w:r w:rsidRPr="00C90832">
              <w:rPr>
                <w:rFonts w:ascii="Cambria" w:hAnsi="Cambria"/>
                <w:color w:val="000000"/>
              </w:rPr>
              <w:t>8</w:t>
            </w:r>
            <w:proofErr w:type="gramEnd"/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D26F3F" w:rsidRDefault="00CE1F10" w:rsidP="00CE1F10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proofErr w:type="gramStart"/>
            <w:r w:rsidRPr="00D26F3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IRMÃOS RESTA</w:t>
            </w:r>
            <w:proofErr w:type="gramEnd"/>
          </w:p>
          <w:p w:rsidR="00CE1F10" w:rsidRDefault="00CE1F10" w:rsidP="00CE1F10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Marca</w:t>
            </w:r>
          </w:p>
          <w:p w:rsidR="00CE1F10" w:rsidRPr="00D26F3F" w:rsidRDefault="00801636" w:rsidP="00CE1F10">
            <w:pPr>
              <w:jc w:val="center"/>
              <w:rPr>
                <w:rFonts w:ascii="Cambria" w:hAnsi="Cambria" w:cs="Arial"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Turbo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2F334D" w:rsidRDefault="00801636" w:rsidP="004D7359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83,98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801636" w:rsidRDefault="00801636" w:rsidP="00801636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JULIO SILVESTRI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2F334D" w:rsidRDefault="00801636" w:rsidP="004D7359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84,00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2F334D" w:rsidRDefault="00DB17A7" w:rsidP="00DB17A7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LR REUTER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2F334D" w:rsidRDefault="00801636" w:rsidP="00DB17A7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100,00</w:t>
            </w:r>
          </w:p>
        </w:tc>
      </w:tr>
      <w:tr w:rsidR="00CE1F10" w:rsidRPr="00D26F3F" w:rsidTr="00CE27E9">
        <w:trPr>
          <w:trHeight w:val="2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276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both"/>
              <w:rPr>
                <w:rFonts w:ascii="Cambria" w:hAnsi="Cambria"/>
                <w:color w:val="000000"/>
              </w:rPr>
            </w:pPr>
            <w:r w:rsidRPr="00C90832">
              <w:rPr>
                <w:rFonts w:ascii="Cambria" w:hAnsi="Cambria"/>
                <w:color w:val="000000"/>
              </w:rPr>
              <w:t>Filtro de ar externo;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r w:rsidRPr="00C90832">
              <w:rPr>
                <w:rFonts w:ascii="Cambria" w:hAnsi="Cambria"/>
                <w:color w:val="000000"/>
              </w:rPr>
              <w:t>Unid.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proofErr w:type="gramStart"/>
            <w:r w:rsidRPr="00C90832">
              <w:rPr>
                <w:rFonts w:ascii="Cambria" w:hAnsi="Cambria"/>
                <w:color w:val="000000"/>
              </w:rPr>
              <w:t>1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proofErr w:type="gramStart"/>
            <w:r w:rsidRPr="00C90832">
              <w:rPr>
                <w:rFonts w:ascii="Cambria" w:hAnsi="Cambria"/>
                <w:color w:val="000000"/>
              </w:rPr>
              <w:t>8</w:t>
            </w:r>
            <w:proofErr w:type="gramEnd"/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D26F3F" w:rsidRDefault="00CE1F10" w:rsidP="00CE1F10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proofErr w:type="gramStart"/>
            <w:r w:rsidRPr="00D26F3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IRMÃOS RESTA</w:t>
            </w:r>
            <w:proofErr w:type="gramEnd"/>
          </w:p>
          <w:p w:rsidR="00CE1F10" w:rsidRDefault="00CE1F10" w:rsidP="00CE1F10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Marca</w:t>
            </w:r>
          </w:p>
          <w:p w:rsidR="00CE1F10" w:rsidRPr="00CE27E9" w:rsidRDefault="00CE27E9" w:rsidP="00CE1F10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 w:rsidRPr="00CE27E9">
              <w:rPr>
                <w:rFonts w:ascii="Cambria" w:hAnsi="Cambria" w:cs="Arial"/>
                <w:b/>
                <w:color w:val="000000"/>
                <w:sz w:val="18"/>
                <w:szCs w:val="18"/>
              </w:rPr>
              <w:lastRenderedPageBreak/>
              <w:t>Turbo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2F334D" w:rsidRDefault="00CE27E9" w:rsidP="004D7359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lastRenderedPageBreak/>
              <w:t>114,90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CE27E9" w:rsidRDefault="00DB17A7" w:rsidP="00CE27E9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JULIO SILVESTRI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2F334D" w:rsidRDefault="00CE27E9" w:rsidP="004D7359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115,00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2F334D" w:rsidRDefault="00DB17A7" w:rsidP="00DB17A7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LR REUTER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2F334D" w:rsidRDefault="00CE27E9" w:rsidP="00DB17A7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144,00</w:t>
            </w:r>
          </w:p>
        </w:tc>
      </w:tr>
      <w:tr w:rsidR="00CE1F10" w:rsidRPr="00D26F3F" w:rsidTr="00CE27E9">
        <w:trPr>
          <w:trHeight w:val="5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lastRenderedPageBreak/>
              <w:t>277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both"/>
              <w:rPr>
                <w:rFonts w:ascii="Cambria" w:hAnsi="Cambria"/>
                <w:color w:val="000000"/>
              </w:rPr>
            </w:pPr>
            <w:r w:rsidRPr="00C90832">
              <w:rPr>
                <w:rFonts w:ascii="Cambria" w:hAnsi="Cambria"/>
                <w:color w:val="000000"/>
              </w:rPr>
              <w:t>Filtro óleo hidráulico;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r w:rsidRPr="00C90832">
              <w:rPr>
                <w:rFonts w:ascii="Cambria" w:hAnsi="Cambria"/>
                <w:color w:val="000000"/>
              </w:rPr>
              <w:t>Unid.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proofErr w:type="gramStart"/>
            <w:r w:rsidRPr="00C90832">
              <w:rPr>
                <w:rFonts w:ascii="Cambria" w:hAnsi="Cambria"/>
                <w:color w:val="000000"/>
              </w:rPr>
              <w:t>1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proofErr w:type="gramStart"/>
            <w:r w:rsidRPr="00C90832">
              <w:rPr>
                <w:rFonts w:ascii="Cambria" w:hAnsi="Cambria"/>
                <w:color w:val="000000"/>
              </w:rPr>
              <w:t>8</w:t>
            </w:r>
            <w:proofErr w:type="gramEnd"/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D26F3F" w:rsidRDefault="00CE1F10" w:rsidP="00CE1F10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proofErr w:type="gramStart"/>
            <w:r w:rsidRPr="00D26F3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IRMÃOS RESTA</w:t>
            </w:r>
            <w:proofErr w:type="gramEnd"/>
          </w:p>
          <w:p w:rsidR="00CE1F10" w:rsidRDefault="00CE1F10" w:rsidP="00CE1F10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Marca</w:t>
            </w:r>
          </w:p>
          <w:p w:rsidR="00CE1F10" w:rsidRPr="00CE27E9" w:rsidRDefault="00CE27E9" w:rsidP="00CE1F10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proofErr w:type="spellStart"/>
            <w:r w:rsidRPr="00CE27E9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Balduin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2F334D" w:rsidRDefault="00CE27E9" w:rsidP="004D7359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379,88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CE27E9" w:rsidRDefault="00CE27E9" w:rsidP="00CE27E9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JULIO SILVESTRI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2F334D" w:rsidRDefault="00CE27E9" w:rsidP="004D7359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380,00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2F334D" w:rsidRDefault="00DB17A7" w:rsidP="00CE27E9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LR REUTER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2F334D" w:rsidRDefault="00CE27E9" w:rsidP="00CE27E9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495,00</w:t>
            </w:r>
          </w:p>
        </w:tc>
      </w:tr>
      <w:tr w:rsidR="00CE1F10" w:rsidRPr="00D26F3F" w:rsidTr="00CE27E9">
        <w:trPr>
          <w:trHeight w:val="42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278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both"/>
              <w:rPr>
                <w:rFonts w:ascii="Cambria" w:hAnsi="Cambria"/>
                <w:color w:val="000000"/>
              </w:rPr>
            </w:pPr>
            <w:r w:rsidRPr="00C90832">
              <w:rPr>
                <w:rFonts w:ascii="Cambria" w:hAnsi="Cambria"/>
                <w:color w:val="000000"/>
              </w:rPr>
              <w:t>Filtro de combustível;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r w:rsidRPr="00C90832">
              <w:rPr>
                <w:rFonts w:ascii="Cambria" w:hAnsi="Cambria"/>
                <w:color w:val="000000"/>
              </w:rPr>
              <w:t>Unid.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proofErr w:type="gramStart"/>
            <w:r w:rsidRPr="00C90832">
              <w:rPr>
                <w:rFonts w:ascii="Cambria" w:hAnsi="Cambria"/>
                <w:color w:val="000000"/>
              </w:rPr>
              <w:t>1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proofErr w:type="gramStart"/>
            <w:r w:rsidRPr="00C90832">
              <w:rPr>
                <w:rFonts w:ascii="Cambria" w:hAnsi="Cambria"/>
                <w:color w:val="000000"/>
              </w:rPr>
              <w:t>8</w:t>
            </w:r>
            <w:proofErr w:type="gramEnd"/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D26F3F" w:rsidRDefault="00CE1F10" w:rsidP="00CE1F10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proofErr w:type="gramStart"/>
            <w:r w:rsidRPr="00D26F3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IRMÃOS RESTA</w:t>
            </w:r>
            <w:proofErr w:type="gramEnd"/>
          </w:p>
          <w:p w:rsidR="00CE1F10" w:rsidRDefault="00CE1F10" w:rsidP="00CE1F10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Marca</w:t>
            </w:r>
          </w:p>
          <w:p w:rsidR="00CE1F10" w:rsidRPr="00D26F3F" w:rsidRDefault="00CE27E9" w:rsidP="00CE1F10">
            <w:pPr>
              <w:jc w:val="center"/>
              <w:rPr>
                <w:rFonts w:ascii="Cambria" w:hAnsi="Cambria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Tecfil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2F334D" w:rsidRDefault="00CE27E9" w:rsidP="004D7359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69,80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CE27E9" w:rsidRDefault="00CE27E9" w:rsidP="00CE27E9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JULIO SILVESTRI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2F334D" w:rsidRDefault="00CE27E9" w:rsidP="004D7359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72,00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2F334D" w:rsidRDefault="00CE27E9" w:rsidP="00CE27E9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LR REUTER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2F334D" w:rsidRDefault="00CE27E9" w:rsidP="00CE27E9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90,00</w:t>
            </w:r>
          </w:p>
        </w:tc>
      </w:tr>
      <w:tr w:rsidR="00CE1F10" w:rsidRPr="00D26F3F" w:rsidTr="00CE27E9">
        <w:trPr>
          <w:trHeight w:val="401"/>
        </w:trPr>
        <w:tc>
          <w:tcPr>
            <w:tcW w:w="723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D26F3F" w:rsidRDefault="00CE1F10" w:rsidP="004D7359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C90832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GABINETE VECTRA SEDAN ELITE 2010/2010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D26F3F" w:rsidRDefault="00CE1F10" w:rsidP="004D7359">
            <w:pPr>
              <w:jc w:val="center"/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2F334D" w:rsidRDefault="00CE1F10" w:rsidP="004D7359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D26F3F" w:rsidRDefault="00CE1F10" w:rsidP="004D7359">
            <w:pPr>
              <w:jc w:val="center"/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2F334D" w:rsidRDefault="00CE1F10" w:rsidP="004D7359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2F334D" w:rsidRDefault="00CE1F10" w:rsidP="00CE27E9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2F334D" w:rsidRDefault="00CE1F10" w:rsidP="00CE27E9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</w:p>
        </w:tc>
      </w:tr>
      <w:tr w:rsidR="00CE1F10" w:rsidRPr="00D26F3F" w:rsidTr="00CE27E9">
        <w:trPr>
          <w:trHeight w:val="33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279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both"/>
              <w:rPr>
                <w:rFonts w:ascii="Cambria" w:hAnsi="Cambria"/>
                <w:color w:val="000000"/>
              </w:rPr>
            </w:pPr>
            <w:r w:rsidRPr="00C90832">
              <w:rPr>
                <w:rFonts w:ascii="Cambria" w:hAnsi="Cambria"/>
                <w:color w:val="000000"/>
              </w:rPr>
              <w:t>Filtro de óleo lubrificante;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r w:rsidRPr="00C90832">
              <w:rPr>
                <w:rFonts w:ascii="Cambria" w:hAnsi="Cambria"/>
                <w:color w:val="000000"/>
              </w:rPr>
              <w:t>Unid.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proofErr w:type="gramStart"/>
            <w:r w:rsidRPr="00C90832">
              <w:rPr>
                <w:rFonts w:ascii="Cambria" w:hAnsi="Cambria"/>
                <w:color w:val="000000"/>
              </w:rPr>
              <w:t>1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proofErr w:type="gramStart"/>
            <w:r w:rsidRPr="00C90832">
              <w:rPr>
                <w:rFonts w:ascii="Cambria" w:hAnsi="Cambria"/>
                <w:color w:val="000000"/>
              </w:rPr>
              <w:t>8</w:t>
            </w:r>
            <w:proofErr w:type="gramEnd"/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D26F3F" w:rsidRDefault="00CE1F10" w:rsidP="00CE1F10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proofErr w:type="gramStart"/>
            <w:r w:rsidRPr="00D26F3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IRMÃOS RESTA</w:t>
            </w:r>
            <w:proofErr w:type="gramEnd"/>
          </w:p>
          <w:p w:rsidR="00CE1F10" w:rsidRDefault="00CE1F10" w:rsidP="00CE1F10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Marca</w:t>
            </w:r>
          </w:p>
          <w:p w:rsidR="00CE1F10" w:rsidRPr="004D7359" w:rsidRDefault="00CE27E9" w:rsidP="00CE1F10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Wega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4D7359" w:rsidRDefault="00CE27E9" w:rsidP="004D7359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16,98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4D7359" w:rsidRDefault="00CE27E9" w:rsidP="00CE27E9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JULIO SILVESTRI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4D7359" w:rsidRDefault="00CE27E9" w:rsidP="004D7359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17,00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4D7359" w:rsidRDefault="00CE27E9" w:rsidP="00CE27E9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LR REUTER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4D7359" w:rsidRDefault="00CE27E9" w:rsidP="00CE27E9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20,00</w:t>
            </w:r>
          </w:p>
        </w:tc>
      </w:tr>
      <w:tr w:rsidR="00CE1F10" w:rsidRPr="00D26F3F" w:rsidTr="00CE27E9">
        <w:trPr>
          <w:trHeight w:val="42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280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both"/>
              <w:rPr>
                <w:rFonts w:ascii="Cambria" w:hAnsi="Cambria"/>
                <w:color w:val="000000"/>
              </w:rPr>
            </w:pPr>
            <w:r w:rsidRPr="00C90832">
              <w:rPr>
                <w:rFonts w:ascii="Cambria" w:hAnsi="Cambria"/>
                <w:color w:val="000000"/>
              </w:rPr>
              <w:t>Filtro do ar condicionado;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r w:rsidRPr="00C90832">
              <w:rPr>
                <w:rFonts w:ascii="Cambria" w:hAnsi="Cambria"/>
                <w:color w:val="000000"/>
              </w:rPr>
              <w:t>Unid.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proofErr w:type="gramStart"/>
            <w:r w:rsidRPr="00C90832">
              <w:rPr>
                <w:rFonts w:ascii="Cambria" w:hAnsi="Cambria"/>
                <w:color w:val="000000"/>
              </w:rPr>
              <w:t>1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proofErr w:type="gramStart"/>
            <w:r w:rsidRPr="00C90832">
              <w:rPr>
                <w:rFonts w:ascii="Cambria" w:hAnsi="Cambria"/>
                <w:color w:val="000000"/>
              </w:rPr>
              <w:t>8</w:t>
            </w:r>
            <w:proofErr w:type="gramEnd"/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D26F3F" w:rsidRDefault="00CE1F10" w:rsidP="00CE1F10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proofErr w:type="gramStart"/>
            <w:r w:rsidRPr="00D26F3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IRMÃOS RESTA</w:t>
            </w:r>
            <w:proofErr w:type="gramEnd"/>
          </w:p>
          <w:p w:rsidR="00CE1F10" w:rsidRDefault="00CE1F10" w:rsidP="00CE1F10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Marca</w:t>
            </w:r>
          </w:p>
          <w:p w:rsidR="00CE1F10" w:rsidRPr="004D7359" w:rsidRDefault="00CE27E9" w:rsidP="00CE1F10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Tecfil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4D7359" w:rsidRDefault="00CE27E9" w:rsidP="004D7359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32,95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4D7359" w:rsidRDefault="00CE27E9" w:rsidP="00CE27E9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JULIO SILVESTRI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4D7359" w:rsidRDefault="00CE27E9" w:rsidP="004D7359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33,00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4D7359" w:rsidRDefault="00CE27E9" w:rsidP="00CE27E9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LR REUTER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4D7359" w:rsidRDefault="00CE27E9" w:rsidP="00CE27E9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40,00</w:t>
            </w:r>
          </w:p>
        </w:tc>
      </w:tr>
      <w:tr w:rsidR="00CE1F10" w:rsidRPr="00D26F3F" w:rsidTr="00CE27E9">
        <w:trPr>
          <w:trHeight w:val="50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281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both"/>
              <w:rPr>
                <w:rFonts w:ascii="Cambria" w:hAnsi="Cambria"/>
                <w:color w:val="000000"/>
              </w:rPr>
            </w:pPr>
            <w:r w:rsidRPr="00C90832">
              <w:rPr>
                <w:rFonts w:ascii="Cambria" w:hAnsi="Cambria"/>
                <w:color w:val="000000"/>
              </w:rPr>
              <w:t>Filtro de gasolina;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r w:rsidRPr="00C90832">
              <w:rPr>
                <w:rFonts w:ascii="Cambria" w:hAnsi="Cambria"/>
                <w:color w:val="000000"/>
              </w:rPr>
              <w:t>Unid.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proofErr w:type="gramStart"/>
            <w:r w:rsidRPr="00C90832">
              <w:rPr>
                <w:rFonts w:ascii="Cambria" w:hAnsi="Cambria"/>
                <w:color w:val="000000"/>
              </w:rPr>
              <w:t>1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proofErr w:type="gramStart"/>
            <w:r w:rsidRPr="00C90832">
              <w:rPr>
                <w:rFonts w:ascii="Cambria" w:hAnsi="Cambria"/>
                <w:color w:val="000000"/>
              </w:rPr>
              <w:t>8</w:t>
            </w:r>
            <w:proofErr w:type="gramEnd"/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D26F3F" w:rsidRDefault="00CE1F10" w:rsidP="00CE1F10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proofErr w:type="gramStart"/>
            <w:r w:rsidRPr="00D26F3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IRMÃOS RESTA</w:t>
            </w:r>
            <w:proofErr w:type="gramEnd"/>
          </w:p>
          <w:p w:rsidR="00CE1F10" w:rsidRDefault="00CE1F10" w:rsidP="00CE1F10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Marca</w:t>
            </w:r>
          </w:p>
          <w:p w:rsidR="00CE1F10" w:rsidRPr="004D7359" w:rsidRDefault="00CE27E9" w:rsidP="00CE1F10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Tecfil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4D7359" w:rsidRDefault="00CE27E9" w:rsidP="004D7359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26,60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4D7359" w:rsidRDefault="00CE27E9" w:rsidP="00CE27E9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JULIO SILVESTRI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4D7359" w:rsidRDefault="00CE27E9" w:rsidP="004D7359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26,66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4D7359" w:rsidRDefault="00CE27E9" w:rsidP="00CE27E9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LR REUTER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4D7359" w:rsidRDefault="00CE27E9" w:rsidP="00CE27E9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30,00</w:t>
            </w:r>
          </w:p>
        </w:tc>
      </w:tr>
      <w:tr w:rsidR="00CE1F10" w:rsidRPr="00D26F3F" w:rsidTr="00CE27E9">
        <w:trPr>
          <w:trHeight w:val="4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282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both"/>
              <w:rPr>
                <w:rFonts w:ascii="Cambria" w:hAnsi="Cambria"/>
                <w:color w:val="000000"/>
              </w:rPr>
            </w:pPr>
            <w:r w:rsidRPr="00C90832">
              <w:rPr>
                <w:rFonts w:ascii="Cambria" w:hAnsi="Cambria"/>
                <w:color w:val="000000"/>
              </w:rPr>
              <w:t>Filtro de ar;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r w:rsidRPr="00C90832">
              <w:rPr>
                <w:rFonts w:ascii="Cambria" w:hAnsi="Cambria"/>
                <w:color w:val="000000"/>
              </w:rPr>
              <w:t>Unid.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proofErr w:type="gramStart"/>
            <w:r w:rsidRPr="00C90832">
              <w:rPr>
                <w:rFonts w:ascii="Cambria" w:hAnsi="Cambria"/>
                <w:color w:val="000000"/>
              </w:rPr>
              <w:t>1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proofErr w:type="gramStart"/>
            <w:r w:rsidRPr="00C90832">
              <w:rPr>
                <w:rFonts w:ascii="Cambria" w:hAnsi="Cambria"/>
                <w:color w:val="000000"/>
              </w:rPr>
              <w:t>8</w:t>
            </w:r>
            <w:proofErr w:type="gramEnd"/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D26F3F" w:rsidRDefault="00CE1F10" w:rsidP="00CE1F10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proofErr w:type="gramStart"/>
            <w:r w:rsidRPr="00D26F3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IRMÃOS RESTA</w:t>
            </w:r>
            <w:proofErr w:type="gramEnd"/>
          </w:p>
          <w:p w:rsidR="00CE1F10" w:rsidRDefault="00CE1F10" w:rsidP="00CE1F10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Marca</w:t>
            </w:r>
          </w:p>
          <w:p w:rsidR="00CE1F10" w:rsidRPr="004D7359" w:rsidRDefault="00CE27E9" w:rsidP="00CE1F10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Tecfil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4D7359" w:rsidRDefault="00CE27E9" w:rsidP="004D7359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33,55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4D7359" w:rsidRDefault="00CE27E9" w:rsidP="00CE27E9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JULIO SILVESTRI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4D7359" w:rsidRDefault="00CE27E9" w:rsidP="004D7359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33,60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4D7359" w:rsidRDefault="00CE27E9" w:rsidP="00CE27E9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LR REUTER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4D7359" w:rsidRDefault="00CE27E9" w:rsidP="00CE27E9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40,00</w:t>
            </w:r>
          </w:p>
        </w:tc>
      </w:tr>
      <w:tr w:rsidR="00CE1F10" w:rsidRPr="00D26F3F" w:rsidTr="00CE27E9">
        <w:trPr>
          <w:trHeight w:val="366"/>
        </w:trPr>
        <w:tc>
          <w:tcPr>
            <w:tcW w:w="723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D26F3F" w:rsidRDefault="00CE1F10" w:rsidP="004D7359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C90832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SECRETARIA MUNICIPAL DA AGRICULTRA E ABASTECIMENTO RENAULT SENIC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4D7359" w:rsidRDefault="00CE1F10" w:rsidP="004D7359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4D7359" w:rsidRDefault="00CE1F10" w:rsidP="004D7359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4D7359" w:rsidRDefault="00CE1F10" w:rsidP="004D7359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4D7359" w:rsidRDefault="00CE1F10" w:rsidP="004D7359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4D7359" w:rsidRDefault="00CE1F10" w:rsidP="00CE27E9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4D7359" w:rsidRDefault="00CE1F10" w:rsidP="00CE27E9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</w:p>
        </w:tc>
      </w:tr>
      <w:tr w:rsidR="00CE1F10" w:rsidRPr="00D26F3F" w:rsidTr="00CE27E9">
        <w:trPr>
          <w:trHeight w:val="5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283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both"/>
              <w:rPr>
                <w:rFonts w:ascii="Cambria" w:hAnsi="Cambria"/>
                <w:color w:val="000000"/>
              </w:rPr>
            </w:pPr>
            <w:r w:rsidRPr="00C90832">
              <w:rPr>
                <w:rFonts w:ascii="Cambria" w:hAnsi="Cambria"/>
                <w:color w:val="000000"/>
              </w:rPr>
              <w:t>Filtro de combustível;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r w:rsidRPr="00C90832">
              <w:rPr>
                <w:rFonts w:ascii="Cambria" w:hAnsi="Cambria"/>
                <w:color w:val="000000"/>
              </w:rPr>
              <w:t>Unid.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proofErr w:type="gramStart"/>
            <w:r w:rsidRPr="00C90832">
              <w:rPr>
                <w:rFonts w:ascii="Cambria" w:hAnsi="Cambria"/>
                <w:color w:val="000000"/>
              </w:rPr>
              <w:t>1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proofErr w:type="gramStart"/>
            <w:r w:rsidRPr="00C90832">
              <w:rPr>
                <w:rFonts w:ascii="Cambria" w:hAnsi="Cambria"/>
                <w:color w:val="000000"/>
              </w:rPr>
              <w:t>8</w:t>
            </w:r>
            <w:proofErr w:type="gramEnd"/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D26F3F" w:rsidRDefault="00CE1F10" w:rsidP="00CE1F10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proofErr w:type="gramStart"/>
            <w:r w:rsidRPr="00D26F3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IRMÃOS RESTA</w:t>
            </w:r>
            <w:proofErr w:type="gramEnd"/>
          </w:p>
          <w:p w:rsidR="00CE1F10" w:rsidRDefault="00CE1F10" w:rsidP="00CE1F10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Marca</w:t>
            </w:r>
          </w:p>
          <w:p w:rsidR="00CE1F10" w:rsidRPr="004D7359" w:rsidRDefault="00FE3905" w:rsidP="00CE1F10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Tecfil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4D7359" w:rsidRDefault="00FE3905" w:rsidP="004D7359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25,30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4D7359" w:rsidRDefault="00FE3905" w:rsidP="00FE3905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JULIO SILVESTRI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4D7359" w:rsidRDefault="00FE3905" w:rsidP="004D7359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25,33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4D7359" w:rsidRDefault="00CE27E9" w:rsidP="00CE27E9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LR REUTER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4D7359" w:rsidRDefault="00FE3905" w:rsidP="00CE27E9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30,00</w:t>
            </w:r>
          </w:p>
        </w:tc>
      </w:tr>
      <w:tr w:rsidR="00CE1F10" w:rsidRPr="00D26F3F" w:rsidTr="00FE3905">
        <w:trPr>
          <w:trHeight w:val="4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284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both"/>
              <w:rPr>
                <w:rFonts w:ascii="Cambria" w:hAnsi="Cambria"/>
                <w:color w:val="000000"/>
              </w:rPr>
            </w:pPr>
            <w:r w:rsidRPr="00C90832">
              <w:rPr>
                <w:rFonts w:ascii="Cambria" w:hAnsi="Cambria"/>
                <w:color w:val="000000"/>
              </w:rPr>
              <w:t>Filtro de óleo lubrificante;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r w:rsidRPr="00C90832">
              <w:rPr>
                <w:rFonts w:ascii="Cambria" w:hAnsi="Cambria"/>
                <w:color w:val="000000"/>
              </w:rPr>
              <w:t>Unid.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proofErr w:type="gramStart"/>
            <w:r w:rsidRPr="00C90832">
              <w:rPr>
                <w:rFonts w:ascii="Cambria" w:hAnsi="Cambria"/>
                <w:color w:val="000000"/>
              </w:rPr>
              <w:t>1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proofErr w:type="gramStart"/>
            <w:r w:rsidRPr="00C90832">
              <w:rPr>
                <w:rFonts w:ascii="Cambria" w:hAnsi="Cambria"/>
                <w:color w:val="000000"/>
              </w:rPr>
              <w:t>8</w:t>
            </w:r>
            <w:proofErr w:type="gramEnd"/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D26F3F" w:rsidRDefault="00CE1F10" w:rsidP="00CE1F10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proofErr w:type="gramStart"/>
            <w:r w:rsidRPr="00D26F3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IRMÃOS RESTA</w:t>
            </w:r>
            <w:proofErr w:type="gramEnd"/>
          </w:p>
          <w:p w:rsidR="00CE1F10" w:rsidRDefault="00CE1F10" w:rsidP="00CE1F10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Marca</w:t>
            </w:r>
          </w:p>
          <w:p w:rsidR="00CE1F10" w:rsidRPr="004D7359" w:rsidRDefault="00FE3905" w:rsidP="00CE1F10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Wega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4D7359" w:rsidRDefault="00FE3905" w:rsidP="004D7359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28,25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4D7359" w:rsidRDefault="00FE3905" w:rsidP="00FE3905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JULIO SILVESTRI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4D7359" w:rsidRDefault="00FE3905" w:rsidP="004D7359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28,26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4D7359" w:rsidRDefault="00CE27E9" w:rsidP="00CE27E9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LR REUTER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4D7359" w:rsidRDefault="00FE3905" w:rsidP="00CE27E9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34,00</w:t>
            </w:r>
          </w:p>
        </w:tc>
      </w:tr>
      <w:tr w:rsidR="00CE1F10" w:rsidRPr="00D26F3F" w:rsidTr="00FE3905">
        <w:trPr>
          <w:trHeight w:val="3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285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both"/>
              <w:rPr>
                <w:rFonts w:ascii="Cambria" w:hAnsi="Cambria"/>
                <w:color w:val="000000"/>
              </w:rPr>
            </w:pPr>
            <w:r w:rsidRPr="00C90832">
              <w:rPr>
                <w:rFonts w:ascii="Cambria" w:hAnsi="Cambria"/>
                <w:color w:val="000000"/>
              </w:rPr>
              <w:t>Filtro de ar;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r w:rsidRPr="00C90832">
              <w:rPr>
                <w:rFonts w:ascii="Cambria" w:hAnsi="Cambria"/>
                <w:color w:val="000000"/>
              </w:rPr>
              <w:t>Unid.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proofErr w:type="gramStart"/>
            <w:r w:rsidRPr="00C90832">
              <w:rPr>
                <w:rFonts w:ascii="Cambria" w:hAnsi="Cambria"/>
                <w:color w:val="000000"/>
              </w:rPr>
              <w:t>1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proofErr w:type="gramStart"/>
            <w:r w:rsidRPr="00C90832">
              <w:rPr>
                <w:rFonts w:ascii="Cambria" w:hAnsi="Cambria"/>
                <w:color w:val="000000"/>
              </w:rPr>
              <w:t>8</w:t>
            </w:r>
            <w:proofErr w:type="gramEnd"/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D26F3F" w:rsidRDefault="00CE1F10" w:rsidP="00CE1F10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proofErr w:type="gramStart"/>
            <w:r w:rsidRPr="00D26F3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IRMÃOS RESTA</w:t>
            </w:r>
            <w:proofErr w:type="gramEnd"/>
          </w:p>
          <w:p w:rsidR="00CE1F10" w:rsidRDefault="00CE1F10" w:rsidP="00CE1F10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Marca</w:t>
            </w:r>
          </w:p>
          <w:p w:rsidR="00CE1F10" w:rsidRPr="004D7359" w:rsidRDefault="00FE3905" w:rsidP="00CE1F10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Tecfil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4D7359" w:rsidRDefault="00FE3905" w:rsidP="004D7359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4D7359" w:rsidRDefault="00FE3905" w:rsidP="00FE3905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JULIO SILVESTRI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4D7359" w:rsidRDefault="00FE3905" w:rsidP="004D7359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60,50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4D7359" w:rsidRDefault="00CE27E9" w:rsidP="00FE3905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LR REUTER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4D7359" w:rsidRDefault="00FE3905" w:rsidP="00FE3905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74,00</w:t>
            </w:r>
          </w:p>
        </w:tc>
      </w:tr>
      <w:tr w:rsidR="00CE1F10" w:rsidRPr="00D26F3F" w:rsidTr="00FE3905">
        <w:trPr>
          <w:trHeight w:val="395"/>
        </w:trPr>
        <w:tc>
          <w:tcPr>
            <w:tcW w:w="723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Default="00CE1F10" w:rsidP="004D7359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C90832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lastRenderedPageBreak/>
              <w:t>SECRETARIA MUNICIPAL DA AGRICULTRA E ABASTECIMENTO</w:t>
            </w:r>
          </w:p>
          <w:p w:rsidR="00CE1F10" w:rsidRPr="00C90832" w:rsidRDefault="00CE1F10" w:rsidP="004D7359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C90832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CAMIONETE AMAROK 2020/2020</w:t>
            </w:r>
          </w:p>
          <w:p w:rsidR="00CE1F10" w:rsidRPr="00D26F3F" w:rsidRDefault="00CE1F10" w:rsidP="004D7359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C90832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GABINETE CAMIONETE AMAROK 2019/2020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FF1760" w:rsidRDefault="00CE1F10" w:rsidP="004D7359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FF1760" w:rsidRDefault="00CE1F10" w:rsidP="004D7359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FF1760" w:rsidRDefault="00CE1F10" w:rsidP="004D7359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FF1760" w:rsidRDefault="00CE1F10" w:rsidP="004D7359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FF1760" w:rsidRDefault="00CE1F10" w:rsidP="00FE3905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FF1760" w:rsidRDefault="00CE1F10" w:rsidP="00FE3905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</w:p>
        </w:tc>
      </w:tr>
      <w:tr w:rsidR="00CE1F10" w:rsidRPr="00D26F3F" w:rsidTr="00FE3905">
        <w:trPr>
          <w:trHeight w:val="50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286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FF1760">
            <w:pPr>
              <w:jc w:val="both"/>
              <w:rPr>
                <w:rFonts w:ascii="Cambria" w:hAnsi="Cambria"/>
                <w:color w:val="000000"/>
              </w:rPr>
            </w:pPr>
            <w:r w:rsidRPr="00C90832">
              <w:rPr>
                <w:rFonts w:ascii="Cambria" w:hAnsi="Cambria"/>
                <w:color w:val="000000"/>
              </w:rPr>
              <w:t>Filtro de diesel;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r w:rsidRPr="00C90832">
              <w:rPr>
                <w:rFonts w:ascii="Cambria" w:hAnsi="Cambria"/>
                <w:color w:val="000000"/>
              </w:rPr>
              <w:t>Unid.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proofErr w:type="gramStart"/>
            <w:r w:rsidRPr="00C90832">
              <w:rPr>
                <w:rFonts w:ascii="Cambria" w:hAnsi="Cambria"/>
                <w:color w:val="000000"/>
              </w:rPr>
              <w:t>1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r w:rsidRPr="00C90832">
              <w:rPr>
                <w:rFonts w:ascii="Cambria" w:hAnsi="Cambria"/>
                <w:color w:val="000000"/>
              </w:rPr>
              <w:t>16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D26F3F" w:rsidRDefault="00CE1F10" w:rsidP="00CE1F10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proofErr w:type="gramStart"/>
            <w:r w:rsidRPr="00D26F3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IRMÃOS RESTA</w:t>
            </w:r>
            <w:proofErr w:type="gramEnd"/>
          </w:p>
          <w:p w:rsidR="00CE1F10" w:rsidRDefault="00CE1F10" w:rsidP="00CE1F10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Marca</w:t>
            </w:r>
          </w:p>
          <w:p w:rsidR="00CE1F10" w:rsidRPr="00FF1760" w:rsidRDefault="00FE3905" w:rsidP="00CE1F10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Tecfil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FF1760" w:rsidRDefault="00FE3905" w:rsidP="004D7359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223,98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FF1760" w:rsidRDefault="00FE3905" w:rsidP="00FE3905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JULIO SILVESTRI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FF1760" w:rsidRDefault="00FE3905" w:rsidP="004D7359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224,00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FF1760" w:rsidRDefault="00CE27E9" w:rsidP="00FE3905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LR REUTER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FF1760" w:rsidRDefault="00FE3905" w:rsidP="00FE3905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280,00</w:t>
            </w:r>
          </w:p>
        </w:tc>
      </w:tr>
      <w:tr w:rsidR="00CE1F10" w:rsidRPr="00D26F3F" w:rsidTr="00FE3905">
        <w:trPr>
          <w:trHeight w:val="42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287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FF1760">
            <w:pPr>
              <w:jc w:val="both"/>
              <w:rPr>
                <w:rFonts w:ascii="Cambria" w:hAnsi="Cambria"/>
                <w:color w:val="000000"/>
              </w:rPr>
            </w:pPr>
            <w:r w:rsidRPr="00C90832">
              <w:rPr>
                <w:rFonts w:ascii="Cambria" w:hAnsi="Cambria"/>
                <w:color w:val="000000"/>
              </w:rPr>
              <w:t>Filtro de óleo lubrificante;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r w:rsidRPr="00C90832">
              <w:rPr>
                <w:rFonts w:ascii="Cambria" w:hAnsi="Cambria"/>
                <w:color w:val="000000"/>
              </w:rPr>
              <w:t>Unid.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proofErr w:type="gramStart"/>
            <w:r w:rsidRPr="00C90832">
              <w:rPr>
                <w:rFonts w:ascii="Cambria" w:hAnsi="Cambria"/>
                <w:color w:val="000000"/>
              </w:rPr>
              <w:t>1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r w:rsidRPr="00C90832">
              <w:rPr>
                <w:rFonts w:ascii="Cambria" w:hAnsi="Cambria"/>
                <w:color w:val="000000"/>
              </w:rPr>
              <w:t>16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D26F3F" w:rsidRDefault="00CE1F10" w:rsidP="00CE1F10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proofErr w:type="gramStart"/>
            <w:r w:rsidRPr="00D26F3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IRMÃOS RESTA</w:t>
            </w:r>
            <w:proofErr w:type="gramEnd"/>
          </w:p>
          <w:p w:rsidR="00CE1F10" w:rsidRDefault="00CE1F10" w:rsidP="00CE1F10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Marca</w:t>
            </w:r>
          </w:p>
          <w:p w:rsidR="00CE1F10" w:rsidRPr="00FF1760" w:rsidRDefault="00FE3905" w:rsidP="00CE1F10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Wega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FF1760" w:rsidRDefault="00FE3905" w:rsidP="004D7359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56,20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FF1760" w:rsidRDefault="00FE3905" w:rsidP="00FE3905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JULIO SILVESTRI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FF1760" w:rsidRDefault="00FE3905" w:rsidP="004D7359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56,26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7E9" w:rsidRDefault="00CE27E9" w:rsidP="00FE3905">
            <w:pPr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</w:p>
          <w:p w:rsidR="00CE1F10" w:rsidRPr="00FF1760" w:rsidRDefault="00CE27E9" w:rsidP="00FE3905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LR REUTER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FF1760" w:rsidRDefault="00FE3905" w:rsidP="00FE3905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70,00</w:t>
            </w:r>
          </w:p>
        </w:tc>
      </w:tr>
      <w:tr w:rsidR="00CE1F10" w:rsidRPr="00D26F3F" w:rsidTr="00FE3905">
        <w:trPr>
          <w:trHeight w:val="4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288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FF1760">
            <w:pPr>
              <w:jc w:val="both"/>
              <w:rPr>
                <w:rFonts w:ascii="Cambria" w:hAnsi="Cambria"/>
                <w:color w:val="000000"/>
              </w:rPr>
            </w:pPr>
            <w:r w:rsidRPr="00C90832">
              <w:rPr>
                <w:rFonts w:ascii="Cambria" w:hAnsi="Cambria"/>
                <w:color w:val="000000"/>
              </w:rPr>
              <w:t>Filtro de ar;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r w:rsidRPr="00C90832">
              <w:rPr>
                <w:rFonts w:ascii="Cambria" w:hAnsi="Cambria"/>
                <w:color w:val="000000"/>
              </w:rPr>
              <w:t>Unid.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proofErr w:type="gramStart"/>
            <w:r w:rsidRPr="00C90832">
              <w:rPr>
                <w:rFonts w:ascii="Cambria" w:hAnsi="Cambria"/>
                <w:color w:val="000000"/>
              </w:rPr>
              <w:t>1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r w:rsidRPr="00C90832">
              <w:rPr>
                <w:rFonts w:ascii="Cambria" w:hAnsi="Cambria"/>
                <w:color w:val="000000"/>
              </w:rPr>
              <w:t>16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D26F3F" w:rsidRDefault="00CE1F10" w:rsidP="00CE1F10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proofErr w:type="gramStart"/>
            <w:r w:rsidRPr="00D26F3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IRMÃOS RESTA</w:t>
            </w:r>
            <w:proofErr w:type="gramEnd"/>
          </w:p>
          <w:p w:rsidR="00CE1F10" w:rsidRDefault="00CE1F10" w:rsidP="00CE1F10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Marca</w:t>
            </w:r>
          </w:p>
          <w:p w:rsidR="00CE1F10" w:rsidRPr="00FF1760" w:rsidRDefault="00FE3905" w:rsidP="00CE1F10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Tecfil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FF1760" w:rsidRDefault="00FE3905" w:rsidP="004D7359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99,98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FF1760" w:rsidRDefault="00FE3905" w:rsidP="00FE3905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JULIO SILVESTRI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FF1760" w:rsidRDefault="00FE3905" w:rsidP="004D7359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7E9" w:rsidRDefault="00CE27E9" w:rsidP="00FE3905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</w:p>
          <w:p w:rsidR="00CE1F10" w:rsidRPr="00FF1760" w:rsidRDefault="00CE27E9" w:rsidP="00FE3905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LR REUTER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FF1760" w:rsidRDefault="00FE3905" w:rsidP="00FE3905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125,00</w:t>
            </w:r>
          </w:p>
        </w:tc>
      </w:tr>
      <w:tr w:rsidR="00CE1F10" w:rsidRPr="00D26F3F" w:rsidTr="00FE3905">
        <w:trPr>
          <w:trHeight w:val="3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289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FF1760">
            <w:pPr>
              <w:jc w:val="both"/>
              <w:rPr>
                <w:rFonts w:ascii="Cambria" w:hAnsi="Cambria"/>
                <w:color w:val="000000"/>
              </w:rPr>
            </w:pPr>
            <w:r w:rsidRPr="00C90832">
              <w:rPr>
                <w:rFonts w:ascii="Cambria" w:hAnsi="Cambria"/>
                <w:color w:val="000000"/>
              </w:rPr>
              <w:t>Filtro do ar condicionado;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r w:rsidRPr="00C90832">
              <w:rPr>
                <w:rFonts w:ascii="Cambria" w:hAnsi="Cambria"/>
                <w:color w:val="000000"/>
              </w:rPr>
              <w:t>Unid.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proofErr w:type="gramStart"/>
            <w:r w:rsidRPr="00C90832">
              <w:rPr>
                <w:rFonts w:ascii="Cambria" w:hAnsi="Cambria"/>
                <w:color w:val="000000"/>
              </w:rPr>
              <w:t>1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r w:rsidRPr="00C90832">
              <w:rPr>
                <w:rFonts w:ascii="Cambria" w:hAnsi="Cambria"/>
                <w:color w:val="000000"/>
              </w:rPr>
              <w:t>16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D26F3F" w:rsidRDefault="00CE1F10" w:rsidP="00CE1F10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proofErr w:type="gramStart"/>
            <w:r w:rsidRPr="00D26F3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IRMÃOS RESTA</w:t>
            </w:r>
            <w:proofErr w:type="gramEnd"/>
          </w:p>
          <w:p w:rsidR="00CE1F10" w:rsidRDefault="00CE1F10" w:rsidP="00CE1F10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Marca</w:t>
            </w:r>
          </w:p>
          <w:p w:rsidR="00CE1F10" w:rsidRPr="00FF1760" w:rsidRDefault="00C77BEA" w:rsidP="00CE1F10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Tecfil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FF1760" w:rsidRDefault="00C77BEA" w:rsidP="004D7359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38,80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FF1760" w:rsidRDefault="00C77BEA" w:rsidP="00C77BEA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JULIO SILVESTRI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FF1760" w:rsidRDefault="00C77BEA" w:rsidP="004D7359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38,90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FF1760" w:rsidRDefault="00CE27E9" w:rsidP="00FE3905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LR REUTER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FF1760" w:rsidRDefault="00C77BEA" w:rsidP="00FE3905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46,00</w:t>
            </w:r>
          </w:p>
        </w:tc>
      </w:tr>
      <w:tr w:rsidR="00CE1F10" w:rsidRPr="00D26F3F" w:rsidTr="00CE1F10">
        <w:trPr>
          <w:trHeight w:val="359"/>
        </w:trPr>
        <w:tc>
          <w:tcPr>
            <w:tcW w:w="723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D26F3F" w:rsidRDefault="00CE1F10" w:rsidP="004D7359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C90832">
              <w:rPr>
                <w:rFonts w:ascii="Cambria" w:hAnsi="Cambria"/>
                <w:b/>
                <w:bCs/>
                <w:color w:val="000000"/>
                <w:sz w:val="17"/>
                <w:szCs w:val="17"/>
              </w:rPr>
              <w:t xml:space="preserve">SECRETARIA MUNICIPAL DE OBRAS E SANEAMENTO VEÍCULOS FIAT DOBLÔ, PLACAS: IOZ 6742 - ANO 2008, PLACAS: IQX 0935 VEÍCULOS FIAT DOBLÔ, PLACAS: IOZ 6742-ANO 2008, PLACAS: IQX 0935-ANO </w:t>
            </w:r>
            <w:proofErr w:type="gramStart"/>
            <w:r w:rsidRPr="00C90832">
              <w:rPr>
                <w:rFonts w:ascii="Cambria" w:hAnsi="Cambria"/>
                <w:b/>
                <w:bCs/>
                <w:color w:val="000000"/>
                <w:sz w:val="17"/>
                <w:szCs w:val="17"/>
              </w:rPr>
              <w:t>2010</w:t>
            </w:r>
            <w:proofErr w:type="gramEnd"/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D26F3F" w:rsidRDefault="00CE1F10" w:rsidP="004D7359">
            <w:pPr>
              <w:jc w:val="center"/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2F334D" w:rsidRDefault="00CE1F10" w:rsidP="004D7359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D26F3F" w:rsidRDefault="00CE1F10" w:rsidP="004D7359">
            <w:pPr>
              <w:jc w:val="center"/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2F334D" w:rsidRDefault="00CE1F10" w:rsidP="004D7359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F10" w:rsidRPr="002F334D" w:rsidRDefault="00CE1F10" w:rsidP="004D7359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F10" w:rsidRPr="002F334D" w:rsidRDefault="00CE1F10" w:rsidP="004D7359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</w:p>
        </w:tc>
      </w:tr>
      <w:tr w:rsidR="00CE1F10" w:rsidRPr="00D26F3F" w:rsidTr="00FE3905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290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FF1760">
            <w:pPr>
              <w:jc w:val="both"/>
              <w:rPr>
                <w:rFonts w:ascii="Cambria" w:hAnsi="Cambria"/>
                <w:color w:val="000000"/>
              </w:rPr>
            </w:pPr>
            <w:r w:rsidRPr="00C90832">
              <w:rPr>
                <w:rFonts w:ascii="Cambria" w:hAnsi="Cambria"/>
                <w:color w:val="000000"/>
              </w:rPr>
              <w:t>Filtro de ar do ventilador;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r w:rsidRPr="00C90832">
              <w:rPr>
                <w:rFonts w:ascii="Cambria" w:hAnsi="Cambria"/>
                <w:color w:val="000000"/>
              </w:rPr>
              <w:t>Unid.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proofErr w:type="gramStart"/>
            <w:r w:rsidRPr="00C90832">
              <w:rPr>
                <w:rFonts w:ascii="Cambria" w:hAnsi="Cambria"/>
                <w:color w:val="000000"/>
              </w:rPr>
              <w:t>1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r w:rsidRPr="00C90832">
              <w:rPr>
                <w:rFonts w:ascii="Cambria" w:hAnsi="Cambria"/>
                <w:color w:val="000000"/>
              </w:rPr>
              <w:t>15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D26F3F" w:rsidRDefault="00CE1F10" w:rsidP="00CE1F10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proofErr w:type="gramStart"/>
            <w:r w:rsidRPr="00D26F3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IRMÃOS RESTA</w:t>
            </w:r>
            <w:proofErr w:type="gramEnd"/>
          </w:p>
          <w:p w:rsidR="00CE1F10" w:rsidRDefault="00CE1F10" w:rsidP="00CE1F10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Marca</w:t>
            </w:r>
          </w:p>
          <w:p w:rsidR="00CE1F10" w:rsidRPr="00FF1760" w:rsidRDefault="00C77BEA" w:rsidP="00CE1F10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Tecfil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FF1760" w:rsidRDefault="00C77BEA" w:rsidP="004D7359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46,30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FF1760" w:rsidRDefault="00C77BEA" w:rsidP="00C77BEA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JULIO SILVESTRI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FF1760" w:rsidRDefault="00C77BEA" w:rsidP="004D7359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46,40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FF1760" w:rsidRDefault="00CE27E9" w:rsidP="00FE3905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LR REUTER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FF1760" w:rsidRDefault="00C77BEA" w:rsidP="00FE3905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56,00</w:t>
            </w:r>
          </w:p>
        </w:tc>
      </w:tr>
      <w:tr w:rsidR="00CE1F10" w:rsidRPr="00D26F3F" w:rsidTr="00FE3905">
        <w:trPr>
          <w:trHeight w:val="35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291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FF1760">
            <w:pPr>
              <w:jc w:val="both"/>
              <w:rPr>
                <w:rFonts w:ascii="Cambria" w:hAnsi="Cambria"/>
                <w:color w:val="000000"/>
              </w:rPr>
            </w:pPr>
            <w:r w:rsidRPr="00C90832">
              <w:rPr>
                <w:rFonts w:ascii="Cambria" w:hAnsi="Cambria"/>
                <w:color w:val="000000"/>
              </w:rPr>
              <w:t>Filtro de combustível;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r w:rsidRPr="00C90832">
              <w:rPr>
                <w:rFonts w:ascii="Cambria" w:hAnsi="Cambria"/>
                <w:color w:val="000000"/>
              </w:rPr>
              <w:t>Unid.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proofErr w:type="gramStart"/>
            <w:r w:rsidRPr="00C90832">
              <w:rPr>
                <w:rFonts w:ascii="Cambria" w:hAnsi="Cambria"/>
                <w:color w:val="000000"/>
              </w:rPr>
              <w:t>1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r w:rsidRPr="00C90832">
              <w:rPr>
                <w:rFonts w:ascii="Cambria" w:hAnsi="Cambria"/>
                <w:color w:val="000000"/>
              </w:rPr>
              <w:t>12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D26F3F" w:rsidRDefault="00CE1F10" w:rsidP="00CE1F10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proofErr w:type="gramStart"/>
            <w:r w:rsidRPr="00D26F3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IRMÃOS RESTA</w:t>
            </w:r>
            <w:proofErr w:type="gramEnd"/>
          </w:p>
          <w:p w:rsidR="00CE1F10" w:rsidRDefault="00CE1F10" w:rsidP="00CE1F10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Marca</w:t>
            </w:r>
          </w:p>
          <w:p w:rsidR="00CE1F10" w:rsidRPr="00FF1760" w:rsidRDefault="00C77BEA" w:rsidP="00CE1F10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Tecfil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FF1760" w:rsidRDefault="00C77BEA" w:rsidP="004D7359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29,55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FF1760" w:rsidRDefault="00C77BEA" w:rsidP="00C77BEA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JULIO SILVESTRI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FF1760" w:rsidRDefault="00C77BEA" w:rsidP="004D7359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29,60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FF1760" w:rsidRDefault="00CE27E9" w:rsidP="00FE3905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LR REUTER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FF1760" w:rsidRDefault="00C77BEA" w:rsidP="00FE3905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35,00</w:t>
            </w:r>
          </w:p>
        </w:tc>
      </w:tr>
      <w:tr w:rsidR="00CE1F10" w:rsidRPr="00D26F3F" w:rsidTr="00FE3905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292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FF1760">
            <w:pPr>
              <w:jc w:val="both"/>
              <w:rPr>
                <w:rFonts w:ascii="Cambria" w:hAnsi="Cambria"/>
                <w:color w:val="000000"/>
              </w:rPr>
            </w:pPr>
            <w:r w:rsidRPr="00C90832">
              <w:rPr>
                <w:rFonts w:ascii="Cambria" w:hAnsi="Cambria"/>
                <w:color w:val="000000"/>
              </w:rPr>
              <w:t>Filtro de óleo lubrificante;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r w:rsidRPr="00C90832">
              <w:rPr>
                <w:rFonts w:ascii="Cambria" w:hAnsi="Cambria"/>
                <w:color w:val="000000"/>
              </w:rPr>
              <w:t>Unid.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proofErr w:type="gramStart"/>
            <w:r w:rsidRPr="00C90832">
              <w:rPr>
                <w:rFonts w:ascii="Cambria" w:hAnsi="Cambria"/>
                <w:color w:val="000000"/>
              </w:rPr>
              <w:t>1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r w:rsidRPr="00C90832">
              <w:rPr>
                <w:rFonts w:ascii="Cambria" w:hAnsi="Cambria"/>
                <w:color w:val="000000"/>
              </w:rPr>
              <w:t>15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D26F3F" w:rsidRDefault="00CE1F10" w:rsidP="00CE1F10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proofErr w:type="gramStart"/>
            <w:r w:rsidRPr="00D26F3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IRMÃOS RESTA</w:t>
            </w:r>
            <w:proofErr w:type="gramEnd"/>
          </w:p>
          <w:p w:rsidR="00CE1F10" w:rsidRDefault="00CE1F10" w:rsidP="00CE1F10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Marca</w:t>
            </w:r>
          </w:p>
          <w:p w:rsidR="00CE1F10" w:rsidRPr="00FF1760" w:rsidRDefault="00C77BEA" w:rsidP="00CE1F10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Wega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FF1760" w:rsidRDefault="00C77BEA" w:rsidP="004D7359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24,78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FF1760" w:rsidRDefault="00C77BEA" w:rsidP="00C77BEA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JULIO SILVESTRI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FF1760" w:rsidRDefault="00C77BEA" w:rsidP="004D7359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24,80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FF1760" w:rsidRDefault="00CE27E9" w:rsidP="00FE3905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LR REUTER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FF1760" w:rsidRDefault="00C77BEA" w:rsidP="00FE3905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30,00</w:t>
            </w:r>
          </w:p>
        </w:tc>
      </w:tr>
      <w:tr w:rsidR="00CE1F10" w:rsidRPr="00D26F3F" w:rsidTr="00FE3905">
        <w:trPr>
          <w:trHeight w:val="28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293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FF1760">
            <w:pPr>
              <w:jc w:val="both"/>
              <w:rPr>
                <w:rFonts w:ascii="Cambria" w:hAnsi="Cambria"/>
                <w:color w:val="000000"/>
              </w:rPr>
            </w:pPr>
            <w:r w:rsidRPr="00C90832">
              <w:rPr>
                <w:rFonts w:ascii="Cambria" w:hAnsi="Cambria"/>
                <w:color w:val="000000"/>
              </w:rPr>
              <w:t>Filtro do ar condicionado;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r w:rsidRPr="00C90832">
              <w:rPr>
                <w:rFonts w:ascii="Cambria" w:hAnsi="Cambria"/>
                <w:color w:val="000000"/>
              </w:rPr>
              <w:t>Unid.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proofErr w:type="gramStart"/>
            <w:r w:rsidRPr="00C90832">
              <w:rPr>
                <w:rFonts w:ascii="Cambria" w:hAnsi="Cambria"/>
                <w:color w:val="000000"/>
              </w:rPr>
              <w:t>1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r w:rsidRPr="00C90832">
              <w:rPr>
                <w:rFonts w:ascii="Cambria" w:hAnsi="Cambria"/>
                <w:color w:val="000000"/>
              </w:rPr>
              <w:t>10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D26F3F" w:rsidRDefault="00CE1F10" w:rsidP="00CE1F10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proofErr w:type="gramStart"/>
            <w:r w:rsidRPr="00D26F3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IRMÃOS RESTA</w:t>
            </w:r>
            <w:proofErr w:type="gramEnd"/>
          </w:p>
          <w:p w:rsidR="00CE1F10" w:rsidRDefault="00CE1F10" w:rsidP="00CE1F10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Marca</w:t>
            </w:r>
          </w:p>
          <w:p w:rsidR="00CE1F10" w:rsidRPr="00FF1760" w:rsidRDefault="00C77BEA" w:rsidP="00CE1F10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Tecfil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FF1760" w:rsidRDefault="00C77BEA" w:rsidP="004D7359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31,98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FF1760" w:rsidRDefault="00C77BEA" w:rsidP="00C77BEA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JULIO SILVESTRI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FF1760" w:rsidRDefault="00C77BEA" w:rsidP="004D7359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32,00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FF1760" w:rsidRDefault="00CE27E9" w:rsidP="00FE3905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LR REUTER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FF1760" w:rsidRDefault="00C77BEA" w:rsidP="00FE3905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40,00</w:t>
            </w:r>
          </w:p>
        </w:tc>
      </w:tr>
      <w:tr w:rsidR="00CE1F10" w:rsidRPr="00D26F3F" w:rsidTr="00FE3905">
        <w:trPr>
          <w:trHeight w:val="414"/>
        </w:trPr>
        <w:tc>
          <w:tcPr>
            <w:tcW w:w="723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D26F3F" w:rsidRDefault="00CE1F10" w:rsidP="004D7359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C90832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SECRETARIA MUN</w:t>
            </w: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 xml:space="preserve">ICIPAL DE SAÚDE </w:t>
            </w:r>
            <w:proofErr w:type="gramStart"/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VEICULO</w:t>
            </w:r>
            <w:proofErr w:type="gramEnd"/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 xml:space="preserve"> SAVEIRO</w:t>
            </w:r>
            <w:r w:rsidRPr="00C90832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, PLACAS: IXT 4581 - ANO 2017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D26F3F" w:rsidRDefault="00CE1F10" w:rsidP="004D7359">
            <w:pPr>
              <w:jc w:val="center"/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2F334D" w:rsidRDefault="00CE1F10" w:rsidP="004D7359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D26F3F" w:rsidRDefault="00CE1F10" w:rsidP="004D7359">
            <w:pPr>
              <w:jc w:val="center"/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2F334D" w:rsidRDefault="00CE1F10" w:rsidP="004D7359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2F334D" w:rsidRDefault="00CE1F10" w:rsidP="00FE3905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2F334D" w:rsidRDefault="00CE1F10" w:rsidP="00FE3905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</w:p>
        </w:tc>
      </w:tr>
      <w:tr w:rsidR="00CE1F10" w:rsidRPr="00D26F3F" w:rsidTr="00C77BEA">
        <w:trPr>
          <w:trHeight w:val="36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294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FF1760">
            <w:pPr>
              <w:jc w:val="both"/>
              <w:rPr>
                <w:rFonts w:ascii="Cambria" w:hAnsi="Cambria"/>
                <w:color w:val="000000"/>
              </w:rPr>
            </w:pPr>
            <w:r w:rsidRPr="00C90832">
              <w:rPr>
                <w:rFonts w:ascii="Cambria" w:hAnsi="Cambria"/>
                <w:color w:val="000000"/>
              </w:rPr>
              <w:t>Filtro de ar do ventilador;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r w:rsidRPr="00C90832">
              <w:rPr>
                <w:rFonts w:ascii="Cambria" w:hAnsi="Cambria"/>
                <w:color w:val="000000"/>
              </w:rPr>
              <w:t>Unid.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proofErr w:type="gramStart"/>
            <w:r w:rsidRPr="00C90832">
              <w:rPr>
                <w:rFonts w:ascii="Cambria" w:hAnsi="Cambria"/>
                <w:color w:val="000000"/>
              </w:rPr>
              <w:t>1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r w:rsidRPr="00C90832">
              <w:rPr>
                <w:rFonts w:ascii="Cambria" w:hAnsi="Cambria"/>
                <w:color w:val="000000"/>
              </w:rPr>
              <w:t>12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D26F3F" w:rsidRDefault="00CE1F10" w:rsidP="00CE1F10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proofErr w:type="gramStart"/>
            <w:r w:rsidRPr="00D26F3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IRMÃOS RESTA</w:t>
            </w:r>
            <w:proofErr w:type="gramEnd"/>
          </w:p>
          <w:p w:rsidR="00CE1F10" w:rsidRDefault="00CE1F10" w:rsidP="00CE1F10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lastRenderedPageBreak/>
              <w:t>Marca</w:t>
            </w:r>
          </w:p>
          <w:p w:rsidR="00CE1F10" w:rsidRPr="00FF1760" w:rsidRDefault="00C77BEA" w:rsidP="00CE1F10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Tecfil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FF1760" w:rsidRDefault="00C77BEA" w:rsidP="004D7359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lastRenderedPageBreak/>
              <w:t>27,45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FF1760" w:rsidRDefault="00CE27E9" w:rsidP="00C77BEA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 xml:space="preserve">JULIO </w:t>
            </w: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lastRenderedPageBreak/>
              <w:t>SILVESTRI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FF1760" w:rsidRDefault="00C77BEA" w:rsidP="004D7359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lastRenderedPageBreak/>
              <w:t>27,46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FF1760" w:rsidRDefault="00CE27E9" w:rsidP="00FE3905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LR REUTER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FF1760" w:rsidRDefault="00C77BEA" w:rsidP="00FE3905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35,00</w:t>
            </w:r>
          </w:p>
        </w:tc>
      </w:tr>
      <w:tr w:rsidR="00CE1F10" w:rsidRPr="00D26F3F" w:rsidTr="00C77BEA">
        <w:trPr>
          <w:trHeight w:val="3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lastRenderedPageBreak/>
              <w:t>295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FF1760">
            <w:pPr>
              <w:jc w:val="both"/>
              <w:rPr>
                <w:rFonts w:ascii="Cambria" w:hAnsi="Cambria"/>
                <w:color w:val="000000"/>
              </w:rPr>
            </w:pPr>
            <w:r w:rsidRPr="00C90832">
              <w:rPr>
                <w:rFonts w:ascii="Cambria" w:hAnsi="Cambria"/>
                <w:color w:val="000000"/>
              </w:rPr>
              <w:t>Filtro de combustível;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r w:rsidRPr="00C90832">
              <w:rPr>
                <w:rFonts w:ascii="Cambria" w:hAnsi="Cambria"/>
                <w:color w:val="000000"/>
              </w:rPr>
              <w:t>Unid.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proofErr w:type="gramStart"/>
            <w:r w:rsidRPr="00C90832">
              <w:rPr>
                <w:rFonts w:ascii="Cambria" w:hAnsi="Cambria"/>
                <w:color w:val="000000"/>
              </w:rPr>
              <w:t>1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r w:rsidRPr="00C90832">
              <w:rPr>
                <w:rFonts w:ascii="Cambria" w:hAnsi="Cambria"/>
                <w:color w:val="000000"/>
              </w:rPr>
              <w:t>12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D26F3F" w:rsidRDefault="00CE1F10" w:rsidP="00CE1F10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proofErr w:type="gramStart"/>
            <w:r w:rsidRPr="00D26F3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IRMÃOS RESTA</w:t>
            </w:r>
            <w:proofErr w:type="gramEnd"/>
          </w:p>
          <w:p w:rsidR="00CE1F10" w:rsidRDefault="00CE1F10" w:rsidP="00CE1F10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Marca</w:t>
            </w:r>
          </w:p>
          <w:p w:rsidR="00CE1F10" w:rsidRPr="00FF1760" w:rsidRDefault="00C77BEA" w:rsidP="00CE1F10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Tecfil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FF1760" w:rsidRDefault="00C77BEA" w:rsidP="004D7359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25,50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FF1760" w:rsidRDefault="00C77BEA" w:rsidP="00C77BEA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JULIO SILVESTRI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FF1760" w:rsidRDefault="00C77BEA" w:rsidP="004D7359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25,60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FF1760" w:rsidRDefault="00CE27E9" w:rsidP="00C77BEA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LR REUTER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FF1760" w:rsidRDefault="00C77BEA" w:rsidP="00C77BEA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30,00</w:t>
            </w:r>
          </w:p>
        </w:tc>
      </w:tr>
      <w:tr w:rsidR="00CE1F10" w:rsidRPr="00D26F3F" w:rsidTr="00C77BEA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296</w:t>
            </w:r>
          </w:p>
        </w:tc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FF1760">
            <w:pPr>
              <w:jc w:val="both"/>
              <w:rPr>
                <w:rFonts w:ascii="Cambria" w:hAnsi="Cambria"/>
                <w:color w:val="000000"/>
              </w:rPr>
            </w:pPr>
            <w:r w:rsidRPr="00C90832">
              <w:rPr>
                <w:rFonts w:ascii="Cambria" w:hAnsi="Cambria"/>
                <w:color w:val="000000"/>
              </w:rPr>
              <w:t>Filtro de óleo lubrificante;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r w:rsidRPr="00C90832">
              <w:rPr>
                <w:rFonts w:ascii="Cambria" w:hAnsi="Cambria"/>
                <w:color w:val="000000"/>
              </w:rPr>
              <w:t>Unid.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proofErr w:type="gramStart"/>
            <w:r w:rsidRPr="00C90832">
              <w:rPr>
                <w:rFonts w:ascii="Cambria" w:hAnsi="Cambria"/>
                <w:color w:val="000000"/>
              </w:rPr>
              <w:t>1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r w:rsidRPr="00C90832">
              <w:rPr>
                <w:rFonts w:ascii="Cambria" w:hAnsi="Cambria"/>
                <w:color w:val="000000"/>
              </w:rPr>
              <w:t>18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D26F3F" w:rsidRDefault="00CE1F10" w:rsidP="00CE1F10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proofErr w:type="gramStart"/>
            <w:r w:rsidRPr="00D26F3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IRMÃOS RESTA</w:t>
            </w:r>
            <w:proofErr w:type="gramEnd"/>
          </w:p>
          <w:p w:rsidR="00CE1F10" w:rsidRDefault="00CE1F10" w:rsidP="00CE1F10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Marca</w:t>
            </w:r>
          </w:p>
          <w:p w:rsidR="00CE1F10" w:rsidRPr="00FF1760" w:rsidRDefault="00C77BEA" w:rsidP="00CE1F10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Tecfil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FF1760" w:rsidRDefault="00C77BEA" w:rsidP="004D7359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27,60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FF1760" w:rsidRDefault="00C77BEA" w:rsidP="00C77BEA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JULIO SILVESTRI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FF1760" w:rsidRDefault="00C77BEA" w:rsidP="004D7359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27,70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FF1760" w:rsidRDefault="00CE27E9" w:rsidP="00C77BEA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LR REUTER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FF1760" w:rsidRDefault="00C77BEA" w:rsidP="00C77BEA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34,00</w:t>
            </w:r>
          </w:p>
        </w:tc>
      </w:tr>
      <w:tr w:rsidR="00CE1F10" w:rsidRPr="00D26F3F" w:rsidTr="00C77BEA">
        <w:trPr>
          <w:trHeight w:val="29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297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FF1760">
            <w:pPr>
              <w:jc w:val="both"/>
              <w:rPr>
                <w:rFonts w:ascii="Cambria" w:hAnsi="Cambria"/>
                <w:color w:val="000000"/>
              </w:rPr>
            </w:pPr>
            <w:r w:rsidRPr="00C90832">
              <w:rPr>
                <w:rFonts w:ascii="Cambria" w:hAnsi="Cambria"/>
                <w:color w:val="000000"/>
              </w:rPr>
              <w:t>Filtro do ar condicionado;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r w:rsidRPr="00C90832">
              <w:rPr>
                <w:rFonts w:ascii="Cambria" w:hAnsi="Cambria"/>
                <w:color w:val="000000"/>
              </w:rPr>
              <w:t>Unid.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proofErr w:type="gramStart"/>
            <w:r w:rsidRPr="00C90832">
              <w:rPr>
                <w:rFonts w:ascii="Cambria" w:hAnsi="Cambria"/>
                <w:color w:val="000000"/>
              </w:rPr>
              <w:t>1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r w:rsidRPr="00C90832">
              <w:rPr>
                <w:rFonts w:ascii="Cambria" w:hAnsi="Cambria"/>
                <w:color w:val="000000"/>
              </w:rPr>
              <w:t>12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D26F3F" w:rsidRDefault="00CE1F10" w:rsidP="00CE1F10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proofErr w:type="gramStart"/>
            <w:r w:rsidRPr="00D26F3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IRMÃOS RESTA</w:t>
            </w:r>
            <w:proofErr w:type="gramEnd"/>
          </w:p>
          <w:p w:rsidR="00CE1F10" w:rsidRDefault="00CE1F10" w:rsidP="00CE1F10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Marca</w:t>
            </w:r>
          </w:p>
          <w:p w:rsidR="00CE1F10" w:rsidRPr="00FF1760" w:rsidRDefault="00C77BEA" w:rsidP="00CE1F10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Tecfil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FF1760" w:rsidRDefault="00C77BEA" w:rsidP="004D7359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23,98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FF1760" w:rsidRDefault="00C77BEA" w:rsidP="00C77BEA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JULIO SILVESTRI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FF1760" w:rsidRDefault="00C77BEA" w:rsidP="004D7359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24,00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FF1760" w:rsidRDefault="00FE3905" w:rsidP="00C77BEA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LR REUTER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FF1760" w:rsidRDefault="00C77BEA" w:rsidP="00C77BEA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30,00</w:t>
            </w:r>
          </w:p>
        </w:tc>
      </w:tr>
      <w:tr w:rsidR="00CE1F10" w:rsidRPr="00D26F3F" w:rsidTr="00C77BEA">
        <w:trPr>
          <w:trHeight w:val="394"/>
        </w:trPr>
        <w:tc>
          <w:tcPr>
            <w:tcW w:w="723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D26F3F" w:rsidRDefault="00CE1F10" w:rsidP="004D7359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C90832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 xml:space="preserve">SECRETARIA MUNICIPAL DE SAÚDE VEÍCULO GOL, PLACAS IXS </w:t>
            </w:r>
            <w:proofErr w:type="gramStart"/>
            <w:r w:rsidRPr="00C90832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9928 ANO</w:t>
            </w:r>
            <w:proofErr w:type="gramEnd"/>
            <w:r w:rsidRPr="00C90832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 xml:space="preserve"> 2017 VEÍCULO GOL, PLACAS: IZB 8H88 ANO 2019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FF1760" w:rsidRDefault="00CE1F10" w:rsidP="004D7359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FF1760" w:rsidRDefault="00CE1F10" w:rsidP="004D7359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FF1760" w:rsidRDefault="00CE1F10" w:rsidP="004D7359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FF1760" w:rsidRDefault="00CE1F10" w:rsidP="004D7359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FF1760" w:rsidRDefault="00CE1F10" w:rsidP="00C77BEA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FF1760" w:rsidRDefault="00CE1F10" w:rsidP="00C77BEA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</w:p>
        </w:tc>
      </w:tr>
      <w:tr w:rsidR="00CE1F10" w:rsidRPr="00D26F3F" w:rsidTr="00C77BEA">
        <w:trPr>
          <w:trHeight w:val="35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298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FF1760">
            <w:pPr>
              <w:jc w:val="both"/>
              <w:rPr>
                <w:rFonts w:ascii="Cambria" w:hAnsi="Cambria"/>
                <w:color w:val="000000"/>
              </w:rPr>
            </w:pPr>
            <w:r w:rsidRPr="00C90832">
              <w:rPr>
                <w:rFonts w:ascii="Cambria" w:hAnsi="Cambria"/>
                <w:color w:val="000000"/>
              </w:rPr>
              <w:t>Filtro de ar do ventilador;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r w:rsidRPr="00C90832">
              <w:rPr>
                <w:rFonts w:ascii="Cambria" w:hAnsi="Cambria"/>
                <w:color w:val="000000"/>
              </w:rPr>
              <w:t>Unid.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proofErr w:type="gramStart"/>
            <w:r w:rsidRPr="00C90832">
              <w:rPr>
                <w:rFonts w:ascii="Cambria" w:hAnsi="Cambria"/>
                <w:color w:val="000000"/>
              </w:rPr>
              <w:t>1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r w:rsidRPr="00C90832">
              <w:rPr>
                <w:rFonts w:ascii="Cambria" w:hAnsi="Cambria"/>
                <w:color w:val="000000"/>
              </w:rPr>
              <w:t>18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D26F3F" w:rsidRDefault="00CE1F10" w:rsidP="00CE1F10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proofErr w:type="gramStart"/>
            <w:r w:rsidRPr="00D26F3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IRMÃOS RESTA</w:t>
            </w:r>
            <w:proofErr w:type="gramEnd"/>
          </w:p>
          <w:p w:rsidR="00CE1F10" w:rsidRDefault="00CE1F10" w:rsidP="00CE1F10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Marca</w:t>
            </w:r>
          </w:p>
          <w:p w:rsidR="00CE1F10" w:rsidRPr="00FF1760" w:rsidRDefault="009F604E" w:rsidP="00CE1F10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Tecfil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FF1760" w:rsidRDefault="009F604E" w:rsidP="004D7359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26,88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FF1760" w:rsidRDefault="009F604E" w:rsidP="009F604E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JULIO SILVESTRI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FF1760" w:rsidRDefault="009F604E" w:rsidP="004D7359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26,90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FF1760" w:rsidRDefault="00FE3905" w:rsidP="00C77BEA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LR REUTER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FF1760" w:rsidRDefault="009F604E" w:rsidP="00C77BEA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33,00</w:t>
            </w:r>
          </w:p>
        </w:tc>
      </w:tr>
      <w:tr w:rsidR="00CE1F10" w:rsidRPr="00D26F3F" w:rsidTr="00C77BEA">
        <w:trPr>
          <w:trHeight w:val="3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299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FF1760">
            <w:pPr>
              <w:jc w:val="both"/>
              <w:rPr>
                <w:rFonts w:ascii="Cambria" w:hAnsi="Cambria"/>
                <w:color w:val="000000"/>
              </w:rPr>
            </w:pPr>
            <w:r w:rsidRPr="00C90832">
              <w:rPr>
                <w:rFonts w:ascii="Cambria" w:hAnsi="Cambria"/>
                <w:color w:val="000000"/>
              </w:rPr>
              <w:t>Filtro de combustível;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r w:rsidRPr="00C90832">
              <w:rPr>
                <w:rFonts w:ascii="Cambria" w:hAnsi="Cambria"/>
                <w:color w:val="000000"/>
              </w:rPr>
              <w:t>Unid.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proofErr w:type="gramStart"/>
            <w:r w:rsidRPr="00C90832">
              <w:rPr>
                <w:rFonts w:ascii="Cambria" w:hAnsi="Cambria"/>
                <w:color w:val="000000"/>
              </w:rPr>
              <w:t>1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r w:rsidRPr="00C90832">
              <w:rPr>
                <w:rFonts w:ascii="Cambria" w:hAnsi="Cambria"/>
                <w:color w:val="000000"/>
              </w:rPr>
              <w:t>18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D26F3F" w:rsidRDefault="00CE1F10" w:rsidP="00CE1F10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proofErr w:type="gramStart"/>
            <w:r w:rsidRPr="00D26F3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IRMÃOS RESTA</w:t>
            </w:r>
            <w:proofErr w:type="gramEnd"/>
          </w:p>
          <w:p w:rsidR="00CE1F10" w:rsidRDefault="00CE1F10" w:rsidP="00CE1F10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Marca</w:t>
            </w:r>
          </w:p>
          <w:p w:rsidR="00CE1F10" w:rsidRPr="00FF1760" w:rsidRDefault="009F604E" w:rsidP="00CE1F10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Tecfil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FF1760" w:rsidRDefault="009F604E" w:rsidP="004D7359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23,98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FF1760" w:rsidRDefault="009F604E" w:rsidP="009F604E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JULIO SILVESTRI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FF1760" w:rsidRDefault="009F604E" w:rsidP="004D7359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24,80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FF1760" w:rsidRDefault="00FE3905" w:rsidP="00C77BEA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LR REUTER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FF1760" w:rsidRDefault="009F604E" w:rsidP="00C77BEA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30,00</w:t>
            </w:r>
          </w:p>
        </w:tc>
      </w:tr>
      <w:tr w:rsidR="00CE1F10" w:rsidRPr="00D26F3F" w:rsidTr="00C77BEA">
        <w:trPr>
          <w:trHeight w:val="40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300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FF1760">
            <w:pPr>
              <w:jc w:val="both"/>
              <w:rPr>
                <w:rFonts w:ascii="Cambria" w:hAnsi="Cambria"/>
                <w:color w:val="000000"/>
              </w:rPr>
            </w:pPr>
            <w:r w:rsidRPr="00C90832">
              <w:rPr>
                <w:rFonts w:ascii="Cambria" w:hAnsi="Cambria"/>
                <w:color w:val="000000"/>
              </w:rPr>
              <w:t>Filtro de óleo lubrificante;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r w:rsidRPr="00C90832">
              <w:rPr>
                <w:rFonts w:ascii="Cambria" w:hAnsi="Cambria"/>
                <w:color w:val="000000"/>
              </w:rPr>
              <w:t>Unid.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proofErr w:type="gramStart"/>
            <w:r w:rsidRPr="00C90832">
              <w:rPr>
                <w:rFonts w:ascii="Cambria" w:hAnsi="Cambria"/>
                <w:color w:val="000000"/>
              </w:rPr>
              <w:t>1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r w:rsidRPr="00C90832">
              <w:rPr>
                <w:rFonts w:ascii="Cambria" w:hAnsi="Cambria"/>
                <w:color w:val="000000"/>
              </w:rPr>
              <w:t>18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D26F3F" w:rsidRDefault="00CE1F10" w:rsidP="00CE1F10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proofErr w:type="gramStart"/>
            <w:r w:rsidRPr="00D26F3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IRMÃOS RESTA</w:t>
            </w:r>
            <w:proofErr w:type="gramEnd"/>
          </w:p>
          <w:p w:rsidR="00CE1F10" w:rsidRDefault="00CE1F10" w:rsidP="00CE1F10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Marca</w:t>
            </w:r>
          </w:p>
          <w:p w:rsidR="00CE1F10" w:rsidRPr="00FF1760" w:rsidRDefault="009F604E" w:rsidP="00CE1F10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Tecfil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FF1760" w:rsidRDefault="009F604E" w:rsidP="004D7359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27,65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FF1760" w:rsidRDefault="009F604E" w:rsidP="009F604E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JULIO SILVESTRI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FF1760" w:rsidRDefault="009F604E" w:rsidP="004D7359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27,70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FF1760" w:rsidRDefault="00C77BEA" w:rsidP="00C77BEA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LR REUTER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FF1760" w:rsidRDefault="009F604E" w:rsidP="00C77BEA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32,00</w:t>
            </w:r>
          </w:p>
        </w:tc>
      </w:tr>
      <w:tr w:rsidR="00CE1F10" w:rsidRPr="00D26F3F" w:rsidTr="009F604E">
        <w:trPr>
          <w:trHeight w:val="43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301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FF1760">
            <w:pPr>
              <w:jc w:val="both"/>
              <w:rPr>
                <w:rFonts w:ascii="Cambria" w:hAnsi="Cambria"/>
                <w:color w:val="000000"/>
              </w:rPr>
            </w:pPr>
            <w:r w:rsidRPr="00C90832">
              <w:rPr>
                <w:rFonts w:ascii="Cambria" w:hAnsi="Cambria"/>
                <w:color w:val="000000"/>
              </w:rPr>
              <w:t>Filtro do ar condicionado;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r w:rsidRPr="00C90832">
              <w:rPr>
                <w:rFonts w:ascii="Cambria" w:hAnsi="Cambria"/>
                <w:color w:val="000000"/>
              </w:rPr>
              <w:t>Unid.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proofErr w:type="gramStart"/>
            <w:r w:rsidRPr="00C90832">
              <w:rPr>
                <w:rFonts w:ascii="Cambria" w:hAnsi="Cambria"/>
                <w:color w:val="000000"/>
              </w:rPr>
              <w:t>1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r w:rsidRPr="00C90832">
              <w:rPr>
                <w:rFonts w:ascii="Cambria" w:hAnsi="Cambria"/>
                <w:color w:val="000000"/>
              </w:rPr>
              <w:t>18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D26F3F" w:rsidRDefault="00CE1F10" w:rsidP="00CE1F10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proofErr w:type="gramStart"/>
            <w:r w:rsidRPr="00D26F3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IRMÃOS RESTA</w:t>
            </w:r>
            <w:proofErr w:type="gramEnd"/>
          </w:p>
          <w:p w:rsidR="00CE1F10" w:rsidRDefault="00CE1F10" w:rsidP="00CE1F10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Marca</w:t>
            </w:r>
          </w:p>
          <w:p w:rsidR="00CE1F10" w:rsidRPr="00FF1760" w:rsidRDefault="009F604E" w:rsidP="00CE1F10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Tecfil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FF1760" w:rsidRDefault="009F604E" w:rsidP="004D7359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29,96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FF1760" w:rsidRDefault="009F604E" w:rsidP="009F604E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JULIO SILVESTRI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FF1760" w:rsidRDefault="009F604E" w:rsidP="004D7359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FF1760" w:rsidRDefault="00C77BEA" w:rsidP="009F604E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LR REUTER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FF1760" w:rsidRDefault="009F604E" w:rsidP="009F604E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35,00</w:t>
            </w:r>
          </w:p>
        </w:tc>
      </w:tr>
      <w:tr w:rsidR="00CE1F10" w:rsidRPr="00D26F3F" w:rsidTr="009F604E">
        <w:trPr>
          <w:trHeight w:val="292"/>
        </w:trPr>
        <w:tc>
          <w:tcPr>
            <w:tcW w:w="723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D26F3F" w:rsidRDefault="00CE1F10" w:rsidP="004D7359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C90832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 xml:space="preserve">SECRETARIA MUNICIPAL DE SAÚDE ÔNIBUS UNIDADE MÓVEL, PLACAS: IKK 9284 - ANO </w:t>
            </w:r>
            <w:proofErr w:type="gramStart"/>
            <w:r w:rsidRPr="00C90832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2001</w:t>
            </w:r>
            <w:proofErr w:type="gramEnd"/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FF1760" w:rsidRDefault="00CE1F10" w:rsidP="004D7359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FF1760" w:rsidRDefault="00CE1F10" w:rsidP="004D7359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FF1760" w:rsidRDefault="00CE1F10" w:rsidP="004D7359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FF1760" w:rsidRDefault="00CE1F10" w:rsidP="004D7359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FF1760" w:rsidRDefault="00CE1F10" w:rsidP="009F604E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FF1760" w:rsidRDefault="00CE1F10" w:rsidP="009F604E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</w:p>
        </w:tc>
      </w:tr>
      <w:tr w:rsidR="00CE1F10" w:rsidRPr="00D26F3F" w:rsidTr="009F604E">
        <w:trPr>
          <w:trHeight w:val="42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302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FF1760">
            <w:pPr>
              <w:jc w:val="both"/>
              <w:rPr>
                <w:rFonts w:ascii="Cambria" w:hAnsi="Cambria"/>
                <w:color w:val="000000"/>
              </w:rPr>
            </w:pPr>
            <w:r w:rsidRPr="00C90832">
              <w:rPr>
                <w:rFonts w:ascii="Cambria" w:hAnsi="Cambria"/>
                <w:color w:val="000000"/>
              </w:rPr>
              <w:t>Filtro de direção hidráulica;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r w:rsidRPr="00C90832">
              <w:rPr>
                <w:rFonts w:ascii="Cambria" w:hAnsi="Cambria"/>
                <w:color w:val="000000"/>
              </w:rPr>
              <w:t>Unid.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proofErr w:type="gramStart"/>
            <w:r w:rsidRPr="00C90832">
              <w:rPr>
                <w:rFonts w:ascii="Cambria" w:hAnsi="Cambria"/>
                <w:color w:val="000000"/>
              </w:rPr>
              <w:t>1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proofErr w:type="gramStart"/>
            <w:r w:rsidRPr="00C90832">
              <w:rPr>
                <w:rFonts w:ascii="Cambria" w:hAnsi="Cambria"/>
                <w:color w:val="000000"/>
              </w:rPr>
              <w:t>3</w:t>
            </w:r>
            <w:proofErr w:type="gramEnd"/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D26F3F" w:rsidRDefault="00CE1F10" w:rsidP="00CE1F10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proofErr w:type="gramStart"/>
            <w:r w:rsidRPr="00D26F3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IRMÃOS RESTA</w:t>
            </w:r>
            <w:proofErr w:type="gramEnd"/>
          </w:p>
          <w:p w:rsidR="00CE1F10" w:rsidRDefault="00CE1F10" w:rsidP="00CE1F10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Marca</w:t>
            </w:r>
          </w:p>
          <w:p w:rsidR="00CE1F10" w:rsidRPr="00FF1760" w:rsidRDefault="009F604E" w:rsidP="00CE1F10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Tecfil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FF1760" w:rsidRDefault="009F604E" w:rsidP="004D7359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43,98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FF1760" w:rsidRDefault="009F604E" w:rsidP="009F604E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JULIO SILVESTRI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FF1760" w:rsidRDefault="009F604E" w:rsidP="004D7359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44,00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FF1760" w:rsidRDefault="00C77BEA" w:rsidP="009F604E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LR REUTER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FF1760" w:rsidRDefault="009F604E" w:rsidP="009F604E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52,00</w:t>
            </w:r>
          </w:p>
        </w:tc>
      </w:tr>
      <w:tr w:rsidR="00CE1F10" w:rsidRPr="00D26F3F" w:rsidTr="009F604E">
        <w:trPr>
          <w:trHeight w:val="35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303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FF1760">
            <w:pPr>
              <w:jc w:val="both"/>
              <w:rPr>
                <w:rFonts w:ascii="Cambria" w:hAnsi="Cambria"/>
                <w:color w:val="000000"/>
              </w:rPr>
            </w:pPr>
            <w:r w:rsidRPr="00C90832">
              <w:rPr>
                <w:rFonts w:ascii="Cambria" w:hAnsi="Cambria"/>
                <w:color w:val="000000"/>
              </w:rPr>
              <w:t>Filtro de ar 1621 – AP4650 / 1;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r w:rsidRPr="00C90832">
              <w:rPr>
                <w:rFonts w:ascii="Cambria" w:hAnsi="Cambria"/>
                <w:color w:val="000000"/>
              </w:rPr>
              <w:t>Unid.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proofErr w:type="gramStart"/>
            <w:r w:rsidRPr="00C90832">
              <w:rPr>
                <w:rFonts w:ascii="Cambria" w:hAnsi="Cambria"/>
                <w:color w:val="000000"/>
              </w:rPr>
              <w:t>1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proofErr w:type="gramStart"/>
            <w:r w:rsidRPr="00C90832">
              <w:rPr>
                <w:rFonts w:ascii="Cambria" w:hAnsi="Cambria"/>
                <w:color w:val="000000"/>
              </w:rPr>
              <w:t>6</w:t>
            </w:r>
            <w:proofErr w:type="gramEnd"/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D26F3F" w:rsidRDefault="00CE1F10" w:rsidP="00CE1F10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proofErr w:type="gramStart"/>
            <w:r w:rsidRPr="00D26F3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IRMÃOS RESTA</w:t>
            </w:r>
            <w:proofErr w:type="gramEnd"/>
          </w:p>
          <w:p w:rsidR="00CE1F10" w:rsidRDefault="00CE1F10" w:rsidP="00CE1F10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Marca</w:t>
            </w:r>
          </w:p>
          <w:p w:rsidR="00CE1F10" w:rsidRPr="00FF1760" w:rsidRDefault="009F604E" w:rsidP="00CE1F10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Tecfil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FF1760" w:rsidRDefault="009F604E" w:rsidP="004D7359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121,98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FF1760" w:rsidRDefault="009F604E" w:rsidP="009F604E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JULIO SILVESTRI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FF1760" w:rsidRDefault="009F604E" w:rsidP="004D7359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122,00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FF1760" w:rsidRDefault="00C77BEA" w:rsidP="009F604E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LR REUTER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FF1760" w:rsidRDefault="009F604E" w:rsidP="009F604E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189,00</w:t>
            </w:r>
          </w:p>
        </w:tc>
      </w:tr>
      <w:tr w:rsidR="00CE1F10" w:rsidRPr="00D26F3F" w:rsidTr="009F604E">
        <w:trPr>
          <w:trHeight w:val="4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lastRenderedPageBreak/>
              <w:t>304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FF1760">
            <w:pPr>
              <w:jc w:val="both"/>
              <w:rPr>
                <w:rFonts w:ascii="Cambria" w:hAnsi="Cambria"/>
                <w:color w:val="000000"/>
              </w:rPr>
            </w:pPr>
            <w:r w:rsidRPr="00C90832">
              <w:rPr>
                <w:rFonts w:ascii="Cambria" w:hAnsi="Cambria"/>
                <w:color w:val="000000"/>
              </w:rPr>
              <w:t>Filtro de óleo lubrificante 1621 – PSL 301;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r w:rsidRPr="00C90832">
              <w:rPr>
                <w:rFonts w:ascii="Cambria" w:hAnsi="Cambria"/>
                <w:color w:val="000000"/>
              </w:rPr>
              <w:t>Unid.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proofErr w:type="gramStart"/>
            <w:r w:rsidRPr="00C90832">
              <w:rPr>
                <w:rFonts w:ascii="Cambria" w:hAnsi="Cambria"/>
                <w:color w:val="000000"/>
              </w:rPr>
              <w:t>1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proofErr w:type="gramStart"/>
            <w:r w:rsidRPr="00C90832">
              <w:rPr>
                <w:rFonts w:ascii="Cambria" w:hAnsi="Cambria"/>
                <w:color w:val="000000"/>
              </w:rPr>
              <w:t>6</w:t>
            </w:r>
            <w:proofErr w:type="gramEnd"/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D26F3F" w:rsidRDefault="00CE1F10" w:rsidP="00CE1F10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proofErr w:type="gramStart"/>
            <w:r w:rsidRPr="00D26F3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IRMÃOS RESTA</w:t>
            </w:r>
            <w:proofErr w:type="gramEnd"/>
          </w:p>
          <w:p w:rsidR="00CE1F10" w:rsidRDefault="00CE1F10" w:rsidP="00CE1F10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Marca</w:t>
            </w:r>
          </w:p>
          <w:p w:rsidR="00CE1F10" w:rsidRPr="00FF1760" w:rsidRDefault="00C63464" w:rsidP="00CE1F10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Tecfil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FF1760" w:rsidRDefault="00C63464" w:rsidP="004D7359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41,96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FF1760" w:rsidRDefault="00C63464" w:rsidP="00C63464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JULIO SILVESTRI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FF1760" w:rsidRDefault="00C63464" w:rsidP="004D7359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42,00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FF1760" w:rsidRDefault="00C77BEA" w:rsidP="009F604E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LR REUTER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FF1760" w:rsidRDefault="00C63464" w:rsidP="009F604E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63,00</w:t>
            </w:r>
          </w:p>
        </w:tc>
      </w:tr>
      <w:tr w:rsidR="00CE1F10" w:rsidRPr="00D26F3F" w:rsidTr="009F604E">
        <w:trPr>
          <w:trHeight w:val="3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305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FF1760">
            <w:pPr>
              <w:jc w:val="both"/>
              <w:rPr>
                <w:rFonts w:ascii="Cambria" w:hAnsi="Cambria"/>
                <w:color w:val="000000"/>
              </w:rPr>
            </w:pPr>
            <w:r w:rsidRPr="00C90832">
              <w:rPr>
                <w:rFonts w:ascii="Cambria" w:hAnsi="Cambria"/>
                <w:color w:val="000000"/>
              </w:rPr>
              <w:t>Filtro do ar condicionado;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r w:rsidRPr="00C90832">
              <w:rPr>
                <w:rFonts w:ascii="Cambria" w:hAnsi="Cambria"/>
                <w:color w:val="000000"/>
              </w:rPr>
              <w:t>Unid.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proofErr w:type="gramStart"/>
            <w:r w:rsidRPr="00C90832">
              <w:rPr>
                <w:rFonts w:ascii="Cambria" w:hAnsi="Cambria"/>
                <w:color w:val="000000"/>
              </w:rPr>
              <w:t>1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proofErr w:type="gramStart"/>
            <w:r w:rsidRPr="00C90832">
              <w:rPr>
                <w:rFonts w:ascii="Cambria" w:hAnsi="Cambria"/>
                <w:color w:val="000000"/>
              </w:rPr>
              <w:t>6</w:t>
            </w:r>
            <w:proofErr w:type="gramEnd"/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D26F3F" w:rsidRDefault="00CE1F10" w:rsidP="00CE1F10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proofErr w:type="gramStart"/>
            <w:r w:rsidRPr="00D26F3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IRMÃOS RESTA</w:t>
            </w:r>
            <w:proofErr w:type="gramEnd"/>
          </w:p>
          <w:p w:rsidR="00CE1F10" w:rsidRDefault="00CE1F10" w:rsidP="00CE1F10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Marca</w:t>
            </w:r>
          </w:p>
          <w:p w:rsidR="00CE1F10" w:rsidRPr="00FF1760" w:rsidRDefault="00C63464" w:rsidP="00CE1F10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Tecfil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FF1760" w:rsidRDefault="00C63464" w:rsidP="004D7359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95,99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FF1760" w:rsidRDefault="00C63464" w:rsidP="00C63464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JULIO SILVESTRI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FF1760" w:rsidRDefault="00C63464" w:rsidP="004D7359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96,00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FF1760" w:rsidRDefault="00C77BEA" w:rsidP="009F604E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LR REUTER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FF1760" w:rsidRDefault="00C63464" w:rsidP="009F604E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120,00</w:t>
            </w:r>
          </w:p>
        </w:tc>
      </w:tr>
      <w:tr w:rsidR="00CE1F10" w:rsidRPr="00D26F3F" w:rsidTr="009F604E">
        <w:trPr>
          <w:trHeight w:val="2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306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FF1760">
            <w:pPr>
              <w:jc w:val="both"/>
              <w:rPr>
                <w:rFonts w:ascii="Cambria" w:hAnsi="Cambria"/>
                <w:color w:val="000000"/>
              </w:rPr>
            </w:pPr>
            <w:r w:rsidRPr="00C90832">
              <w:rPr>
                <w:rFonts w:ascii="Cambria" w:hAnsi="Cambria"/>
                <w:color w:val="000000"/>
              </w:rPr>
              <w:t>Filtro do combustível;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r w:rsidRPr="00C90832">
              <w:rPr>
                <w:rFonts w:ascii="Cambria" w:hAnsi="Cambria"/>
                <w:color w:val="000000"/>
              </w:rPr>
              <w:t>Unid.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proofErr w:type="gramStart"/>
            <w:r w:rsidRPr="00C90832">
              <w:rPr>
                <w:rFonts w:ascii="Cambria" w:hAnsi="Cambria"/>
                <w:color w:val="000000"/>
              </w:rPr>
              <w:t>1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proofErr w:type="gramStart"/>
            <w:r w:rsidRPr="00C90832">
              <w:rPr>
                <w:rFonts w:ascii="Cambria" w:hAnsi="Cambria"/>
                <w:color w:val="000000"/>
              </w:rPr>
              <w:t>6</w:t>
            </w:r>
            <w:proofErr w:type="gramEnd"/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D26F3F" w:rsidRDefault="00CE1F10" w:rsidP="00CE1F10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proofErr w:type="gramStart"/>
            <w:r w:rsidRPr="00D26F3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IRMÃOS RESTA</w:t>
            </w:r>
            <w:proofErr w:type="gramEnd"/>
          </w:p>
          <w:p w:rsidR="00CE1F10" w:rsidRDefault="00CE1F10" w:rsidP="00CE1F10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Marca</w:t>
            </w:r>
          </w:p>
          <w:p w:rsidR="00CE1F10" w:rsidRPr="00FF1760" w:rsidRDefault="00C63464" w:rsidP="00CE1F10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Tecfil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FF1760" w:rsidRDefault="00C63464" w:rsidP="004D7359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45,95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FF1760" w:rsidRDefault="00C63464" w:rsidP="00C63464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JULIO SILVESTRI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FF1760" w:rsidRDefault="00C63464" w:rsidP="004D7359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46,00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FF1760" w:rsidRDefault="00C77BEA" w:rsidP="009F604E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LR REUTER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FF1760" w:rsidRDefault="00C63464" w:rsidP="009F604E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55,00</w:t>
            </w:r>
          </w:p>
        </w:tc>
      </w:tr>
      <w:tr w:rsidR="00CE1F10" w:rsidRPr="00D26F3F" w:rsidTr="009F604E">
        <w:trPr>
          <w:trHeight w:val="406"/>
        </w:trPr>
        <w:tc>
          <w:tcPr>
            <w:tcW w:w="7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D26F3F" w:rsidRDefault="00CE1F10" w:rsidP="004D7359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C90832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 xml:space="preserve">SECRETARIA MUNICIPAL DE SAÚDE VEÍCULOS SPIN, PLACAS: IVS 5986 - ANO 2014, PLACAS: IVS 5987 - ANO </w:t>
            </w:r>
            <w:proofErr w:type="gramStart"/>
            <w:r w:rsidRPr="00C90832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2014</w:t>
            </w:r>
            <w:proofErr w:type="gramEnd"/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FF1760" w:rsidRDefault="00CE1F10" w:rsidP="004D7359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FF1760" w:rsidRDefault="00CE1F10" w:rsidP="004D7359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FF1760" w:rsidRDefault="00CE1F10" w:rsidP="004D7359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FF1760" w:rsidRDefault="00CE1F10" w:rsidP="004D7359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FF1760" w:rsidRDefault="00CE1F10" w:rsidP="009F604E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FF1760" w:rsidRDefault="00CE1F10" w:rsidP="009F604E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</w:p>
        </w:tc>
      </w:tr>
      <w:tr w:rsidR="00CE1F10" w:rsidRPr="00D26F3F" w:rsidTr="009F604E">
        <w:trPr>
          <w:trHeight w:val="4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307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FF1760">
            <w:pPr>
              <w:jc w:val="both"/>
              <w:rPr>
                <w:rFonts w:ascii="Cambria" w:hAnsi="Cambria"/>
                <w:color w:val="000000"/>
              </w:rPr>
            </w:pPr>
            <w:r w:rsidRPr="00C90832">
              <w:rPr>
                <w:rFonts w:ascii="Cambria" w:hAnsi="Cambria"/>
                <w:color w:val="000000"/>
              </w:rPr>
              <w:t>Filtro de ar do ventilador;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r w:rsidRPr="00C90832">
              <w:rPr>
                <w:rFonts w:ascii="Cambria" w:hAnsi="Cambria"/>
                <w:color w:val="000000"/>
              </w:rPr>
              <w:t>Unid.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proofErr w:type="gramStart"/>
            <w:r w:rsidRPr="00C90832">
              <w:rPr>
                <w:rFonts w:ascii="Cambria" w:hAnsi="Cambria"/>
                <w:color w:val="000000"/>
              </w:rPr>
              <w:t>1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r w:rsidRPr="00C90832">
              <w:rPr>
                <w:rFonts w:ascii="Cambria" w:hAnsi="Cambria"/>
                <w:color w:val="000000"/>
              </w:rPr>
              <w:t>21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D26F3F" w:rsidRDefault="00CE1F10" w:rsidP="00CE1F10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proofErr w:type="gramStart"/>
            <w:r w:rsidRPr="00D26F3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IRMÃOS RESTA</w:t>
            </w:r>
            <w:proofErr w:type="gramEnd"/>
          </w:p>
          <w:p w:rsidR="00CE1F10" w:rsidRDefault="00CE1F10" w:rsidP="00CE1F10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Marca</w:t>
            </w:r>
          </w:p>
          <w:p w:rsidR="00CE1F10" w:rsidRPr="00FF1760" w:rsidRDefault="00C63464" w:rsidP="00CE1F10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Tecfil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FF1760" w:rsidRDefault="00C63464" w:rsidP="004D7359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49,97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FF1760" w:rsidRDefault="00C63464" w:rsidP="00C63464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JULIO SILVESTRI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FF1760" w:rsidRDefault="00C63464" w:rsidP="004D7359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FF1760" w:rsidRDefault="00C77BEA" w:rsidP="009F604E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LR REUTER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FF1760" w:rsidRDefault="00C63464" w:rsidP="009F604E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60,00</w:t>
            </w:r>
          </w:p>
        </w:tc>
      </w:tr>
      <w:tr w:rsidR="00CE1F10" w:rsidRPr="00D26F3F" w:rsidTr="009F604E">
        <w:trPr>
          <w:trHeight w:val="4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308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FF1760">
            <w:pPr>
              <w:jc w:val="both"/>
              <w:rPr>
                <w:rFonts w:ascii="Cambria" w:hAnsi="Cambria"/>
                <w:color w:val="000000"/>
              </w:rPr>
            </w:pPr>
            <w:r w:rsidRPr="00C90832">
              <w:rPr>
                <w:rFonts w:ascii="Cambria" w:hAnsi="Cambria"/>
                <w:color w:val="000000"/>
              </w:rPr>
              <w:t>Filtro de combustível;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r w:rsidRPr="00C90832">
              <w:rPr>
                <w:rFonts w:ascii="Cambria" w:hAnsi="Cambria"/>
                <w:color w:val="000000"/>
              </w:rPr>
              <w:t>Unid.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proofErr w:type="gramStart"/>
            <w:r w:rsidRPr="00C90832">
              <w:rPr>
                <w:rFonts w:ascii="Cambria" w:hAnsi="Cambria"/>
                <w:color w:val="000000"/>
              </w:rPr>
              <w:t>1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r w:rsidRPr="00C90832">
              <w:rPr>
                <w:rFonts w:ascii="Cambria" w:hAnsi="Cambria"/>
                <w:color w:val="000000"/>
              </w:rPr>
              <w:t>21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D26F3F" w:rsidRDefault="00CE1F10" w:rsidP="00CE1F10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proofErr w:type="gramStart"/>
            <w:r w:rsidRPr="00D26F3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IRMÃOS RESTA</w:t>
            </w:r>
            <w:proofErr w:type="gramEnd"/>
          </w:p>
          <w:p w:rsidR="00CE1F10" w:rsidRDefault="00CE1F10" w:rsidP="00CE1F10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Marca</w:t>
            </w:r>
          </w:p>
          <w:p w:rsidR="00CE1F10" w:rsidRPr="00FF1760" w:rsidRDefault="00C63464" w:rsidP="00CE1F10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Tecfil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FF1760" w:rsidRDefault="00C63464" w:rsidP="004D7359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27,45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FF1760" w:rsidRDefault="00C63464" w:rsidP="00C63464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JULIO SILVESTRI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FF1760" w:rsidRDefault="00C63464" w:rsidP="004D7359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27,46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FF1760" w:rsidRDefault="00C77BEA" w:rsidP="009F604E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LR REUTER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FF1760" w:rsidRDefault="00876D6C" w:rsidP="009F604E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31,00</w:t>
            </w:r>
          </w:p>
        </w:tc>
      </w:tr>
      <w:tr w:rsidR="00CE1F10" w:rsidRPr="00D26F3F" w:rsidTr="00C63464">
        <w:trPr>
          <w:trHeight w:val="4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309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FF1760">
            <w:pPr>
              <w:jc w:val="both"/>
              <w:rPr>
                <w:rFonts w:ascii="Cambria" w:hAnsi="Cambria"/>
                <w:color w:val="000000"/>
              </w:rPr>
            </w:pPr>
            <w:r w:rsidRPr="00C90832">
              <w:rPr>
                <w:rFonts w:ascii="Cambria" w:hAnsi="Cambria"/>
                <w:color w:val="000000"/>
              </w:rPr>
              <w:t>Filtro de óleo lubrificante;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r w:rsidRPr="00C90832">
              <w:rPr>
                <w:rFonts w:ascii="Cambria" w:hAnsi="Cambria"/>
                <w:color w:val="000000"/>
              </w:rPr>
              <w:t>Unid.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proofErr w:type="gramStart"/>
            <w:r w:rsidRPr="00C90832">
              <w:rPr>
                <w:rFonts w:ascii="Cambria" w:hAnsi="Cambria"/>
                <w:color w:val="000000"/>
              </w:rPr>
              <w:t>1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r w:rsidRPr="00C90832">
              <w:rPr>
                <w:rFonts w:ascii="Cambria" w:hAnsi="Cambria"/>
                <w:color w:val="000000"/>
              </w:rPr>
              <w:t>21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D26F3F" w:rsidRDefault="00CE1F10" w:rsidP="00CE1F10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proofErr w:type="gramStart"/>
            <w:r w:rsidRPr="00D26F3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IRMÃOS RESTA</w:t>
            </w:r>
            <w:proofErr w:type="gramEnd"/>
          </w:p>
          <w:p w:rsidR="00CE1F10" w:rsidRDefault="00CE1F10" w:rsidP="00CE1F10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Marca</w:t>
            </w:r>
          </w:p>
          <w:p w:rsidR="00CE1F10" w:rsidRPr="00FF1760" w:rsidRDefault="00876D6C" w:rsidP="00CE1F10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Tecfil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FF1760" w:rsidRDefault="00876D6C" w:rsidP="004D7359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22,65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FF1760" w:rsidRDefault="00876D6C" w:rsidP="00876D6C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JULIO SILVESTRI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FF1760" w:rsidRDefault="00876D6C" w:rsidP="004D7359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22,66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FF1760" w:rsidRDefault="00C77BEA" w:rsidP="00C63464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LR REUTER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FF1760" w:rsidRDefault="00876D6C" w:rsidP="00C63464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26,00</w:t>
            </w:r>
          </w:p>
        </w:tc>
      </w:tr>
      <w:tr w:rsidR="00CE1F10" w:rsidRPr="00D26F3F" w:rsidTr="00C63464">
        <w:trPr>
          <w:trHeight w:val="4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310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FF1760">
            <w:pPr>
              <w:jc w:val="both"/>
              <w:rPr>
                <w:rFonts w:ascii="Cambria" w:hAnsi="Cambria"/>
                <w:color w:val="000000"/>
              </w:rPr>
            </w:pPr>
            <w:r w:rsidRPr="00C90832">
              <w:rPr>
                <w:rFonts w:ascii="Cambria" w:hAnsi="Cambria"/>
                <w:color w:val="000000"/>
              </w:rPr>
              <w:t>Filtro do ar condicionado;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r w:rsidRPr="00C90832">
              <w:rPr>
                <w:rFonts w:ascii="Cambria" w:hAnsi="Cambria"/>
                <w:color w:val="000000"/>
              </w:rPr>
              <w:t>Unid.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proofErr w:type="gramStart"/>
            <w:r w:rsidRPr="00C90832">
              <w:rPr>
                <w:rFonts w:ascii="Cambria" w:hAnsi="Cambria"/>
                <w:color w:val="000000"/>
              </w:rPr>
              <w:t>1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r w:rsidRPr="00C90832">
              <w:rPr>
                <w:rFonts w:ascii="Cambria" w:hAnsi="Cambria"/>
                <w:color w:val="000000"/>
              </w:rPr>
              <w:t>21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D26F3F" w:rsidRDefault="00CE1F10" w:rsidP="00CE1F10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proofErr w:type="gramStart"/>
            <w:r w:rsidRPr="00D26F3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IRMÃOS RESTA</w:t>
            </w:r>
            <w:proofErr w:type="gramEnd"/>
          </w:p>
          <w:p w:rsidR="00CE1F10" w:rsidRDefault="00CE1F10" w:rsidP="00CE1F10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Marca</w:t>
            </w:r>
          </w:p>
          <w:p w:rsidR="00CE1F10" w:rsidRPr="00FF1760" w:rsidRDefault="00876D6C" w:rsidP="00CE1F10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Tecfil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FF1760" w:rsidRDefault="00876D6C" w:rsidP="004D7359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30,86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FF1760" w:rsidRDefault="00876D6C" w:rsidP="00876D6C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JULIO SILVESTRI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FF1760" w:rsidRDefault="00876D6C" w:rsidP="004D7359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30,90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FF1760" w:rsidRDefault="00C77BEA" w:rsidP="00C63464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LR REUTER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FF1760" w:rsidRDefault="00876D6C" w:rsidP="00C63464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36,00</w:t>
            </w:r>
          </w:p>
        </w:tc>
      </w:tr>
      <w:tr w:rsidR="00CE1F10" w:rsidRPr="00D26F3F" w:rsidTr="00C63464">
        <w:trPr>
          <w:trHeight w:val="406"/>
        </w:trPr>
        <w:tc>
          <w:tcPr>
            <w:tcW w:w="7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D26F3F" w:rsidRDefault="00CE1F10" w:rsidP="004D7359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C90832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SECRETARIA MUNICIPAL DE SAÚDE Veículos Mercedes Benz Sprinter 415 CDI Van Placas: IYL 9962 - ano 2018 (Micro Van) Placas: IYP 8660 - ano 2018 (Ambulância</w:t>
            </w:r>
            <w:proofErr w:type="gramStart"/>
            <w:r w:rsidRPr="00C90832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)Placas</w:t>
            </w:r>
            <w:proofErr w:type="gramEnd"/>
            <w:r w:rsidRPr="00C90832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: IZB 9A54 - ano 2018 (Micro Van )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FF1760" w:rsidRDefault="00CE1F10" w:rsidP="004D7359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FF1760" w:rsidRDefault="00CE1F10" w:rsidP="004D7359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FF1760" w:rsidRDefault="00CE1F10" w:rsidP="004D7359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FF1760" w:rsidRDefault="00CE1F10" w:rsidP="004D7359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FF1760" w:rsidRDefault="00CE1F10" w:rsidP="00C63464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FF1760" w:rsidRDefault="00CE1F10" w:rsidP="00C63464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</w:p>
        </w:tc>
      </w:tr>
      <w:tr w:rsidR="00CE1F10" w:rsidRPr="00D26F3F" w:rsidTr="00876D6C">
        <w:trPr>
          <w:trHeight w:val="4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311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FF1760">
            <w:pPr>
              <w:jc w:val="both"/>
              <w:rPr>
                <w:rFonts w:ascii="Cambria" w:hAnsi="Cambria"/>
                <w:color w:val="000000"/>
              </w:rPr>
            </w:pPr>
            <w:r w:rsidRPr="00C90832">
              <w:rPr>
                <w:rFonts w:ascii="Cambria" w:hAnsi="Cambria"/>
                <w:color w:val="000000"/>
              </w:rPr>
              <w:t>Filtro de ar do ventilador;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r w:rsidRPr="00C90832">
              <w:rPr>
                <w:rFonts w:ascii="Cambria" w:hAnsi="Cambria"/>
                <w:color w:val="000000"/>
              </w:rPr>
              <w:t>Unid.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proofErr w:type="gramStart"/>
            <w:r w:rsidRPr="00C90832">
              <w:rPr>
                <w:rFonts w:ascii="Cambria" w:hAnsi="Cambria"/>
                <w:color w:val="000000"/>
              </w:rPr>
              <w:t>1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r w:rsidRPr="00C90832">
              <w:rPr>
                <w:rFonts w:ascii="Cambria" w:hAnsi="Cambria"/>
                <w:color w:val="000000"/>
              </w:rPr>
              <w:t>30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D26F3F" w:rsidRDefault="00CE1F10" w:rsidP="00CE1F10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proofErr w:type="gramStart"/>
            <w:r w:rsidRPr="00D26F3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IRMÃOS RESTA</w:t>
            </w:r>
            <w:proofErr w:type="gramEnd"/>
          </w:p>
          <w:p w:rsidR="00CE1F10" w:rsidRDefault="00CE1F10" w:rsidP="00CE1F10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Marca</w:t>
            </w:r>
          </w:p>
          <w:p w:rsidR="00CE1F10" w:rsidRPr="002F334D" w:rsidRDefault="00876D6C" w:rsidP="00CE1F10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Wega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2F334D" w:rsidRDefault="00876D6C" w:rsidP="004D7359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93,98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2F334D" w:rsidRDefault="00876D6C" w:rsidP="00876D6C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JULIO SILVESTRI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2F334D" w:rsidRDefault="00876D6C" w:rsidP="004D7359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94,00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2F334D" w:rsidRDefault="00C63464" w:rsidP="00876D6C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LR REUTER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2F334D" w:rsidRDefault="00876D6C" w:rsidP="00876D6C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116,00</w:t>
            </w:r>
          </w:p>
        </w:tc>
      </w:tr>
      <w:tr w:rsidR="00CE1F10" w:rsidRPr="00D26F3F" w:rsidTr="00876D6C">
        <w:trPr>
          <w:trHeight w:val="4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312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FF1760">
            <w:pPr>
              <w:jc w:val="both"/>
              <w:rPr>
                <w:rFonts w:ascii="Cambria" w:hAnsi="Cambria"/>
                <w:color w:val="000000"/>
              </w:rPr>
            </w:pPr>
            <w:r w:rsidRPr="00C90832">
              <w:rPr>
                <w:rFonts w:ascii="Cambria" w:hAnsi="Cambria"/>
                <w:color w:val="000000"/>
              </w:rPr>
              <w:t>Filtro de combustível;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r w:rsidRPr="00C90832">
              <w:rPr>
                <w:rFonts w:ascii="Cambria" w:hAnsi="Cambria"/>
                <w:color w:val="000000"/>
              </w:rPr>
              <w:t>Unid.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proofErr w:type="gramStart"/>
            <w:r w:rsidRPr="00C90832">
              <w:rPr>
                <w:rFonts w:ascii="Cambria" w:hAnsi="Cambria"/>
                <w:color w:val="000000"/>
              </w:rPr>
              <w:t>1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r w:rsidRPr="00C90832">
              <w:rPr>
                <w:rFonts w:ascii="Cambria" w:hAnsi="Cambria"/>
                <w:color w:val="000000"/>
              </w:rPr>
              <w:t>30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D26F3F" w:rsidRDefault="00CE1F10" w:rsidP="00CE1F10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proofErr w:type="gramStart"/>
            <w:r w:rsidRPr="00D26F3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IRMÃOS RESTA</w:t>
            </w:r>
            <w:proofErr w:type="gramEnd"/>
          </w:p>
          <w:p w:rsidR="00CE1F10" w:rsidRDefault="00CE1F10" w:rsidP="00CE1F10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Marca</w:t>
            </w:r>
          </w:p>
          <w:p w:rsidR="00CE1F10" w:rsidRPr="002F334D" w:rsidRDefault="00876D6C" w:rsidP="00CE1F10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Wega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2F334D" w:rsidRDefault="00876D6C" w:rsidP="004D7359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207,96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2F334D" w:rsidRDefault="00876D6C" w:rsidP="00876D6C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JULIO SILVESTRI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2F334D" w:rsidRDefault="00876D6C" w:rsidP="004D7359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208,00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464" w:rsidRDefault="00C63464" w:rsidP="00876D6C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</w:p>
          <w:p w:rsidR="00CE1F10" w:rsidRPr="002F334D" w:rsidRDefault="00C63464" w:rsidP="00876D6C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LR REUTER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2F334D" w:rsidRDefault="00876D6C" w:rsidP="00876D6C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260,00</w:t>
            </w:r>
          </w:p>
        </w:tc>
      </w:tr>
      <w:tr w:rsidR="00CE1F10" w:rsidRPr="00D26F3F" w:rsidTr="00876D6C">
        <w:trPr>
          <w:trHeight w:val="4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lastRenderedPageBreak/>
              <w:t>313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FF1760">
            <w:pPr>
              <w:jc w:val="both"/>
              <w:rPr>
                <w:rFonts w:ascii="Cambria" w:hAnsi="Cambria"/>
                <w:color w:val="000000"/>
              </w:rPr>
            </w:pPr>
            <w:r w:rsidRPr="00C90832">
              <w:rPr>
                <w:rFonts w:ascii="Cambria" w:hAnsi="Cambria"/>
                <w:color w:val="000000"/>
              </w:rPr>
              <w:t>Filtro de óleo lubrificante;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r w:rsidRPr="00C90832">
              <w:rPr>
                <w:rFonts w:ascii="Cambria" w:hAnsi="Cambria"/>
                <w:color w:val="000000"/>
              </w:rPr>
              <w:t>Unid.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proofErr w:type="gramStart"/>
            <w:r w:rsidRPr="00C90832">
              <w:rPr>
                <w:rFonts w:ascii="Cambria" w:hAnsi="Cambria"/>
                <w:color w:val="000000"/>
              </w:rPr>
              <w:t>1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r w:rsidRPr="00C90832">
              <w:rPr>
                <w:rFonts w:ascii="Cambria" w:hAnsi="Cambria"/>
                <w:color w:val="000000"/>
              </w:rPr>
              <w:t>30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D26F3F" w:rsidRDefault="00CE1F10" w:rsidP="00CE1F10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proofErr w:type="gramStart"/>
            <w:r w:rsidRPr="00D26F3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IRMÃOS RESTA</w:t>
            </w:r>
            <w:proofErr w:type="gramEnd"/>
          </w:p>
          <w:p w:rsidR="00CE1F10" w:rsidRDefault="00CE1F10" w:rsidP="00CE1F10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Marca</w:t>
            </w:r>
          </w:p>
          <w:p w:rsidR="00CE1F10" w:rsidRPr="002F334D" w:rsidRDefault="00876D6C" w:rsidP="00CE1F10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Wega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2F334D" w:rsidRDefault="00876D6C" w:rsidP="004D7359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40,98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2F334D" w:rsidRDefault="00876D6C" w:rsidP="00876D6C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JULIO SILVESTRI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2F334D" w:rsidRDefault="00876D6C" w:rsidP="004D7359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41,00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2F334D" w:rsidRDefault="00C63464" w:rsidP="00876D6C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LR REUTER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2F334D" w:rsidRDefault="00876D6C" w:rsidP="00876D6C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50,00</w:t>
            </w:r>
          </w:p>
        </w:tc>
      </w:tr>
      <w:tr w:rsidR="00CE1F10" w:rsidRPr="00D26F3F" w:rsidTr="00876D6C">
        <w:trPr>
          <w:trHeight w:val="8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314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FF1760">
            <w:pPr>
              <w:jc w:val="both"/>
              <w:rPr>
                <w:rFonts w:ascii="Cambria" w:hAnsi="Cambria"/>
                <w:color w:val="000000"/>
              </w:rPr>
            </w:pPr>
            <w:r w:rsidRPr="00C90832">
              <w:rPr>
                <w:rFonts w:ascii="Cambria" w:hAnsi="Cambria"/>
                <w:color w:val="000000"/>
              </w:rPr>
              <w:t>Filtro do ar condicionado;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r w:rsidRPr="00C90832">
              <w:rPr>
                <w:rFonts w:ascii="Cambria" w:hAnsi="Cambria"/>
                <w:color w:val="000000"/>
              </w:rPr>
              <w:t>Unid.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proofErr w:type="gramStart"/>
            <w:r w:rsidRPr="00C90832">
              <w:rPr>
                <w:rFonts w:ascii="Cambria" w:hAnsi="Cambria"/>
                <w:color w:val="000000"/>
              </w:rPr>
              <w:t>1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r w:rsidRPr="00C90832">
              <w:rPr>
                <w:rFonts w:ascii="Cambria" w:hAnsi="Cambria"/>
                <w:color w:val="000000"/>
              </w:rPr>
              <w:t>30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D26F3F" w:rsidRDefault="00CE1F10" w:rsidP="00CE1F10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proofErr w:type="gramStart"/>
            <w:r w:rsidRPr="00D26F3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IRMÃOS RESTA</w:t>
            </w:r>
            <w:proofErr w:type="gramEnd"/>
          </w:p>
          <w:p w:rsidR="00CE1F10" w:rsidRDefault="00CE1F10" w:rsidP="00CE1F10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Marca</w:t>
            </w:r>
          </w:p>
          <w:p w:rsidR="00CE1F10" w:rsidRPr="00D26F3F" w:rsidRDefault="00876D6C" w:rsidP="00CE1F10">
            <w:pPr>
              <w:jc w:val="center"/>
              <w:rPr>
                <w:rFonts w:ascii="Cambria" w:hAnsi="Cambria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Tecfil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2F334D" w:rsidRDefault="00876D6C" w:rsidP="004D7359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86,39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876D6C" w:rsidRDefault="00876D6C" w:rsidP="00876D6C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JULIO SILVESTRI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2F334D" w:rsidRDefault="00876D6C" w:rsidP="004D7359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86,40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2F334D" w:rsidRDefault="00C63464" w:rsidP="00876D6C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LR REUTER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2F334D" w:rsidRDefault="00876D6C" w:rsidP="00876D6C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106,00</w:t>
            </w:r>
          </w:p>
        </w:tc>
      </w:tr>
      <w:tr w:rsidR="00CE1F10" w:rsidRPr="00D26F3F" w:rsidTr="00876D6C">
        <w:trPr>
          <w:trHeight w:val="395"/>
        </w:trPr>
        <w:tc>
          <w:tcPr>
            <w:tcW w:w="7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D26F3F" w:rsidRDefault="00CE1F10" w:rsidP="004D7359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C90832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SECRETARIA MUNICIPAL DE SAÚDE VEÍCULO MERCEDES BENZ SPRINTER 313 FURGÃO, PLACAS:</w:t>
            </w:r>
            <w:proofErr w:type="gramStart"/>
            <w:r w:rsidRPr="00C90832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 xml:space="preserve">  </w:t>
            </w:r>
            <w:proofErr w:type="gramEnd"/>
            <w:r w:rsidRPr="00C90832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IZA 3101 - ANO 2018 (AMBULÂNCIA)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D26F3F" w:rsidRDefault="00CE1F10" w:rsidP="004D7359">
            <w:pPr>
              <w:jc w:val="center"/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2F334D" w:rsidRDefault="00CE1F10" w:rsidP="004D7359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D26F3F" w:rsidRDefault="00CE1F10" w:rsidP="004D7359">
            <w:pPr>
              <w:jc w:val="center"/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2F334D" w:rsidRDefault="00CE1F10" w:rsidP="004D7359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2F334D" w:rsidRDefault="00CE1F10" w:rsidP="00876D6C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2F334D" w:rsidRDefault="00CE1F10" w:rsidP="00876D6C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</w:p>
        </w:tc>
      </w:tr>
      <w:tr w:rsidR="00CE1F10" w:rsidRPr="00D26F3F" w:rsidTr="00876D6C">
        <w:trPr>
          <w:trHeight w:val="4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315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FF1760">
            <w:pPr>
              <w:jc w:val="both"/>
              <w:rPr>
                <w:rFonts w:ascii="Cambria" w:hAnsi="Cambria"/>
                <w:color w:val="000000"/>
              </w:rPr>
            </w:pPr>
            <w:r w:rsidRPr="00C90832">
              <w:rPr>
                <w:rFonts w:ascii="Cambria" w:hAnsi="Cambria"/>
                <w:color w:val="000000"/>
              </w:rPr>
              <w:t>Filtro de ar do ventilador;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r w:rsidRPr="00C90832">
              <w:rPr>
                <w:rFonts w:ascii="Cambria" w:hAnsi="Cambria"/>
                <w:color w:val="000000"/>
              </w:rPr>
              <w:t>Unid.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proofErr w:type="gramStart"/>
            <w:r w:rsidRPr="00C90832">
              <w:rPr>
                <w:rFonts w:ascii="Cambria" w:hAnsi="Cambria"/>
                <w:color w:val="000000"/>
              </w:rPr>
              <w:t>1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r w:rsidRPr="00C90832">
              <w:rPr>
                <w:rFonts w:ascii="Cambria" w:hAnsi="Cambria"/>
                <w:color w:val="000000"/>
              </w:rPr>
              <w:t>12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D26F3F" w:rsidRDefault="00CE1F10" w:rsidP="00CE1F10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proofErr w:type="gramStart"/>
            <w:r w:rsidRPr="00D26F3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IRMÃOS RESTA</w:t>
            </w:r>
            <w:proofErr w:type="gramEnd"/>
          </w:p>
          <w:p w:rsidR="00CE1F10" w:rsidRDefault="00CE1F10" w:rsidP="00CE1F10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Marca</w:t>
            </w:r>
          </w:p>
          <w:p w:rsidR="00CE1F10" w:rsidRPr="00D26F3F" w:rsidRDefault="00876D6C" w:rsidP="00CE1F10">
            <w:pPr>
              <w:jc w:val="center"/>
              <w:rPr>
                <w:rFonts w:ascii="Cambria" w:hAnsi="Cambria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Wega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2F334D" w:rsidRDefault="00876D6C" w:rsidP="004D7359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93,98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876D6C" w:rsidRDefault="00876D6C" w:rsidP="00876D6C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JULIO SILVESTRI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2F334D" w:rsidRDefault="00876D6C" w:rsidP="004D7359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94,00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2F334D" w:rsidRDefault="00C63464" w:rsidP="00876D6C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LR REUTER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2F334D" w:rsidRDefault="00876D6C" w:rsidP="00876D6C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116,00</w:t>
            </w:r>
          </w:p>
        </w:tc>
      </w:tr>
      <w:tr w:rsidR="00CE1F10" w:rsidRPr="00D26F3F" w:rsidTr="00876D6C">
        <w:trPr>
          <w:trHeight w:val="4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316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FF1760">
            <w:pPr>
              <w:jc w:val="both"/>
              <w:rPr>
                <w:rFonts w:ascii="Cambria" w:hAnsi="Cambria"/>
                <w:color w:val="000000"/>
              </w:rPr>
            </w:pPr>
            <w:r w:rsidRPr="00C90832">
              <w:rPr>
                <w:rFonts w:ascii="Cambria" w:hAnsi="Cambria"/>
                <w:color w:val="000000"/>
              </w:rPr>
              <w:t>Filtro de combustível;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r w:rsidRPr="00C90832">
              <w:rPr>
                <w:rFonts w:ascii="Cambria" w:hAnsi="Cambria"/>
                <w:color w:val="000000"/>
              </w:rPr>
              <w:t>Unid.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proofErr w:type="gramStart"/>
            <w:r w:rsidRPr="00C90832">
              <w:rPr>
                <w:rFonts w:ascii="Cambria" w:hAnsi="Cambria"/>
                <w:color w:val="000000"/>
              </w:rPr>
              <w:t>1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r w:rsidRPr="00C90832">
              <w:rPr>
                <w:rFonts w:ascii="Cambria" w:hAnsi="Cambria"/>
                <w:color w:val="000000"/>
              </w:rPr>
              <w:t>12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D26F3F" w:rsidRDefault="00CE1F10" w:rsidP="00CE1F10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proofErr w:type="gramStart"/>
            <w:r w:rsidRPr="00D26F3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IRMÃOS RESTA</w:t>
            </w:r>
            <w:proofErr w:type="gramEnd"/>
          </w:p>
          <w:p w:rsidR="00CE1F10" w:rsidRDefault="00CE1F10" w:rsidP="00CE1F10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Marca</w:t>
            </w:r>
          </w:p>
          <w:p w:rsidR="00CE1F10" w:rsidRPr="00D26F3F" w:rsidRDefault="00876D6C" w:rsidP="00CE1F10">
            <w:pPr>
              <w:jc w:val="center"/>
              <w:rPr>
                <w:rFonts w:ascii="Cambria" w:hAnsi="Cambria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Wega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2F334D" w:rsidRDefault="00876D6C" w:rsidP="004D7359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207,96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876D6C" w:rsidRDefault="00876D6C" w:rsidP="00876D6C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JULIO SILVESTRI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2F334D" w:rsidRDefault="00876D6C" w:rsidP="004D7359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208,00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2F334D" w:rsidRDefault="00876D6C" w:rsidP="00876D6C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LR REUTER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2F334D" w:rsidRDefault="00876D6C" w:rsidP="00876D6C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260,00</w:t>
            </w:r>
          </w:p>
        </w:tc>
      </w:tr>
      <w:tr w:rsidR="00CE1F10" w:rsidRPr="00D26F3F" w:rsidTr="00876D6C">
        <w:trPr>
          <w:trHeight w:val="4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317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FF1760">
            <w:pPr>
              <w:jc w:val="both"/>
              <w:rPr>
                <w:rFonts w:ascii="Cambria" w:hAnsi="Cambria"/>
                <w:color w:val="000000"/>
              </w:rPr>
            </w:pPr>
            <w:r w:rsidRPr="00C90832">
              <w:rPr>
                <w:rFonts w:ascii="Cambria" w:hAnsi="Cambria"/>
                <w:color w:val="000000"/>
              </w:rPr>
              <w:t>Filtro de óleo lubrificante;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r w:rsidRPr="00C90832">
              <w:rPr>
                <w:rFonts w:ascii="Cambria" w:hAnsi="Cambria"/>
                <w:color w:val="000000"/>
              </w:rPr>
              <w:t>Unid.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proofErr w:type="gramStart"/>
            <w:r w:rsidRPr="00C90832">
              <w:rPr>
                <w:rFonts w:ascii="Cambria" w:hAnsi="Cambria"/>
                <w:color w:val="000000"/>
              </w:rPr>
              <w:t>1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r w:rsidRPr="00C90832">
              <w:rPr>
                <w:rFonts w:ascii="Cambria" w:hAnsi="Cambria"/>
                <w:color w:val="000000"/>
              </w:rPr>
              <w:t>12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D26F3F" w:rsidRDefault="00CE1F10" w:rsidP="00CE1F10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proofErr w:type="gramStart"/>
            <w:r w:rsidRPr="00D26F3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IRMÃOS RESTA</w:t>
            </w:r>
            <w:proofErr w:type="gramEnd"/>
          </w:p>
          <w:p w:rsidR="00CE1F10" w:rsidRDefault="00CE1F10" w:rsidP="00CE1F10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Marca</w:t>
            </w:r>
          </w:p>
          <w:p w:rsidR="00CE1F10" w:rsidRPr="00D26F3F" w:rsidRDefault="00876D6C" w:rsidP="00CE1F10">
            <w:pPr>
              <w:jc w:val="center"/>
              <w:rPr>
                <w:rFonts w:ascii="Cambria" w:hAnsi="Cambria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Wega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2F334D" w:rsidRDefault="00876D6C" w:rsidP="004D7359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40,98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876D6C" w:rsidRDefault="00876D6C" w:rsidP="00876D6C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JULIO SILVESTRI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2F334D" w:rsidRDefault="00876D6C" w:rsidP="004D7359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41,00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2F334D" w:rsidRDefault="00876D6C" w:rsidP="00876D6C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LR REUTER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2F334D" w:rsidRDefault="0074336F" w:rsidP="00876D6C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50,00</w:t>
            </w:r>
          </w:p>
        </w:tc>
      </w:tr>
      <w:tr w:rsidR="00CE1F10" w:rsidRPr="00D26F3F" w:rsidTr="00876D6C">
        <w:trPr>
          <w:trHeight w:val="4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318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FF1760">
            <w:pPr>
              <w:jc w:val="both"/>
              <w:rPr>
                <w:rFonts w:ascii="Cambria" w:hAnsi="Cambria"/>
                <w:color w:val="000000"/>
              </w:rPr>
            </w:pPr>
            <w:r w:rsidRPr="00C90832">
              <w:rPr>
                <w:rFonts w:ascii="Cambria" w:hAnsi="Cambria"/>
                <w:color w:val="000000"/>
              </w:rPr>
              <w:t>Filtro do ar condicionado;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r w:rsidRPr="00C90832">
              <w:rPr>
                <w:rFonts w:ascii="Cambria" w:hAnsi="Cambria"/>
                <w:color w:val="000000"/>
              </w:rPr>
              <w:t>Unid.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proofErr w:type="gramStart"/>
            <w:r w:rsidRPr="00C90832">
              <w:rPr>
                <w:rFonts w:ascii="Cambria" w:hAnsi="Cambria"/>
                <w:color w:val="000000"/>
              </w:rPr>
              <w:t>1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r w:rsidRPr="00C90832">
              <w:rPr>
                <w:rFonts w:ascii="Cambria" w:hAnsi="Cambria"/>
                <w:color w:val="000000"/>
              </w:rPr>
              <w:t>12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D26F3F" w:rsidRDefault="00CE1F10" w:rsidP="00CE1F10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proofErr w:type="gramStart"/>
            <w:r w:rsidRPr="00D26F3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IRMÃOS RESTA</w:t>
            </w:r>
            <w:proofErr w:type="gramEnd"/>
          </w:p>
          <w:p w:rsidR="00CE1F10" w:rsidRDefault="00CE1F10" w:rsidP="00CE1F10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Marca</w:t>
            </w:r>
          </w:p>
          <w:p w:rsidR="00CE1F10" w:rsidRPr="00D26F3F" w:rsidRDefault="0074336F" w:rsidP="00CE1F10">
            <w:pPr>
              <w:jc w:val="center"/>
              <w:rPr>
                <w:rFonts w:ascii="Cambria" w:hAnsi="Cambria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Wega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2F334D" w:rsidRDefault="0074336F" w:rsidP="004D7359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77,99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74336F" w:rsidRDefault="0074336F" w:rsidP="0074336F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JULIO SILVESTRI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2F334D" w:rsidRDefault="0074336F" w:rsidP="004D7359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78,00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2F334D" w:rsidRDefault="00876D6C" w:rsidP="00876D6C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LR REUTER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2F334D" w:rsidRDefault="0074336F" w:rsidP="00876D6C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96,00</w:t>
            </w:r>
          </w:p>
        </w:tc>
      </w:tr>
      <w:tr w:rsidR="00CE1F10" w:rsidRPr="00D26F3F" w:rsidTr="00CE1F10">
        <w:trPr>
          <w:trHeight w:val="406"/>
        </w:trPr>
        <w:tc>
          <w:tcPr>
            <w:tcW w:w="7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D26F3F" w:rsidRDefault="00CE1F10" w:rsidP="004D7359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C90832">
              <w:rPr>
                <w:rFonts w:ascii="Cambria" w:hAnsi="Cambria"/>
                <w:b/>
                <w:bCs/>
                <w:color w:val="000000"/>
                <w:sz w:val="17"/>
                <w:szCs w:val="17"/>
              </w:rPr>
              <w:t xml:space="preserve">SECRETARIA MUNICIPAL DE EDUCAÇÃO ÔNIBUS, PLACAS: IUA 7206, ANO 2012/2013 MODELO VW/15.190 EOD E HD ORE ÔNIBUS, PLACAS: IUN 8284, ANO 2013, MODELO VW/15.190 EOD E HD ORE ÔNIBUS, PLACAS: IUD 5473, ANO 2012/2013, MODELO VW/15.190 EOD </w:t>
            </w:r>
            <w:proofErr w:type="gramStart"/>
            <w:r w:rsidRPr="00C90832">
              <w:rPr>
                <w:rFonts w:ascii="Cambria" w:hAnsi="Cambria"/>
                <w:b/>
                <w:bCs/>
                <w:color w:val="000000"/>
                <w:sz w:val="17"/>
                <w:szCs w:val="17"/>
              </w:rPr>
              <w:t>E</w:t>
            </w:r>
            <w:proofErr w:type="gramEnd"/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D26F3F" w:rsidRDefault="00CE1F10" w:rsidP="004D7359">
            <w:pPr>
              <w:jc w:val="center"/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2F334D" w:rsidRDefault="00CE1F10" w:rsidP="004D7359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D26F3F" w:rsidRDefault="00CE1F10" w:rsidP="004D7359">
            <w:pPr>
              <w:jc w:val="center"/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2F334D" w:rsidRDefault="00CE1F10" w:rsidP="004D7359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F10" w:rsidRPr="002F334D" w:rsidRDefault="00CE1F10" w:rsidP="004D7359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F10" w:rsidRPr="002F334D" w:rsidRDefault="00CE1F10" w:rsidP="004D7359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</w:p>
        </w:tc>
      </w:tr>
      <w:tr w:rsidR="00CE1F10" w:rsidRPr="00D26F3F" w:rsidTr="0074336F">
        <w:trPr>
          <w:trHeight w:val="4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319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FF1760">
            <w:pPr>
              <w:jc w:val="both"/>
              <w:rPr>
                <w:rFonts w:ascii="Cambria" w:hAnsi="Cambria"/>
                <w:color w:val="000000"/>
              </w:rPr>
            </w:pPr>
            <w:r w:rsidRPr="00C90832">
              <w:rPr>
                <w:rFonts w:ascii="Cambria" w:hAnsi="Cambria"/>
                <w:color w:val="000000"/>
              </w:rPr>
              <w:t>Filtro de óleo W1160;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r w:rsidRPr="00C90832">
              <w:rPr>
                <w:rFonts w:ascii="Cambria" w:hAnsi="Cambria"/>
                <w:color w:val="000000"/>
              </w:rPr>
              <w:t>Unid.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proofErr w:type="gramStart"/>
            <w:r w:rsidRPr="00C90832">
              <w:rPr>
                <w:rFonts w:ascii="Cambria" w:hAnsi="Cambria"/>
                <w:color w:val="000000"/>
              </w:rPr>
              <w:t>1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r w:rsidRPr="00C90832">
              <w:rPr>
                <w:rFonts w:ascii="Cambria" w:hAnsi="Cambria"/>
                <w:color w:val="000000"/>
              </w:rPr>
              <w:t>90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D26F3F" w:rsidRDefault="00CE1F10" w:rsidP="00CE1F10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proofErr w:type="gramStart"/>
            <w:r w:rsidRPr="00D26F3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IRMÃOS RESTA</w:t>
            </w:r>
            <w:proofErr w:type="gramEnd"/>
          </w:p>
          <w:p w:rsidR="00CE1F10" w:rsidRDefault="00CE1F10" w:rsidP="00CE1F10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Marca</w:t>
            </w:r>
          </w:p>
          <w:p w:rsidR="00CE1F10" w:rsidRPr="00D26F3F" w:rsidRDefault="0074336F" w:rsidP="00CE1F10">
            <w:pPr>
              <w:jc w:val="center"/>
              <w:rPr>
                <w:rFonts w:ascii="Cambria" w:hAnsi="Cambria" w:cs="Arial"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Man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2F334D" w:rsidRDefault="0074336F" w:rsidP="004D7359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39,99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D6C" w:rsidRPr="00D26F3F" w:rsidRDefault="00876D6C" w:rsidP="00876D6C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</w:p>
          <w:p w:rsidR="00876D6C" w:rsidRDefault="00876D6C" w:rsidP="00876D6C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JULIO SILVESTRI</w:t>
            </w:r>
          </w:p>
          <w:p w:rsidR="00CE1F10" w:rsidRPr="00D26F3F" w:rsidRDefault="00CE1F10" w:rsidP="0074336F">
            <w:pPr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2F334D" w:rsidRDefault="0074336F" w:rsidP="004D7359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40,00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2F334D" w:rsidRDefault="00876D6C" w:rsidP="0074336F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LR REUTER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2F334D" w:rsidRDefault="0074336F" w:rsidP="0074336F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76,00</w:t>
            </w:r>
          </w:p>
        </w:tc>
      </w:tr>
      <w:tr w:rsidR="00CE1F10" w:rsidRPr="00D26F3F" w:rsidTr="0074336F">
        <w:trPr>
          <w:trHeight w:val="406"/>
        </w:trPr>
        <w:tc>
          <w:tcPr>
            <w:tcW w:w="7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D26F3F" w:rsidRDefault="00CE1F10" w:rsidP="004D7359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C90832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SECRETARIA MUNICIPAL DE EDUCAÇÃO</w:t>
            </w:r>
            <w:proofErr w:type="gramStart"/>
            <w:r w:rsidRPr="00C90832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 xml:space="preserve">  </w:t>
            </w:r>
            <w:proofErr w:type="gramEnd"/>
            <w:r w:rsidRPr="00C90832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ÔNIBUS, PLACAS: IPN 6604, ANO 2009, MODELO MERCEDES BENS/OF 1620 ÔNIBUS, PLACAS: ISN 2874, ANO 2011/2012, MODELO VW/15.190 EOD E G URE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D26F3F" w:rsidRDefault="00CE1F10" w:rsidP="004D7359">
            <w:pPr>
              <w:jc w:val="center"/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2F334D" w:rsidRDefault="00CE1F10" w:rsidP="004D7359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D26F3F" w:rsidRDefault="00CE1F10" w:rsidP="004D7359">
            <w:pPr>
              <w:jc w:val="center"/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2F334D" w:rsidRDefault="00CE1F10" w:rsidP="004D7359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2F334D" w:rsidRDefault="00CE1F10" w:rsidP="0074336F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2F334D" w:rsidRDefault="00CE1F10" w:rsidP="0074336F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</w:p>
        </w:tc>
      </w:tr>
      <w:tr w:rsidR="00CE1F10" w:rsidRPr="00D26F3F" w:rsidTr="0074336F">
        <w:trPr>
          <w:trHeight w:val="4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lastRenderedPageBreak/>
              <w:t>320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FF1760">
            <w:pPr>
              <w:jc w:val="both"/>
              <w:rPr>
                <w:rFonts w:ascii="Cambria" w:hAnsi="Cambria"/>
                <w:color w:val="000000"/>
              </w:rPr>
            </w:pPr>
            <w:r w:rsidRPr="00C90832">
              <w:rPr>
                <w:rFonts w:ascii="Cambria" w:hAnsi="Cambria"/>
                <w:color w:val="000000"/>
              </w:rPr>
              <w:t>Filtro de óleo PSL 962;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r w:rsidRPr="00C90832">
              <w:rPr>
                <w:rFonts w:ascii="Cambria" w:hAnsi="Cambria"/>
                <w:color w:val="000000"/>
              </w:rPr>
              <w:t>Unid.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proofErr w:type="gramStart"/>
            <w:r w:rsidRPr="00C90832">
              <w:rPr>
                <w:rFonts w:ascii="Cambria" w:hAnsi="Cambria"/>
                <w:color w:val="000000"/>
              </w:rPr>
              <w:t>1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r w:rsidRPr="00C90832">
              <w:rPr>
                <w:rFonts w:ascii="Cambria" w:hAnsi="Cambria"/>
                <w:color w:val="000000"/>
              </w:rPr>
              <w:t>40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D26F3F" w:rsidRDefault="00CE1F10" w:rsidP="00CE1F10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proofErr w:type="gramStart"/>
            <w:r w:rsidRPr="00D26F3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IRMÃOS RESTA</w:t>
            </w:r>
            <w:proofErr w:type="gramEnd"/>
          </w:p>
          <w:p w:rsidR="00CE1F10" w:rsidRDefault="00CE1F10" w:rsidP="00CE1F10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Marca</w:t>
            </w:r>
          </w:p>
          <w:p w:rsidR="00CE1F10" w:rsidRPr="00D26F3F" w:rsidRDefault="0074336F" w:rsidP="00CE1F10">
            <w:pPr>
              <w:jc w:val="center"/>
              <w:rPr>
                <w:rFonts w:ascii="Cambria" w:hAnsi="Cambria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Tecfil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2F334D" w:rsidRDefault="0074336F" w:rsidP="004D7359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25,99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74336F" w:rsidRDefault="0074336F" w:rsidP="0074336F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JULIO SILVESTRI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2F334D" w:rsidRDefault="0074336F" w:rsidP="004D7359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26,00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2F334D" w:rsidRDefault="00876D6C" w:rsidP="0074336F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LR REUTER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2F334D" w:rsidRDefault="0074336F" w:rsidP="0074336F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54,00</w:t>
            </w:r>
          </w:p>
        </w:tc>
      </w:tr>
      <w:tr w:rsidR="00CE1F10" w:rsidRPr="00D26F3F" w:rsidTr="0074336F">
        <w:trPr>
          <w:trHeight w:val="406"/>
        </w:trPr>
        <w:tc>
          <w:tcPr>
            <w:tcW w:w="7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D26F3F" w:rsidRDefault="00CE1F10" w:rsidP="004D7359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C90832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 xml:space="preserve">SECRETARIA MUNICIPAL DE EDUCAÇÃO ÔNIBUS, PLACAS: IUA 7206, ANO 2012/2013 MODELO VW/15.190 EOD E HD </w:t>
            </w:r>
            <w:proofErr w:type="gramStart"/>
            <w:r w:rsidRPr="00C90832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ORE</w:t>
            </w:r>
            <w:proofErr w:type="gramEnd"/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D26F3F" w:rsidRDefault="00CE1F10" w:rsidP="004D7359">
            <w:pPr>
              <w:jc w:val="center"/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2F334D" w:rsidRDefault="00CE1F10" w:rsidP="004D7359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D26F3F" w:rsidRDefault="00CE1F10" w:rsidP="004D7359">
            <w:pPr>
              <w:jc w:val="center"/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2F334D" w:rsidRDefault="00CE1F10" w:rsidP="004D7359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2F334D" w:rsidRDefault="00CE1F10" w:rsidP="0074336F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2F334D" w:rsidRDefault="00CE1F10" w:rsidP="0074336F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</w:p>
        </w:tc>
      </w:tr>
      <w:tr w:rsidR="00CE1F10" w:rsidRPr="00D26F3F" w:rsidTr="0074336F">
        <w:trPr>
          <w:trHeight w:val="4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321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FF1760">
            <w:pPr>
              <w:jc w:val="both"/>
              <w:rPr>
                <w:rFonts w:ascii="Cambria" w:hAnsi="Cambria"/>
                <w:color w:val="000000"/>
              </w:rPr>
            </w:pPr>
            <w:r w:rsidRPr="00C90832">
              <w:rPr>
                <w:rFonts w:ascii="Cambria" w:hAnsi="Cambria"/>
                <w:color w:val="000000"/>
              </w:rPr>
              <w:t>Filtro de ar externo ARS 9839;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r w:rsidRPr="00C90832">
              <w:rPr>
                <w:rFonts w:ascii="Cambria" w:hAnsi="Cambria"/>
                <w:color w:val="000000"/>
              </w:rPr>
              <w:t>Unid.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proofErr w:type="gramStart"/>
            <w:r w:rsidRPr="00C90832">
              <w:rPr>
                <w:rFonts w:ascii="Cambria" w:hAnsi="Cambria"/>
                <w:color w:val="000000"/>
              </w:rPr>
              <w:t>1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r w:rsidRPr="00C90832">
              <w:rPr>
                <w:rFonts w:ascii="Cambria" w:hAnsi="Cambria"/>
                <w:color w:val="000000"/>
              </w:rPr>
              <w:t>40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D26F3F" w:rsidRDefault="00CE1F10" w:rsidP="00CE1F10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proofErr w:type="gramStart"/>
            <w:r w:rsidRPr="00D26F3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IRMÃOS RESTA</w:t>
            </w:r>
            <w:proofErr w:type="gramEnd"/>
          </w:p>
          <w:p w:rsidR="00CE1F10" w:rsidRDefault="00CE1F10" w:rsidP="00CE1F10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Marca</w:t>
            </w:r>
          </w:p>
          <w:p w:rsidR="00CE1F10" w:rsidRPr="00D26F3F" w:rsidRDefault="0074336F" w:rsidP="00CE1F10">
            <w:pPr>
              <w:jc w:val="center"/>
              <w:rPr>
                <w:rFonts w:ascii="Cambria" w:hAnsi="Cambria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Tecfil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2F334D" w:rsidRDefault="0074336F" w:rsidP="004D7359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86,99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74336F" w:rsidRDefault="0074336F" w:rsidP="0074336F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JULIO SILVESTRI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2F334D" w:rsidRDefault="0074336F" w:rsidP="004D7359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87,00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2F334D" w:rsidRDefault="00876D6C" w:rsidP="0074336F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LR REUTER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2F334D" w:rsidRDefault="0074336F" w:rsidP="0074336F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162,00</w:t>
            </w:r>
          </w:p>
        </w:tc>
      </w:tr>
      <w:tr w:rsidR="00CE1F10" w:rsidRPr="00D26F3F" w:rsidTr="0074336F">
        <w:trPr>
          <w:trHeight w:val="4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322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r w:rsidRPr="00C90832">
              <w:rPr>
                <w:rFonts w:ascii="Cambria" w:hAnsi="Cambria"/>
                <w:color w:val="000000"/>
              </w:rPr>
              <w:t>Filtro de ar interno HD 5839;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r w:rsidRPr="00C90832">
              <w:rPr>
                <w:rFonts w:ascii="Cambria" w:hAnsi="Cambria"/>
                <w:color w:val="000000"/>
              </w:rPr>
              <w:t>Unid.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proofErr w:type="gramStart"/>
            <w:r w:rsidRPr="00C90832">
              <w:rPr>
                <w:rFonts w:ascii="Cambria" w:hAnsi="Cambria"/>
                <w:color w:val="000000"/>
              </w:rPr>
              <w:t>1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r w:rsidRPr="00C90832">
              <w:rPr>
                <w:rFonts w:ascii="Cambria" w:hAnsi="Cambria"/>
                <w:color w:val="000000"/>
              </w:rPr>
              <w:t>40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D26F3F" w:rsidRDefault="00CE1F10" w:rsidP="00CE1F10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proofErr w:type="gramStart"/>
            <w:r w:rsidRPr="00D26F3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IRMÃOS RESTA</w:t>
            </w:r>
            <w:proofErr w:type="gramEnd"/>
          </w:p>
          <w:p w:rsidR="00CE1F10" w:rsidRDefault="00CE1F10" w:rsidP="00CE1F10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Marca</w:t>
            </w:r>
          </w:p>
          <w:p w:rsidR="00CE1F10" w:rsidRPr="00FF1760" w:rsidRDefault="0074336F" w:rsidP="00CE1F10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Turbo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FF1760" w:rsidRDefault="0074336F" w:rsidP="004D7359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31,49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FF1760" w:rsidRDefault="0074336F" w:rsidP="0074336F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JULIO SILVESTRI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FF1760" w:rsidRDefault="0074336F" w:rsidP="004D7359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31,50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FF1760" w:rsidRDefault="00876D6C" w:rsidP="0074336F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LR REUTER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FF1760" w:rsidRDefault="0074336F" w:rsidP="0074336F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105,00</w:t>
            </w:r>
          </w:p>
        </w:tc>
      </w:tr>
      <w:tr w:rsidR="00CE1F10" w:rsidRPr="00D26F3F" w:rsidTr="0074336F">
        <w:trPr>
          <w:trHeight w:val="406"/>
        </w:trPr>
        <w:tc>
          <w:tcPr>
            <w:tcW w:w="7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r w:rsidRPr="00C90832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 xml:space="preserve">SECRETARIA MUNICIPAL DE EDUCAÇÃO MICRO ÔNIBUS, </w:t>
            </w:r>
            <w:proofErr w:type="gramStart"/>
            <w:r w:rsidRPr="00C90832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PLACAS:</w:t>
            </w:r>
            <w:proofErr w:type="gramEnd"/>
            <w:r w:rsidRPr="00C90832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IUB 8016, ANO 2012/2013, MODELO IVECO/CITYCLASS 70C71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FF1760" w:rsidRDefault="00CE1F10" w:rsidP="004D7359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FF1760" w:rsidRDefault="00CE1F10" w:rsidP="004D7359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FF1760" w:rsidRDefault="00CE1F10" w:rsidP="004D7359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FF1760" w:rsidRDefault="00CE1F10" w:rsidP="004D7359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FF1760" w:rsidRDefault="00CE1F10" w:rsidP="0074336F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FF1760" w:rsidRDefault="00CE1F10" w:rsidP="0074336F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</w:p>
        </w:tc>
      </w:tr>
      <w:tr w:rsidR="00CE1F10" w:rsidRPr="00D26F3F" w:rsidTr="0074336F">
        <w:trPr>
          <w:trHeight w:val="4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323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FF1760">
            <w:pPr>
              <w:jc w:val="both"/>
              <w:rPr>
                <w:rFonts w:ascii="Cambria" w:hAnsi="Cambria"/>
                <w:color w:val="000000"/>
              </w:rPr>
            </w:pPr>
            <w:r w:rsidRPr="00C90832">
              <w:rPr>
                <w:rFonts w:ascii="Cambria" w:hAnsi="Cambria"/>
                <w:color w:val="000000"/>
              </w:rPr>
              <w:t>Filtro de óleo WK 940/69;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r w:rsidRPr="00C90832">
              <w:rPr>
                <w:rFonts w:ascii="Cambria" w:hAnsi="Cambria"/>
                <w:color w:val="000000"/>
              </w:rPr>
              <w:t>Unid.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proofErr w:type="gramStart"/>
            <w:r w:rsidRPr="00C90832">
              <w:rPr>
                <w:rFonts w:ascii="Cambria" w:hAnsi="Cambria"/>
                <w:color w:val="000000"/>
              </w:rPr>
              <w:t>1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r w:rsidRPr="00C90832">
              <w:rPr>
                <w:rFonts w:ascii="Cambria" w:hAnsi="Cambria"/>
                <w:color w:val="000000"/>
              </w:rPr>
              <w:t>40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D26F3F" w:rsidRDefault="00CE1F10" w:rsidP="00CE1F10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proofErr w:type="gramStart"/>
            <w:r w:rsidRPr="00D26F3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IRMÃOS RESTA</w:t>
            </w:r>
            <w:proofErr w:type="gramEnd"/>
          </w:p>
          <w:p w:rsidR="00CE1F10" w:rsidRDefault="00CE1F10" w:rsidP="00CE1F10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Marca</w:t>
            </w:r>
          </w:p>
          <w:p w:rsidR="00CE1F10" w:rsidRPr="00FF1760" w:rsidRDefault="0074336F" w:rsidP="00CE1F10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Man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FF1760" w:rsidRDefault="0074336F" w:rsidP="004D7359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43,99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FF1760" w:rsidRDefault="0074336F" w:rsidP="0074336F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JULIO SILVESTRI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FF1760" w:rsidRDefault="0074336F" w:rsidP="004D7359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44,00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FF1760" w:rsidRDefault="00876D6C" w:rsidP="0074336F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LR REUTER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FF1760" w:rsidRDefault="0074336F" w:rsidP="0074336F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90,00</w:t>
            </w:r>
          </w:p>
        </w:tc>
      </w:tr>
      <w:tr w:rsidR="00CE1F10" w:rsidRPr="00D26F3F" w:rsidTr="0074336F">
        <w:trPr>
          <w:trHeight w:val="4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324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FF1760">
            <w:pPr>
              <w:jc w:val="both"/>
              <w:rPr>
                <w:rFonts w:ascii="Cambria" w:hAnsi="Cambria"/>
                <w:color w:val="000000"/>
              </w:rPr>
            </w:pPr>
            <w:r w:rsidRPr="00C90832">
              <w:rPr>
                <w:rFonts w:ascii="Cambria" w:hAnsi="Cambria"/>
                <w:color w:val="000000"/>
              </w:rPr>
              <w:t>Filtro de diesel WK 950/69;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r w:rsidRPr="00C90832">
              <w:rPr>
                <w:rFonts w:ascii="Cambria" w:hAnsi="Cambria"/>
                <w:color w:val="000000"/>
              </w:rPr>
              <w:t>Unid.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proofErr w:type="gramStart"/>
            <w:r w:rsidRPr="00C90832">
              <w:rPr>
                <w:rFonts w:ascii="Cambria" w:hAnsi="Cambria"/>
                <w:color w:val="000000"/>
              </w:rPr>
              <w:t>1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r w:rsidRPr="00C90832">
              <w:rPr>
                <w:rFonts w:ascii="Cambria" w:hAnsi="Cambria"/>
                <w:color w:val="000000"/>
              </w:rPr>
              <w:t>40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D26F3F" w:rsidRDefault="00CE1F10" w:rsidP="00CE1F10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proofErr w:type="gramStart"/>
            <w:r w:rsidRPr="00D26F3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IRMÃOS RESTA</w:t>
            </w:r>
            <w:proofErr w:type="gramEnd"/>
          </w:p>
          <w:p w:rsidR="00CE1F10" w:rsidRDefault="00CE1F10" w:rsidP="00CE1F10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Marca</w:t>
            </w:r>
          </w:p>
          <w:p w:rsidR="00CE1F10" w:rsidRPr="00FF1760" w:rsidRDefault="0074336F" w:rsidP="00CE1F10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Man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FF1760" w:rsidRDefault="0074336F" w:rsidP="004D7359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43,99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FF1760" w:rsidRDefault="0074336F" w:rsidP="0074336F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JULIO SILVESTRI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FF1760" w:rsidRDefault="0074336F" w:rsidP="004D7359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44,00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FF1760" w:rsidRDefault="00876D6C" w:rsidP="0074336F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LR REUTER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FF1760" w:rsidRDefault="0074336F" w:rsidP="0074336F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146,00</w:t>
            </w:r>
          </w:p>
        </w:tc>
      </w:tr>
      <w:tr w:rsidR="00CE1F10" w:rsidRPr="00D26F3F" w:rsidTr="0074336F">
        <w:trPr>
          <w:trHeight w:val="4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325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FF1760">
            <w:pPr>
              <w:jc w:val="both"/>
              <w:rPr>
                <w:rFonts w:ascii="Cambria" w:hAnsi="Cambria"/>
                <w:color w:val="000000"/>
              </w:rPr>
            </w:pPr>
            <w:r w:rsidRPr="00C90832">
              <w:rPr>
                <w:rFonts w:ascii="Cambria" w:hAnsi="Cambria"/>
                <w:color w:val="000000"/>
              </w:rPr>
              <w:t>Filtro de ar P 628181;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r w:rsidRPr="00C90832">
              <w:rPr>
                <w:rFonts w:ascii="Cambria" w:hAnsi="Cambria"/>
                <w:color w:val="000000"/>
              </w:rPr>
              <w:t>Unid.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proofErr w:type="gramStart"/>
            <w:r w:rsidRPr="00C90832">
              <w:rPr>
                <w:rFonts w:ascii="Cambria" w:hAnsi="Cambria"/>
                <w:color w:val="000000"/>
              </w:rPr>
              <w:t>1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r w:rsidRPr="00C90832">
              <w:rPr>
                <w:rFonts w:ascii="Cambria" w:hAnsi="Cambria"/>
                <w:color w:val="000000"/>
              </w:rPr>
              <w:t>40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D26F3F" w:rsidRDefault="00CE1F10" w:rsidP="00CE1F10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proofErr w:type="gramStart"/>
            <w:r w:rsidRPr="00D26F3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IRMÃOS RESTA</w:t>
            </w:r>
            <w:proofErr w:type="gramEnd"/>
          </w:p>
          <w:p w:rsidR="00CE1F10" w:rsidRDefault="00CE1F10" w:rsidP="00CE1F10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Marca</w:t>
            </w:r>
          </w:p>
          <w:p w:rsidR="00CE1F10" w:rsidRPr="00FF1760" w:rsidRDefault="0074336F" w:rsidP="00CE1F10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Donaldson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FF1760" w:rsidRDefault="0074336F" w:rsidP="004D7359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117,98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FF1760" w:rsidRDefault="0074336F" w:rsidP="0074336F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JULIO SILVESTRI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FF1760" w:rsidRDefault="0074336F" w:rsidP="004D7359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118,00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FF1760" w:rsidRDefault="00876D6C" w:rsidP="0074336F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LR REUTER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36F" w:rsidRPr="00FF1760" w:rsidRDefault="0074336F" w:rsidP="0074336F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147,00</w:t>
            </w:r>
          </w:p>
        </w:tc>
      </w:tr>
      <w:tr w:rsidR="00CE1F10" w:rsidRPr="00D26F3F" w:rsidTr="0074336F">
        <w:trPr>
          <w:trHeight w:val="406"/>
        </w:trPr>
        <w:tc>
          <w:tcPr>
            <w:tcW w:w="7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r w:rsidRPr="00C90832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 xml:space="preserve">SECRETARIA MUNICIPAL DE EDUCAÇÃO FIESTA, </w:t>
            </w:r>
            <w:proofErr w:type="gramStart"/>
            <w:r w:rsidRPr="00C90832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PLACAS:</w:t>
            </w:r>
            <w:proofErr w:type="gramEnd"/>
            <w:r w:rsidRPr="00C90832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IWA 1446,ANO 2014, MODELO FORD/FIESTA SEDAN 1.6 FLEX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FF1760" w:rsidRDefault="00CE1F10" w:rsidP="004D7359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FF1760" w:rsidRDefault="00CE1F10" w:rsidP="004D7359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FF1760" w:rsidRDefault="00CE1F10" w:rsidP="004D7359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FF1760" w:rsidRDefault="00CE1F10" w:rsidP="004D7359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FF1760" w:rsidRDefault="00CE1F10" w:rsidP="0074336F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FF1760" w:rsidRDefault="00CE1F10" w:rsidP="0074336F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</w:p>
        </w:tc>
      </w:tr>
      <w:tr w:rsidR="00CE1F10" w:rsidRPr="00D26F3F" w:rsidTr="0074336F">
        <w:trPr>
          <w:trHeight w:val="4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326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FF1760">
            <w:pPr>
              <w:jc w:val="both"/>
              <w:rPr>
                <w:rFonts w:ascii="Cambria" w:hAnsi="Cambria"/>
                <w:color w:val="000000"/>
              </w:rPr>
            </w:pPr>
            <w:r w:rsidRPr="00C90832">
              <w:rPr>
                <w:rFonts w:ascii="Cambria" w:hAnsi="Cambria"/>
                <w:color w:val="000000"/>
              </w:rPr>
              <w:t>Filtro de óleo W7 MULTI ¾ - S;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r w:rsidRPr="00C90832">
              <w:rPr>
                <w:rFonts w:ascii="Cambria" w:hAnsi="Cambria"/>
                <w:color w:val="000000"/>
              </w:rPr>
              <w:t>Unid.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proofErr w:type="gramStart"/>
            <w:r w:rsidRPr="00C90832">
              <w:rPr>
                <w:rFonts w:ascii="Cambria" w:hAnsi="Cambria"/>
                <w:color w:val="000000"/>
              </w:rPr>
              <w:t>1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r w:rsidRPr="00C90832">
              <w:rPr>
                <w:rFonts w:ascii="Cambria" w:hAnsi="Cambria"/>
                <w:color w:val="000000"/>
              </w:rPr>
              <w:t>40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D26F3F" w:rsidRDefault="00CE1F10" w:rsidP="00CE1F10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proofErr w:type="gramStart"/>
            <w:r w:rsidRPr="00D26F3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IRMÃOS RESTA</w:t>
            </w:r>
            <w:proofErr w:type="gramEnd"/>
          </w:p>
          <w:p w:rsidR="00CE1F10" w:rsidRDefault="00CE1F10" w:rsidP="00CE1F10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Marca</w:t>
            </w:r>
          </w:p>
          <w:p w:rsidR="00CE1F10" w:rsidRPr="00FF1760" w:rsidRDefault="0074336F" w:rsidP="00CE1F10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Tecfil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FF1760" w:rsidRDefault="0074336F" w:rsidP="004D7359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13,99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FF1760" w:rsidRDefault="0074336F" w:rsidP="0074336F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JULIO SILVESTRI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FF1760" w:rsidRDefault="0074336F" w:rsidP="004D7359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14,00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FF1760" w:rsidRDefault="00876D6C" w:rsidP="0074336F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LR REUTER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FF1760" w:rsidRDefault="0074336F" w:rsidP="0074336F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32,00</w:t>
            </w:r>
          </w:p>
        </w:tc>
      </w:tr>
      <w:tr w:rsidR="00CE1F10" w:rsidRPr="00D26F3F" w:rsidTr="0074336F">
        <w:trPr>
          <w:trHeight w:val="4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327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FF1760">
            <w:pPr>
              <w:jc w:val="both"/>
              <w:rPr>
                <w:rFonts w:ascii="Cambria" w:hAnsi="Cambria"/>
                <w:color w:val="000000"/>
              </w:rPr>
            </w:pPr>
            <w:r w:rsidRPr="00C90832">
              <w:rPr>
                <w:rFonts w:ascii="Cambria" w:hAnsi="Cambria"/>
                <w:color w:val="000000"/>
              </w:rPr>
              <w:t>Filtro de ar C4151;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r w:rsidRPr="00C90832">
              <w:rPr>
                <w:rFonts w:ascii="Cambria" w:hAnsi="Cambria"/>
                <w:color w:val="000000"/>
              </w:rPr>
              <w:t>Unid.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proofErr w:type="gramStart"/>
            <w:r w:rsidRPr="00C90832">
              <w:rPr>
                <w:rFonts w:ascii="Cambria" w:hAnsi="Cambria"/>
                <w:color w:val="000000"/>
              </w:rPr>
              <w:t>1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r w:rsidRPr="00C90832">
              <w:rPr>
                <w:rFonts w:ascii="Cambria" w:hAnsi="Cambria"/>
                <w:color w:val="000000"/>
              </w:rPr>
              <w:t>40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640" w:rsidRPr="00D26F3F" w:rsidRDefault="009F4640" w:rsidP="009F4640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proofErr w:type="gramStart"/>
            <w:r w:rsidRPr="00D26F3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IRMÃOS RESTA</w:t>
            </w:r>
            <w:proofErr w:type="gramEnd"/>
          </w:p>
          <w:p w:rsidR="009F4640" w:rsidRDefault="009F4640" w:rsidP="009F4640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Marca</w:t>
            </w:r>
          </w:p>
          <w:p w:rsidR="00CE1F10" w:rsidRPr="00FF1760" w:rsidRDefault="0074336F" w:rsidP="009F4640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Tecfil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FF1760" w:rsidRDefault="0074336F" w:rsidP="004D7359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23,99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FF1760" w:rsidRDefault="0074336F" w:rsidP="0074336F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JULIO SILVESTRI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FF1760" w:rsidRDefault="0074336F" w:rsidP="004D7359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24,00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FF1760" w:rsidRDefault="00876D6C" w:rsidP="0074336F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LR REUTER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FF1760" w:rsidRDefault="0074336F" w:rsidP="0074336F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45,00</w:t>
            </w:r>
          </w:p>
        </w:tc>
      </w:tr>
      <w:tr w:rsidR="00CE1F10" w:rsidRPr="00D26F3F" w:rsidTr="0074336F">
        <w:trPr>
          <w:trHeight w:val="4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328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FF1760">
            <w:pPr>
              <w:jc w:val="both"/>
              <w:rPr>
                <w:rFonts w:ascii="Cambria" w:hAnsi="Cambria"/>
                <w:color w:val="000000"/>
              </w:rPr>
            </w:pPr>
            <w:r w:rsidRPr="00C90832">
              <w:rPr>
                <w:rFonts w:ascii="Cambria" w:hAnsi="Cambria"/>
                <w:color w:val="000000"/>
              </w:rPr>
              <w:t>Filtro de combustível WK 612/7;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r w:rsidRPr="00C90832">
              <w:rPr>
                <w:rFonts w:ascii="Cambria" w:hAnsi="Cambria"/>
                <w:color w:val="000000"/>
              </w:rPr>
              <w:t>Unid.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proofErr w:type="gramStart"/>
            <w:r w:rsidRPr="00C90832">
              <w:rPr>
                <w:rFonts w:ascii="Cambria" w:hAnsi="Cambria"/>
                <w:color w:val="000000"/>
              </w:rPr>
              <w:t>1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r w:rsidRPr="00C90832">
              <w:rPr>
                <w:rFonts w:ascii="Cambria" w:hAnsi="Cambria"/>
                <w:color w:val="000000"/>
              </w:rPr>
              <w:t>40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640" w:rsidRPr="00D26F3F" w:rsidRDefault="009F4640" w:rsidP="009F4640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proofErr w:type="gramStart"/>
            <w:r w:rsidRPr="00D26F3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IRMÃOS RESTA</w:t>
            </w:r>
            <w:proofErr w:type="gramEnd"/>
          </w:p>
          <w:p w:rsidR="009F4640" w:rsidRDefault="009F4640" w:rsidP="009F4640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Marca</w:t>
            </w:r>
          </w:p>
          <w:p w:rsidR="00CE1F10" w:rsidRPr="00FF1760" w:rsidRDefault="0074336F" w:rsidP="009F4640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Tecfil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FF1760" w:rsidRDefault="0074336F" w:rsidP="004D7359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11,99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FF1760" w:rsidRDefault="0074336F" w:rsidP="0074336F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JULIO SILVESTRI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FF1760" w:rsidRDefault="0074336F" w:rsidP="004D7359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12,00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FF1760" w:rsidRDefault="00876D6C" w:rsidP="0074336F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LR REUTER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FF1760" w:rsidRDefault="0074336F" w:rsidP="0074336F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31,00</w:t>
            </w:r>
          </w:p>
        </w:tc>
      </w:tr>
      <w:tr w:rsidR="00CE1F10" w:rsidRPr="00D26F3F" w:rsidTr="00CE1F10">
        <w:trPr>
          <w:trHeight w:val="406"/>
        </w:trPr>
        <w:tc>
          <w:tcPr>
            <w:tcW w:w="7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r w:rsidRPr="00C90832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lastRenderedPageBreak/>
              <w:t xml:space="preserve">SECRETARIA MUNICIPAL DE EDUCAÇÃO ASTRA SEDAN ELEGANCE, </w:t>
            </w:r>
            <w:proofErr w:type="gramStart"/>
            <w:r w:rsidRPr="00C90832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PLACAS:</w:t>
            </w:r>
            <w:proofErr w:type="gramEnd"/>
            <w:r w:rsidRPr="00C90832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IMR 7518, ANO 2005/2006, MODELO ASTRA SEDAN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FF1760" w:rsidRDefault="00CE1F10" w:rsidP="004D7359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FF1760" w:rsidRDefault="00CE1F10" w:rsidP="004D7359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FF1760" w:rsidRDefault="00CE1F10" w:rsidP="00876D6C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FF1760" w:rsidRDefault="00CE1F10" w:rsidP="004D7359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F10" w:rsidRPr="00FF1760" w:rsidRDefault="00CE1F10" w:rsidP="004D7359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F10" w:rsidRPr="00FF1760" w:rsidRDefault="00CE1F10" w:rsidP="004D7359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</w:p>
        </w:tc>
      </w:tr>
      <w:tr w:rsidR="00CE1F10" w:rsidRPr="00D26F3F" w:rsidTr="0074336F">
        <w:trPr>
          <w:trHeight w:val="4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329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FF1760">
            <w:pPr>
              <w:jc w:val="both"/>
              <w:rPr>
                <w:rFonts w:ascii="Cambria" w:hAnsi="Cambria"/>
                <w:color w:val="000000"/>
              </w:rPr>
            </w:pPr>
            <w:r w:rsidRPr="00C90832">
              <w:rPr>
                <w:rFonts w:ascii="Cambria" w:hAnsi="Cambria"/>
                <w:color w:val="000000"/>
              </w:rPr>
              <w:t>Filtro de óleo W7 MULTI 18;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r w:rsidRPr="00C90832">
              <w:rPr>
                <w:rFonts w:ascii="Cambria" w:hAnsi="Cambria"/>
                <w:color w:val="000000"/>
              </w:rPr>
              <w:t>Unid.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proofErr w:type="gramStart"/>
            <w:r w:rsidRPr="00C90832">
              <w:rPr>
                <w:rFonts w:ascii="Cambria" w:hAnsi="Cambria"/>
                <w:color w:val="000000"/>
              </w:rPr>
              <w:t>1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r w:rsidRPr="00C90832">
              <w:rPr>
                <w:rFonts w:ascii="Cambria" w:hAnsi="Cambria"/>
                <w:color w:val="000000"/>
              </w:rPr>
              <w:t>40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640" w:rsidRPr="00D26F3F" w:rsidRDefault="009F4640" w:rsidP="009F4640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proofErr w:type="gramStart"/>
            <w:r w:rsidRPr="00D26F3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IRMÃOS RESTA</w:t>
            </w:r>
            <w:proofErr w:type="gramEnd"/>
          </w:p>
          <w:p w:rsidR="009F4640" w:rsidRDefault="009F4640" w:rsidP="009F4640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Marca</w:t>
            </w:r>
          </w:p>
          <w:p w:rsidR="00CE1F10" w:rsidRPr="00FF1760" w:rsidRDefault="0074336F" w:rsidP="009F4640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Tecfil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FF1760" w:rsidRDefault="0074336F" w:rsidP="004D7359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10,49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FF1760" w:rsidRDefault="00876D6C" w:rsidP="0074336F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JULI</w:t>
            </w:r>
            <w:r w:rsidR="0074336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O SILVESTRI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FF1760" w:rsidRDefault="0074336F" w:rsidP="0074336F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10,50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FF1760" w:rsidRDefault="00876D6C" w:rsidP="0074336F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LR REUTER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FF1760" w:rsidRDefault="0074336F" w:rsidP="0074336F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22,00</w:t>
            </w:r>
          </w:p>
        </w:tc>
      </w:tr>
      <w:tr w:rsidR="00CE1F10" w:rsidRPr="00D26F3F" w:rsidTr="0074336F">
        <w:trPr>
          <w:trHeight w:val="4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330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FF1760">
            <w:pPr>
              <w:jc w:val="both"/>
              <w:rPr>
                <w:rFonts w:ascii="Cambria" w:hAnsi="Cambria"/>
                <w:color w:val="000000"/>
              </w:rPr>
            </w:pPr>
            <w:r w:rsidRPr="00C90832">
              <w:rPr>
                <w:rFonts w:ascii="Cambria" w:hAnsi="Cambria"/>
                <w:color w:val="000000"/>
              </w:rPr>
              <w:t>Filtro de ar C 30130/3;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r w:rsidRPr="00C90832">
              <w:rPr>
                <w:rFonts w:ascii="Cambria" w:hAnsi="Cambria"/>
                <w:color w:val="000000"/>
              </w:rPr>
              <w:t>Unid.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proofErr w:type="gramStart"/>
            <w:r w:rsidRPr="00C90832">
              <w:rPr>
                <w:rFonts w:ascii="Cambria" w:hAnsi="Cambria"/>
                <w:color w:val="000000"/>
              </w:rPr>
              <w:t>1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r w:rsidRPr="00C90832">
              <w:rPr>
                <w:rFonts w:ascii="Cambria" w:hAnsi="Cambria"/>
                <w:color w:val="000000"/>
              </w:rPr>
              <w:t>40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640" w:rsidRPr="00D26F3F" w:rsidRDefault="009F4640" w:rsidP="009F4640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proofErr w:type="gramStart"/>
            <w:r w:rsidRPr="00D26F3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IRMÃOS RESTA</w:t>
            </w:r>
            <w:proofErr w:type="gramEnd"/>
          </w:p>
          <w:p w:rsidR="009F4640" w:rsidRDefault="009F4640" w:rsidP="009F4640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Marca</w:t>
            </w:r>
          </w:p>
          <w:p w:rsidR="00CE1F10" w:rsidRPr="00FF1760" w:rsidRDefault="0074336F" w:rsidP="009F4640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Tecfil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FF1760" w:rsidRDefault="0074336F" w:rsidP="004D7359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32,99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FF1760" w:rsidRDefault="0074336F" w:rsidP="0074336F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JULI</w:t>
            </w: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O SILVESTRI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FF1760" w:rsidRDefault="0074336F" w:rsidP="0074336F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33,00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FF1760" w:rsidRDefault="0074336F" w:rsidP="0074336F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LR REUTER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FF1760" w:rsidRDefault="0074336F" w:rsidP="0074336F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40,00</w:t>
            </w:r>
          </w:p>
        </w:tc>
      </w:tr>
      <w:tr w:rsidR="00CE1F10" w:rsidRPr="00D26F3F" w:rsidTr="0074336F">
        <w:trPr>
          <w:trHeight w:val="4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331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FF1760">
            <w:pPr>
              <w:jc w:val="both"/>
              <w:rPr>
                <w:rFonts w:ascii="Cambria" w:hAnsi="Cambria"/>
                <w:color w:val="000000"/>
              </w:rPr>
            </w:pPr>
            <w:r w:rsidRPr="00C90832">
              <w:rPr>
                <w:rFonts w:ascii="Cambria" w:hAnsi="Cambria"/>
                <w:color w:val="000000"/>
              </w:rPr>
              <w:t>Filtro de combustível WK 58;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r w:rsidRPr="00C90832">
              <w:rPr>
                <w:rFonts w:ascii="Cambria" w:hAnsi="Cambria"/>
                <w:color w:val="000000"/>
              </w:rPr>
              <w:t>Unid.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proofErr w:type="gramStart"/>
            <w:r w:rsidRPr="00C90832">
              <w:rPr>
                <w:rFonts w:ascii="Cambria" w:hAnsi="Cambria"/>
                <w:color w:val="000000"/>
              </w:rPr>
              <w:t>1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r w:rsidRPr="00C90832">
              <w:rPr>
                <w:rFonts w:ascii="Cambria" w:hAnsi="Cambria"/>
                <w:color w:val="000000"/>
              </w:rPr>
              <w:t>40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640" w:rsidRPr="00D26F3F" w:rsidRDefault="009F4640" w:rsidP="009F4640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proofErr w:type="gramStart"/>
            <w:r w:rsidRPr="00D26F3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IRMÃOS RESTA</w:t>
            </w:r>
            <w:proofErr w:type="gramEnd"/>
          </w:p>
          <w:p w:rsidR="009F4640" w:rsidRDefault="009F4640" w:rsidP="009F4640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Marca</w:t>
            </w:r>
          </w:p>
          <w:p w:rsidR="00CE1F10" w:rsidRPr="00FF1760" w:rsidRDefault="0074336F" w:rsidP="009F4640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Tecfil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FF1760" w:rsidRDefault="0074336F" w:rsidP="004D7359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10,29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FF1760" w:rsidRDefault="0074336F" w:rsidP="0074336F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JULI</w:t>
            </w: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O SILVESTRI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FF1760" w:rsidRDefault="0074336F" w:rsidP="0074336F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10,30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FF1760" w:rsidRDefault="0074336F" w:rsidP="0074336F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LR REUTER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FF1760" w:rsidRDefault="0074336F" w:rsidP="0074336F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28,00</w:t>
            </w:r>
          </w:p>
        </w:tc>
      </w:tr>
      <w:tr w:rsidR="00CE1F10" w:rsidRPr="00D26F3F" w:rsidTr="0074336F">
        <w:trPr>
          <w:trHeight w:val="406"/>
        </w:trPr>
        <w:tc>
          <w:tcPr>
            <w:tcW w:w="7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r w:rsidRPr="00C90832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 xml:space="preserve">SECRETARIA MUNICIPAL DE EDUCAÇÃO </w:t>
            </w:r>
            <w:proofErr w:type="gramStart"/>
            <w:r w:rsidRPr="00C90832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PARATI ,</w:t>
            </w:r>
            <w:proofErr w:type="gramEnd"/>
            <w:r w:rsidRPr="00C90832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 xml:space="preserve"> PLACAS: DWO 5639,ANO 2007, MODELO VW/PARATI 1.8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FF1760" w:rsidRDefault="00CE1F10" w:rsidP="004D7359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FF1760" w:rsidRDefault="00CE1F10" w:rsidP="004D7359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FF1760" w:rsidRDefault="00CE1F10" w:rsidP="004D7359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FF1760" w:rsidRDefault="00CE1F10" w:rsidP="0074336F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FF1760" w:rsidRDefault="00CE1F10" w:rsidP="0074336F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FF1760" w:rsidRDefault="00CE1F10" w:rsidP="0074336F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</w:p>
        </w:tc>
      </w:tr>
      <w:tr w:rsidR="00CE1F10" w:rsidRPr="00D26F3F" w:rsidTr="0074336F">
        <w:trPr>
          <w:trHeight w:val="4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332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FF1760">
            <w:pPr>
              <w:jc w:val="both"/>
              <w:rPr>
                <w:rFonts w:ascii="Cambria" w:hAnsi="Cambria"/>
                <w:color w:val="000000"/>
              </w:rPr>
            </w:pPr>
            <w:r w:rsidRPr="00C90832">
              <w:rPr>
                <w:rFonts w:ascii="Cambria" w:hAnsi="Cambria"/>
                <w:color w:val="000000"/>
              </w:rPr>
              <w:t>Filtro de ar C 29/08.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r w:rsidRPr="00C90832">
              <w:rPr>
                <w:rFonts w:ascii="Cambria" w:hAnsi="Cambria"/>
                <w:color w:val="000000"/>
              </w:rPr>
              <w:t>Unid.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proofErr w:type="gramStart"/>
            <w:r w:rsidRPr="00C90832">
              <w:rPr>
                <w:rFonts w:ascii="Cambria" w:hAnsi="Cambria"/>
                <w:color w:val="000000"/>
              </w:rPr>
              <w:t>1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10" w:rsidRPr="00C90832" w:rsidRDefault="00CE1F10" w:rsidP="004D7359">
            <w:pPr>
              <w:jc w:val="center"/>
              <w:rPr>
                <w:rFonts w:ascii="Cambria" w:hAnsi="Cambria"/>
                <w:color w:val="000000"/>
              </w:rPr>
            </w:pPr>
            <w:r w:rsidRPr="00C90832">
              <w:rPr>
                <w:rFonts w:ascii="Cambria" w:hAnsi="Cambria"/>
                <w:color w:val="000000"/>
              </w:rPr>
              <w:t>40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640" w:rsidRPr="00D26F3F" w:rsidRDefault="009F4640" w:rsidP="009F4640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proofErr w:type="gramStart"/>
            <w:r w:rsidRPr="00D26F3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IRMÃOS RESTA</w:t>
            </w:r>
            <w:proofErr w:type="gramEnd"/>
          </w:p>
          <w:p w:rsidR="009F4640" w:rsidRDefault="009F4640" w:rsidP="009F4640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 w:rsidRPr="00D26F3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Marca</w:t>
            </w:r>
          </w:p>
          <w:p w:rsidR="00CE1F10" w:rsidRPr="00FF1760" w:rsidRDefault="0074336F" w:rsidP="009F4640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Tecfil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FF1760" w:rsidRDefault="0074336F" w:rsidP="004D7359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19,99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FF1760" w:rsidRDefault="0074336F" w:rsidP="0074336F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JULI</w:t>
            </w: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O SILVESTRI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FF1760" w:rsidRDefault="0074336F" w:rsidP="0074336F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36F" w:rsidRDefault="0074336F" w:rsidP="0074336F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</w:p>
          <w:p w:rsidR="00CE1F10" w:rsidRPr="00FF1760" w:rsidRDefault="0074336F" w:rsidP="0074336F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LR REUTER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F10" w:rsidRPr="00FF1760" w:rsidRDefault="0074336F" w:rsidP="0074336F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23,00</w:t>
            </w:r>
            <w:bookmarkStart w:id="0" w:name="_GoBack"/>
            <w:bookmarkEnd w:id="0"/>
          </w:p>
        </w:tc>
      </w:tr>
    </w:tbl>
    <w:p w:rsidR="004D7359" w:rsidRDefault="000E7289" w:rsidP="00C21656">
      <w:pPr>
        <w:tabs>
          <w:tab w:val="left" w:pos="14033"/>
        </w:tabs>
        <w:ind w:left="-851" w:right="-853"/>
        <w:jc w:val="both"/>
        <w:rPr>
          <w:rFonts w:ascii="Cambria" w:hAnsi="Cambria"/>
          <w:sz w:val="18"/>
          <w:szCs w:val="18"/>
        </w:rPr>
      </w:pPr>
      <w:r w:rsidRPr="00D26F3F">
        <w:rPr>
          <w:rFonts w:ascii="Cambria" w:hAnsi="Cambria"/>
          <w:sz w:val="18"/>
          <w:szCs w:val="18"/>
        </w:rPr>
        <w:t>Encerrou</w:t>
      </w:r>
      <w:r w:rsidR="00627041" w:rsidRPr="00D26F3F">
        <w:rPr>
          <w:rFonts w:ascii="Cambria" w:hAnsi="Cambria"/>
          <w:sz w:val="18"/>
          <w:szCs w:val="18"/>
        </w:rPr>
        <w:t>-se a sessão de lances</w:t>
      </w:r>
      <w:r w:rsidR="004D320A" w:rsidRPr="00D26F3F">
        <w:rPr>
          <w:rFonts w:ascii="Cambria" w:hAnsi="Cambria"/>
          <w:sz w:val="18"/>
          <w:szCs w:val="18"/>
        </w:rPr>
        <w:t xml:space="preserve"> conforme a classificação acima</w:t>
      </w:r>
      <w:r w:rsidR="00627041" w:rsidRPr="00D26F3F">
        <w:rPr>
          <w:rFonts w:ascii="Cambria" w:hAnsi="Cambria"/>
          <w:sz w:val="18"/>
          <w:szCs w:val="18"/>
        </w:rPr>
        <w:t>. Passou-se à</w:t>
      </w:r>
      <w:r w:rsidR="00F6661E" w:rsidRPr="00D26F3F">
        <w:rPr>
          <w:rFonts w:ascii="Cambria" w:hAnsi="Cambria"/>
          <w:sz w:val="18"/>
          <w:szCs w:val="18"/>
        </w:rPr>
        <w:t xml:space="preserve"> análise dos documentos de habilitação sendo que</w:t>
      </w:r>
      <w:r w:rsidR="00AB4DBF" w:rsidRPr="00D26F3F">
        <w:rPr>
          <w:rFonts w:ascii="Cambria" w:hAnsi="Cambria"/>
          <w:sz w:val="18"/>
          <w:szCs w:val="18"/>
        </w:rPr>
        <w:t xml:space="preserve"> </w:t>
      </w:r>
      <w:r w:rsidR="004413EB" w:rsidRPr="00D26F3F">
        <w:rPr>
          <w:rFonts w:ascii="Cambria" w:hAnsi="Cambria"/>
          <w:sz w:val="18"/>
          <w:szCs w:val="18"/>
        </w:rPr>
        <w:t>as licitantes foram declaradas habilitadas</w:t>
      </w:r>
      <w:r w:rsidR="00307B8D" w:rsidRPr="00D26F3F">
        <w:rPr>
          <w:rFonts w:ascii="Cambria" w:hAnsi="Cambria"/>
          <w:sz w:val="18"/>
          <w:szCs w:val="18"/>
        </w:rPr>
        <w:t>.</w:t>
      </w:r>
      <w:r w:rsidR="004413EB" w:rsidRPr="00D26F3F">
        <w:rPr>
          <w:rFonts w:ascii="Cambria" w:hAnsi="Cambria"/>
          <w:b/>
          <w:sz w:val="18"/>
          <w:szCs w:val="18"/>
        </w:rPr>
        <w:t xml:space="preserve"> </w:t>
      </w:r>
      <w:r w:rsidR="005B2940">
        <w:rPr>
          <w:rFonts w:ascii="Cambria" w:hAnsi="Cambria"/>
          <w:sz w:val="18"/>
          <w:szCs w:val="18"/>
        </w:rPr>
        <w:t>Frise-se que a empresa que encontra-</w:t>
      </w:r>
    </w:p>
    <w:p w:rsidR="00474CDF" w:rsidRPr="00D26F3F" w:rsidRDefault="005B2940" w:rsidP="00C21656">
      <w:pPr>
        <w:tabs>
          <w:tab w:val="left" w:pos="14033"/>
        </w:tabs>
        <w:ind w:left="-851" w:right="-853"/>
        <w:jc w:val="both"/>
        <w:rPr>
          <w:rFonts w:ascii="Cambria" w:hAnsi="Cambria"/>
          <w:sz w:val="18"/>
          <w:szCs w:val="18"/>
        </w:rPr>
      </w:pPr>
      <w:proofErr w:type="gramStart"/>
      <w:r>
        <w:rPr>
          <w:rFonts w:ascii="Cambria" w:hAnsi="Cambria"/>
          <w:sz w:val="18"/>
          <w:szCs w:val="18"/>
        </w:rPr>
        <w:t>se</w:t>
      </w:r>
      <w:proofErr w:type="gramEnd"/>
      <w:r>
        <w:rPr>
          <w:rFonts w:ascii="Cambria" w:hAnsi="Cambria"/>
          <w:sz w:val="18"/>
          <w:szCs w:val="18"/>
        </w:rPr>
        <w:t xml:space="preserve"> presente não manifestou</w:t>
      </w:r>
      <w:r w:rsidR="004413EB" w:rsidRPr="00D26F3F">
        <w:rPr>
          <w:rFonts w:ascii="Cambria" w:hAnsi="Cambria"/>
          <w:sz w:val="18"/>
          <w:szCs w:val="18"/>
        </w:rPr>
        <w:t xml:space="preserve"> interesse em recorrer acerca de qualquer aspecto e/ou fase deste certame.</w:t>
      </w:r>
      <w:r w:rsidR="003B0CB3" w:rsidRPr="00D26F3F">
        <w:rPr>
          <w:rFonts w:ascii="Cambria" w:hAnsi="Cambria"/>
          <w:sz w:val="18"/>
          <w:szCs w:val="18"/>
        </w:rPr>
        <w:t xml:space="preserve"> Devido à pandemia todas as medidas cabíveis foram tomadas, com distanciamento dos licitantes, uso de álcool gel, todos os presentes usando máscara e ambiente bem ventilado.  </w:t>
      </w:r>
      <w:r w:rsidR="004413EB" w:rsidRPr="00D26F3F">
        <w:rPr>
          <w:rFonts w:ascii="Cambria" w:hAnsi="Cambria"/>
          <w:sz w:val="18"/>
          <w:szCs w:val="18"/>
        </w:rPr>
        <w:t xml:space="preserve"> Nada mais havendo a constar encerra-se </w:t>
      </w:r>
      <w:proofErr w:type="gramStart"/>
      <w:r w:rsidR="004413EB" w:rsidRPr="00D26F3F">
        <w:rPr>
          <w:rFonts w:ascii="Cambria" w:hAnsi="Cambria"/>
          <w:sz w:val="18"/>
          <w:szCs w:val="18"/>
        </w:rPr>
        <w:t>a presente</w:t>
      </w:r>
      <w:proofErr w:type="gramEnd"/>
      <w:r w:rsidR="004413EB" w:rsidRPr="00D26F3F">
        <w:rPr>
          <w:rFonts w:ascii="Cambria" w:hAnsi="Cambria"/>
          <w:sz w:val="18"/>
          <w:szCs w:val="18"/>
        </w:rPr>
        <w:t xml:space="preserve"> ata que vai assinada p</w:t>
      </w:r>
      <w:r w:rsidR="00B82C07" w:rsidRPr="00D26F3F">
        <w:rPr>
          <w:rFonts w:ascii="Cambria" w:hAnsi="Cambria"/>
          <w:sz w:val="18"/>
          <w:szCs w:val="18"/>
        </w:rPr>
        <w:t>el</w:t>
      </w:r>
      <w:r w:rsidR="00E27B68" w:rsidRPr="00D26F3F">
        <w:rPr>
          <w:rFonts w:ascii="Cambria" w:hAnsi="Cambria"/>
          <w:sz w:val="18"/>
          <w:szCs w:val="18"/>
        </w:rPr>
        <w:t>a</w:t>
      </w:r>
      <w:r w:rsidR="00B82C07" w:rsidRPr="00D26F3F">
        <w:rPr>
          <w:rFonts w:ascii="Cambria" w:hAnsi="Cambria"/>
          <w:sz w:val="18"/>
          <w:szCs w:val="18"/>
        </w:rPr>
        <w:t xml:space="preserve"> pregoeir</w:t>
      </w:r>
      <w:r w:rsidR="00E27B68" w:rsidRPr="00D26F3F">
        <w:rPr>
          <w:rFonts w:ascii="Cambria" w:hAnsi="Cambria"/>
          <w:sz w:val="18"/>
          <w:szCs w:val="18"/>
        </w:rPr>
        <w:t>a</w:t>
      </w:r>
      <w:r w:rsidR="004413EB" w:rsidRPr="00D26F3F">
        <w:rPr>
          <w:rFonts w:ascii="Cambria" w:hAnsi="Cambria"/>
          <w:sz w:val="18"/>
          <w:szCs w:val="18"/>
        </w:rPr>
        <w:t>, integrantes da equipe de apoio e pelos licitantes presentes.</w:t>
      </w:r>
    </w:p>
    <w:p w:rsidR="00E506DB" w:rsidRPr="00851351" w:rsidRDefault="00E506DB" w:rsidP="003375BE">
      <w:pPr>
        <w:tabs>
          <w:tab w:val="left" w:pos="14033"/>
        </w:tabs>
        <w:ind w:left="-993" w:right="-853"/>
        <w:jc w:val="both"/>
        <w:rPr>
          <w:rFonts w:asciiTheme="majorHAnsi" w:hAnsiTheme="majorHAnsi"/>
          <w:sz w:val="18"/>
          <w:szCs w:val="18"/>
        </w:rPr>
      </w:pPr>
    </w:p>
    <w:tbl>
      <w:tblPr>
        <w:tblW w:w="15647" w:type="dxa"/>
        <w:jc w:val="center"/>
        <w:tblInd w:w="-4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0"/>
        <w:gridCol w:w="3151"/>
        <w:gridCol w:w="5986"/>
      </w:tblGrid>
      <w:tr w:rsidR="006D2DCB" w:rsidRPr="00851351" w:rsidTr="00D26F3F">
        <w:trPr>
          <w:jc w:val="center"/>
        </w:trPr>
        <w:tc>
          <w:tcPr>
            <w:tcW w:w="9661" w:type="dxa"/>
            <w:gridSpan w:val="2"/>
            <w:vAlign w:val="center"/>
          </w:tcPr>
          <w:p w:rsidR="006D2DCB" w:rsidRPr="00851351" w:rsidRDefault="006D2DCB" w:rsidP="00D26F3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51351">
              <w:rPr>
                <w:rFonts w:asciiTheme="majorHAnsi" w:hAnsiTheme="majorHAnsi"/>
                <w:b/>
                <w:sz w:val="18"/>
                <w:szCs w:val="18"/>
              </w:rPr>
              <w:t>Identificação</w:t>
            </w:r>
          </w:p>
        </w:tc>
        <w:tc>
          <w:tcPr>
            <w:tcW w:w="5986" w:type="dxa"/>
            <w:vAlign w:val="center"/>
          </w:tcPr>
          <w:p w:rsidR="006D2DCB" w:rsidRPr="00851351" w:rsidRDefault="006D2DCB" w:rsidP="00D26F3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851351">
              <w:rPr>
                <w:rFonts w:asciiTheme="majorHAnsi" w:hAnsiTheme="majorHAnsi"/>
                <w:b/>
                <w:sz w:val="18"/>
                <w:szCs w:val="18"/>
              </w:rPr>
              <w:t>Assinatura</w:t>
            </w:r>
          </w:p>
        </w:tc>
      </w:tr>
      <w:tr w:rsidR="006D2DCB" w:rsidRPr="00851351" w:rsidTr="00D26F3F">
        <w:trPr>
          <w:trHeight w:val="307"/>
          <w:jc w:val="center"/>
        </w:trPr>
        <w:tc>
          <w:tcPr>
            <w:tcW w:w="6510" w:type="dxa"/>
            <w:vAlign w:val="center"/>
          </w:tcPr>
          <w:p w:rsidR="006D2DCB" w:rsidRPr="00851351" w:rsidRDefault="00E506DB" w:rsidP="00D26F3F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851351">
              <w:rPr>
                <w:rFonts w:asciiTheme="majorHAnsi" w:hAnsiTheme="majorHAnsi"/>
                <w:b/>
                <w:sz w:val="18"/>
                <w:szCs w:val="18"/>
              </w:rPr>
              <w:t>ALINE SOARES GONÇALVES GARAIALDI</w:t>
            </w:r>
          </w:p>
        </w:tc>
        <w:tc>
          <w:tcPr>
            <w:tcW w:w="3151" w:type="dxa"/>
            <w:vAlign w:val="center"/>
          </w:tcPr>
          <w:p w:rsidR="006D2DCB" w:rsidRPr="00851351" w:rsidRDefault="00D513E6" w:rsidP="00D26F3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851351">
              <w:rPr>
                <w:rFonts w:asciiTheme="majorHAnsi" w:hAnsiTheme="majorHAnsi"/>
                <w:sz w:val="18"/>
                <w:szCs w:val="18"/>
              </w:rPr>
              <w:t>Pregoeira</w:t>
            </w:r>
          </w:p>
        </w:tc>
        <w:tc>
          <w:tcPr>
            <w:tcW w:w="5986" w:type="dxa"/>
            <w:vAlign w:val="center"/>
          </w:tcPr>
          <w:p w:rsidR="006D2DCB" w:rsidRPr="00851351" w:rsidRDefault="006D2DCB" w:rsidP="00D26F3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3B0CB3" w:rsidRPr="00851351" w:rsidRDefault="003B0CB3" w:rsidP="00D26F3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6D2DCB" w:rsidRPr="00851351" w:rsidTr="00D26F3F">
        <w:trPr>
          <w:trHeight w:val="283"/>
          <w:jc w:val="center"/>
        </w:trPr>
        <w:tc>
          <w:tcPr>
            <w:tcW w:w="6510" w:type="dxa"/>
            <w:vAlign w:val="center"/>
          </w:tcPr>
          <w:p w:rsidR="006D2DCB" w:rsidRPr="00851351" w:rsidRDefault="00E506DB" w:rsidP="00D26F3F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851351">
              <w:rPr>
                <w:rFonts w:asciiTheme="majorHAnsi" w:hAnsiTheme="majorHAnsi"/>
                <w:b/>
                <w:sz w:val="18"/>
                <w:szCs w:val="18"/>
              </w:rPr>
              <w:t>ELISA GINDRI MEDEIROS</w:t>
            </w:r>
          </w:p>
        </w:tc>
        <w:tc>
          <w:tcPr>
            <w:tcW w:w="3151" w:type="dxa"/>
            <w:vAlign w:val="center"/>
          </w:tcPr>
          <w:p w:rsidR="006D2DCB" w:rsidRPr="00851351" w:rsidRDefault="006D2DCB" w:rsidP="00D26F3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851351">
              <w:rPr>
                <w:rFonts w:asciiTheme="majorHAnsi" w:hAnsiTheme="majorHAnsi"/>
                <w:sz w:val="18"/>
                <w:szCs w:val="18"/>
              </w:rPr>
              <w:t>Integrante da Equipe de Apoio</w:t>
            </w:r>
          </w:p>
        </w:tc>
        <w:tc>
          <w:tcPr>
            <w:tcW w:w="5986" w:type="dxa"/>
            <w:vAlign w:val="center"/>
          </w:tcPr>
          <w:p w:rsidR="006D2DCB" w:rsidRPr="00851351" w:rsidRDefault="006D2DCB" w:rsidP="00D26F3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3B0CB3" w:rsidRPr="00851351" w:rsidRDefault="003B0CB3" w:rsidP="00D26F3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6D2DCB" w:rsidRPr="00851351" w:rsidTr="00D26F3F">
        <w:trPr>
          <w:trHeight w:val="429"/>
          <w:jc w:val="center"/>
        </w:trPr>
        <w:tc>
          <w:tcPr>
            <w:tcW w:w="6510" w:type="dxa"/>
            <w:vAlign w:val="center"/>
          </w:tcPr>
          <w:p w:rsidR="006D2DCB" w:rsidRPr="00851351" w:rsidRDefault="00CE1F10" w:rsidP="00D26F3F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MARISTANI DAL ROSSO</w:t>
            </w:r>
          </w:p>
        </w:tc>
        <w:tc>
          <w:tcPr>
            <w:tcW w:w="3151" w:type="dxa"/>
            <w:vAlign w:val="center"/>
          </w:tcPr>
          <w:p w:rsidR="006D2DCB" w:rsidRPr="00851351" w:rsidRDefault="006D2DCB" w:rsidP="00D26F3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851351">
              <w:rPr>
                <w:rFonts w:asciiTheme="majorHAnsi" w:hAnsiTheme="majorHAnsi"/>
                <w:sz w:val="18"/>
                <w:szCs w:val="18"/>
              </w:rPr>
              <w:t>Integrante da Equipe de Apoio</w:t>
            </w:r>
          </w:p>
        </w:tc>
        <w:tc>
          <w:tcPr>
            <w:tcW w:w="5986" w:type="dxa"/>
            <w:vAlign w:val="center"/>
          </w:tcPr>
          <w:p w:rsidR="006D2DCB" w:rsidRPr="00851351" w:rsidRDefault="006D2DCB" w:rsidP="00D26F3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7F139F" w:rsidRPr="00851351" w:rsidTr="00D26F3F">
        <w:trPr>
          <w:trHeight w:val="429"/>
          <w:jc w:val="center"/>
        </w:trPr>
        <w:tc>
          <w:tcPr>
            <w:tcW w:w="6510" w:type="dxa"/>
            <w:vAlign w:val="center"/>
          </w:tcPr>
          <w:p w:rsidR="007F139F" w:rsidRPr="00851351" w:rsidRDefault="007F139F" w:rsidP="00D26F3F">
            <w:pPr>
              <w:rPr>
                <w:rFonts w:asciiTheme="majorHAnsi" w:hAnsiTheme="majorHAnsi"/>
                <w:b/>
                <w:sz w:val="18"/>
                <w:szCs w:val="18"/>
              </w:rPr>
            </w:pPr>
            <w:proofErr w:type="gramStart"/>
            <w:r w:rsidRPr="00851351">
              <w:rPr>
                <w:rFonts w:asciiTheme="majorHAnsi" w:hAnsiTheme="majorHAnsi"/>
                <w:b/>
                <w:sz w:val="18"/>
                <w:szCs w:val="18"/>
              </w:rPr>
              <w:t>IRMÃOS RESTA</w:t>
            </w:r>
            <w:proofErr w:type="gramEnd"/>
            <w:r w:rsidRPr="00851351">
              <w:rPr>
                <w:rFonts w:asciiTheme="majorHAnsi" w:hAnsiTheme="majorHAnsi"/>
                <w:b/>
                <w:sz w:val="18"/>
                <w:szCs w:val="18"/>
              </w:rPr>
              <w:t xml:space="preserve"> LTDA</w:t>
            </w:r>
            <w:r w:rsidRPr="00851351">
              <w:rPr>
                <w:rFonts w:asciiTheme="majorHAnsi" w:hAnsiTheme="majorHAnsi"/>
                <w:sz w:val="18"/>
                <w:szCs w:val="18"/>
              </w:rPr>
              <w:t xml:space="preserve">, </w:t>
            </w:r>
            <w:r w:rsidRPr="00851351">
              <w:rPr>
                <w:rFonts w:asciiTheme="majorHAnsi" w:hAnsiTheme="majorHAnsi"/>
                <w:b/>
                <w:sz w:val="18"/>
                <w:szCs w:val="18"/>
              </w:rPr>
              <w:t>CNPJ Nº 11.194.660/0001-77</w:t>
            </w:r>
          </w:p>
        </w:tc>
        <w:tc>
          <w:tcPr>
            <w:tcW w:w="3151" w:type="dxa"/>
            <w:vAlign w:val="center"/>
          </w:tcPr>
          <w:p w:rsidR="007F139F" w:rsidRPr="00851351" w:rsidRDefault="005069EE" w:rsidP="00D26F3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51351">
              <w:rPr>
                <w:rFonts w:asciiTheme="majorHAnsi" w:hAnsiTheme="majorHAnsi"/>
                <w:sz w:val="18"/>
                <w:szCs w:val="18"/>
              </w:rPr>
              <w:t>Empresa</w:t>
            </w:r>
          </w:p>
        </w:tc>
        <w:tc>
          <w:tcPr>
            <w:tcW w:w="5986" w:type="dxa"/>
            <w:vAlign w:val="center"/>
          </w:tcPr>
          <w:p w:rsidR="007F139F" w:rsidRPr="00851351" w:rsidRDefault="007F139F" w:rsidP="00D26F3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</w:tbl>
    <w:p w:rsidR="001701F8" w:rsidRPr="00851351" w:rsidRDefault="001701F8" w:rsidP="007C22BD">
      <w:pPr>
        <w:jc w:val="both"/>
        <w:rPr>
          <w:rFonts w:asciiTheme="majorHAnsi" w:hAnsiTheme="majorHAnsi"/>
          <w:sz w:val="18"/>
          <w:szCs w:val="18"/>
        </w:rPr>
      </w:pPr>
    </w:p>
    <w:sectPr w:rsidR="001701F8" w:rsidRPr="00851351" w:rsidSect="005B6ADC">
      <w:headerReference w:type="default" r:id="rId9"/>
      <w:pgSz w:w="16838" w:h="11906" w:orient="landscape" w:code="9"/>
      <w:pgMar w:top="1418" w:right="1389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AC7" w:rsidRDefault="007D5AC7" w:rsidP="00065F94">
      <w:r>
        <w:separator/>
      </w:r>
    </w:p>
  </w:endnote>
  <w:endnote w:type="continuationSeparator" w:id="0">
    <w:p w:rsidR="007D5AC7" w:rsidRDefault="007D5AC7" w:rsidP="00065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(W1)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AC7" w:rsidRDefault="007D5AC7" w:rsidP="00065F94">
      <w:r>
        <w:separator/>
      </w:r>
    </w:p>
  </w:footnote>
  <w:footnote w:type="continuationSeparator" w:id="0">
    <w:p w:rsidR="007D5AC7" w:rsidRDefault="007D5AC7" w:rsidP="00065F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D6C" w:rsidRDefault="00876D6C" w:rsidP="00065F94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2AD1235F" wp14:editId="3446C2B6">
          <wp:extent cx="4572000" cy="1628775"/>
          <wp:effectExtent l="19050" t="0" r="0" b="0"/>
          <wp:docPr id="1" name="Imagem 1" descr="C:\Users\Carlos\Desktop\Agenda\Folha Timbrada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Carlos\Desktop\Agenda\Folha Timbrada\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0" cy="1628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427"/>
        </w:tabs>
        <w:ind w:left="427" w:hanging="360"/>
      </w:pPr>
    </w:lvl>
    <w:lvl w:ilvl="2">
      <w:start w:val="1"/>
      <w:numFmt w:val="decimal"/>
      <w:lvlText w:val="%1.%2.%3."/>
      <w:lvlJc w:val="left"/>
      <w:pPr>
        <w:tabs>
          <w:tab w:val="num" w:pos="494"/>
        </w:tabs>
        <w:ind w:left="494" w:hanging="360"/>
      </w:pPr>
    </w:lvl>
    <w:lvl w:ilvl="3">
      <w:start w:val="1"/>
      <w:numFmt w:val="decimal"/>
      <w:lvlText w:val="%1.%2.%3.%4."/>
      <w:lvlJc w:val="left"/>
      <w:pPr>
        <w:tabs>
          <w:tab w:val="num" w:pos="561"/>
        </w:tabs>
        <w:ind w:left="561" w:hanging="360"/>
      </w:pPr>
    </w:lvl>
    <w:lvl w:ilvl="4">
      <w:start w:val="1"/>
      <w:numFmt w:val="decimal"/>
      <w:lvlText w:val="%1.%2.%3.%4.%5."/>
      <w:lvlJc w:val="left"/>
      <w:pPr>
        <w:tabs>
          <w:tab w:val="num" w:pos="628"/>
        </w:tabs>
        <w:ind w:left="628" w:hanging="360"/>
      </w:pPr>
    </w:lvl>
    <w:lvl w:ilvl="5">
      <w:start w:val="1"/>
      <w:numFmt w:val="decimal"/>
      <w:lvlText w:val="%1.%2.%3.%4.%5.%6."/>
      <w:lvlJc w:val="left"/>
      <w:pPr>
        <w:tabs>
          <w:tab w:val="num" w:pos="695"/>
        </w:tabs>
        <w:ind w:left="695" w:hanging="360"/>
      </w:pPr>
    </w:lvl>
    <w:lvl w:ilvl="6">
      <w:start w:val="1"/>
      <w:numFmt w:val="decimal"/>
      <w:lvlText w:val="%1.%2.%3.%4.%5.%6.%7."/>
      <w:lvlJc w:val="left"/>
      <w:pPr>
        <w:tabs>
          <w:tab w:val="num" w:pos="762"/>
        </w:tabs>
        <w:ind w:left="762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829"/>
        </w:tabs>
        <w:ind w:left="829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96"/>
        </w:tabs>
        <w:ind w:left="896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D"/>
    <w:multiLevelType w:val="singleLevel"/>
    <w:tmpl w:val="0000000D"/>
    <w:name w:val="WW8Num13"/>
    <w:lvl w:ilvl="0">
      <w:start w:val="3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3">
    <w:nsid w:val="03B733B9"/>
    <w:multiLevelType w:val="multilevel"/>
    <w:tmpl w:val="ACD8678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73B064C"/>
    <w:multiLevelType w:val="hybridMultilevel"/>
    <w:tmpl w:val="93163EE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63536A"/>
    <w:multiLevelType w:val="hybridMultilevel"/>
    <w:tmpl w:val="5BA66354"/>
    <w:lvl w:ilvl="0" w:tplc="BB903D92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9B4265"/>
    <w:multiLevelType w:val="hybridMultilevel"/>
    <w:tmpl w:val="3B2E9ED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3D712B"/>
    <w:multiLevelType w:val="multilevel"/>
    <w:tmpl w:val="7D64D29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2EA2639"/>
    <w:multiLevelType w:val="hybridMultilevel"/>
    <w:tmpl w:val="B48268F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544C65"/>
    <w:multiLevelType w:val="hybridMultilevel"/>
    <w:tmpl w:val="EB5A68B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3ED4185"/>
    <w:multiLevelType w:val="hybridMultilevel"/>
    <w:tmpl w:val="0DCEFE02"/>
    <w:lvl w:ilvl="0" w:tplc="4FFE577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000000"/>
        <w:sz w:val="23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6D4F82"/>
    <w:multiLevelType w:val="hybridMultilevel"/>
    <w:tmpl w:val="8D12870A"/>
    <w:lvl w:ilvl="0" w:tplc="04160001">
      <w:start w:val="1"/>
      <w:numFmt w:val="bullet"/>
      <w:lvlText w:val=""/>
      <w:lvlJc w:val="left"/>
      <w:pPr>
        <w:tabs>
          <w:tab w:val="num" w:pos="1456"/>
        </w:tabs>
        <w:ind w:left="1456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6517609"/>
    <w:multiLevelType w:val="multilevel"/>
    <w:tmpl w:val="19F8B624"/>
    <w:lvl w:ilvl="0">
      <w:start w:val="19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>
    <w:nsid w:val="39B74E88"/>
    <w:multiLevelType w:val="multilevel"/>
    <w:tmpl w:val="4A6A5A42"/>
    <w:lvl w:ilvl="0">
      <w:start w:val="1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45213C46"/>
    <w:multiLevelType w:val="hybridMultilevel"/>
    <w:tmpl w:val="5D9CB84C"/>
    <w:lvl w:ilvl="0" w:tplc="0416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89D7A41"/>
    <w:multiLevelType w:val="multilevel"/>
    <w:tmpl w:val="E25EB44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4C9772F5"/>
    <w:multiLevelType w:val="multilevel"/>
    <w:tmpl w:val="1304E5A6"/>
    <w:lvl w:ilvl="0">
      <w:start w:val="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7">
    <w:nsid w:val="4EDD2E6A"/>
    <w:multiLevelType w:val="hybridMultilevel"/>
    <w:tmpl w:val="694E639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198680B"/>
    <w:multiLevelType w:val="multilevel"/>
    <w:tmpl w:val="7BA4B9F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9">
    <w:nsid w:val="5BBD282A"/>
    <w:multiLevelType w:val="hybridMultilevel"/>
    <w:tmpl w:val="2B04BB7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3544D8E"/>
    <w:multiLevelType w:val="multilevel"/>
    <w:tmpl w:val="4646777C"/>
    <w:lvl w:ilvl="0">
      <w:start w:val="1"/>
      <w:numFmt w:val="bullet"/>
      <w:lvlText w:val=""/>
      <w:lvlJc w:val="left"/>
      <w:pPr>
        <w:tabs>
          <w:tab w:val="num" w:pos="975"/>
        </w:tabs>
        <w:ind w:left="97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cs="Wingdings" w:hint="default"/>
      </w:rPr>
    </w:lvl>
  </w:abstractNum>
  <w:abstractNum w:abstractNumId="21">
    <w:nsid w:val="63EB7468"/>
    <w:multiLevelType w:val="hybridMultilevel"/>
    <w:tmpl w:val="FADEBAB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710274B"/>
    <w:multiLevelType w:val="hybridMultilevel"/>
    <w:tmpl w:val="57B4FA16"/>
    <w:lvl w:ilvl="0" w:tplc="58D0B49A">
      <w:numFmt w:val="bullet"/>
      <w:lvlText w:val="-"/>
      <w:lvlJc w:val="left"/>
      <w:pPr>
        <w:tabs>
          <w:tab w:val="num" w:pos="2488"/>
        </w:tabs>
        <w:ind w:left="2488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60"/>
        </w:tabs>
        <w:ind w:left="286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80"/>
        </w:tabs>
        <w:ind w:left="35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300"/>
        </w:tabs>
        <w:ind w:left="43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20"/>
        </w:tabs>
        <w:ind w:left="502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40"/>
        </w:tabs>
        <w:ind w:left="57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60"/>
        </w:tabs>
        <w:ind w:left="64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80"/>
        </w:tabs>
        <w:ind w:left="718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900"/>
        </w:tabs>
        <w:ind w:left="7900" w:hanging="360"/>
      </w:pPr>
      <w:rPr>
        <w:rFonts w:ascii="Wingdings" w:hAnsi="Wingdings" w:hint="default"/>
      </w:rPr>
    </w:lvl>
  </w:abstractNum>
  <w:abstractNum w:abstractNumId="23">
    <w:nsid w:val="6B4F1059"/>
    <w:multiLevelType w:val="hybridMultilevel"/>
    <w:tmpl w:val="9FD2E23A"/>
    <w:lvl w:ilvl="0" w:tplc="9F946AFC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1A48F8"/>
    <w:multiLevelType w:val="multilevel"/>
    <w:tmpl w:val="14124B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  <w:b/>
      </w:r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12"/>
  </w:num>
  <w:num w:numId="5">
    <w:abstractNumId w:val="24"/>
  </w:num>
  <w:num w:numId="6">
    <w:abstractNumId w:val="3"/>
  </w:num>
  <w:num w:numId="7">
    <w:abstractNumId w:val="7"/>
  </w:num>
  <w:num w:numId="8">
    <w:abstractNumId w:val="18"/>
  </w:num>
  <w:num w:numId="9">
    <w:abstractNumId w:val="16"/>
  </w:num>
  <w:num w:numId="10">
    <w:abstractNumId w:val="10"/>
  </w:num>
  <w:num w:numId="11">
    <w:abstractNumId w:val="23"/>
  </w:num>
  <w:num w:numId="12">
    <w:abstractNumId w:val="21"/>
  </w:num>
  <w:num w:numId="13">
    <w:abstractNumId w:val="22"/>
  </w:num>
  <w:num w:numId="14">
    <w:abstractNumId w:val="19"/>
  </w:num>
  <w:num w:numId="1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17"/>
  </w:num>
  <w:num w:numId="18">
    <w:abstractNumId w:val="6"/>
  </w:num>
  <w:num w:numId="19">
    <w:abstractNumId w:val="8"/>
  </w:num>
  <w:num w:numId="20">
    <w:abstractNumId w:val="9"/>
  </w:num>
  <w:num w:numId="21">
    <w:abstractNumId w:val="14"/>
  </w:num>
  <w:num w:numId="2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2"/>
  </w:num>
  <w:num w:numId="26">
    <w:abstractNumId w:val="15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0F3"/>
    <w:rsid w:val="00000CD3"/>
    <w:rsid w:val="00001C3D"/>
    <w:rsid w:val="00002AE4"/>
    <w:rsid w:val="000030BC"/>
    <w:rsid w:val="00004347"/>
    <w:rsid w:val="00005850"/>
    <w:rsid w:val="00005D11"/>
    <w:rsid w:val="000072DD"/>
    <w:rsid w:val="0000738F"/>
    <w:rsid w:val="000074A5"/>
    <w:rsid w:val="00007740"/>
    <w:rsid w:val="00007DE4"/>
    <w:rsid w:val="00007E0F"/>
    <w:rsid w:val="000109A7"/>
    <w:rsid w:val="00010C5E"/>
    <w:rsid w:val="00010C61"/>
    <w:rsid w:val="00010DE3"/>
    <w:rsid w:val="000110F2"/>
    <w:rsid w:val="0001168A"/>
    <w:rsid w:val="00011F83"/>
    <w:rsid w:val="000125B0"/>
    <w:rsid w:val="00012CB8"/>
    <w:rsid w:val="000137A4"/>
    <w:rsid w:val="00013C18"/>
    <w:rsid w:val="0001460C"/>
    <w:rsid w:val="00014F9E"/>
    <w:rsid w:val="000161EC"/>
    <w:rsid w:val="000169F8"/>
    <w:rsid w:val="00020657"/>
    <w:rsid w:val="00020D1F"/>
    <w:rsid w:val="000232E3"/>
    <w:rsid w:val="0002393F"/>
    <w:rsid w:val="00024A44"/>
    <w:rsid w:val="000250A6"/>
    <w:rsid w:val="0002525B"/>
    <w:rsid w:val="00026247"/>
    <w:rsid w:val="000263C4"/>
    <w:rsid w:val="0002682F"/>
    <w:rsid w:val="00026D51"/>
    <w:rsid w:val="000276E9"/>
    <w:rsid w:val="0002777B"/>
    <w:rsid w:val="00030843"/>
    <w:rsid w:val="0003089D"/>
    <w:rsid w:val="00030ADF"/>
    <w:rsid w:val="00030B83"/>
    <w:rsid w:val="00031E2B"/>
    <w:rsid w:val="000339E8"/>
    <w:rsid w:val="00034B31"/>
    <w:rsid w:val="0003560B"/>
    <w:rsid w:val="00035741"/>
    <w:rsid w:val="00035CB9"/>
    <w:rsid w:val="00035D5F"/>
    <w:rsid w:val="000361E7"/>
    <w:rsid w:val="000368DA"/>
    <w:rsid w:val="00036B79"/>
    <w:rsid w:val="000375C3"/>
    <w:rsid w:val="00037997"/>
    <w:rsid w:val="000408D2"/>
    <w:rsid w:val="00041884"/>
    <w:rsid w:val="000418BB"/>
    <w:rsid w:val="00042294"/>
    <w:rsid w:val="00042330"/>
    <w:rsid w:val="00043500"/>
    <w:rsid w:val="0004469B"/>
    <w:rsid w:val="000459F7"/>
    <w:rsid w:val="00047243"/>
    <w:rsid w:val="0005053E"/>
    <w:rsid w:val="00050B85"/>
    <w:rsid w:val="000511E6"/>
    <w:rsid w:val="0005175D"/>
    <w:rsid w:val="00051B5F"/>
    <w:rsid w:val="000537E2"/>
    <w:rsid w:val="00054E4E"/>
    <w:rsid w:val="000555DE"/>
    <w:rsid w:val="00055C31"/>
    <w:rsid w:val="00055DAD"/>
    <w:rsid w:val="00056AB0"/>
    <w:rsid w:val="00057541"/>
    <w:rsid w:val="00057A02"/>
    <w:rsid w:val="000603B8"/>
    <w:rsid w:val="00060B23"/>
    <w:rsid w:val="00060D89"/>
    <w:rsid w:val="00060E3B"/>
    <w:rsid w:val="000611D4"/>
    <w:rsid w:val="00061CDF"/>
    <w:rsid w:val="00062A48"/>
    <w:rsid w:val="00062B52"/>
    <w:rsid w:val="00063477"/>
    <w:rsid w:val="0006357D"/>
    <w:rsid w:val="00064791"/>
    <w:rsid w:val="00064E50"/>
    <w:rsid w:val="000650CF"/>
    <w:rsid w:val="00065F94"/>
    <w:rsid w:val="000660BE"/>
    <w:rsid w:val="00066329"/>
    <w:rsid w:val="00066A59"/>
    <w:rsid w:val="00067103"/>
    <w:rsid w:val="0006760A"/>
    <w:rsid w:val="00070954"/>
    <w:rsid w:val="00071234"/>
    <w:rsid w:val="00071D59"/>
    <w:rsid w:val="00071DDB"/>
    <w:rsid w:val="0007216F"/>
    <w:rsid w:val="000724F4"/>
    <w:rsid w:val="000726E1"/>
    <w:rsid w:val="0007336E"/>
    <w:rsid w:val="0007365A"/>
    <w:rsid w:val="000738B6"/>
    <w:rsid w:val="0007448A"/>
    <w:rsid w:val="00075EC5"/>
    <w:rsid w:val="0007692A"/>
    <w:rsid w:val="00076FDA"/>
    <w:rsid w:val="000804AF"/>
    <w:rsid w:val="00080505"/>
    <w:rsid w:val="0008084C"/>
    <w:rsid w:val="00080D85"/>
    <w:rsid w:val="00082A28"/>
    <w:rsid w:val="00082DFF"/>
    <w:rsid w:val="00082F91"/>
    <w:rsid w:val="00083D47"/>
    <w:rsid w:val="00083D75"/>
    <w:rsid w:val="000847DD"/>
    <w:rsid w:val="00084952"/>
    <w:rsid w:val="000851E6"/>
    <w:rsid w:val="00085860"/>
    <w:rsid w:val="000865A8"/>
    <w:rsid w:val="000871BC"/>
    <w:rsid w:val="0008744A"/>
    <w:rsid w:val="00087B18"/>
    <w:rsid w:val="00087BBC"/>
    <w:rsid w:val="00090A76"/>
    <w:rsid w:val="0009101E"/>
    <w:rsid w:val="000919A0"/>
    <w:rsid w:val="00091A78"/>
    <w:rsid w:val="00093661"/>
    <w:rsid w:val="000937A3"/>
    <w:rsid w:val="00094E40"/>
    <w:rsid w:val="0009641F"/>
    <w:rsid w:val="000A0DBB"/>
    <w:rsid w:val="000A131D"/>
    <w:rsid w:val="000A1852"/>
    <w:rsid w:val="000A1929"/>
    <w:rsid w:val="000A2EF3"/>
    <w:rsid w:val="000A2F7D"/>
    <w:rsid w:val="000A3282"/>
    <w:rsid w:val="000A3B5E"/>
    <w:rsid w:val="000A5B06"/>
    <w:rsid w:val="000A6082"/>
    <w:rsid w:val="000A6BD5"/>
    <w:rsid w:val="000A7082"/>
    <w:rsid w:val="000A76B2"/>
    <w:rsid w:val="000A7A24"/>
    <w:rsid w:val="000B0247"/>
    <w:rsid w:val="000B0674"/>
    <w:rsid w:val="000B125D"/>
    <w:rsid w:val="000B1E26"/>
    <w:rsid w:val="000B2018"/>
    <w:rsid w:val="000B2752"/>
    <w:rsid w:val="000B27AC"/>
    <w:rsid w:val="000B4081"/>
    <w:rsid w:val="000B5680"/>
    <w:rsid w:val="000B5853"/>
    <w:rsid w:val="000B5AB8"/>
    <w:rsid w:val="000B5AD4"/>
    <w:rsid w:val="000B767B"/>
    <w:rsid w:val="000B7B1C"/>
    <w:rsid w:val="000C0783"/>
    <w:rsid w:val="000C0B3D"/>
    <w:rsid w:val="000C2932"/>
    <w:rsid w:val="000C2B6A"/>
    <w:rsid w:val="000C32CD"/>
    <w:rsid w:val="000C36B1"/>
    <w:rsid w:val="000C3ADC"/>
    <w:rsid w:val="000C58F9"/>
    <w:rsid w:val="000C6D6A"/>
    <w:rsid w:val="000C716B"/>
    <w:rsid w:val="000C76E0"/>
    <w:rsid w:val="000D01CD"/>
    <w:rsid w:val="000D06AA"/>
    <w:rsid w:val="000D0F4E"/>
    <w:rsid w:val="000D1965"/>
    <w:rsid w:val="000D1DBA"/>
    <w:rsid w:val="000D22C8"/>
    <w:rsid w:val="000D2D8B"/>
    <w:rsid w:val="000D320E"/>
    <w:rsid w:val="000D35A1"/>
    <w:rsid w:val="000D47E4"/>
    <w:rsid w:val="000D4D9D"/>
    <w:rsid w:val="000D52F9"/>
    <w:rsid w:val="000D6D4C"/>
    <w:rsid w:val="000D6F6A"/>
    <w:rsid w:val="000D7F51"/>
    <w:rsid w:val="000E19ED"/>
    <w:rsid w:val="000E2CC1"/>
    <w:rsid w:val="000E2EC1"/>
    <w:rsid w:val="000E36A2"/>
    <w:rsid w:val="000E396C"/>
    <w:rsid w:val="000E3A82"/>
    <w:rsid w:val="000E549E"/>
    <w:rsid w:val="000E5A69"/>
    <w:rsid w:val="000E5E4E"/>
    <w:rsid w:val="000E6664"/>
    <w:rsid w:val="000E71CF"/>
    <w:rsid w:val="000E7289"/>
    <w:rsid w:val="000E79E7"/>
    <w:rsid w:val="000E7C1F"/>
    <w:rsid w:val="000E7CBB"/>
    <w:rsid w:val="000F185E"/>
    <w:rsid w:val="000F1CC3"/>
    <w:rsid w:val="000F2137"/>
    <w:rsid w:val="000F23CC"/>
    <w:rsid w:val="000F3859"/>
    <w:rsid w:val="000F3867"/>
    <w:rsid w:val="000F3DDF"/>
    <w:rsid w:val="000F44FE"/>
    <w:rsid w:val="000F4882"/>
    <w:rsid w:val="000F597B"/>
    <w:rsid w:val="000F6345"/>
    <w:rsid w:val="000F6D99"/>
    <w:rsid w:val="001005AD"/>
    <w:rsid w:val="0010131A"/>
    <w:rsid w:val="0010192D"/>
    <w:rsid w:val="00101F8F"/>
    <w:rsid w:val="00102529"/>
    <w:rsid w:val="001034A9"/>
    <w:rsid w:val="0010430B"/>
    <w:rsid w:val="00104A7B"/>
    <w:rsid w:val="00104DBA"/>
    <w:rsid w:val="001055A1"/>
    <w:rsid w:val="00106428"/>
    <w:rsid w:val="00106B97"/>
    <w:rsid w:val="00107DED"/>
    <w:rsid w:val="0011013B"/>
    <w:rsid w:val="001107A7"/>
    <w:rsid w:val="0011157D"/>
    <w:rsid w:val="00114E42"/>
    <w:rsid w:val="00115634"/>
    <w:rsid w:val="001157EC"/>
    <w:rsid w:val="00115CBE"/>
    <w:rsid w:val="00115F3D"/>
    <w:rsid w:val="00117541"/>
    <w:rsid w:val="001176F3"/>
    <w:rsid w:val="00117C93"/>
    <w:rsid w:val="00120B58"/>
    <w:rsid w:val="001214CF"/>
    <w:rsid w:val="0012256D"/>
    <w:rsid w:val="00122C3A"/>
    <w:rsid w:val="00122C9B"/>
    <w:rsid w:val="00123028"/>
    <w:rsid w:val="001239E9"/>
    <w:rsid w:val="00124FE5"/>
    <w:rsid w:val="00125282"/>
    <w:rsid w:val="001252FA"/>
    <w:rsid w:val="00126646"/>
    <w:rsid w:val="001270B4"/>
    <w:rsid w:val="00127CDB"/>
    <w:rsid w:val="00130AAB"/>
    <w:rsid w:val="00131C07"/>
    <w:rsid w:val="00131E11"/>
    <w:rsid w:val="00134054"/>
    <w:rsid w:val="001350F1"/>
    <w:rsid w:val="00135968"/>
    <w:rsid w:val="00137419"/>
    <w:rsid w:val="0014162B"/>
    <w:rsid w:val="0014182D"/>
    <w:rsid w:val="001427D4"/>
    <w:rsid w:val="00142F7C"/>
    <w:rsid w:val="0014382E"/>
    <w:rsid w:val="001439A2"/>
    <w:rsid w:val="00143B74"/>
    <w:rsid w:val="00143C15"/>
    <w:rsid w:val="001442AD"/>
    <w:rsid w:val="0014525A"/>
    <w:rsid w:val="00145A81"/>
    <w:rsid w:val="00145B0C"/>
    <w:rsid w:val="00146440"/>
    <w:rsid w:val="001467D6"/>
    <w:rsid w:val="00146D5C"/>
    <w:rsid w:val="001470AB"/>
    <w:rsid w:val="001471B7"/>
    <w:rsid w:val="00147AFC"/>
    <w:rsid w:val="00150FA7"/>
    <w:rsid w:val="00151575"/>
    <w:rsid w:val="0015181A"/>
    <w:rsid w:val="00151F37"/>
    <w:rsid w:val="00152940"/>
    <w:rsid w:val="0015336E"/>
    <w:rsid w:val="00153843"/>
    <w:rsid w:val="001541A2"/>
    <w:rsid w:val="001551DA"/>
    <w:rsid w:val="001555CA"/>
    <w:rsid w:val="00155BE7"/>
    <w:rsid w:val="00155EEF"/>
    <w:rsid w:val="00160CAF"/>
    <w:rsid w:val="001618E2"/>
    <w:rsid w:val="00161F54"/>
    <w:rsid w:val="001622D3"/>
    <w:rsid w:val="001623E3"/>
    <w:rsid w:val="00162C0F"/>
    <w:rsid w:val="00164355"/>
    <w:rsid w:val="001659E1"/>
    <w:rsid w:val="0016679B"/>
    <w:rsid w:val="001667F0"/>
    <w:rsid w:val="00166EE6"/>
    <w:rsid w:val="0016762B"/>
    <w:rsid w:val="00167C1C"/>
    <w:rsid w:val="001701F8"/>
    <w:rsid w:val="001706AF"/>
    <w:rsid w:val="00170A7A"/>
    <w:rsid w:val="00171C76"/>
    <w:rsid w:val="001721EC"/>
    <w:rsid w:val="001733FE"/>
    <w:rsid w:val="00173424"/>
    <w:rsid w:val="0017383C"/>
    <w:rsid w:val="00173B09"/>
    <w:rsid w:val="0017438F"/>
    <w:rsid w:val="001745FC"/>
    <w:rsid w:val="00174A64"/>
    <w:rsid w:val="0017592D"/>
    <w:rsid w:val="00176138"/>
    <w:rsid w:val="001767A5"/>
    <w:rsid w:val="001768A1"/>
    <w:rsid w:val="00176FBD"/>
    <w:rsid w:val="001772B2"/>
    <w:rsid w:val="0018025A"/>
    <w:rsid w:val="00182B4B"/>
    <w:rsid w:val="001839B6"/>
    <w:rsid w:val="001846E0"/>
    <w:rsid w:val="001847C9"/>
    <w:rsid w:val="00184EA0"/>
    <w:rsid w:val="00187C1B"/>
    <w:rsid w:val="00187CA7"/>
    <w:rsid w:val="00187D48"/>
    <w:rsid w:val="00190055"/>
    <w:rsid w:val="00190436"/>
    <w:rsid w:val="00190C79"/>
    <w:rsid w:val="00190E13"/>
    <w:rsid w:val="0019169A"/>
    <w:rsid w:val="00191779"/>
    <w:rsid w:val="00192E80"/>
    <w:rsid w:val="001940EF"/>
    <w:rsid w:val="0019431A"/>
    <w:rsid w:val="00194D0B"/>
    <w:rsid w:val="001954B4"/>
    <w:rsid w:val="00195712"/>
    <w:rsid w:val="00196E3A"/>
    <w:rsid w:val="0019745A"/>
    <w:rsid w:val="001A0700"/>
    <w:rsid w:val="001A30AA"/>
    <w:rsid w:val="001A3F0E"/>
    <w:rsid w:val="001A41F9"/>
    <w:rsid w:val="001A4D78"/>
    <w:rsid w:val="001A5725"/>
    <w:rsid w:val="001A606F"/>
    <w:rsid w:val="001A73A6"/>
    <w:rsid w:val="001A777A"/>
    <w:rsid w:val="001A78AB"/>
    <w:rsid w:val="001A7AD5"/>
    <w:rsid w:val="001A7FC7"/>
    <w:rsid w:val="001B008D"/>
    <w:rsid w:val="001B11D8"/>
    <w:rsid w:val="001B1E07"/>
    <w:rsid w:val="001B20BB"/>
    <w:rsid w:val="001B222B"/>
    <w:rsid w:val="001B2A9C"/>
    <w:rsid w:val="001B354D"/>
    <w:rsid w:val="001B3757"/>
    <w:rsid w:val="001B49A7"/>
    <w:rsid w:val="001B6286"/>
    <w:rsid w:val="001B7460"/>
    <w:rsid w:val="001B7EA0"/>
    <w:rsid w:val="001C030B"/>
    <w:rsid w:val="001C04E0"/>
    <w:rsid w:val="001C06D0"/>
    <w:rsid w:val="001C18BE"/>
    <w:rsid w:val="001C2F8B"/>
    <w:rsid w:val="001C353F"/>
    <w:rsid w:val="001C363E"/>
    <w:rsid w:val="001C39D3"/>
    <w:rsid w:val="001C3AE4"/>
    <w:rsid w:val="001C3B32"/>
    <w:rsid w:val="001C3FF8"/>
    <w:rsid w:val="001C448F"/>
    <w:rsid w:val="001C4A96"/>
    <w:rsid w:val="001C4E6E"/>
    <w:rsid w:val="001C502D"/>
    <w:rsid w:val="001C5843"/>
    <w:rsid w:val="001C6631"/>
    <w:rsid w:val="001C7093"/>
    <w:rsid w:val="001C7335"/>
    <w:rsid w:val="001C7E90"/>
    <w:rsid w:val="001D00C2"/>
    <w:rsid w:val="001D0A9E"/>
    <w:rsid w:val="001D1100"/>
    <w:rsid w:val="001D18DE"/>
    <w:rsid w:val="001D2094"/>
    <w:rsid w:val="001D2408"/>
    <w:rsid w:val="001D2DAC"/>
    <w:rsid w:val="001D4865"/>
    <w:rsid w:val="001D7129"/>
    <w:rsid w:val="001D75A0"/>
    <w:rsid w:val="001E0176"/>
    <w:rsid w:val="001E10DF"/>
    <w:rsid w:val="001E1549"/>
    <w:rsid w:val="001E3992"/>
    <w:rsid w:val="001E4281"/>
    <w:rsid w:val="001E547A"/>
    <w:rsid w:val="001E6DE7"/>
    <w:rsid w:val="001F0237"/>
    <w:rsid w:val="001F0240"/>
    <w:rsid w:val="001F136D"/>
    <w:rsid w:val="001F1416"/>
    <w:rsid w:val="001F1990"/>
    <w:rsid w:val="001F2474"/>
    <w:rsid w:val="001F2810"/>
    <w:rsid w:val="001F32E3"/>
    <w:rsid w:val="001F3657"/>
    <w:rsid w:val="001F3AB3"/>
    <w:rsid w:val="001F3F4E"/>
    <w:rsid w:val="001F40B4"/>
    <w:rsid w:val="001F4BE6"/>
    <w:rsid w:val="001F52DA"/>
    <w:rsid w:val="001F53C2"/>
    <w:rsid w:val="001F558F"/>
    <w:rsid w:val="001F6160"/>
    <w:rsid w:val="001F6ECE"/>
    <w:rsid w:val="001F720E"/>
    <w:rsid w:val="001F7295"/>
    <w:rsid w:val="001F7B5F"/>
    <w:rsid w:val="002001DD"/>
    <w:rsid w:val="0020318A"/>
    <w:rsid w:val="002031B9"/>
    <w:rsid w:val="002031FC"/>
    <w:rsid w:val="00203FB9"/>
    <w:rsid w:val="002048B1"/>
    <w:rsid w:val="00204E7B"/>
    <w:rsid w:val="00205443"/>
    <w:rsid w:val="002063E9"/>
    <w:rsid w:val="002073B5"/>
    <w:rsid w:val="002075CD"/>
    <w:rsid w:val="002075CF"/>
    <w:rsid w:val="002100B5"/>
    <w:rsid w:val="002107D0"/>
    <w:rsid w:val="00210E0A"/>
    <w:rsid w:val="00211AAC"/>
    <w:rsid w:val="00212637"/>
    <w:rsid w:val="00212E15"/>
    <w:rsid w:val="0021349E"/>
    <w:rsid w:val="002137E2"/>
    <w:rsid w:val="00214D98"/>
    <w:rsid w:val="002152EF"/>
    <w:rsid w:val="00215BB2"/>
    <w:rsid w:val="00216B1E"/>
    <w:rsid w:val="00217384"/>
    <w:rsid w:val="00217A29"/>
    <w:rsid w:val="002203FA"/>
    <w:rsid w:val="002208CB"/>
    <w:rsid w:val="00221E73"/>
    <w:rsid w:val="0022219F"/>
    <w:rsid w:val="00222FE1"/>
    <w:rsid w:val="002234F7"/>
    <w:rsid w:val="00224549"/>
    <w:rsid w:val="00225484"/>
    <w:rsid w:val="002255A2"/>
    <w:rsid w:val="00225EC6"/>
    <w:rsid w:val="0022695E"/>
    <w:rsid w:val="00227640"/>
    <w:rsid w:val="00227FA2"/>
    <w:rsid w:val="00231811"/>
    <w:rsid w:val="00231B86"/>
    <w:rsid w:val="00231CDD"/>
    <w:rsid w:val="00232771"/>
    <w:rsid w:val="00232FFD"/>
    <w:rsid w:val="002334A1"/>
    <w:rsid w:val="002345A1"/>
    <w:rsid w:val="00235D5B"/>
    <w:rsid w:val="002363D4"/>
    <w:rsid w:val="00236BDF"/>
    <w:rsid w:val="00236E76"/>
    <w:rsid w:val="002373F2"/>
    <w:rsid w:val="00237A2C"/>
    <w:rsid w:val="00237F4E"/>
    <w:rsid w:val="002402BE"/>
    <w:rsid w:val="00240C03"/>
    <w:rsid w:val="00241248"/>
    <w:rsid w:val="002417B2"/>
    <w:rsid w:val="0024181B"/>
    <w:rsid w:val="0024306F"/>
    <w:rsid w:val="00244A45"/>
    <w:rsid w:val="002456CF"/>
    <w:rsid w:val="00246379"/>
    <w:rsid w:val="00246382"/>
    <w:rsid w:val="00246A51"/>
    <w:rsid w:val="00246EB8"/>
    <w:rsid w:val="00247497"/>
    <w:rsid w:val="00247C72"/>
    <w:rsid w:val="00250B29"/>
    <w:rsid w:val="00251285"/>
    <w:rsid w:val="002516D3"/>
    <w:rsid w:val="0025188C"/>
    <w:rsid w:val="002519C7"/>
    <w:rsid w:val="00251C34"/>
    <w:rsid w:val="00252677"/>
    <w:rsid w:val="00253BD6"/>
    <w:rsid w:val="00253D3A"/>
    <w:rsid w:val="0025440F"/>
    <w:rsid w:val="00254BE9"/>
    <w:rsid w:val="002556E3"/>
    <w:rsid w:val="00255F8F"/>
    <w:rsid w:val="00256322"/>
    <w:rsid w:val="00256EB1"/>
    <w:rsid w:val="00257507"/>
    <w:rsid w:val="00257E7B"/>
    <w:rsid w:val="00260675"/>
    <w:rsid w:val="0026085F"/>
    <w:rsid w:val="00261B38"/>
    <w:rsid w:val="00262B1B"/>
    <w:rsid w:val="00262D1A"/>
    <w:rsid w:val="00262D4F"/>
    <w:rsid w:val="00262EF5"/>
    <w:rsid w:val="00264246"/>
    <w:rsid w:val="00264762"/>
    <w:rsid w:val="00265E64"/>
    <w:rsid w:val="002661F4"/>
    <w:rsid w:val="002677F6"/>
    <w:rsid w:val="00267896"/>
    <w:rsid w:val="00267BFE"/>
    <w:rsid w:val="00267E8D"/>
    <w:rsid w:val="002705C2"/>
    <w:rsid w:val="00271247"/>
    <w:rsid w:val="002724DB"/>
    <w:rsid w:val="00272A2B"/>
    <w:rsid w:val="00273E1D"/>
    <w:rsid w:val="00274E31"/>
    <w:rsid w:val="00274FC9"/>
    <w:rsid w:val="00275094"/>
    <w:rsid w:val="0027604C"/>
    <w:rsid w:val="002769F0"/>
    <w:rsid w:val="002776FA"/>
    <w:rsid w:val="002802CB"/>
    <w:rsid w:val="00280E14"/>
    <w:rsid w:val="002814ED"/>
    <w:rsid w:val="00281B1E"/>
    <w:rsid w:val="002821BB"/>
    <w:rsid w:val="00282287"/>
    <w:rsid w:val="00282A55"/>
    <w:rsid w:val="0028511C"/>
    <w:rsid w:val="00286483"/>
    <w:rsid w:val="002864EE"/>
    <w:rsid w:val="00286FBF"/>
    <w:rsid w:val="002879A6"/>
    <w:rsid w:val="00287B99"/>
    <w:rsid w:val="00287F88"/>
    <w:rsid w:val="0029036B"/>
    <w:rsid w:val="00291333"/>
    <w:rsid w:val="00291986"/>
    <w:rsid w:val="00292125"/>
    <w:rsid w:val="00292821"/>
    <w:rsid w:val="00293DCC"/>
    <w:rsid w:val="00294810"/>
    <w:rsid w:val="00294D34"/>
    <w:rsid w:val="00295139"/>
    <w:rsid w:val="00296590"/>
    <w:rsid w:val="00297096"/>
    <w:rsid w:val="002973C4"/>
    <w:rsid w:val="00297F51"/>
    <w:rsid w:val="002A09D6"/>
    <w:rsid w:val="002A1363"/>
    <w:rsid w:val="002A13FC"/>
    <w:rsid w:val="002A1CE9"/>
    <w:rsid w:val="002A1F1B"/>
    <w:rsid w:val="002A2904"/>
    <w:rsid w:val="002A2DD4"/>
    <w:rsid w:val="002A31C9"/>
    <w:rsid w:val="002A34BC"/>
    <w:rsid w:val="002A40D6"/>
    <w:rsid w:val="002A4483"/>
    <w:rsid w:val="002A4667"/>
    <w:rsid w:val="002A468B"/>
    <w:rsid w:val="002A653A"/>
    <w:rsid w:val="002A6AE3"/>
    <w:rsid w:val="002A7174"/>
    <w:rsid w:val="002A73DD"/>
    <w:rsid w:val="002B043C"/>
    <w:rsid w:val="002B0A00"/>
    <w:rsid w:val="002B0BAD"/>
    <w:rsid w:val="002B2581"/>
    <w:rsid w:val="002B5512"/>
    <w:rsid w:val="002B69A0"/>
    <w:rsid w:val="002B6CB2"/>
    <w:rsid w:val="002B6EB9"/>
    <w:rsid w:val="002B7141"/>
    <w:rsid w:val="002C0194"/>
    <w:rsid w:val="002C080C"/>
    <w:rsid w:val="002C088E"/>
    <w:rsid w:val="002C0B13"/>
    <w:rsid w:val="002C0CE5"/>
    <w:rsid w:val="002C1DAB"/>
    <w:rsid w:val="002C214D"/>
    <w:rsid w:val="002C249F"/>
    <w:rsid w:val="002C31C2"/>
    <w:rsid w:val="002C5020"/>
    <w:rsid w:val="002C544F"/>
    <w:rsid w:val="002C5E48"/>
    <w:rsid w:val="002C6951"/>
    <w:rsid w:val="002C7D07"/>
    <w:rsid w:val="002D0299"/>
    <w:rsid w:val="002D0BCA"/>
    <w:rsid w:val="002D303F"/>
    <w:rsid w:val="002D3984"/>
    <w:rsid w:val="002D3DF7"/>
    <w:rsid w:val="002D47B5"/>
    <w:rsid w:val="002D53EC"/>
    <w:rsid w:val="002D5BB5"/>
    <w:rsid w:val="002D5EB3"/>
    <w:rsid w:val="002D6495"/>
    <w:rsid w:val="002D682B"/>
    <w:rsid w:val="002D6A31"/>
    <w:rsid w:val="002D77B6"/>
    <w:rsid w:val="002D7970"/>
    <w:rsid w:val="002E062C"/>
    <w:rsid w:val="002E065B"/>
    <w:rsid w:val="002E0833"/>
    <w:rsid w:val="002E0A4F"/>
    <w:rsid w:val="002E3880"/>
    <w:rsid w:val="002E4EEF"/>
    <w:rsid w:val="002E572C"/>
    <w:rsid w:val="002E5D9C"/>
    <w:rsid w:val="002E7987"/>
    <w:rsid w:val="002F3226"/>
    <w:rsid w:val="002F334D"/>
    <w:rsid w:val="002F45CC"/>
    <w:rsid w:val="002F50E9"/>
    <w:rsid w:val="002F7386"/>
    <w:rsid w:val="00300687"/>
    <w:rsid w:val="00300D6C"/>
    <w:rsid w:val="00301168"/>
    <w:rsid w:val="003012F8"/>
    <w:rsid w:val="0030158B"/>
    <w:rsid w:val="0030160C"/>
    <w:rsid w:val="003018D1"/>
    <w:rsid w:val="0030213F"/>
    <w:rsid w:val="0030225F"/>
    <w:rsid w:val="00302315"/>
    <w:rsid w:val="00302515"/>
    <w:rsid w:val="0030260C"/>
    <w:rsid w:val="003027F1"/>
    <w:rsid w:val="0030282A"/>
    <w:rsid w:val="00302AE9"/>
    <w:rsid w:val="003033EB"/>
    <w:rsid w:val="00303911"/>
    <w:rsid w:val="0030398F"/>
    <w:rsid w:val="003042DD"/>
    <w:rsid w:val="00305703"/>
    <w:rsid w:val="0030612E"/>
    <w:rsid w:val="003063F6"/>
    <w:rsid w:val="003079CA"/>
    <w:rsid w:val="00307AB0"/>
    <w:rsid w:val="00307B8D"/>
    <w:rsid w:val="00307EFA"/>
    <w:rsid w:val="00307F52"/>
    <w:rsid w:val="003106AB"/>
    <w:rsid w:val="00310F7A"/>
    <w:rsid w:val="00311AE5"/>
    <w:rsid w:val="0031260E"/>
    <w:rsid w:val="00313E87"/>
    <w:rsid w:val="00317665"/>
    <w:rsid w:val="00317910"/>
    <w:rsid w:val="0032008C"/>
    <w:rsid w:val="0032095A"/>
    <w:rsid w:val="0032117A"/>
    <w:rsid w:val="00321765"/>
    <w:rsid w:val="003219CC"/>
    <w:rsid w:val="003229ED"/>
    <w:rsid w:val="00322F79"/>
    <w:rsid w:val="00323528"/>
    <w:rsid w:val="00324A12"/>
    <w:rsid w:val="00325A49"/>
    <w:rsid w:val="00326441"/>
    <w:rsid w:val="0032683B"/>
    <w:rsid w:val="00326B55"/>
    <w:rsid w:val="00327000"/>
    <w:rsid w:val="003271BD"/>
    <w:rsid w:val="00327A9E"/>
    <w:rsid w:val="00327AAD"/>
    <w:rsid w:val="00330318"/>
    <w:rsid w:val="00330737"/>
    <w:rsid w:val="00331013"/>
    <w:rsid w:val="003327B2"/>
    <w:rsid w:val="00332F74"/>
    <w:rsid w:val="0033326A"/>
    <w:rsid w:val="00334095"/>
    <w:rsid w:val="003348E1"/>
    <w:rsid w:val="00335971"/>
    <w:rsid w:val="00336613"/>
    <w:rsid w:val="00336757"/>
    <w:rsid w:val="00336C58"/>
    <w:rsid w:val="00337478"/>
    <w:rsid w:val="003375BE"/>
    <w:rsid w:val="00337E21"/>
    <w:rsid w:val="00337ED2"/>
    <w:rsid w:val="003409FA"/>
    <w:rsid w:val="00341F21"/>
    <w:rsid w:val="00342262"/>
    <w:rsid w:val="003423FC"/>
    <w:rsid w:val="00342A16"/>
    <w:rsid w:val="003434E6"/>
    <w:rsid w:val="00343979"/>
    <w:rsid w:val="00343CE6"/>
    <w:rsid w:val="00344B0E"/>
    <w:rsid w:val="00344BFF"/>
    <w:rsid w:val="003465F9"/>
    <w:rsid w:val="00346E6F"/>
    <w:rsid w:val="00347463"/>
    <w:rsid w:val="003474A1"/>
    <w:rsid w:val="00347D7F"/>
    <w:rsid w:val="00350A3F"/>
    <w:rsid w:val="00350E72"/>
    <w:rsid w:val="00350FBB"/>
    <w:rsid w:val="00351E6A"/>
    <w:rsid w:val="00353A75"/>
    <w:rsid w:val="00353E86"/>
    <w:rsid w:val="00354EF3"/>
    <w:rsid w:val="003552E5"/>
    <w:rsid w:val="00355415"/>
    <w:rsid w:val="00355E3B"/>
    <w:rsid w:val="003565D2"/>
    <w:rsid w:val="0035762E"/>
    <w:rsid w:val="00357EB6"/>
    <w:rsid w:val="003613E6"/>
    <w:rsid w:val="00361A07"/>
    <w:rsid w:val="003622ED"/>
    <w:rsid w:val="003624CC"/>
    <w:rsid w:val="00363505"/>
    <w:rsid w:val="00363A35"/>
    <w:rsid w:val="0036400F"/>
    <w:rsid w:val="00365158"/>
    <w:rsid w:val="00365D41"/>
    <w:rsid w:val="003660BB"/>
    <w:rsid w:val="003660F2"/>
    <w:rsid w:val="00370E0A"/>
    <w:rsid w:val="003713C6"/>
    <w:rsid w:val="00371602"/>
    <w:rsid w:val="00371DF6"/>
    <w:rsid w:val="0037242D"/>
    <w:rsid w:val="003737CA"/>
    <w:rsid w:val="003743CE"/>
    <w:rsid w:val="00374516"/>
    <w:rsid w:val="003746F8"/>
    <w:rsid w:val="00374963"/>
    <w:rsid w:val="00374CEC"/>
    <w:rsid w:val="00375DCF"/>
    <w:rsid w:val="00376102"/>
    <w:rsid w:val="003769CB"/>
    <w:rsid w:val="003769EB"/>
    <w:rsid w:val="00377939"/>
    <w:rsid w:val="00377AB0"/>
    <w:rsid w:val="00380D97"/>
    <w:rsid w:val="00381562"/>
    <w:rsid w:val="00382027"/>
    <w:rsid w:val="00382534"/>
    <w:rsid w:val="0038353A"/>
    <w:rsid w:val="003848A7"/>
    <w:rsid w:val="00384AF8"/>
    <w:rsid w:val="00384FEB"/>
    <w:rsid w:val="00386015"/>
    <w:rsid w:val="003867FE"/>
    <w:rsid w:val="00386B7E"/>
    <w:rsid w:val="00386D70"/>
    <w:rsid w:val="00387006"/>
    <w:rsid w:val="003905F3"/>
    <w:rsid w:val="00391808"/>
    <w:rsid w:val="00391982"/>
    <w:rsid w:val="003919FA"/>
    <w:rsid w:val="0039237A"/>
    <w:rsid w:val="00393089"/>
    <w:rsid w:val="003931BD"/>
    <w:rsid w:val="00393624"/>
    <w:rsid w:val="00393A01"/>
    <w:rsid w:val="0039409E"/>
    <w:rsid w:val="00394E9E"/>
    <w:rsid w:val="0039608B"/>
    <w:rsid w:val="0039617B"/>
    <w:rsid w:val="00396317"/>
    <w:rsid w:val="003974AC"/>
    <w:rsid w:val="003A0534"/>
    <w:rsid w:val="003A11C9"/>
    <w:rsid w:val="003A25C8"/>
    <w:rsid w:val="003A287C"/>
    <w:rsid w:val="003A3001"/>
    <w:rsid w:val="003A31DF"/>
    <w:rsid w:val="003A3A15"/>
    <w:rsid w:val="003A443C"/>
    <w:rsid w:val="003A4CBB"/>
    <w:rsid w:val="003A5254"/>
    <w:rsid w:val="003A5EBB"/>
    <w:rsid w:val="003A64EE"/>
    <w:rsid w:val="003A72C1"/>
    <w:rsid w:val="003B0037"/>
    <w:rsid w:val="003B0C0F"/>
    <w:rsid w:val="003B0CB3"/>
    <w:rsid w:val="003B14DF"/>
    <w:rsid w:val="003B165A"/>
    <w:rsid w:val="003B1F6E"/>
    <w:rsid w:val="003B221E"/>
    <w:rsid w:val="003B4714"/>
    <w:rsid w:val="003B55D0"/>
    <w:rsid w:val="003B63F1"/>
    <w:rsid w:val="003B78C6"/>
    <w:rsid w:val="003C1686"/>
    <w:rsid w:val="003C271C"/>
    <w:rsid w:val="003C341D"/>
    <w:rsid w:val="003C36B0"/>
    <w:rsid w:val="003C4DAA"/>
    <w:rsid w:val="003C6138"/>
    <w:rsid w:val="003C67F6"/>
    <w:rsid w:val="003C6845"/>
    <w:rsid w:val="003C6CF4"/>
    <w:rsid w:val="003C6E5A"/>
    <w:rsid w:val="003D0813"/>
    <w:rsid w:val="003D0ACA"/>
    <w:rsid w:val="003D11CF"/>
    <w:rsid w:val="003D26EE"/>
    <w:rsid w:val="003D602F"/>
    <w:rsid w:val="003D6893"/>
    <w:rsid w:val="003D7D46"/>
    <w:rsid w:val="003E17DB"/>
    <w:rsid w:val="003E5DFF"/>
    <w:rsid w:val="003E674E"/>
    <w:rsid w:val="003E6F2E"/>
    <w:rsid w:val="003E719B"/>
    <w:rsid w:val="003E7898"/>
    <w:rsid w:val="003E7C8E"/>
    <w:rsid w:val="003F136F"/>
    <w:rsid w:val="003F1667"/>
    <w:rsid w:val="003F175F"/>
    <w:rsid w:val="003F1CAD"/>
    <w:rsid w:val="003F240F"/>
    <w:rsid w:val="003F26ED"/>
    <w:rsid w:val="003F3984"/>
    <w:rsid w:val="003F58A9"/>
    <w:rsid w:val="003F5F48"/>
    <w:rsid w:val="003F669A"/>
    <w:rsid w:val="003F7CA2"/>
    <w:rsid w:val="00400873"/>
    <w:rsid w:val="00400C39"/>
    <w:rsid w:val="004015A2"/>
    <w:rsid w:val="00401D4B"/>
    <w:rsid w:val="00403358"/>
    <w:rsid w:val="0040339E"/>
    <w:rsid w:val="004041ED"/>
    <w:rsid w:val="004049A9"/>
    <w:rsid w:val="00405A29"/>
    <w:rsid w:val="00405A7A"/>
    <w:rsid w:val="00405FB5"/>
    <w:rsid w:val="00406FCD"/>
    <w:rsid w:val="004071CD"/>
    <w:rsid w:val="00407B79"/>
    <w:rsid w:val="00410926"/>
    <w:rsid w:val="00411DB6"/>
    <w:rsid w:val="00411EA8"/>
    <w:rsid w:val="0041208D"/>
    <w:rsid w:val="00412B5C"/>
    <w:rsid w:val="004137EA"/>
    <w:rsid w:val="004138F4"/>
    <w:rsid w:val="00413B35"/>
    <w:rsid w:val="00413D59"/>
    <w:rsid w:val="0041454E"/>
    <w:rsid w:val="004145A7"/>
    <w:rsid w:val="00415486"/>
    <w:rsid w:val="00415A60"/>
    <w:rsid w:val="0041693B"/>
    <w:rsid w:val="00420E2F"/>
    <w:rsid w:val="0042125A"/>
    <w:rsid w:val="00421F38"/>
    <w:rsid w:val="00424FDD"/>
    <w:rsid w:val="00425F1F"/>
    <w:rsid w:val="004261DD"/>
    <w:rsid w:val="004269BD"/>
    <w:rsid w:val="00426F66"/>
    <w:rsid w:val="00427482"/>
    <w:rsid w:val="0043076A"/>
    <w:rsid w:val="004322F9"/>
    <w:rsid w:val="00432AC6"/>
    <w:rsid w:val="00432D54"/>
    <w:rsid w:val="0043321C"/>
    <w:rsid w:val="004343EB"/>
    <w:rsid w:val="004355CC"/>
    <w:rsid w:val="00437751"/>
    <w:rsid w:val="00437789"/>
    <w:rsid w:val="00437EAD"/>
    <w:rsid w:val="00440D31"/>
    <w:rsid w:val="004413EB"/>
    <w:rsid w:val="00441854"/>
    <w:rsid w:val="004419F5"/>
    <w:rsid w:val="00441ED2"/>
    <w:rsid w:val="00442650"/>
    <w:rsid w:val="00443560"/>
    <w:rsid w:val="00443805"/>
    <w:rsid w:val="004438DA"/>
    <w:rsid w:val="00443BEA"/>
    <w:rsid w:val="00443D35"/>
    <w:rsid w:val="004441B3"/>
    <w:rsid w:val="0044434F"/>
    <w:rsid w:val="004451FB"/>
    <w:rsid w:val="0044576F"/>
    <w:rsid w:val="00446478"/>
    <w:rsid w:val="004468CB"/>
    <w:rsid w:val="0044777D"/>
    <w:rsid w:val="0045088E"/>
    <w:rsid w:val="00450A16"/>
    <w:rsid w:val="00450C40"/>
    <w:rsid w:val="004511A6"/>
    <w:rsid w:val="004512D3"/>
    <w:rsid w:val="004512F8"/>
    <w:rsid w:val="00452E1F"/>
    <w:rsid w:val="00453644"/>
    <w:rsid w:val="00453A00"/>
    <w:rsid w:val="00453D11"/>
    <w:rsid w:val="00454178"/>
    <w:rsid w:val="004541FE"/>
    <w:rsid w:val="004563FA"/>
    <w:rsid w:val="00456805"/>
    <w:rsid w:val="00457CA5"/>
    <w:rsid w:val="004601B7"/>
    <w:rsid w:val="00460998"/>
    <w:rsid w:val="00460F76"/>
    <w:rsid w:val="00461B21"/>
    <w:rsid w:val="004621D2"/>
    <w:rsid w:val="0046229B"/>
    <w:rsid w:val="004622DE"/>
    <w:rsid w:val="00462FB8"/>
    <w:rsid w:val="00464FC8"/>
    <w:rsid w:val="00465048"/>
    <w:rsid w:val="004664A2"/>
    <w:rsid w:val="004669FA"/>
    <w:rsid w:val="00466B87"/>
    <w:rsid w:val="004702B3"/>
    <w:rsid w:val="00470F1F"/>
    <w:rsid w:val="00471CE5"/>
    <w:rsid w:val="0047241B"/>
    <w:rsid w:val="00474CDF"/>
    <w:rsid w:val="00474DFE"/>
    <w:rsid w:val="0047512F"/>
    <w:rsid w:val="00475F7D"/>
    <w:rsid w:val="00476D67"/>
    <w:rsid w:val="00480C27"/>
    <w:rsid w:val="00480CA5"/>
    <w:rsid w:val="0048279C"/>
    <w:rsid w:val="0048374E"/>
    <w:rsid w:val="00484331"/>
    <w:rsid w:val="004852A9"/>
    <w:rsid w:val="00485853"/>
    <w:rsid w:val="0048590F"/>
    <w:rsid w:val="00485A6D"/>
    <w:rsid w:val="004870AB"/>
    <w:rsid w:val="00487FCC"/>
    <w:rsid w:val="00490954"/>
    <w:rsid w:val="004912CD"/>
    <w:rsid w:val="004930F3"/>
    <w:rsid w:val="0049421F"/>
    <w:rsid w:val="00494EAB"/>
    <w:rsid w:val="004953EA"/>
    <w:rsid w:val="00495D83"/>
    <w:rsid w:val="004964C7"/>
    <w:rsid w:val="00497081"/>
    <w:rsid w:val="004A0A5B"/>
    <w:rsid w:val="004A12E5"/>
    <w:rsid w:val="004A3BBF"/>
    <w:rsid w:val="004A3D4E"/>
    <w:rsid w:val="004A40EA"/>
    <w:rsid w:val="004A4430"/>
    <w:rsid w:val="004A5178"/>
    <w:rsid w:val="004A5900"/>
    <w:rsid w:val="004A5B9E"/>
    <w:rsid w:val="004A68A9"/>
    <w:rsid w:val="004A7306"/>
    <w:rsid w:val="004B0B88"/>
    <w:rsid w:val="004B106F"/>
    <w:rsid w:val="004B2010"/>
    <w:rsid w:val="004B21CB"/>
    <w:rsid w:val="004B26B8"/>
    <w:rsid w:val="004B2B9B"/>
    <w:rsid w:val="004B3683"/>
    <w:rsid w:val="004B3905"/>
    <w:rsid w:val="004B39C4"/>
    <w:rsid w:val="004B4C47"/>
    <w:rsid w:val="004B605D"/>
    <w:rsid w:val="004B6CA8"/>
    <w:rsid w:val="004B735B"/>
    <w:rsid w:val="004B741B"/>
    <w:rsid w:val="004B762E"/>
    <w:rsid w:val="004B7CBC"/>
    <w:rsid w:val="004C0208"/>
    <w:rsid w:val="004C02EB"/>
    <w:rsid w:val="004C0654"/>
    <w:rsid w:val="004C2118"/>
    <w:rsid w:val="004C3035"/>
    <w:rsid w:val="004C36E1"/>
    <w:rsid w:val="004C3F5E"/>
    <w:rsid w:val="004C45D0"/>
    <w:rsid w:val="004C46E7"/>
    <w:rsid w:val="004C47B4"/>
    <w:rsid w:val="004C48FC"/>
    <w:rsid w:val="004C4C94"/>
    <w:rsid w:val="004C52E8"/>
    <w:rsid w:val="004C6CB9"/>
    <w:rsid w:val="004C6DC4"/>
    <w:rsid w:val="004D0014"/>
    <w:rsid w:val="004D0329"/>
    <w:rsid w:val="004D0983"/>
    <w:rsid w:val="004D116A"/>
    <w:rsid w:val="004D178E"/>
    <w:rsid w:val="004D2260"/>
    <w:rsid w:val="004D249D"/>
    <w:rsid w:val="004D320A"/>
    <w:rsid w:val="004D3282"/>
    <w:rsid w:val="004D3413"/>
    <w:rsid w:val="004D3648"/>
    <w:rsid w:val="004D4105"/>
    <w:rsid w:val="004D4153"/>
    <w:rsid w:val="004D5A1D"/>
    <w:rsid w:val="004D6428"/>
    <w:rsid w:val="004D66A6"/>
    <w:rsid w:val="004D7359"/>
    <w:rsid w:val="004D74C0"/>
    <w:rsid w:val="004E0152"/>
    <w:rsid w:val="004E0DA2"/>
    <w:rsid w:val="004E172E"/>
    <w:rsid w:val="004E1911"/>
    <w:rsid w:val="004E22CB"/>
    <w:rsid w:val="004E294D"/>
    <w:rsid w:val="004E2B49"/>
    <w:rsid w:val="004E3ACD"/>
    <w:rsid w:val="004E3E8C"/>
    <w:rsid w:val="004E432B"/>
    <w:rsid w:val="004E43AD"/>
    <w:rsid w:val="004E4A0F"/>
    <w:rsid w:val="004E5899"/>
    <w:rsid w:val="004E59CF"/>
    <w:rsid w:val="004E5F4D"/>
    <w:rsid w:val="004E6126"/>
    <w:rsid w:val="004E6E2B"/>
    <w:rsid w:val="004E76E7"/>
    <w:rsid w:val="004E7D09"/>
    <w:rsid w:val="004F0BA3"/>
    <w:rsid w:val="004F0D68"/>
    <w:rsid w:val="004F14F0"/>
    <w:rsid w:val="004F19F7"/>
    <w:rsid w:val="004F31EF"/>
    <w:rsid w:val="004F3759"/>
    <w:rsid w:val="004F3C1E"/>
    <w:rsid w:val="004F458F"/>
    <w:rsid w:val="004F54C6"/>
    <w:rsid w:val="004F61D9"/>
    <w:rsid w:val="005000F6"/>
    <w:rsid w:val="00500FF8"/>
    <w:rsid w:val="00501BA2"/>
    <w:rsid w:val="00501EB6"/>
    <w:rsid w:val="00502ABA"/>
    <w:rsid w:val="00504821"/>
    <w:rsid w:val="00504E41"/>
    <w:rsid w:val="00505B14"/>
    <w:rsid w:val="0050612B"/>
    <w:rsid w:val="0050673E"/>
    <w:rsid w:val="005069EE"/>
    <w:rsid w:val="00510531"/>
    <w:rsid w:val="00510D23"/>
    <w:rsid w:val="00510EA6"/>
    <w:rsid w:val="00511420"/>
    <w:rsid w:val="005119E6"/>
    <w:rsid w:val="00512541"/>
    <w:rsid w:val="00512BF7"/>
    <w:rsid w:val="0051366F"/>
    <w:rsid w:val="00513904"/>
    <w:rsid w:val="00514A96"/>
    <w:rsid w:val="005155C5"/>
    <w:rsid w:val="00515D1E"/>
    <w:rsid w:val="00517081"/>
    <w:rsid w:val="00517B7B"/>
    <w:rsid w:val="00517C39"/>
    <w:rsid w:val="00517F53"/>
    <w:rsid w:val="00520916"/>
    <w:rsid w:val="00521159"/>
    <w:rsid w:val="005222B6"/>
    <w:rsid w:val="00523666"/>
    <w:rsid w:val="00523DFA"/>
    <w:rsid w:val="00523E82"/>
    <w:rsid w:val="00524252"/>
    <w:rsid w:val="00525708"/>
    <w:rsid w:val="005258C6"/>
    <w:rsid w:val="00526B6D"/>
    <w:rsid w:val="00526C7D"/>
    <w:rsid w:val="00526DFC"/>
    <w:rsid w:val="00527005"/>
    <w:rsid w:val="00532D28"/>
    <w:rsid w:val="00535109"/>
    <w:rsid w:val="00535BA1"/>
    <w:rsid w:val="00535EA6"/>
    <w:rsid w:val="00537EF5"/>
    <w:rsid w:val="0054049C"/>
    <w:rsid w:val="005405C6"/>
    <w:rsid w:val="00540BA5"/>
    <w:rsid w:val="00540C92"/>
    <w:rsid w:val="00541C7E"/>
    <w:rsid w:val="00541F7C"/>
    <w:rsid w:val="00542646"/>
    <w:rsid w:val="005426E3"/>
    <w:rsid w:val="00543BDC"/>
    <w:rsid w:val="00543C7B"/>
    <w:rsid w:val="00545969"/>
    <w:rsid w:val="00545D7B"/>
    <w:rsid w:val="005472E7"/>
    <w:rsid w:val="00550281"/>
    <w:rsid w:val="005518AE"/>
    <w:rsid w:val="005518D0"/>
    <w:rsid w:val="00551C2E"/>
    <w:rsid w:val="00551C40"/>
    <w:rsid w:val="00552ECD"/>
    <w:rsid w:val="005534FD"/>
    <w:rsid w:val="00554AC2"/>
    <w:rsid w:val="00555396"/>
    <w:rsid w:val="005554C1"/>
    <w:rsid w:val="00555564"/>
    <w:rsid w:val="00555667"/>
    <w:rsid w:val="00555AAE"/>
    <w:rsid w:val="00555EE1"/>
    <w:rsid w:val="00556310"/>
    <w:rsid w:val="00556A6B"/>
    <w:rsid w:val="005571C4"/>
    <w:rsid w:val="00557667"/>
    <w:rsid w:val="005577BB"/>
    <w:rsid w:val="00557AFE"/>
    <w:rsid w:val="00560881"/>
    <w:rsid w:val="00561485"/>
    <w:rsid w:val="00561CD3"/>
    <w:rsid w:val="00562E77"/>
    <w:rsid w:val="00563CF3"/>
    <w:rsid w:val="005640D6"/>
    <w:rsid w:val="005648E8"/>
    <w:rsid w:val="00567A15"/>
    <w:rsid w:val="00571D0E"/>
    <w:rsid w:val="0057213F"/>
    <w:rsid w:val="00572CA5"/>
    <w:rsid w:val="00574812"/>
    <w:rsid w:val="00574F18"/>
    <w:rsid w:val="0057592C"/>
    <w:rsid w:val="00575D0D"/>
    <w:rsid w:val="00575FA0"/>
    <w:rsid w:val="0057601A"/>
    <w:rsid w:val="00577928"/>
    <w:rsid w:val="00580979"/>
    <w:rsid w:val="00581D4F"/>
    <w:rsid w:val="005828C9"/>
    <w:rsid w:val="00582DC3"/>
    <w:rsid w:val="00582E83"/>
    <w:rsid w:val="005836FF"/>
    <w:rsid w:val="005845E1"/>
    <w:rsid w:val="00584B59"/>
    <w:rsid w:val="00585C20"/>
    <w:rsid w:val="0058688C"/>
    <w:rsid w:val="00586FBB"/>
    <w:rsid w:val="00587F1F"/>
    <w:rsid w:val="005907FC"/>
    <w:rsid w:val="00590BDB"/>
    <w:rsid w:val="00591E15"/>
    <w:rsid w:val="00592E1F"/>
    <w:rsid w:val="00592E28"/>
    <w:rsid w:val="0059380B"/>
    <w:rsid w:val="005938D3"/>
    <w:rsid w:val="00593BC8"/>
    <w:rsid w:val="005949C9"/>
    <w:rsid w:val="00594F22"/>
    <w:rsid w:val="0059519F"/>
    <w:rsid w:val="0059565A"/>
    <w:rsid w:val="00596D99"/>
    <w:rsid w:val="00597E4E"/>
    <w:rsid w:val="005A09EA"/>
    <w:rsid w:val="005A1433"/>
    <w:rsid w:val="005A182C"/>
    <w:rsid w:val="005A2567"/>
    <w:rsid w:val="005A2E88"/>
    <w:rsid w:val="005A3262"/>
    <w:rsid w:val="005A3D55"/>
    <w:rsid w:val="005A4162"/>
    <w:rsid w:val="005A42F9"/>
    <w:rsid w:val="005A4DF3"/>
    <w:rsid w:val="005A5041"/>
    <w:rsid w:val="005A56B3"/>
    <w:rsid w:val="005A7BA3"/>
    <w:rsid w:val="005B06B2"/>
    <w:rsid w:val="005B0E04"/>
    <w:rsid w:val="005B134C"/>
    <w:rsid w:val="005B1389"/>
    <w:rsid w:val="005B15D6"/>
    <w:rsid w:val="005B195C"/>
    <w:rsid w:val="005B2940"/>
    <w:rsid w:val="005B2A93"/>
    <w:rsid w:val="005B2F19"/>
    <w:rsid w:val="005B3C19"/>
    <w:rsid w:val="005B3E0B"/>
    <w:rsid w:val="005B4D1B"/>
    <w:rsid w:val="005B556F"/>
    <w:rsid w:val="005B5FF5"/>
    <w:rsid w:val="005B6ADC"/>
    <w:rsid w:val="005B71D2"/>
    <w:rsid w:val="005B7816"/>
    <w:rsid w:val="005C09D5"/>
    <w:rsid w:val="005C0CB8"/>
    <w:rsid w:val="005C23C8"/>
    <w:rsid w:val="005C2C29"/>
    <w:rsid w:val="005C2FAB"/>
    <w:rsid w:val="005C3057"/>
    <w:rsid w:val="005C37EB"/>
    <w:rsid w:val="005C3DAD"/>
    <w:rsid w:val="005C518C"/>
    <w:rsid w:val="005C6345"/>
    <w:rsid w:val="005C640E"/>
    <w:rsid w:val="005C6873"/>
    <w:rsid w:val="005C6979"/>
    <w:rsid w:val="005C7C97"/>
    <w:rsid w:val="005D2A99"/>
    <w:rsid w:val="005D2ED4"/>
    <w:rsid w:val="005D3D0E"/>
    <w:rsid w:val="005D4830"/>
    <w:rsid w:val="005D535A"/>
    <w:rsid w:val="005D5897"/>
    <w:rsid w:val="005D6775"/>
    <w:rsid w:val="005D6C4A"/>
    <w:rsid w:val="005D7018"/>
    <w:rsid w:val="005D7B54"/>
    <w:rsid w:val="005D7E1B"/>
    <w:rsid w:val="005E03D8"/>
    <w:rsid w:val="005E0698"/>
    <w:rsid w:val="005E08AC"/>
    <w:rsid w:val="005E1EEF"/>
    <w:rsid w:val="005E2332"/>
    <w:rsid w:val="005E2389"/>
    <w:rsid w:val="005E2AF7"/>
    <w:rsid w:val="005E336B"/>
    <w:rsid w:val="005E4031"/>
    <w:rsid w:val="005E471E"/>
    <w:rsid w:val="005E6772"/>
    <w:rsid w:val="005E6BDE"/>
    <w:rsid w:val="005E6F53"/>
    <w:rsid w:val="005E7C53"/>
    <w:rsid w:val="005F049F"/>
    <w:rsid w:val="005F2474"/>
    <w:rsid w:val="005F3B5A"/>
    <w:rsid w:val="005F449D"/>
    <w:rsid w:val="005F58D0"/>
    <w:rsid w:val="005F6B10"/>
    <w:rsid w:val="005F714E"/>
    <w:rsid w:val="005F7C02"/>
    <w:rsid w:val="005F7E5C"/>
    <w:rsid w:val="00600A8D"/>
    <w:rsid w:val="00600D57"/>
    <w:rsid w:val="006018BF"/>
    <w:rsid w:val="00601E50"/>
    <w:rsid w:val="006023D6"/>
    <w:rsid w:val="00602685"/>
    <w:rsid w:val="00602D40"/>
    <w:rsid w:val="006034AC"/>
    <w:rsid w:val="006037B2"/>
    <w:rsid w:val="006049C1"/>
    <w:rsid w:val="00604ABE"/>
    <w:rsid w:val="006053D4"/>
    <w:rsid w:val="006055C9"/>
    <w:rsid w:val="00605687"/>
    <w:rsid w:val="00606562"/>
    <w:rsid w:val="00606A25"/>
    <w:rsid w:val="00606E92"/>
    <w:rsid w:val="0060703E"/>
    <w:rsid w:val="00607475"/>
    <w:rsid w:val="006105DF"/>
    <w:rsid w:val="006124A8"/>
    <w:rsid w:val="00613230"/>
    <w:rsid w:val="00614A30"/>
    <w:rsid w:val="00615096"/>
    <w:rsid w:val="00616B51"/>
    <w:rsid w:val="00616FDA"/>
    <w:rsid w:val="00617D7B"/>
    <w:rsid w:val="00617E2A"/>
    <w:rsid w:val="006202EF"/>
    <w:rsid w:val="0062076F"/>
    <w:rsid w:val="006207E5"/>
    <w:rsid w:val="006211AD"/>
    <w:rsid w:val="0062154C"/>
    <w:rsid w:val="00621B90"/>
    <w:rsid w:val="00621CA0"/>
    <w:rsid w:val="006226EA"/>
    <w:rsid w:val="00622800"/>
    <w:rsid w:val="00622BAE"/>
    <w:rsid w:val="00623512"/>
    <w:rsid w:val="006240B0"/>
    <w:rsid w:val="0062432C"/>
    <w:rsid w:val="0062606D"/>
    <w:rsid w:val="0062650A"/>
    <w:rsid w:val="0062679A"/>
    <w:rsid w:val="00626F0A"/>
    <w:rsid w:val="00626F7D"/>
    <w:rsid w:val="00627041"/>
    <w:rsid w:val="0062707E"/>
    <w:rsid w:val="00627392"/>
    <w:rsid w:val="00627CEC"/>
    <w:rsid w:val="0063168C"/>
    <w:rsid w:val="006320F2"/>
    <w:rsid w:val="006329F7"/>
    <w:rsid w:val="006332AA"/>
    <w:rsid w:val="006361AC"/>
    <w:rsid w:val="006407A0"/>
    <w:rsid w:val="0064114A"/>
    <w:rsid w:val="00641980"/>
    <w:rsid w:val="00641E45"/>
    <w:rsid w:val="00642F3F"/>
    <w:rsid w:val="006439E8"/>
    <w:rsid w:val="0064408D"/>
    <w:rsid w:val="0064421A"/>
    <w:rsid w:val="006448CE"/>
    <w:rsid w:val="00644CA4"/>
    <w:rsid w:val="006451CF"/>
    <w:rsid w:val="006459D2"/>
    <w:rsid w:val="00645A45"/>
    <w:rsid w:val="006464AA"/>
    <w:rsid w:val="006476AA"/>
    <w:rsid w:val="006501B4"/>
    <w:rsid w:val="0065098F"/>
    <w:rsid w:val="006513F0"/>
    <w:rsid w:val="00652094"/>
    <w:rsid w:val="006520B0"/>
    <w:rsid w:val="00652DC4"/>
    <w:rsid w:val="00653910"/>
    <w:rsid w:val="00653B5B"/>
    <w:rsid w:val="00653BCE"/>
    <w:rsid w:val="006544B9"/>
    <w:rsid w:val="0065573A"/>
    <w:rsid w:val="00656970"/>
    <w:rsid w:val="006578DE"/>
    <w:rsid w:val="00657FE3"/>
    <w:rsid w:val="006605C8"/>
    <w:rsid w:val="00660A88"/>
    <w:rsid w:val="0066122F"/>
    <w:rsid w:val="006614BB"/>
    <w:rsid w:val="0066215C"/>
    <w:rsid w:val="0066248C"/>
    <w:rsid w:val="00662D8B"/>
    <w:rsid w:val="00662F6F"/>
    <w:rsid w:val="00663376"/>
    <w:rsid w:val="00664422"/>
    <w:rsid w:val="00664574"/>
    <w:rsid w:val="006652DF"/>
    <w:rsid w:val="0066539B"/>
    <w:rsid w:val="006658C0"/>
    <w:rsid w:val="0066612A"/>
    <w:rsid w:val="00667BB7"/>
    <w:rsid w:val="00670310"/>
    <w:rsid w:val="00670C24"/>
    <w:rsid w:val="00671D51"/>
    <w:rsid w:val="00671F3F"/>
    <w:rsid w:val="0067241B"/>
    <w:rsid w:val="006724EC"/>
    <w:rsid w:val="0067353D"/>
    <w:rsid w:val="00673608"/>
    <w:rsid w:val="00673B40"/>
    <w:rsid w:val="00673EFC"/>
    <w:rsid w:val="00674A2B"/>
    <w:rsid w:val="0067549C"/>
    <w:rsid w:val="006763CA"/>
    <w:rsid w:val="00676419"/>
    <w:rsid w:val="00676596"/>
    <w:rsid w:val="00676D57"/>
    <w:rsid w:val="00677D78"/>
    <w:rsid w:val="0068314C"/>
    <w:rsid w:val="00683185"/>
    <w:rsid w:val="0068364B"/>
    <w:rsid w:val="00684329"/>
    <w:rsid w:val="0068447E"/>
    <w:rsid w:val="006850E2"/>
    <w:rsid w:val="00686CBE"/>
    <w:rsid w:val="0068716A"/>
    <w:rsid w:val="0068784F"/>
    <w:rsid w:val="0069006F"/>
    <w:rsid w:val="006903B3"/>
    <w:rsid w:val="00690C06"/>
    <w:rsid w:val="00692C62"/>
    <w:rsid w:val="0069311B"/>
    <w:rsid w:val="00693CAE"/>
    <w:rsid w:val="00694C64"/>
    <w:rsid w:val="00694F80"/>
    <w:rsid w:val="006964F3"/>
    <w:rsid w:val="0069737E"/>
    <w:rsid w:val="0069798B"/>
    <w:rsid w:val="006A0257"/>
    <w:rsid w:val="006A0A59"/>
    <w:rsid w:val="006A3EF3"/>
    <w:rsid w:val="006A4562"/>
    <w:rsid w:val="006A4ABF"/>
    <w:rsid w:val="006A4B76"/>
    <w:rsid w:val="006A555A"/>
    <w:rsid w:val="006A5779"/>
    <w:rsid w:val="006A5D33"/>
    <w:rsid w:val="006A6206"/>
    <w:rsid w:val="006A6F96"/>
    <w:rsid w:val="006A7080"/>
    <w:rsid w:val="006B0340"/>
    <w:rsid w:val="006B115B"/>
    <w:rsid w:val="006B12C6"/>
    <w:rsid w:val="006B17E3"/>
    <w:rsid w:val="006B1A90"/>
    <w:rsid w:val="006B218E"/>
    <w:rsid w:val="006B2519"/>
    <w:rsid w:val="006B2A7C"/>
    <w:rsid w:val="006B317C"/>
    <w:rsid w:val="006B32AE"/>
    <w:rsid w:val="006B452E"/>
    <w:rsid w:val="006B5314"/>
    <w:rsid w:val="006B5379"/>
    <w:rsid w:val="006B586F"/>
    <w:rsid w:val="006B606B"/>
    <w:rsid w:val="006B6130"/>
    <w:rsid w:val="006B6C76"/>
    <w:rsid w:val="006C009A"/>
    <w:rsid w:val="006C0AE3"/>
    <w:rsid w:val="006C3858"/>
    <w:rsid w:val="006C3900"/>
    <w:rsid w:val="006C3D95"/>
    <w:rsid w:val="006C44D4"/>
    <w:rsid w:val="006C4F0D"/>
    <w:rsid w:val="006C558A"/>
    <w:rsid w:val="006C5980"/>
    <w:rsid w:val="006C7323"/>
    <w:rsid w:val="006D16CD"/>
    <w:rsid w:val="006D1883"/>
    <w:rsid w:val="006D25B9"/>
    <w:rsid w:val="006D2A0E"/>
    <w:rsid w:val="006D2DCB"/>
    <w:rsid w:val="006D31DD"/>
    <w:rsid w:val="006D32AD"/>
    <w:rsid w:val="006D5061"/>
    <w:rsid w:val="006D549D"/>
    <w:rsid w:val="006D7856"/>
    <w:rsid w:val="006E0698"/>
    <w:rsid w:val="006E1B8B"/>
    <w:rsid w:val="006E2DDD"/>
    <w:rsid w:val="006E2E57"/>
    <w:rsid w:val="006E4193"/>
    <w:rsid w:val="006E5467"/>
    <w:rsid w:val="006E5627"/>
    <w:rsid w:val="006E6024"/>
    <w:rsid w:val="006E678C"/>
    <w:rsid w:val="006E747F"/>
    <w:rsid w:val="006E7757"/>
    <w:rsid w:val="006F00A6"/>
    <w:rsid w:val="006F06BC"/>
    <w:rsid w:val="006F12AA"/>
    <w:rsid w:val="006F1B6D"/>
    <w:rsid w:val="006F210C"/>
    <w:rsid w:val="006F220A"/>
    <w:rsid w:val="006F2AFF"/>
    <w:rsid w:val="006F3DDB"/>
    <w:rsid w:val="006F40F4"/>
    <w:rsid w:val="006F43BE"/>
    <w:rsid w:val="006F5C72"/>
    <w:rsid w:val="00700F0A"/>
    <w:rsid w:val="0070124F"/>
    <w:rsid w:val="00701283"/>
    <w:rsid w:val="0070197C"/>
    <w:rsid w:val="007030AF"/>
    <w:rsid w:val="007030DE"/>
    <w:rsid w:val="007043B8"/>
    <w:rsid w:val="00704410"/>
    <w:rsid w:val="00705CFF"/>
    <w:rsid w:val="007073DA"/>
    <w:rsid w:val="0071189C"/>
    <w:rsid w:val="007122B3"/>
    <w:rsid w:val="00712D12"/>
    <w:rsid w:val="00714D4B"/>
    <w:rsid w:val="007154E7"/>
    <w:rsid w:val="0071665E"/>
    <w:rsid w:val="00717A99"/>
    <w:rsid w:val="00717E1B"/>
    <w:rsid w:val="00720054"/>
    <w:rsid w:val="00720F1C"/>
    <w:rsid w:val="00720F7E"/>
    <w:rsid w:val="00721575"/>
    <w:rsid w:val="00723B48"/>
    <w:rsid w:val="0072448A"/>
    <w:rsid w:val="0072462C"/>
    <w:rsid w:val="00724941"/>
    <w:rsid w:val="00724E0D"/>
    <w:rsid w:val="007250CE"/>
    <w:rsid w:val="00725F3B"/>
    <w:rsid w:val="0072694C"/>
    <w:rsid w:val="007300C1"/>
    <w:rsid w:val="0073174C"/>
    <w:rsid w:val="007325FC"/>
    <w:rsid w:val="00732D83"/>
    <w:rsid w:val="00732E9D"/>
    <w:rsid w:val="00734017"/>
    <w:rsid w:val="00734518"/>
    <w:rsid w:val="007363EB"/>
    <w:rsid w:val="00737104"/>
    <w:rsid w:val="00740474"/>
    <w:rsid w:val="007418D2"/>
    <w:rsid w:val="007420D7"/>
    <w:rsid w:val="0074261F"/>
    <w:rsid w:val="00742937"/>
    <w:rsid w:val="00742D71"/>
    <w:rsid w:val="0074336F"/>
    <w:rsid w:val="0074375C"/>
    <w:rsid w:val="0074527C"/>
    <w:rsid w:val="0074549A"/>
    <w:rsid w:val="0074561D"/>
    <w:rsid w:val="00746186"/>
    <w:rsid w:val="00746E26"/>
    <w:rsid w:val="007501C5"/>
    <w:rsid w:val="007503A9"/>
    <w:rsid w:val="00750CCC"/>
    <w:rsid w:val="00751F70"/>
    <w:rsid w:val="0075224A"/>
    <w:rsid w:val="00752B45"/>
    <w:rsid w:val="00752C23"/>
    <w:rsid w:val="00752F8D"/>
    <w:rsid w:val="007536FA"/>
    <w:rsid w:val="00753C73"/>
    <w:rsid w:val="00753DE2"/>
    <w:rsid w:val="007548E6"/>
    <w:rsid w:val="0075492A"/>
    <w:rsid w:val="00754F19"/>
    <w:rsid w:val="00755CE1"/>
    <w:rsid w:val="00756A4D"/>
    <w:rsid w:val="00760681"/>
    <w:rsid w:val="0076094C"/>
    <w:rsid w:val="007625AF"/>
    <w:rsid w:val="00762627"/>
    <w:rsid w:val="007628B5"/>
    <w:rsid w:val="007630A1"/>
    <w:rsid w:val="007635AC"/>
    <w:rsid w:val="0076385E"/>
    <w:rsid w:val="00763D09"/>
    <w:rsid w:val="00764F82"/>
    <w:rsid w:val="00765255"/>
    <w:rsid w:val="00765811"/>
    <w:rsid w:val="00766196"/>
    <w:rsid w:val="00766BE1"/>
    <w:rsid w:val="00767295"/>
    <w:rsid w:val="00767516"/>
    <w:rsid w:val="00767DB3"/>
    <w:rsid w:val="007701C9"/>
    <w:rsid w:val="00770DB9"/>
    <w:rsid w:val="00772E63"/>
    <w:rsid w:val="007730DC"/>
    <w:rsid w:val="0077331B"/>
    <w:rsid w:val="0077343C"/>
    <w:rsid w:val="0077493C"/>
    <w:rsid w:val="00775203"/>
    <w:rsid w:val="00776F49"/>
    <w:rsid w:val="0078059F"/>
    <w:rsid w:val="0078117C"/>
    <w:rsid w:val="007814B7"/>
    <w:rsid w:val="007817DC"/>
    <w:rsid w:val="007825B7"/>
    <w:rsid w:val="00782792"/>
    <w:rsid w:val="00782B78"/>
    <w:rsid w:val="00782E99"/>
    <w:rsid w:val="00783883"/>
    <w:rsid w:val="007840FA"/>
    <w:rsid w:val="0078453D"/>
    <w:rsid w:val="007856F2"/>
    <w:rsid w:val="00785842"/>
    <w:rsid w:val="00785CBD"/>
    <w:rsid w:val="0078731B"/>
    <w:rsid w:val="007873DB"/>
    <w:rsid w:val="0078753A"/>
    <w:rsid w:val="007875C4"/>
    <w:rsid w:val="00787995"/>
    <w:rsid w:val="00791296"/>
    <w:rsid w:val="0079180F"/>
    <w:rsid w:val="00791E1E"/>
    <w:rsid w:val="0079230F"/>
    <w:rsid w:val="007938BB"/>
    <w:rsid w:val="0079429F"/>
    <w:rsid w:val="0079453E"/>
    <w:rsid w:val="007949DA"/>
    <w:rsid w:val="00794D07"/>
    <w:rsid w:val="0079568F"/>
    <w:rsid w:val="007975DB"/>
    <w:rsid w:val="00797A66"/>
    <w:rsid w:val="007A0730"/>
    <w:rsid w:val="007A1A4A"/>
    <w:rsid w:val="007A20C1"/>
    <w:rsid w:val="007A27B9"/>
    <w:rsid w:val="007A29DB"/>
    <w:rsid w:val="007A34C1"/>
    <w:rsid w:val="007A35A0"/>
    <w:rsid w:val="007A39F5"/>
    <w:rsid w:val="007A3B88"/>
    <w:rsid w:val="007A3D2E"/>
    <w:rsid w:val="007A448E"/>
    <w:rsid w:val="007A4DA3"/>
    <w:rsid w:val="007A55B7"/>
    <w:rsid w:val="007A6312"/>
    <w:rsid w:val="007A6569"/>
    <w:rsid w:val="007A71B5"/>
    <w:rsid w:val="007A7B37"/>
    <w:rsid w:val="007B05D5"/>
    <w:rsid w:val="007B0747"/>
    <w:rsid w:val="007B1A86"/>
    <w:rsid w:val="007B2912"/>
    <w:rsid w:val="007B2D8C"/>
    <w:rsid w:val="007B458D"/>
    <w:rsid w:val="007B46CF"/>
    <w:rsid w:val="007B56C5"/>
    <w:rsid w:val="007B6161"/>
    <w:rsid w:val="007B65BC"/>
    <w:rsid w:val="007B6D5C"/>
    <w:rsid w:val="007B7CDE"/>
    <w:rsid w:val="007C0633"/>
    <w:rsid w:val="007C07DA"/>
    <w:rsid w:val="007C20A9"/>
    <w:rsid w:val="007C22BD"/>
    <w:rsid w:val="007C2A42"/>
    <w:rsid w:val="007C2A4B"/>
    <w:rsid w:val="007C32DD"/>
    <w:rsid w:val="007C3D58"/>
    <w:rsid w:val="007C4245"/>
    <w:rsid w:val="007C433A"/>
    <w:rsid w:val="007C4D80"/>
    <w:rsid w:val="007C52BC"/>
    <w:rsid w:val="007C6DA7"/>
    <w:rsid w:val="007C7DF5"/>
    <w:rsid w:val="007D07BF"/>
    <w:rsid w:val="007D088B"/>
    <w:rsid w:val="007D0C93"/>
    <w:rsid w:val="007D284C"/>
    <w:rsid w:val="007D3A88"/>
    <w:rsid w:val="007D5225"/>
    <w:rsid w:val="007D547C"/>
    <w:rsid w:val="007D5AC7"/>
    <w:rsid w:val="007D5B51"/>
    <w:rsid w:val="007D5C24"/>
    <w:rsid w:val="007D7E79"/>
    <w:rsid w:val="007E0436"/>
    <w:rsid w:val="007E0813"/>
    <w:rsid w:val="007E344C"/>
    <w:rsid w:val="007E3BB9"/>
    <w:rsid w:val="007E3F06"/>
    <w:rsid w:val="007E4469"/>
    <w:rsid w:val="007E515A"/>
    <w:rsid w:val="007E59C7"/>
    <w:rsid w:val="007E5DB3"/>
    <w:rsid w:val="007E6293"/>
    <w:rsid w:val="007E7C76"/>
    <w:rsid w:val="007F004A"/>
    <w:rsid w:val="007F139F"/>
    <w:rsid w:val="007F16B0"/>
    <w:rsid w:val="007F2238"/>
    <w:rsid w:val="007F2402"/>
    <w:rsid w:val="007F4885"/>
    <w:rsid w:val="007F4BC6"/>
    <w:rsid w:val="007F4C2B"/>
    <w:rsid w:val="007F5302"/>
    <w:rsid w:val="007F5620"/>
    <w:rsid w:val="007F601B"/>
    <w:rsid w:val="007F6EBE"/>
    <w:rsid w:val="0080032E"/>
    <w:rsid w:val="0080071F"/>
    <w:rsid w:val="00800A45"/>
    <w:rsid w:val="00800EEF"/>
    <w:rsid w:val="0080152E"/>
    <w:rsid w:val="00801636"/>
    <w:rsid w:val="00802144"/>
    <w:rsid w:val="00802592"/>
    <w:rsid w:val="0080323E"/>
    <w:rsid w:val="008049DB"/>
    <w:rsid w:val="00805681"/>
    <w:rsid w:val="00805891"/>
    <w:rsid w:val="00805A14"/>
    <w:rsid w:val="00806021"/>
    <w:rsid w:val="00806525"/>
    <w:rsid w:val="0080694D"/>
    <w:rsid w:val="00806E2E"/>
    <w:rsid w:val="00810507"/>
    <w:rsid w:val="008106DB"/>
    <w:rsid w:val="00811683"/>
    <w:rsid w:val="00811895"/>
    <w:rsid w:val="008138EF"/>
    <w:rsid w:val="00813F9D"/>
    <w:rsid w:val="00814D69"/>
    <w:rsid w:val="00814FEC"/>
    <w:rsid w:val="00815A18"/>
    <w:rsid w:val="00815F85"/>
    <w:rsid w:val="0081618C"/>
    <w:rsid w:val="00816390"/>
    <w:rsid w:val="0081727E"/>
    <w:rsid w:val="00821520"/>
    <w:rsid w:val="00821FE2"/>
    <w:rsid w:val="00822B84"/>
    <w:rsid w:val="00822F0D"/>
    <w:rsid w:val="00824F23"/>
    <w:rsid w:val="008250FA"/>
    <w:rsid w:val="0082511B"/>
    <w:rsid w:val="0082566C"/>
    <w:rsid w:val="008256D9"/>
    <w:rsid w:val="00825775"/>
    <w:rsid w:val="00825CB8"/>
    <w:rsid w:val="00825CE4"/>
    <w:rsid w:val="0082675D"/>
    <w:rsid w:val="008267A6"/>
    <w:rsid w:val="008267CE"/>
    <w:rsid w:val="00826B52"/>
    <w:rsid w:val="0082713F"/>
    <w:rsid w:val="00827524"/>
    <w:rsid w:val="00830460"/>
    <w:rsid w:val="00830975"/>
    <w:rsid w:val="00830E78"/>
    <w:rsid w:val="00831B04"/>
    <w:rsid w:val="00832207"/>
    <w:rsid w:val="008332DA"/>
    <w:rsid w:val="0083335C"/>
    <w:rsid w:val="00833F2E"/>
    <w:rsid w:val="00833F9F"/>
    <w:rsid w:val="0083421E"/>
    <w:rsid w:val="008346C5"/>
    <w:rsid w:val="00834708"/>
    <w:rsid w:val="00834CD0"/>
    <w:rsid w:val="00835306"/>
    <w:rsid w:val="00835820"/>
    <w:rsid w:val="00836637"/>
    <w:rsid w:val="008402A8"/>
    <w:rsid w:val="008402B6"/>
    <w:rsid w:val="00840393"/>
    <w:rsid w:val="00841A7E"/>
    <w:rsid w:val="0084208C"/>
    <w:rsid w:val="00842692"/>
    <w:rsid w:val="00842E66"/>
    <w:rsid w:val="0084338D"/>
    <w:rsid w:val="0084349F"/>
    <w:rsid w:val="00843E2A"/>
    <w:rsid w:val="00846FA7"/>
    <w:rsid w:val="008475DC"/>
    <w:rsid w:val="00851351"/>
    <w:rsid w:val="00851F68"/>
    <w:rsid w:val="00853582"/>
    <w:rsid w:val="00854502"/>
    <w:rsid w:val="00854716"/>
    <w:rsid w:val="00854FAE"/>
    <w:rsid w:val="008559CF"/>
    <w:rsid w:val="00855C47"/>
    <w:rsid w:val="00855EAA"/>
    <w:rsid w:val="00856CCD"/>
    <w:rsid w:val="00857A72"/>
    <w:rsid w:val="00860E57"/>
    <w:rsid w:val="008636ED"/>
    <w:rsid w:val="00863DDE"/>
    <w:rsid w:val="008644F0"/>
    <w:rsid w:val="00865916"/>
    <w:rsid w:val="00865965"/>
    <w:rsid w:val="00866064"/>
    <w:rsid w:val="00867233"/>
    <w:rsid w:val="0086798E"/>
    <w:rsid w:val="00867DA4"/>
    <w:rsid w:val="00867F4F"/>
    <w:rsid w:val="008715D3"/>
    <w:rsid w:val="008727B7"/>
    <w:rsid w:val="00872C1B"/>
    <w:rsid w:val="008731B2"/>
    <w:rsid w:val="00873A8C"/>
    <w:rsid w:val="00874F34"/>
    <w:rsid w:val="00875026"/>
    <w:rsid w:val="00876181"/>
    <w:rsid w:val="0087661F"/>
    <w:rsid w:val="00876B2C"/>
    <w:rsid w:val="00876D6C"/>
    <w:rsid w:val="00877818"/>
    <w:rsid w:val="00877BD6"/>
    <w:rsid w:val="008808EF"/>
    <w:rsid w:val="00880F05"/>
    <w:rsid w:val="00881087"/>
    <w:rsid w:val="00881B83"/>
    <w:rsid w:val="00882059"/>
    <w:rsid w:val="00883380"/>
    <w:rsid w:val="008843E9"/>
    <w:rsid w:val="008845B5"/>
    <w:rsid w:val="0088560D"/>
    <w:rsid w:val="0088659A"/>
    <w:rsid w:val="0088688A"/>
    <w:rsid w:val="00886E5F"/>
    <w:rsid w:val="00887257"/>
    <w:rsid w:val="008873E1"/>
    <w:rsid w:val="008877F0"/>
    <w:rsid w:val="00890BC3"/>
    <w:rsid w:val="00890C1A"/>
    <w:rsid w:val="00890F22"/>
    <w:rsid w:val="00891E76"/>
    <w:rsid w:val="00892EA9"/>
    <w:rsid w:val="00893C96"/>
    <w:rsid w:val="008942F6"/>
    <w:rsid w:val="008952E6"/>
    <w:rsid w:val="0089541E"/>
    <w:rsid w:val="008978E5"/>
    <w:rsid w:val="00897EA6"/>
    <w:rsid w:val="008A0461"/>
    <w:rsid w:val="008A04F2"/>
    <w:rsid w:val="008A09A6"/>
    <w:rsid w:val="008A0EB9"/>
    <w:rsid w:val="008A1B09"/>
    <w:rsid w:val="008A22FE"/>
    <w:rsid w:val="008A27D7"/>
    <w:rsid w:val="008A2B77"/>
    <w:rsid w:val="008A3888"/>
    <w:rsid w:val="008A3BF3"/>
    <w:rsid w:val="008A4A00"/>
    <w:rsid w:val="008A6DAA"/>
    <w:rsid w:val="008A6F2C"/>
    <w:rsid w:val="008A71F1"/>
    <w:rsid w:val="008A71F6"/>
    <w:rsid w:val="008B0008"/>
    <w:rsid w:val="008B064D"/>
    <w:rsid w:val="008B0910"/>
    <w:rsid w:val="008B1128"/>
    <w:rsid w:val="008B1661"/>
    <w:rsid w:val="008B1FC6"/>
    <w:rsid w:val="008B2438"/>
    <w:rsid w:val="008B26E8"/>
    <w:rsid w:val="008B376A"/>
    <w:rsid w:val="008B5187"/>
    <w:rsid w:val="008B5692"/>
    <w:rsid w:val="008B5F42"/>
    <w:rsid w:val="008B65F6"/>
    <w:rsid w:val="008B66CF"/>
    <w:rsid w:val="008B6ACE"/>
    <w:rsid w:val="008B6DC4"/>
    <w:rsid w:val="008B73DF"/>
    <w:rsid w:val="008B7769"/>
    <w:rsid w:val="008C053E"/>
    <w:rsid w:val="008C244F"/>
    <w:rsid w:val="008C3682"/>
    <w:rsid w:val="008C44E0"/>
    <w:rsid w:val="008C457C"/>
    <w:rsid w:val="008C6062"/>
    <w:rsid w:val="008C61A1"/>
    <w:rsid w:val="008C6292"/>
    <w:rsid w:val="008C6D0A"/>
    <w:rsid w:val="008C7538"/>
    <w:rsid w:val="008C79E6"/>
    <w:rsid w:val="008D08D3"/>
    <w:rsid w:val="008D11F9"/>
    <w:rsid w:val="008D2C49"/>
    <w:rsid w:val="008D3295"/>
    <w:rsid w:val="008D350A"/>
    <w:rsid w:val="008D4102"/>
    <w:rsid w:val="008D50A8"/>
    <w:rsid w:val="008D531C"/>
    <w:rsid w:val="008D53C8"/>
    <w:rsid w:val="008D72DE"/>
    <w:rsid w:val="008D78BC"/>
    <w:rsid w:val="008E073F"/>
    <w:rsid w:val="008E14B7"/>
    <w:rsid w:val="008E1BB5"/>
    <w:rsid w:val="008E2E7F"/>
    <w:rsid w:val="008E3D1C"/>
    <w:rsid w:val="008E409B"/>
    <w:rsid w:val="008E43E3"/>
    <w:rsid w:val="008E447E"/>
    <w:rsid w:val="008E45A0"/>
    <w:rsid w:val="008E47B8"/>
    <w:rsid w:val="008E51A7"/>
    <w:rsid w:val="008E51BB"/>
    <w:rsid w:val="008E53E7"/>
    <w:rsid w:val="008E549D"/>
    <w:rsid w:val="008E594E"/>
    <w:rsid w:val="008E5FE9"/>
    <w:rsid w:val="008E6D0C"/>
    <w:rsid w:val="008E6E6D"/>
    <w:rsid w:val="008F0C28"/>
    <w:rsid w:val="008F0D71"/>
    <w:rsid w:val="008F17CF"/>
    <w:rsid w:val="008F1BC9"/>
    <w:rsid w:val="008F1CC3"/>
    <w:rsid w:val="008F2ADB"/>
    <w:rsid w:val="008F2C28"/>
    <w:rsid w:val="008F2D44"/>
    <w:rsid w:val="008F6D28"/>
    <w:rsid w:val="008F6F30"/>
    <w:rsid w:val="008F7347"/>
    <w:rsid w:val="008F7561"/>
    <w:rsid w:val="008F7648"/>
    <w:rsid w:val="008F7730"/>
    <w:rsid w:val="008F7BF0"/>
    <w:rsid w:val="008F7C79"/>
    <w:rsid w:val="00900055"/>
    <w:rsid w:val="00900DBF"/>
    <w:rsid w:val="009022D6"/>
    <w:rsid w:val="0090389F"/>
    <w:rsid w:val="00903B56"/>
    <w:rsid w:val="00904201"/>
    <w:rsid w:val="00904627"/>
    <w:rsid w:val="00905D3C"/>
    <w:rsid w:val="009066BD"/>
    <w:rsid w:val="00906B64"/>
    <w:rsid w:val="0090707C"/>
    <w:rsid w:val="0091030C"/>
    <w:rsid w:val="00910E7E"/>
    <w:rsid w:val="00911894"/>
    <w:rsid w:val="009129F7"/>
    <w:rsid w:val="00912D1F"/>
    <w:rsid w:val="009136FA"/>
    <w:rsid w:val="00913B75"/>
    <w:rsid w:val="009167F4"/>
    <w:rsid w:val="00916A3D"/>
    <w:rsid w:val="00917FD5"/>
    <w:rsid w:val="0092012A"/>
    <w:rsid w:val="009213FE"/>
    <w:rsid w:val="00921F94"/>
    <w:rsid w:val="0092344B"/>
    <w:rsid w:val="009237B3"/>
    <w:rsid w:val="00923B0B"/>
    <w:rsid w:val="00923BFA"/>
    <w:rsid w:val="00923C5D"/>
    <w:rsid w:val="009240D0"/>
    <w:rsid w:val="00924260"/>
    <w:rsid w:val="009262C3"/>
    <w:rsid w:val="00926834"/>
    <w:rsid w:val="00926B91"/>
    <w:rsid w:val="0092763C"/>
    <w:rsid w:val="0093034D"/>
    <w:rsid w:val="0093039E"/>
    <w:rsid w:val="00931143"/>
    <w:rsid w:val="00931297"/>
    <w:rsid w:val="00931B59"/>
    <w:rsid w:val="0093242D"/>
    <w:rsid w:val="009336E5"/>
    <w:rsid w:val="009346D4"/>
    <w:rsid w:val="00934E0B"/>
    <w:rsid w:val="00934E7B"/>
    <w:rsid w:val="00935390"/>
    <w:rsid w:val="009357E6"/>
    <w:rsid w:val="00936A71"/>
    <w:rsid w:val="00936F25"/>
    <w:rsid w:val="0093721A"/>
    <w:rsid w:val="0094043E"/>
    <w:rsid w:val="00941481"/>
    <w:rsid w:val="00941886"/>
    <w:rsid w:val="00941F03"/>
    <w:rsid w:val="0094361D"/>
    <w:rsid w:val="00943CFA"/>
    <w:rsid w:val="009448E9"/>
    <w:rsid w:val="00945505"/>
    <w:rsid w:val="00946089"/>
    <w:rsid w:val="00947936"/>
    <w:rsid w:val="0095025B"/>
    <w:rsid w:val="00951301"/>
    <w:rsid w:val="00951564"/>
    <w:rsid w:val="00951B91"/>
    <w:rsid w:val="00952160"/>
    <w:rsid w:val="009537A2"/>
    <w:rsid w:val="009538F5"/>
    <w:rsid w:val="009540AC"/>
    <w:rsid w:val="009574DF"/>
    <w:rsid w:val="00957A9C"/>
    <w:rsid w:val="00960324"/>
    <w:rsid w:val="00960B92"/>
    <w:rsid w:val="00961451"/>
    <w:rsid w:val="00962495"/>
    <w:rsid w:val="009631E3"/>
    <w:rsid w:val="00964D81"/>
    <w:rsid w:val="0096539E"/>
    <w:rsid w:val="00965832"/>
    <w:rsid w:val="0096620A"/>
    <w:rsid w:val="009664A7"/>
    <w:rsid w:val="00966837"/>
    <w:rsid w:val="009708BF"/>
    <w:rsid w:val="00971287"/>
    <w:rsid w:val="0097133A"/>
    <w:rsid w:val="00971436"/>
    <w:rsid w:val="00971938"/>
    <w:rsid w:val="00971D2C"/>
    <w:rsid w:val="00972375"/>
    <w:rsid w:val="0097238D"/>
    <w:rsid w:val="00972592"/>
    <w:rsid w:val="00972907"/>
    <w:rsid w:val="009739A4"/>
    <w:rsid w:val="00973D2A"/>
    <w:rsid w:val="00974E38"/>
    <w:rsid w:val="00975223"/>
    <w:rsid w:val="00975A8E"/>
    <w:rsid w:val="00976615"/>
    <w:rsid w:val="009779A5"/>
    <w:rsid w:val="00977E69"/>
    <w:rsid w:val="00981688"/>
    <w:rsid w:val="009820A0"/>
    <w:rsid w:val="0098228E"/>
    <w:rsid w:val="0098269C"/>
    <w:rsid w:val="0098354E"/>
    <w:rsid w:val="009838E5"/>
    <w:rsid w:val="00984230"/>
    <w:rsid w:val="00984C6D"/>
    <w:rsid w:val="009852BA"/>
    <w:rsid w:val="00985362"/>
    <w:rsid w:val="00986696"/>
    <w:rsid w:val="0098715A"/>
    <w:rsid w:val="00987234"/>
    <w:rsid w:val="009878C1"/>
    <w:rsid w:val="00987ADE"/>
    <w:rsid w:val="009905FE"/>
    <w:rsid w:val="00990B3F"/>
    <w:rsid w:val="009913AE"/>
    <w:rsid w:val="00992298"/>
    <w:rsid w:val="0099339C"/>
    <w:rsid w:val="0099437A"/>
    <w:rsid w:val="00994916"/>
    <w:rsid w:val="00994E0C"/>
    <w:rsid w:val="009959D2"/>
    <w:rsid w:val="00996849"/>
    <w:rsid w:val="00997646"/>
    <w:rsid w:val="00997F52"/>
    <w:rsid w:val="009A0E7A"/>
    <w:rsid w:val="009A1182"/>
    <w:rsid w:val="009A1A5D"/>
    <w:rsid w:val="009A32C4"/>
    <w:rsid w:val="009A435A"/>
    <w:rsid w:val="009A4C38"/>
    <w:rsid w:val="009A523D"/>
    <w:rsid w:val="009A6212"/>
    <w:rsid w:val="009A633B"/>
    <w:rsid w:val="009A68D4"/>
    <w:rsid w:val="009A7CB8"/>
    <w:rsid w:val="009B1007"/>
    <w:rsid w:val="009B12FE"/>
    <w:rsid w:val="009B1339"/>
    <w:rsid w:val="009B1977"/>
    <w:rsid w:val="009B2D08"/>
    <w:rsid w:val="009B3ACE"/>
    <w:rsid w:val="009B3C71"/>
    <w:rsid w:val="009B5A9C"/>
    <w:rsid w:val="009B5CB2"/>
    <w:rsid w:val="009B6950"/>
    <w:rsid w:val="009B7628"/>
    <w:rsid w:val="009B7FF0"/>
    <w:rsid w:val="009C1710"/>
    <w:rsid w:val="009C1BAC"/>
    <w:rsid w:val="009C358A"/>
    <w:rsid w:val="009C394D"/>
    <w:rsid w:val="009C4275"/>
    <w:rsid w:val="009C4EB8"/>
    <w:rsid w:val="009C6B10"/>
    <w:rsid w:val="009C6EE8"/>
    <w:rsid w:val="009D1221"/>
    <w:rsid w:val="009D123D"/>
    <w:rsid w:val="009D174E"/>
    <w:rsid w:val="009D1790"/>
    <w:rsid w:val="009D183B"/>
    <w:rsid w:val="009D2685"/>
    <w:rsid w:val="009D2973"/>
    <w:rsid w:val="009D3BD6"/>
    <w:rsid w:val="009D41AB"/>
    <w:rsid w:val="009D4678"/>
    <w:rsid w:val="009D50B6"/>
    <w:rsid w:val="009D697E"/>
    <w:rsid w:val="009E019F"/>
    <w:rsid w:val="009E02F1"/>
    <w:rsid w:val="009E1BDC"/>
    <w:rsid w:val="009E2F4E"/>
    <w:rsid w:val="009E3B1D"/>
    <w:rsid w:val="009E4388"/>
    <w:rsid w:val="009E5129"/>
    <w:rsid w:val="009E56B0"/>
    <w:rsid w:val="009E6EEB"/>
    <w:rsid w:val="009E6FC9"/>
    <w:rsid w:val="009E7394"/>
    <w:rsid w:val="009E79B9"/>
    <w:rsid w:val="009E7ACD"/>
    <w:rsid w:val="009E7D84"/>
    <w:rsid w:val="009F0417"/>
    <w:rsid w:val="009F0B1D"/>
    <w:rsid w:val="009F117C"/>
    <w:rsid w:val="009F1A2B"/>
    <w:rsid w:val="009F26E0"/>
    <w:rsid w:val="009F29F7"/>
    <w:rsid w:val="009F2C20"/>
    <w:rsid w:val="009F2CE2"/>
    <w:rsid w:val="009F3744"/>
    <w:rsid w:val="009F3B0F"/>
    <w:rsid w:val="009F3E03"/>
    <w:rsid w:val="009F433F"/>
    <w:rsid w:val="009F4640"/>
    <w:rsid w:val="009F4882"/>
    <w:rsid w:val="009F4F78"/>
    <w:rsid w:val="009F5925"/>
    <w:rsid w:val="009F604E"/>
    <w:rsid w:val="009F6474"/>
    <w:rsid w:val="009F712C"/>
    <w:rsid w:val="009F7A15"/>
    <w:rsid w:val="00A0047B"/>
    <w:rsid w:val="00A0088A"/>
    <w:rsid w:val="00A02066"/>
    <w:rsid w:val="00A02A45"/>
    <w:rsid w:val="00A03165"/>
    <w:rsid w:val="00A04844"/>
    <w:rsid w:val="00A056EF"/>
    <w:rsid w:val="00A05E3B"/>
    <w:rsid w:val="00A10EFA"/>
    <w:rsid w:val="00A13A57"/>
    <w:rsid w:val="00A13B3F"/>
    <w:rsid w:val="00A15777"/>
    <w:rsid w:val="00A17E94"/>
    <w:rsid w:val="00A20766"/>
    <w:rsid w:val="00A208B9"/>
    <w:rsid w:val="00A212E6"/>
    <w:rsid w:val="00A21DC0"/>
    <w:rsid w:val="00A224AB"/>
    <w:rsid w:val="00A24325"/>
    <w:rsid w:val="00A24625"/>
    <w:rsid w:val="00A25334"/>
    <w:rsid w:val="00A259A2"/>
    <w:rsid w:val="00A26876"/>
    <w:rsid w:val="00A27228"/>
    <w:rsid w:val="00A27D7D"/>
    <w:rsid w:val="00A27FA8"/>
    <w:rsid w:val="00A308D8"/>
    <w:rsid w:val="00A30F5D"/>
    <w:rsid w:val="00A30F6F"/>
    <w:rsid w:val="00A3238C"/>
    <w:rsid w:val="00A32873"/>
    <w:rsid w:val="00A32912"/>
    <w:rsid w:val="00A33181"/>
    <w:rsid w:val="00A33F2A"/>
    <w:rsid w:val="00A34F8F"/>
    <w:rsid w:val="00A3523F"/>
    <w:rsid w:val="00A35ED7"/>
    <w:rsid w:val="00A35EEA"/>
    <w:rsid w:val="00A36DA3"/>
    <w:rsid w:val="00A370D3"/>
    <w:rsid w:val="00A3765C"/>
    <w:rsid w:val="00A37701"/>
    <w:rsid w:val="00A37CB5"/>
    <w:rsid w:val="00A409B9"/>
    <w:rsid w:val="00A41A25"/>
    <w:rsid w:val="00A42302"/>
    <w:rsid w:val="00A42473"/>
    <w:rsid w:val="00A424CA"/>
    <w:rsid w:val="00A42D51"/>
    <w:rsid w:val="00A4423D"/>
    <w:rsid w:val="00A4594E"/>
    <w:rsid w:val="00A4606D"/>
    <w:rsid w:val="00A46429"/>
    <w:rsid w:val="00A469C1"/>
    <w:rsid w:val="00A46FF3"/>
    <w:rsid w:val="00A4783E"/>
    <w:rsid w:val="00A50BBE"/>
    <w:rsid w:val="00A520B4"/>
    <w:rsid w:val="00A52229"/>
    <w:rsid w:val="00A529F3"/>
    <w:rsid w:val="00A52A60"/>
    <w:rsid w:val="00A54630"/>
    <w:rsid w:val="00A5487C"/>
    <w:rsid w:val="00A55840"/>
    <w:rsid w:val="00A55EB6"/>
    <w:rsid w:val="00A5607F"/>
    <w:rsid w:val="00A561B9"/>
    <w:rsid w:val="00A567B2"/>
    <w:rsid w:val="00A574DE"/>
    <w:rsid w:val="00A609E0"/>
    <w:rsid w:val="00A60C61"/>
    <w:rsid w:val="00A618B0"/>
    <w:rsid w:val="00A61F32"/>
    <w:rsid w:val="00A6218B"/>
    <w:rsid w:val="00A626C6"/>
    <w:rsid w:val="00A62F2E"/>
    <w:rsid w:val="00A63F09"/>
    <w:rsid w:val="00A642A9"/>
    <w:rsid w:val="00A644D1"/>
    <w:rsid w:val="00A64DBD"/>
    <w:rsid w:val="00A64F35"/>
    <w:rsid w:val="00A654BE"/>
    <w:rsid w:val="00A65F29"/>
    <w:rsid w:val="00A664CB"/>
    <w:rsid w:val="00A66A49"/>
    <w:rsid w:val="00A66C09"/>
    <w:rsid w:val="00A66E57"/>
    <w:rsid w:val="00A671C1"/>
    <w:rsid w:val="00A70617"/>
    <w:rsid w:val="00A70641"/>
    <w:rsid w:val="00A70D98"/>
    <w:rsid w:val="00A71B01"/>
    <w:rsid w:val="00A725A4"/>
    <w:rsid w:val="00A7275F"/>
    <w:rsid w:val="00A730AD"/>
    <w:rsid w:val="00A730C6"/>
    <w:rsid w:val="00A73ABB"/>
    <w:rsid w:val="00A7437D"/>
    <w:rsid w:val="00A74B1A"/>
    <w:rsid w:val="00A74EDD"/>
    <w:rsid w:val="00A75FBB"/>
    <w:rsid w:val="00A7673F"/>
    <w:rsid w:val="00A7703A"/>
    <w:rsid w:val="00A776DB"/>
    <w:rsid w:val="00A77DA6"/>
    <w:rsid w:val="00A80251"/>
    <w:rsid w:val="00A8026D"/>
    <w:rsid w:val="00A803D1"/>
    <w:rsid w:val="00A80DAB"/>
    <w:rsid w:val="00A811A2"/>
    <w:rsid w:val="00A817F7"/>
    <w:rsid w:val="00A82418"/>
    <w:rsid w:val="00A8268B"/>
    <w:rsid w:val="00A82833"/>
    <w:rsid w:val="00A83688"/>
    <w:rsid w:val="00A8372A"/>
    <w:rsid w:val="00A843FE"/>
    <w:rsid w:val="00A86757"/>
    <w:rsid w:val="00A8732D"/>
    <w:rsid w:val="00A874FE"/>
    <w:rsid w:val="00A8788A"/>
    <w:rsid w:val="00A9003F"/>
    <w:rsid w:val="00A92223"/>
    <w:rsid w:val="00A93B35"/>
    <w:rsid w:val="00A94AD4"/>
    <w:rsid w:val="00A95A2E"/>
    <w:rsid w:val="00A95FA5"/>
    <w:rsid w:val="00A96730"/>
    <w:rsid w:val="00A9677A"/>
    <w:rsid w:val="00A969E9"/>
    <w:rsid w:val="00A97641"/>
    <w:rsid w:val="00A97F1A"/>
    <w:rsid w:val="00AA0367"/>
    <w:rsid w:val="00AA0719"/>
    <w:rsid w:val="00AA0A45"/>
    <w:rsid w:val="00AA10DC"/>
    <w:rsid w:val="00AA1480"/>
    <w:rsid w:val="00AA27E9"/>
    <w:rsid w:val="00AA31D9"/>
    <w:rsid w:val="00AA47D5"/>
    <w:rsid w:val="00AA4BD8"/>
    <w:rsid w:val="00AA51C4"/>
    <w:rsid w:val="00AA66E8"/>
    <w:rsid w:val="00AA67EF"/>
    <w:rsid w:val="00AA6B96"/>
    <w:rsid w:val="00AA76D2"/>
    <w:rsid w:val="00AA7D50"/>
    <w:rsid w:val="00AB0B50"/>
    <w:rsid w:val="00AB1255"/>
    <w:rsid w:val="00AB172A"/>
    <w:rsid w:val="00AB1996"/>
    <w:rsid w:val="00AB3DE6"/>
    <w:rsid w:val="00AB3ECA"/>
    <w:rsid w:val="00AB46AB"/>
    <w:rsid w:val="00AB46DA"/>
    <w:rsid w:val="00AB4DBF"/>
    <w:rsid w:val="00AB5290"/>
    <w:rsid w:val="00AB5480"/>
    <w:rsid w:val="00AB54C9"/>
    <w:rsid w:val="00AB5617"/>
    <w:rsid w:val="00AB5EA1"/>
    <w:rsid w:val="00AB5F66"/>
    <w:rsid w:val="00AB6683"/>
    <w:rsid w:val="00AB6C56"/>
    <w:rsid w:val="00AB6DBC"/>
    <w:rsid w:val="00AB6EEA"/>
    <w:rsid w:val="00AB73EA"/>
    <w:rsid w:val="00AB76BE"/>
    <w:rsid w:val="00AC07A7"/>
    <w:rsid w:val="00AC07B0"/>
    <w:rsid w:val="00AC0D26"/>
    <w:rsid w:val="00AC2312"/>
    <w:rsid w:val="00AC24DF"/>
    <w:rsid w:val="00AC2C7A"/>
    <w:rsid w:val="00AC3288"/>
    <w:rsid w:val="00AC34E2"/>
    <w:rsid w:val="00AC3BAA"/>
    <w:rsid w:val="00AC45DE"/>
    <w:rsid w:val="00AC5AA4"/>
    <w:rsid w:val="00AC672E"/>
    <w:rsid w:val="00AD04D8"/>
    <w:rsid w:val="00AD0AEC"/>
    <w:rsid w:val="00AD3509"/>
    <w:rsid w:val="00AD50F3"/>
    <w:rsid w:val="00AD568A"/>
    <w:rsid w:val="00AD589E"/>
    <w:rsid w:val="00AD683D"/>
    <w:rsid w:val="00AD7B66"/>
    <w:rsid w:val="00AE01F7"/>
    <w:rsid w:val="00AE0A48"/>
    <w:rsid w:val="00AE0E6A"/>
    <w:rsid w:val="00AE0EC1"/>
    <w:rsid w:val="00AE18F0"/>
    <w:rsid w:val="00AE1E7A"/>
    <w:rsid w:val="00AE2143"/>
    <w:rsid w:val="00AE2614"/>
    <w:rsid w:val="00AE2AFA"/>
    <w:rsid w:val="00AE2CE6"/>
    <w:rsid w:val="00AE4579"/>
    <w:rsid w:val="00AE6653"/>
    <w:rsid w:val="00AE67BD"/>
    <w:rsid w:val="00AE7323"/>
    <w:rsid w:val="00AE7AF8"/>
    <w:rsid w:val="00AE7C50"/>
    <w:rsid w:val="00AE7CEC"/>
    <w:rsid w:val="00AF16C8"/>
    <w:rsid w:val="00AF1C47"/>
    <w:rsid w:val="00AF24AE"/>
    <w:rsid w:val="00AF2608"/>
    <w:rsid w:val="00AF2FCA"/>
    <w:rsid w:val="00AF3123"/>
    <w:rsid w:val="00AF4707"/>
    <w:rsid w:val="00AF7457"/>
    <w:rsid w:val="00AF7F03"/>
    <w:rsid w:val="00B008ED"/>
    <w:rsid w:val="00B01120"/>
    <w:rsid w:val="00B017E5"/>
    <w:rsid w:val="00B020B4"/>
    <w:rsid w:val="00B0354D"/>
    <w:rsid w:val="00B05670"/>
    <w:rsid w:val="00B057A0"/>
    <w:rsid w:val="00B05BE5"/>
    <w:rsid w:val="00B05E91"/>
    <w:rsid w:val="00B061CA"/>
    <w:rsid w:val="00B066FD"/>
    <w:rsid w:val="00B07322"/>
    <w:rsid w:val="00B10280"/>
    <w:rsid w:val="00B102F6"/>
    <w:rsid w:val="00B11657"/>
    <w:rsid w:val="00B123FB"/>
    <w:rsid w:val="00B12972"/>
    <w:rsid w:val="00B12B56"/>
    <w:rsid w:val="00B12B88"/>
    <w:rsid w:val="00B1325F"/>
    <w:rsid w:val="00B1352B"/>
    <w:rsid w:val="00B136E5"/>
    <w:rsid w:val="00B13E2D"/>
    <w:rsid w:val="00B149FB"/>
    <w:rsid w:val="00B151D9"/>
    <w:rsid w:val="00B15316"/>
    <w:rsid w:val="00B1535F"/>
    <w:rsid w:val="00B15409"/>
    <w:rsid w:val="00B1541F"/>
    <w:rsid w:val="00B15FA7"/>
    <w:rsid w:val="00B15FD4"/>
    <w:rsid w:val="00B176F5"/>
    <w:rsid w:val="00B2085B"/>
    <w:rsid w:val="00B20E8F"/>
    <w:rsid w:val="00B22136"/>
    <w:rsid w:val="00B2374A"/>
    <w:rsid w:val="00B2376D"/>
    <w:rsid w:val="00B23BA1"/>
    <w:rsid w:val="00B23C7F"/>
    <w:rsid w:val="00B23F5F"/>
    <w:rsid w:val="00B2448C"/>
    <w:rsid w:val="00B246D1"/>
    <w:rsid w:val="00B248E2"/>
    <w:rsid w:val="00B25AE3"/>
    <w:rsid w:val="00B25E28"/>
    <w:rsid w:val="00B272DE"/>
    <w:rsid w:val="00B27DC1"/>
    <w:rsid w:val="00B319DD"/>
    <w:rsid w:val="00B33621"/>
    <w:rsid w:val="00B36181"/>
    <w:rsid w:val="00B36428"/>
    <w:rsid w:val="00B36C6F"/>
    <w:rsid w:val="00B37097"/>
    <w:rsid w:val="00B373F9"/>
    <w:rsid w:val="00B37A1A"/>
    <w:rsid w:val="00B404AB"/>
    <w:rsid w:val="00B404CD"/>
    <w:rsid w:val="00B41232"/>
    <w:rsid w:val="00B413BA"/>
    <w:rsid w:val="00B420FE"/>
    <w:rsid w:val="00B4212A"/>
    <w:rsid w:val="00B42570"/>
    <w:rsid w:val="00B42B90"/>
    <w:rsid w:val="00B435AC"/>
    <w:rsid w:val="00B44315"/>
    <w:rsid w:val="00B44430"/>
    <w:rsid w:val="00B447D3"/>
    <w:rsid w:val="00B4648A"/>
    <w:rsid w:val="00B4760B"/>
    <w:rsid w:val="00B47D39"/>
    <w:rsid w:val="00B500EA"/>
    <w:rsid w:val="00B52DDC"/>
    <w:rsid w:val="00B531F6"/>
    <w:rsid w:val="00B538E6"/>
    <w:rsid w:val="00B5507B"/>
    <w:rsid w:val="00B56D9A"/>
    <w:rsid w:val="00B57203"/>
    <w:rsid w:val="00B57309"/>
    <w:rsid w:val="00B5789D"/>
    <w:rsid w:val="00B57923"/>
    <w:rsid w:val="00B57B70"/>
    <w:rsid w:val="00B60103"/>
    <w:rsid w:val="00B6040D"/>
    <w:rsid w:val="00B607B3"/>
    <w:rsid w:val="00B61140"/>
    <w:rsid w:val="00B6348D"/>
    <w:rsid w:val="00B6417C"/>
    <w:rsid w:val="00B65748"/>
    <w:rsid w:val="00B65890"/>
    <w:rsid w:val="00B65EC4"/>
    <w:rsid w:val="00B65EFA"/>
    <w:rsid w:val="00B6622B"/>
    <w:rsid w:val="00B66656"/>
    <w:rsid w:val="00B67CBB"/>
    <w:rsid w:val="00B706C9"/>
    <w:rsid w:val="00B7100D"/>
    <w:rsid w:val="00B7266B"/>
    <w:rsid w:val="00B73457"/>
    <w:rsid w:val="00B737B3"/>
    <w:rsid w:val="00B74065"/>
    <w:rsid w:val="00B7485C"/>
    <w:rsid w:val="00B74C89"/>
    <w:rsid w:val="00B77BBC"/>
    <w:rsid w:val="00B8022F"/>
    <w:rsid w:val="00B80931"/>
    <w:rsid w:val="00B80D7C"/>
    <w:rsid w:val="00B821FF"/>
    <w:rsid w:val="00B8265D"/>
    <w:rsid w:val="00B82B58"/>
    <w:rsid w:val="00B82C07"/>
    <w:rsid w:val="00B83331"/>
    <w:rsid w:val="00B83408"/>
    <w:rsid w:val="00B836B5"/>
    <w:rsid w:val="00B83881"/>
    <w:rsid w:val="00B83C98"/>
    <w:rsid w:val="00B83DAD"/>
    <w:rsid w:val="00B846AF"/>
    <w:rsid w:val="00B855A3"/>
    <w:rsid w:val="00B85F5A"/>
    <w:rsid w:val="00B87308"/>
    <w:rsid w:val="00B910C0"/>
    <w:rsid w:val="00B91325"/>
    <w:rsid w:val="00B91FF0"/>
    <w:rsid w:val="00B92160"/>
    <w:rsid w:val="00B92575"/>
    <w:rsid w:val="00B933C3"/>
    <w:rsid w:val="00B93E82"/>
    <w:rsid w:val="00B94F03"/>
    <w:rsid w:val="00B957B8"/>
    <w:rsid w:val="00B95D7A"/>
    <w:rsid w:val="00B96314"/>
    <w:rsid w:val="00B96A11"/>
    <w:rsid w:val="00B96D4A"/>
    <w:rsid w:val="00B976A3"/>
    <w:rsid w:val="00B976F0"/>
    <w:rsid w:val="00BA0268"/>
    <w:rsid w:val="00BA0ACA"/>
    <w:rsid w:val="00BA0DD3"/>
    <w:rsid w:val="00BA1A27"/>
    <w:rsid w:val="00BA26EB"/>
    <w:rsid w:val="00BA2C21"/>
    <w:rsid w:val="00BA34FC"/>
    <w:rsid w:val="00BA405C"/>
    <w:rsid w:val="00BA4358"/>
    <w:rsid w:val="00BA4E5D"/>
    <w:rsid w:val="00BA52D2"/>
    <w:rsid w:val="00BA6122"/>
    <w:rsid w:val="00BA6347"/>
    <w:rsid w:val="00BA710A"/>
    <w:rsid w:val="00BA7690"/>
    <w:rsid w:val="00BB0389"/>
    <w:rsid w:val="00BB0A2A"/>
    <w:rsid w:val="00BB0B87"/>
    <w:rsid w:val="00BB0D0E"/>
    <w:rsid w:val="00BB132B"/>
    <w:rsid w:val="00BB224E"/>
    <w:rsid w:val="00BB27BD"/>
    <w:rsid w:val="00BB3148"/>
    <w:rsid w:val="00BB38D3"/>
    <w:rsid w:val="00BB3D8E"/>
    <w:rsid w:val="00BB405F"/>
    <w:rsid w:val="00BB52A0"/>
    <w:rsid w:val="00BB536B"/>
    <w:rsid w:val="00BB6DA2"/>
    <w:rsid w:val="00BB6EE0"/>
    <w:rsid w:val="00BB70A5"/>
    <w:rsid w:val="00BB7502"/>
    <w:rsid w:val="00BC1A38"/>
    <w:rsid w:val="00BC1CD9"/>
    <w:rsid w:val="00BC203E"/>
    <w:rsid w:val="00BC21DE"/>
    <w:rsid w:val="00BC2D0F"/>
    <w:rsid w:val="00BC32E0"/>
    <w:rsid w:val="00BC3769"/>
    <w:rsid w:val="00BC37EC"/>
    <w:rsid w:val="00BC3E30"/>
    <w:rsid w:val="00BC419B"/>
    <w:rsid w:val="00BC41D8"/>
    <w:rsid w:val="00BC4809"/>
    <w:rsid w:val="00BC4A90"/>
    <w:rsid w:val="00BC5889"/>
    <w:rsid w:val="00BC5B0A"/>
    <w:rsid w:val="00BC61A6"/>
    <w:rsid w:val="00BC6289"/>
    <w:rsid w:val="00BC6519"/>
    <w:rsid w:val="00BC7F52"/>
    <w:rsid w:val="00BD0E01"/>
    <w:rsid w:val="00BD0E06"/>
    <w:rsid w:val="00BD147A"/>
    <w:rsid w:val="00BD2749"/>
    <w:rsid w:val="00BD3287"/>
    <w:rsid w:val="00BD3BBC"/>
    <w:rsid w:val="00BD4512"/>
    <w:rsid w:val="00BD4A20"/>
    <w:rsid w:val="00BD57FB"/>
    <w:rsid w:val="00BD657B"/>
    <w:rsid w:val="00BD6774"/>
    <w:rsid w:val="00BD699C"/>
    <w:rsid w:val="00BD743B"/>
    <w:rsid w:val="00BD7591"/>
    <w:rsid w:val="00BD7596"/>
    <w:rsid w:val="00BD75A0"/>
    <w:rsid w:val="00BD76EC"/>
    <w:rsid w:val="00BE0398"/>
    <w:rsid w:val="00BE0485"/>
    <w:rsid w:val="00BE069B"/>
    <w:rsid w:val="00BE09DA"/>
    <w:rsid w:val="00BE0A1B"/>
    <w:rsid w:val="00BE0B5D"/>
    <w:rsid w:val="00BE32F0"/>
    <w:rsid w:val="00BE411A"/>
    <w:rsid w:val="00BE41C4"/>
    <w:rsid w:val="00BE5E88"/>
    <w:rsid w:val="00BE661B"/>
    <w:rsid w:val="00BE69FF"/>
    <w:rsid w:val="00BE6FD0"/>
    <w:rsid w:val="00BE705B"/>
    <w:rsid w:val="00BE791F"/>
    <w:rsid w:val="00BF093A"/>
    <w:rsid w:val="00BF0AC8"/>
    <w:rsid w:val="00BF0C8D"/>
    <w:rsid w:val="00BF0F4B"/>
    <w:rsid w:val="00BF181F"/>
    <w:rsid w:val="00BF1A85"/>
    <w:rsid w:val="00BF1D2B"/>
    <w:rsid w:val="00BF4522"/>
    <w:rsid w:val="00BF47D0"/>
    <w:rsid w:val="00BF514A"/>
    <w:rsid w:val="00BF5522"/>
    <w:rsid w:val="00BF55E1"/>
    <w:rsid w:val="00BF6E23"/>
    <w:rsid w:val="00C000ED"/>
    <w:rsid w:val="00C00239"/>
    <w:rsid w:val="00C00CD7"/>
    <w:rsid w:val="00C01202"/>
    <w:rsid w:val="00C0177F"/>
    <w:rsid w:val="00C02905"/>
    <w:rsid w:val="00C035AD"/>
    <w:rsid w:val="00C03E85"/>
    <w:rsid w:val="00C0437E"/>
    <w:rsid w:val="00C049F6"/>
    <w:rsid w:val="00C04CD4"/>
    <w:rsid w:val="00C067F2"/>
    <w:rsid w:val="00C071E0"/>
    <w:rsid w:val="00C10FFC"/>
    <w:rsid w:val="00C12106"/>
    <w:rsid w:val="00C12A9B"/>
    <w:rsid w:val="00C136A2"/>
    <w:rsid w:val="00C144AD"/>
    <w:rsid w:val="00C1499C"/>
    <w:rsid w:val="00C15DCF"/>
    <w:rsid w:val="00C166F2"/>
    <w:rsid w:val="00C16AB2"/>
    <w:rsid w:val="00C16B95"/>
    <w:rsid w:val="00C21656"/>
    <w:rsid w:val="00C2237D"/>
    <w:rsid w:val="00C22828"/>
    <w:rsid w:val="00C232B4"/>
    <w:rsid w:val="00C251B7"/>
    <w:rsid w:val="00C2580E"/>
    <w:rsid w:val="00C26B08"/>
    <w:rsid w:val="00C26F83"/>
    <w:rsid w:val="00C271CD"/>
    <w:rsid w:val="00C271CF"/>
    <w:rsid w:val="00C27513"/>
    <w:rsid w:val="00C27CCC"/>
    <w:rsid w:val="00C30C27"/>
    <w:rsid w:val="00C32128"/>
    <w:rsid w:val="00C32A5F"/>
    <w:rsid w:val="00C32E37"/>
    <w:rsid w:val="00C33500"/>
    <w:rsid w:val="00C33589"/>
    <w:rsid w:val="00C33999"/>
    <w:rsid w:val="00C35DCA"/>
    <w:rsid w:val="00C35EAA"/>
    <w:rsid w:val="00C365CB"/>
    <w:rsid w:val="00C37BB2"/>
    <w:rsid w:val="00C40268"/>
    <w:rsid w:val="00C41022"/>
    <w:rsid w:val="00C41A07"/>
    <w:rsid w:val="00C41CA1"/>
    <w:rsid w:val="00C41EC6"/>
    <w:rsid w:val="00C42161"/>
    <w:rsid w:val="00C4216E"/>
    <w:rsid w:val="00C427FD"/>
    <w:rsid w:val="00C428FD"/>
    <w:rsid w:val="00C43AF3"/>
    <w:rsid w:val="00C43DF8"/>
    <w:rsid w:val="00C44715"/>
    <w:rsid w:val="00C457AB"/>
    <w:rsid w:val="00C461E4"/>
    <w:rsid w:val="00C46BBB"/>
    <w:rsid w:val="00C47123"/>
    <w:rsid w:val="00C47216"/>
    <w:rsid w:val="00C47930"/>
    <w:rsid w:val="00C509A0"/>
    <w:rsid w:val="00C50A73"/>
    <w:rsid w:val="00C50ACA"/>
    <w:rsid w:val="00C51481"/>
    <w:rsid w:val="00C51923"/>
    <w:rsid w:val="00C51D05"/>
    <w:rsid w:val="00C52129"/>
    <w:rsid w:val="00C5291B"/>
    <w:rsid w:val="00C543D4"/>
    <w:rsid w:val="00C54A5B"/>
    <w:rsid w:val="00C54BE7"/>
    <w:rsid w:val="00C54FFD"/>
    <w:rsid w:val="00C55C62"/>
    <w:rsid w:val="00C56321"/>
    <w:rsid w:val="00C56595"/>
    <w:rsid w:val="00C56877"/>
    <w:rsid w:val="00C56E08"/>
    <w:rsid w:val="00C575C7"/>
    <w:rsid w:val="00C578A0"/>
    <w:rsid w:val="00C60610"/>
    <w:rsid w:val="00C608EA"/>
    <w:rsid w:val="00C60E80"/>
    <w:rsid w:val="00C6127E"/>
    <w:rsid w:val="00C620FA"/>
    <w:rsid w:val="00C622A3"/>
    <w:rsid w:val="00C6273D"/>
    <w:rsid w:val="00C62D4B"/>
    <w:rsid w:val="00C63464"/>
    <w:rsid w:val="00C6373D"/>
    <w:rsid w:val="00C640FD"/>
    <w:rsid w:val="00C642B0"/>
    <w:rsid w:val="00C64B22"/>
    <w:rsid w:val="00C64C21"/>
    <w:rsid w:val="00C65637"/>
    <w:rsid w:val="00C6572D"/>
    <w:rsid w:val="00C66213"/>
    <w:rsid w:val="00C66571"/>
    <w:rsid w:val="00C66691"/>
    <w:rsid w:val="00C669AA"/>
    <w:rsid w:val="00C66C39"/>
    <w:rsid w:val="00C702FD"/>
    <w:rsid w:val="00C706D3"/>
    <w:rsid w:val="00C71635"/>
    <w:rsid w:val="00C71E56"/>
    <w:rsid w:val="00C73C63"/>
    <w:rsid w:val="00C755E1"/>
    <w:rsid w:val="00C76049"/>
    <w:rsid w:val="00C76EEF"/>
    <w:rsid w:val="00C77693"/>
    <w:rsid w:val="00C77753"/>
    <w:rsid w:val="00C77BEA"/>
    <w:rsid w:val="00C8180A"/>
    <w:rsid w:val="00C81B32"/>
    <w:rsid w:val="00C822D4"/>
    <w:rsid w:val="00C822F8"/>
    <w:rsid w:val="00C823B3"/>
    <w:rsid w:val="00C82A0E"/>
    <w:rsid w:val="00C82A33"/>
    <w:rsid w:val="00C8394D"/>
    <w:rsid w:val="00C83C28"/>
    <w:rsid w:val="00C83CAE"/>
    <w:rsid w:val="00C83F0F"/>
    <w:rsid w:val="00C84D3B"/>
    <w:rsid w:val="00C851AE"/>
    <w:rsid w:val="00C85A3B"/>
    <w:rsid w:val="00C86767"/>
    <w:rsid w:val="00C869FA"/>
    <w:rsid w:val="00C86F9E"/>
    <w:rsid w:val="00C8779F"/>
    <w:rsid w:val="00C8786D"/>
    <w:rsid w:val="00C901FF"/>
    <w:rsid w:val="00C90F9D"/>
    <w:rsid w:val="00C91A1E"/>
    <w:rsid w:val="00C9255A"/>
    <w:rsid w:val="00C92EB9"/>
    <w:rsid w:val="00C93A8F"/>
    <w:rsid w:val="00C940C8"/>
    <w:rsid w:val="00C94AFD"/>
    <w:rsid w:val="00C965C2"/>
    <w:rsid w:val="00C96AF6"/>
    <w:rsid w:val="00CA0D14"/>
    <w:rsid w:val="00CA0DFE"/>
    <w:rsid w:val="00CA1A9A"/>
    <w:rsid w:val="00CA1DA6"/>
    <w:rsid w:val="00CA2712"/>
    <w:rsid w:val="00CA29A7"/>
    <w:rsid w:val="00CA2F78"/>
    <w:rsid w:val="00CA4C81"/>
    <w:rsid w:val="00CA50A3"/>
    <w:rsid w:val="00CA521F"/>
    <w:rsid w:val="00CA52E9"/>
    <w:rsid w:val="00CA5496"/>
    <w:rsid w:val="00CA5677"/>
    <w:rsid w:val="00CA5782"/>
    <w:rsid w:val="00CA5974"/>
    <w:rsid w:val="00CA5D5C"/>
    <w:rsid w:val="00CA62FA"/>
    <w:rsid w:val="00CA63C2"/>
    <w:rsid w:val="00CA66B0"/>
    <w:rsid w:val="00CA7589"/>
    <w:rsid w:val="00CB109B"/>
    <w:rsid w:val="00CB12B7"/>
    <w:rsid w:val="00CB1408"/>
    <w:rsid w:val="00CB1A40"/>
    <w:rsid w:val="00CB1E99"/>
    <w:rsid w:val="00CB2295"/>
    <w:rsid w:val="00CB2CC4"/>
    <w:rsid w:val="00CB3120"/>
    <w:rsid w:val="00CB53E1"/>
    <w:rsid w:val="00CB6369"/>
    <w:rsid w:val="00CB6BAF"/>
    <w:rsid w:val="00CB714C"/>
    <w:rsid w:val="00CB787A"/>
    <w:rsid w:val="00CB7C81"/>
    <w:rsid w:val="00CB7EB1"/>
    <w:rsid w:val="00CC0550"/>
    <w:rsid w:val="00CC1262"/>
    <w:rsid w:val="00CC225A"/>
    <w:rsid w:val="00CC2322"/>
    <w:rsid w:val="00CC3A36"/>
    <w:rsid w:val="00CC3F08"/>
    <w:rsid w:val="00CC438E"/>
    <w:rsid w:val="00CC62BC"/>
    <w:rsid w:val="00CD00E4"/>
    <w:rsid w:val="00CD073A"/>
    <w:rsid w:val="00CD0D4D"/>
    <w:rsid w:val="00CD3FF8"/>
    <w:rsid w:val="00CD4600"/>
    <w:rsid w:val="00CD5835"/>
    <w:rsid w:val="00CD5E24"/>
    <w:rsid w:val="00CD643A"/>
    <w:rsid w:val="00CD6443"/>
    <w:rsid w:val="00CD6897"/>
    <w:rsid w:val="00CD7E90"/>
    <w:rsid w:val="00CE0BB9"/>
    <w:rsid w:val="00CE121E"/>
    <w:rsid w:val="00CE1F10"/>
    <w:rsid w:val="00CE27E9"/>
    <w:rsid w:val="00CE31BA"/>
    <w:rsid w:val="00CE3BEB"/>
    <w:rsid w:val="00CE3CDC"/>
    <w:rsid w:val="00CE454E"/>
    <w:rsid w:val="00CE470F"/>
    <w:rsid w:val="00CE4DD1"/>
    <w:rsid w:val="00CE5861"/>
    <w:rsid w:val="00CE60D4"/>
    <w:rsid w:val="00CE7272"/>
    <w:rsid w:val="00CE7F6B"/>
    <w:rsid w:val="00CF0094"/>
    <w:rsid w:val="00CF0B25"/>
    <w:rsid w:val="00CF0C12"/>
    <w:rsid w:val="00CF0CD2"/>
    <w:rsid w:val="00CF0D9F"/>
    <w:rsid w:val="00CF15CB"/>
    <w:rsid w:val="00CF1719"/>
    <w:rsid w:val="00CF3283"/>
    <w:rsid w:val="00CF3555"/>
    <w:rsid w:val="00CF4065"/>
    <w:rsid w:val="00CF4816"/>
    <w:rsid w:val="00CF5518"/>
    <w:rsid w:val="00CF7279"/>
    <w:rsid w:val="00CF7AAD"/>
    <w:rsid w:val="00D01211"/>
    <w:rsid w:val="00D01439"/>
    <w:rsid w:val="00D019B7"/>
    <w:rsid w:val="00D019F2"/>
    <w:rsid w:val="00D01F49"/>
    <w:rsid w:val="00D03D58"/>
    <w:rsid w:val="00D04038"/>
    <w:rsid w:val="00D05FCE"/>
    <w:rsid w:val="00D067E3"/>
    <w:rsid w:val="00D06802"/>
    <w:rsid w:val="00D06B3C"/>
    <w:rsid w:val="00D06E4A"/>
    <w:rsid w:val="00D0786E"/>
    <w:rsid w:val="00D07B51"/>
    <w:rsid w:val="00D106C9"/>
    <w:rsid w:val="00D111E0"/>
    <w:rsid w:val="00D128D8"/>
    <w:rsid w:val="00D13461"/>
    <w:rsid w:val="00D14B0A"/>
    <w:rsid w:val="00D14FAB"/>
    <w:rsid w:val="00D15001"/>
    <w:rsid w:val="00D154B0"/>
    <w:rsid w:val="00D15729"/>
    <w:rsid w:val="00D16B0E"/>
    <w:rsid w:val="00D16C3A"/>
    <w:rsid w:val="00D17BA3"/>
    <w:rsid w:val="00D17D05"/>
    <w:rsid w:val="00D20207"/>
    <w:rsid w:val="00D20942"/>
    <w:rsid w:val="00D20D37"/>
    <w:rsid w:val="00D21405"/>
    <w:rsid w:val="00D21A5F"/>
    <w:rsid w:val="00D2260C"/>
    <w:rsid w:val="00D22CFA"/>
    <w:rsid w:val="00D2304E"/>
    <w:rsid w:val="00D23093"/>
    <w:rsid w:val="00D2338A"/>
    <w:rsid w:val="00D23A7E"/>
    <w:rsid w:val="00D2417C"/>
    <w:rsid w:val="00D245EC"/>
    <w:rsid w:val="00D2531D"/>
    <w:rsid w:val="00D26925"/>
    <w:rsid w:val="00D26934"/>
    <w:rsid w:val="00D26F3F"/>
    <w:rsid w:val="00D305DE"/>
    <w:rsid w:val="00D30D82"/>
    <w:rsid w:val="00D311B0"/>
    <w:rsid w:val="00D328F6"/>
    <w:rsid w:val="00D32CDF"/>
    <w:rsid w:val="00D3322C"/>
    <w:rsid w:val="00D3350C"/>
    <w:rsid w:val="00D3420C"/>
    <w:rsid w:val="00D3457D"/>
    <w:rsid w:val="00D34C0F"/>
    <w:rsid w:val="00D34FEE"/>
    <w:rsid w:val="00D3598F"/>
    <w:rsid w:val="00D35BDF"/>
    <w:rsid w:val="00D35C91"/>
    <w:rsid w:val="00D36F01"/>
    <w:rsid w:val="00D37727"/>
    <w:rsid w:val="00D4011C"/>
    <w:rsid w:val="00D402F0"/>
    <w:rsid w:val="00D4085F"/>
    <w:rsid w:val="00D420F4"/>
    <w:rsid w:val="00D46456"/>
    <w:rsid w:val="00D46924"/>
    <w:rsid w:val="00D4698B"/>
    <w:rsid w:val="00D469AF"/>
    <w:rsid w:val="00D47465"/>
    <w:rsid w:val="00D4782D"/>
    <w:rsid w:val="00D50229"/>
    <w:rsid w:val="00D50CF3"/>
    <w:rsid w:val="00D513E6"/>
    <w:rsid w:val="00D51D8D"/>
    <w:rsid w:val="00D545A2"/>
    <w:rsid w:val="00D54844"/>
    <w:rsid w:val="00D54919"/>
    <w:rsid w:val="00D5544F"/>
    <w:rsid w:val="00D55C73"/>
    <w:rsid w:val="00D569DC"/>
    <w:rsid w:val="00D5724F"/>
    <w:rsid w:val="00D57332"/>
    <w:rsid w:val="00D5757D"/>
    <w:rsid w:val="00D57D5D"/>
    <w:rsid w:val="00D60BD1"/>
    <w:rsid w:val="00D6248E"/>
    <w:rsid w:val="00D627FD"/>
    <w:rsid w:val="00D62EF4"/>
    <w:rsid w:val="00D64418"/>
    <w:rsid w:val="00D64961"/>
    <w:rsid w:val="00D66AD1"/>
    <w:rsid w:val="00D72D17"/>
    <w:rsid w:val="00D73158"/>
    <w:rsid w:val="00D736A1"/>
    <w:rsid w:val="00D73798"/>
    <w:rsid w:val="00D73C3B"/>
    <w:rsid w:val="00D73DA5"/>
    <w:rsid w:val="00D73DAA"/>
    <w:rsid w:val="00D744AD"/>
    <w:rsid w:val="00D7541D"/>
    <w:rsid w:val="00D76283"/>
    <w:rsid w:val="00D76A15"/>
    <w:rsid w:val="00D76B6F"/>
    <w:rsid w:val="00D80C90"/>
    <w:rsid w:val="00D80E4A"/>
    <w:rsid w:val="00D83E6A"/>
    <w:rsid w:val="00D83E7B"/>
    <w:rsid w:val="00D840EE"/>
    <w:rsid w:val="00D843CF"/>
    <w:rsid w:val="00D8693D"/>
    <w:rsid w:val="00D878B9"/>
    <w:rsid w:val="00D87CE6"/>
    <w:rsid w:val="00D87D67"/>
    <w:rsid w:val="00D87F26"/>
    <w:rsid w:val="00D90396"/>
    <w:rsid w:val="00D90AC5"/>
    <w:rsid w:val="00D90B83"/>
    <w:rsid w:val="00D916C0"/>
    <w:rsid w:val="00D92929"/>
    <w:rsid w:val="00D931B5"/>
    <w:rsid w:val="00D93601"/>
    <w:rsid w:val="00D949AA"/>
    <w:rsid w:val="00D9546A"/>
    <w:rsid w:val="00D95608"/>
    <w:rsid w:val="00D95A25"/>
    <w:rsid w:val="00D95E0F"/>
    <w:rsid w:val="00D9662B"/>
    <w:rsid w:val="00D9683C"/>
    <w:rsid w:val="00D978CA"/>
    <w:rsid w:val="00DA001A"/>
    <w:rsid w:val="00DA2584"/>
    <w:rsid w:val="00DA2C4E"/>
    <w:rsid w:val="00DA3662"/>
    <w:rsid w:val="00DA4558"/>
    <w:rsid w:val="00DA4676"/>
    <w:rsid w:val="00DA4AB9"/>
    <w:rsid w:val="00DA528D"/>
    <w:rsid w:val="00DA552A"/>
    <w:rsid w:val="00DA5DF7"/>
    <w:rsid w:val="00DA605B"/>
    <w:rsid w:val="00DA6A30"/>
    <w:rsid w:val="00DA73C2"/>
    <w:rsid w:val="00DA7CD9"/>
    <w:rsid w:val="00DB0EA0"/>
    <w:rsid w:val="00DB12EA"/>
    <w:rsid w:val="00DB13BB"/>
    <w:rsid w:val="00DB17A7"/>
    <w:rsid w:val="00DB2BAF"/>
    <w:rsid w:val="00DB2DC2"/>
    <w:rsid w:val="00DB3F69"/>
    <w:rsid w:val="00DB4898"/>
    <w:rsid w:val="00DB4FEC"/>
    <w:rsid w:val="00DB5294"/>
    <w:rsid w:val="00DB584E"/>
    <w:rsid w:val="00DB68A6"/>
    <w:rsid w:val="00DB7736"/>
    <w:rsid w:val="00DB7FA8"/>
    <w:rsid w:val="00DC0578"/>
    <w:rsid w:val="00DC2035"/>
    <w:rsid w:val="00DC4810"/>
    <w:rsid w:val="00DC4AC0"/>
    <w:rsid w:val="00DC5120"/>
    <w:rsid w:val="00DC5820"/>
    <w:rsid w:val="00DC5926"/>
    <w:rsid w:val="00DC6411"/>
    <w:rsid w:val="00DC7F01"/>
    <w:rsid w:val="00DD0312"/>
    <w:rsid w:val="00DD0FE0"/>
    <w:rsid w:val="00DD2E54"/>
    <w:rsid w:val="00DD2F0D"/>
    <w:rsid w:val="00DD3448"/>
    <w:rsid w:val="00DD471E"/>
    <w:rsid w:val="00DD4BFB"/>
    <w:rsid w:val="00DD50AA"/>
    <w:rsid w:val="00DD50E4"/>
    <w:rsid w:val="00DD60C6"/>
    <w:rsid w:val="00DE0473"/>
    <w:rsid w:val="00DE0E43"/>
    <w:rsid w:val="00DE14A1"/>
    <w:rsid w:val="00DE182E"/>
    <w:rsid w:val="00DE1A52"/>
    <w:rsid w:val="00DE1FD8"/>
    <w:rsid w:val="00DE2330"/>
    <w:rsid w:val="00DE2434"/>
    <w:rsid w:val="00DE270E"/>
    <w:rsid w:val="00DE2C99"/>
    <w:rsid w:val="00DE3279"/>
    <w:rsid w:val="00DE339A"/>
    <w:rsid w:val="00DE3557"/>
    <w:rsid w:val="00DE44A3"/>
    <w:rsid w:val="00DE5079"/>
    <w:rsid w:val="00DE50B6"/>
    <w:rsid w:val="00DE5378"/>
    <w:rsid w:val="00DE5E3B"/>
    <w:rsid w:val="00DE640A"/>
    <w:rsid w:val="00DE655F"/>
    <w:rsid w:val="00DF2F3A"/>
    <w:rsid w:val="00DF3653"/>
    <w:rsid w:val="00DF56F8"/>
    <w:rsid w:val="00DF59FF"/>
    <w:rsid w:val="00DF6985"/>
    <w:rsid w:val="00E0034D"/>
    <w:rsid w:val="00E004B7"/>
    <w:rsid w:val="00E0098F"/>
    <w:rsid w:val="00E00ABE"/>
    <w:rsid w:val="00E01AD7"/>
    <w:rsid w:val="00E021AC"/>
    <w:rsid w:val="00E02974"/>
    <w:rsid w:val="00E03234"/>
    <w:rsid w:val="00E033C1"/>
    <w:rsid w:val="00E03BCF"/>
    <w:rsid w:val="00E04D2C"/>
    <w:rsid w:val="00E04ED3"/>
    <w:rsid w:val="00E06091"/>
    <w:rsid w:val="00E0659C"/>
    <w:rsid w:val="00E074FF"/>
    <w:rsid w:val="00E100EA"/>
    <w:rsid w:val="00E10BF7"/>
    <w:rsid w:val="00E136BA"/>
    <w:rsid w:val="00E13854"/>
    <w:rsid w:val="00E13C60"/>
    <w:rsid w:val="00E14B22"/>
    <w:rsid w:val="00E14E8D"/>
    <w:rsid w:val="00E162B4"/>
    <w:rsid w:val="00E16F78"/>
    <w:rsid w:val="00E170A9"/>
    <w:rsid w:val="00E20AC9"/>
    <w:rsid w:val="00E20DEA"/>
    <w:rsid w:val="00E21982"/>
    <w:rsid w:val="00E23711"/>
    <w:rsid w:val="00E23DBE"/>
    <w:rsid w:val="00E2418B"/>
    <w:rsid w:val="00E2467D"/>
    <w:rsid w:val="00E24B0E"/>
    <w:rsid w:val="00E24C2E"/>
    <w:rsid w:val="00E25EE6"/>
    <w:rsid w:val="00E268C9"/>
    <w:rsid w:val="00E27B68"/>
    <w:rsid w:val="00E30ACB"/>
    <w:rsid w:val="00E31CFE"/>
    <w:rsid w:val="00E31EB7"/>
    <w:rsid w:val="00E32861"/>
    <w:rsid w:val="00E328A5"/>
    <w:rsid w:val="00E33E7D"/>
    <w:rsid w:val="00E35A30"/>
    <w:rsid w:val="00E35A65"/>
    <w:rsid w:val="00E35E23"/>
    <w:rsid w:val="00E36003"/>
    <w:rsid w:val="00E3616C"/>
    <w:rsid w:val="00E364AC"/>
    <w:rsid w:val="00E364F4"/>
    <w:rsid w:val="00E372A9"/>
    <w:rsid w:val="00E37E48"/>
    <w:rsid w:val="00E37ED6"/>
    <w:rsid w:val="00E4050B"/>
    <w:rsid w:val="00E40788"/>
    <w:rsid w:val="00E41495"/>
    <w:rsid w:val="00E4165B"/>
    <w:rsid w:val="00E43107"/>
    <w:rsid w:val="00E4331E"/>
    <w:rsid w:val="00E43685"/>
    <w:rsid w:val="00E4381A"/>
    <w:rsid w:val="00E43EEB"/>
    <w:rsid w:val="00E4470C"/>
    <w:rsid w:val="00E45539"/>
    <w:rsid w:val="00E45768"/>
    <w:rsid w:val="00E50402"/>
    <w:rsid w:val="00E506DB"/>
    <w:rsid w:val="00E50970"/>
    <w:rsid w:val="00E50C0C"/>
    <w:rsid w:val="00E50DBE"/>
    <w:rsid w:val="00E51715"/>
    <w:rsid w:val="00E51973"/>
    <w:rsid w:val="00E5233F"/>
    <w:rsid w:val="00E5370E"/>
    <w:rsid w:val="00E53914"/>
    <w:rsid w:val="00E54714"/>
    <w:rsid w:val="00E55046"/>
    <w:rsid w:val="00E55352"/>
    <w:rsid w:val="00E5594A"/>
    <w:rsid w:val="00E570AE"/>
    <w:rsid w:val="00E57163"/>
    <w:rsid w:val="00E60105"/>
    <w:rsid w:val="00E60188"/>
    <w:rsid w:val="00E61254"/>
    <w:rsid w:val="00E61506"/>
    <w:rsid w:val="00E61DFD"/>
    <w:rsid w:val="00E62DD6"/>
    <w:rsid w:val="00E632F9"/>
    <w:rsid w:val="00E64802"/>
    <w:rsid w:val="00E64CF6"/>
    <w:rsid w:val="00E64E42"/>
    <w:rsid w:val="00E6529A"/>
    <w:rsid w:val="00E65798"/>
    <w:rsid w:val="00E65CF3"/>
    <w:rsid w:val="00E65D98"/>
    <w:rsid w:val="00E66147"/>
    <w:rsid w:val="00E66432"/>
    <w:rsid w:val="00E67338"/>
    <w:rsid w:val="00E67676"/>
    <w:rsid w:val="00E678EA"/>
    <w:rsid w:val="00E70006"/>
    <w:rsid w:val="00E713DD"/>
    <w:rsid w:val="00E71ED6"/>
    <w:rsid w:val="00E7219E"/>
    <w:rsid w:val="00E72A34"/>
    <w:rsid w:val="00E735A9"/>
    <w:rsid w:val="00E73B82"/>
    <w:rsid w:val="00E74218"/>
    <w:rsid w:val="00E74890"/>
    <w:rsid w:val="00E753F0"/>
    <w:rsid w:val="00E76B2C"/>
    <w:rsid w:val="00E76F2C"/>
    <w:rsid w:val="00E77237"/>
    <w:rsid w:val="00E776AE"/>
    <w:rsid w:val="00E778D9"/>
    <w:rsid w:val="00E77988"/>
    <w:rsid w:val="00E80933"/>
    <w:rsid w:val="00E821CF"/>
    <w:rsid w:val="00E828E3"/>
    <w:rsid w:val="00E84152"/>
    <w:rsid w:val="00E8438C"/>
    <w:rsid w:val="00E84A5B"/>
    <w:rsid w:val="00E87931"/>
    <w:rsid w:val="00E9047D"/>
    <w:rsid w:val="00E90D69"/>
    <w:rsid w:val="00E90F79"/>
    <w:rsid w:val="00E9177D"/>
    <w:rsid w:val="00E9206E"/>
    <w:rsid w:val="00E9234A"/>
    <w:rsid w:val="00E92B7C"/>
    <w:rsid w:val="00E93744"/>
    <w:rsid w:val="00E93C8D"/>
    <w:rsid w:val="00E94A04"/>
    <w:rsid w:val="00E94CAA"/>
    <w:rsid w:val="00E959EE"/>
    <w:rsid w:val="00E95A05"/>
    <w:rsid w:val="00EA04CC"/>
    <w:rsid w:val="00EA10E8"/>
    <w:rsid w:val="00EA1752"/>
    <w:rsid w:val="00EA1A38"/>
    <w:rsid w:val="00EA1AE2"/>
    <w:rsid w:val="00EA1D5D"/>
    <w:rsid w:val="00EA1FFD"/>
    <w:rsid w:val="00EA206C"/>
    <w:rsid w:val="00EA24B8"/>
    <w:rsid w:val="00EA2AD7"/>
    <w:rsid w:val="00EA2C7A"/>
    <w:rsid w:val="00EA3ACC"/>
    <w:rsid w:val="00EA4BCD"/>
    <w:rsid w:val="00EA534C"/>
    <w:rsid w:val="00EA5AA7"/>
    <w:rsid w:val="00EA5D6F"/>
    <w:rsid w:val="00EA75EF"/>
    <w:rsid w:val="00EA7650"/>
    <w:rsid w:val="00EB00D4"/>
    <w:rsid w:val="00EB0985"/>
    <w:rsid w:val="00EB30E6"/>
    <w:rsid w:val="00EB40F1"/>
    <w:rsid w:val="00EB4434"/>
    <w:rsid w:val="00EB49FA"/>
    <w:rsid w:val="00EB4AAC"/>
    <w:rsid w:val="00EB4D06"/>
    <w:rsid w:val="00EB4E04"/>
    <w:rsid w:val="00EB5445"/>
    <w:rsid w:val="00EB5C12"/>
    <w:rsid w:val="00EB6F23"/>
    <w:rsid w:val="00EB7EF1"/>
    <w:rsid w:val="00EC0BFE"/>
    <w:rsid w:val="00EC0F2C"/>
    <w:rsid w:val="00EC2EC9"/>
    <w:rsid w:val="00EC3445"/>
    <w:rsid w:val="00EC3516"/>
    <w:rsid w:val="00EC4076"/>
    <w:rsid w:val="00EC425F"/>
    <w:rsid w:val="00EC47DD"/>
    <w:rsid w:val="00EC4F79"/>
    <w:rsid w:val="00EC5380"/>
    <w:rsid w:val="00EC5A82"/>
    <w:rsid w:val="00EC631C"/>
    <w:rsid w:val="00EC68CC"/>
    <w:rsid w:val="00EC6FD3"/>
    <w:rsid w:val="00EC73A1"/>
    <w:rsid w:val="00EC7B3E"/>
    <w:rsid w:val="00ED167D"/>
    <w:rsid w:val="00ED2AF0"/>
    <w:rsid w:val="00ED2E38"/>
    <w:rsid w:val="00ED2F4E"/>
    <w:rsid w:val="00ED2F58"/>
    <w:rsid w:val="00ED2FDB"/>
    <w:rsid w:val="00ED4CDF"/>
    <w:rsid w:val="00ED6D44"/>
    <w:rsid w:val="00ED7971"/>
    <w:rsid w:val="00ED7AC8"/>
    <w:rsid w:val="00ED7C04"/>
    <w:rsid w:val="00EE02CA"/>
    <w:rsid w:val="00EE0891"/>
    <w:rsid w:val="00EE1260"/>
    <w:rsid w:val="00EE131E"/>
    <w:rsid w:val="00EE16C5"/>
    <w:rsid w:val="00EE1FF3"/>
    <w:rsid w:val="00EE34D0"/>
    <w:rsid w:val="00EE51F4"/>
    <w:rsid w:val="00EE5D73"/>
    <w:rsid w:val="00EE7F41"/>
    <w:rsid w:val="00EF0C0B"/>
    <w:rsid w:val="00EF104A"/>
    <w:rsid w:val="00EF12B5"/>
    <w:rsid w:val="00EF1C01"/>
    <w:rsid w:val="00EF1D0C"/>
    <w:rsid w:val="00EF2101"/>
    <w:rsid w:val="00EF23F8"/>
    <w:rsid w:val="00EF2F17"/>
    <w:rsid w:val="00EF3A37"/>
    <w:rsid w:val="00EF421C"/>
    <w:rsid w:val="00EF4EDE"/>
    <w:rsid w:val="00EF5ADB"/>
    <w:rsid w:val="00EF6256"/>
    <w:rsid w:val="00EF7990"/>
    <w:rsid w:val="00F001C9"/>
    <w:rsid w:val="00F00486"/>
    <w:rsid w:val="00F0064A"/>
    <w:rsid w:val="00F00918"/>
    <w:rsid w:val="00F00A76"/>
    <w:rsid w:val="00F00F5E"/>
    <w:rsid w:val="00F011EE"/>
    <w:rsid w:val="00F02082"/>
    <w:rsid w:val="00F0552D"/>
    <w:rsid w:val="00F06553"/>
    <w:rsid w:val="00F06B8D"/>
    <w:rsid w:val="00F07392"/>
    <w:rsid w:val="00F07E0E"/>
    <w:rsid w:val="00F1001E"/>
    <w:rsid w:val="00F122CC"/>
    <w:rsid w:val="00F12E3B"/>
    <w:rsid w:val="00F12FBB"/>
    <w:rsid w:val="00F1329F"/>
    <w:rsid w:val="00F1386F"/>
    <w:rsid w:val="00F1430F"/>
    <w:rsid w:val="00F14A28"/>
    <w:rsid w:val="00F14C2B"/>
    <w:rsid w:val="00F16594"/>
    <w:rsid w:val="00F166EA"/>
    <w:rsid w:val="00F1700C"/>
    <w:rsid w:val="00F1768B"/>
    <w:rsid w:val="00F17BF1"/>
    <w:rsid w:val="00F2291D"/>
    <w:rsid w:val="00F229C8"/>
    <w:rsid w:val="00F23AD2"/>
    <w:rsid w:val="00F24009"/>
    <w:rsid w:val="00F2403C"/>
    <w:rsid w:val="00F24777"/>
    <w:rsid w:val="00F25F20"/>
    <w:rsid w:val="00F26318"/>
    <w:rsid w:val="00F30E09"/>
    <w:rsid w:val="00F328E8"/>
    <w:rsid w:val="00F32D6B"/>
    <w:rsid w:val="00F3351B"/>
    <w:rsid w:val="00F33A7E"/>
    <w:rsid w:val="00F3485B"/>
    <w:rsid w:val="00F34EF2"/>
    <w:rsid w:val="00F359E3"/>
    <w:rsid w:val="00F359F7"/>
    <w:rsid w:val="00F35E9B"/>
    <w:rsid w:val="00F364F5"/>
    <w:rsid w:val="00F36B42"/>
    <w:rsid w:val="00F37250"/>
    <w:rsid w:val="00F41004"/>
    <w:rsid w:val="00F41F1E"/>
    <w:rsid w:val="00F42FBE"/>
    <w:rsid w:val="00F43A18"/>
    <w:rsid w:val="00F43DD3"/>
    <w:rsid w:val="00F460C4"/>
    <w:rsid w:val="00F4633D"/>
    <w:rsid w:val="00F46892"/>
    <w:rsid w:val="00F47253"/>
    <w:rsid w:val="00F47691"/>
    <w:rsid w:val="00F47692"/>
    <w:rsid w:val="00F477DA"/>
    <w:rsid w:val="00F47C96"/>
    <w:rsid w:val="00F500D3"/>
    <w:rsid w:val="00F50D9C"/>
    <w:rsid w:val="00F51FE8"/>
    <w:rsid w:val="00F52704"/>
    <w:rsid w:val="00F53368"/>
    <w:rsid w:val="00F54FF1"/>
    <w:rsid w:val="00F556A9"/>
    <w:rsid w:val="00F55A5B"/>
    <w:rsid w:val="00F55E18"/>
    <w:rsid w:val="00F565CC"/>
    <w:rsid w:val="00F56E8E"/>
    <w:rsid w:val="00F60239"/>
    <w:rsid w:val="00F60B76"/>
    <w:rsid w:val="00F63FA0"/>
    <w:rsid w:val="00F65C0E"/>
    <w:rsid w:val="00F6661E"/>
    <w:rsid w:val="00F668DB"/>
    <w:rsid w:val="00F6711F"/>
    <w:rsid w:val="00F6718D"/>
    <w:rsid w:val="00F70E06"/>
    <w:rsid w:val="00F71E27"/>
    <w:rsid w:val="00F72340"/>
    <w:rsid w:val="00F724A9"/>
    <w:rsid w:val="00F7253C"/>
    <w:rsid w:val="00F7272B"/>
    <w:rsid w:val="00F73597"/>
    <w:rsid w:val="00F735CE"/>
    <w:rsid w:val="00F737EA"/>
    <w:rsid w:val="00F74651"/>
    <w:rsid w:val="00F746D0"/>
    <w:rsid w:val="00F75677"/>
    <w:rsid w:val="00F7589F"/>
    <w:rsid w:val="00F764C2"/>
    <w:rsid w:val="00F76A51"/>
    <w:rsid w:val="00F773E4"/>
    <w:rsid w:val="00F77ADF"/>
    <w:rsid w:val="00F811A6"/>
    <w:rsid w:val="00F825A9"/>
    <w:rsid w:val="00F82A2F"/>
    <w:rsid w:val="00F82B99"/>
    <w:rsid w:val="00F83707"/>
    <w:rsid w:val="00F85180"/>
    <w:rsid w:val="00F857D2"/>
    <w:rsid w:val="00F86444"/>
    <w:rsid w:val="00F86679"/>
    <w:rsid w:val="00F868A6"/>
    <w:rsid w:val="00F86EC2"/>
    <w:rsid w:val="00F8750F"/>
    <w:rsid w:val="00F87766"/>
    <w:rsid w:val="00F87C50"/>
    <w:rsid w:val="00F9001C"/>
    <w:rsid w:val="00F92F6C"/>
    <w:rsid w:val="00F935E1"/>
    <w:rsid w:val="00F93867"/>
    <w:rsid w:val="00F93A90"/>
    <w:rsid w:val="00F94B52"/>
    <w:rsid w:val="00F95516"/>
    <w:rsid w:val="00F972F4"/>
    <w:rsid w:val="00F97454"/>
    <w:rsid w:val="00F974F9"/>
    <w:rsid w:val="00F97743"/>
    <w:rsid w:val="00FA0170"/>
    <w:rsid w:val="00FA1042"/>
    <w:rsid w:val="00FA2258"/>
    <w:rsid w:val="00FA23CD"/>
    <w:rsid w:val="00FA279E"/>
    <w:rsid w:val="00FA36D4"/>
    <w:rsid w:val="00FA3B5C"/>
    <w:rsid w:val="00FA494A"/>
    <w:rsid w:val="00FA5386"/>
    <w:rsid w:val="00FA55A2"/>
    <w:rsid w:val="00FA6365"/>
    <w:rsid w:val="00FA6F70"/>
    <w:rsid w:val="00FA7E02"/>
    <w:rsid w:val="00FB0A3A"/>
    <w:rsid w:val="00FB0CA5"/>
    <w:rsid w:val="00FB0D9D"/>
    <w:rsid w:val="00FB1684"/>
    <w:rsid w:val="00FB1D81"/>
    <w:rsid w:val="00FB1EA5"/>
    <w:rsid w:val="00FB24D4"/>
    <w:rsid w:val="00FB2656"/>
    <w:rsid w:val="00FB285B"/>
    <w:rsid w:val="00FB2A8B"/>
    <w:rsid w:val="00FB307B"/>
    <w:rsid w:val="00FB3443"/>
    <w:rsid w:val="00FB3772"/>
    <w:rsid w:val="00FB4355"/>
    <w:rsid w:val="00FB44A5"/>
    <w:rsid w:val="00FB4F25"/>
    <w:rsid w:val="00FB77A4"/>
    <w:rsid w:val="00FB7B03"/>
    <w:rsid w:val="00FC0371"/>
    <w:rsid w:val="00FC0658"/>
    <w:rsid w:val="00FC0C06"/>
    <w:rsid w:val="00FC1221"/>
    <w:rsid w:val="00FC1F9B"/>
    <w:rsid w:val="00FC262F"/>
    <w:rsid w:val="00FC3AE6"/>
    <w:rsid w:val="00FC437A"/>
    <w:rsid w:val="00FC4AE4"/>
    <w:rsid w:val="00FC528A"/>
    <w:rsid w:val="00FC6462"/>
    <w:rsid w:val="00FC6B97"/>
    <w:rsid w:val="00FC7DE9"/>
    <w:rsid w:val="00FD01ED"/>
    <w:rsid w:val="00FD0BD4"/>
    <w:rsid w:val="00FD168C"/>
    <w:rsid w:val="00FD207D"/>
    <w:rsid w:val="00FD3043"/>
    <w:rsid w:val="00FD324E"/>
    <w:rsid w:val="00FD3654"/>
    <w:rsid w:val="00FD3897"/>
    <w:rsid w:val="00FD3B83"/>
    <w:rsid w:val="00FD4825"/>
    <w:rsid w:val="00FD4E90"/>
    <w:rsid w:val="00FD6C9F"/>
    <w:rsid w:val="00FD6ECB"/>
    <w:rsid w:val="00FD7225"/>
    <w:rsid w:val="00FD7E16"/>
    <w:rsid w:val="00FE03D4"/>
    <w:rsid w:val="00FE0704"/>
    <w:rsid w:val="00FE0CC6"/>
    <w:rsid w:val="00FE0EA7"/>
    <w:rsid w:val="00FE16BC"/>
    <w:rsid w:val="00FE21A2"/>
    <w:rsid w:val="00FE314A"/>
    <w:rsid w:val="00FE37EE"/>
    <w:rsid w:val="00FE3905"/>
    <w:rsid w:val="00FE66DD"/>
    <w:rsid w:val="00FE6844"/>
    <w:rsid w:val="00FE7DE0"/>
    <w:rsid w:val="00FF0D74"/>
    <w:rsid w:val="00FF1760"/>
    <w:rsid w:val="00FF34BC"/>
    <w:rsid w:val="00FF3E81"/>
    <w:rsid w:val="00FF43A5"/>
    <w:rsid w:val="00FF4C2E"/>
    <w:rsid w:val="00FF4F36"/>
    <w:rsid w:val="00FF5082"/>
    <w:rsid w:val="00FF58B0"/>
    <w:rsid w:val="00FF6694"/>
    <w:rsid w:val="00FF6AC5"/>
    <w:rsid w:val="00FF6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0F3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C46BBB"/>
    <w:pPr>
      <w:keepNext/>
      <w:jc w:val="center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unhideWhenUsed/>
    <w:qFormat/>
    <w:rsid w:val="00606A2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606A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06A25"/>
    <w:pPr>
      <w:keepNext/>
      <w:spacing w:before="240" w:after="60"/>
      <w:outlineLvl w:val="3"/>
    </w:pPr>
    <w:rPr>
      <w:b/>
      <w:bCs/>
      <w:sz w:val="28"/>
      <w:szCs w:val="28"/>
      <w:lang w:eastAsia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06A25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606A25"/>
    <w:pPr>
      <w:spacing w:before="240" w:after="60"/>
      <w:outlineLvl w:val="5"/>
    </w:pPr>
    <w:rPr>
      <w:b/>
      <w:bCs/>
      <w:sz w:val="22"/>
      <w:szCs w:val="22"/>
      <w:lang w:eastAsia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606A25"/>
    <w:pPr>
      <w:spacing w:before="240" w:after="60"/>
      <w:outlineLvl w:val="6"/>
    </w:pPr>
    <w:rPr>
      <w:lang w:eastAsia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606A25"/>
    <w:pPr>
      <w:spacing w:before="240" w:after="60"/>
      <w:outlineLvl w:val="7"/>
    </w:pPr>
    <w:rPr>
      <w:i/>
      <w:iCs/>
      <w:lang w:eastAsia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606A25"/>
    <w:pPr>
      <w:spacing w:before="240" w:after="60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46BBB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606A25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Ttulo3Char">
    <w:name w:val="Título 3 Char"/>
    <w:basedOn w:val="Fontepargpadro"/>
    <w:link w:val="Ttulo3"/>
    <w:uiPriority w:val="9"/>
    <w:rsid w:val="00606A25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semiHidden/>
    <w:rsid w:val="00606A25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Ttulo5Char">
    <w:name w:val="Título 5 Char"/>
    <w:basedOn w:val="Fontepargpadro"/>
    <w:link w:val="Ttulo5"/>
    <w:uiPriority w:val="9"/>
    <w:semiHidden/>
    <w:rsid w:val="00606A25"/>
    <w:rPr>
      <w:rFonts w:ascii="Times New Roman" w:eastAsia="Times New Roman" w:hAnsi="Times New Roman"/>
      <w:b/>
      <w:bCs/>
      <w:i/>
      <w:iCs/>
      <w:sz w:val="26"/>
      <w:szCs w:val="26"/>
      <w:lang w:eastAsia="en-US"/>
    </w:rPr>
  </w:style>
  <w:style w:type="character" w:customStyle="1" w:styleId="Ttulo6Char">
    <w:name w:val="Título 6 Char"/>
    <w:basedOn w:val="Fontepargpadro"/>
    <w:link w:val="Ttulo6"/>
    <w:uiPriority w:val="9"/>
    <w:semiHidden/>
    <w:rsid w:val="00606A25"/>
    <w:rPr>
      <w:rFonts w:ascii="Times New Roman" w:eastAsia="Times New Roman" w:hAnsi="Times New Roman"/>
      <w:b/>
      <w:bCs/>
      <w:sz w:val="22"/>
      <w:szCs w:val="22"/>
      <w:lang w:eastAsia="en-US"/>
    </w:rPr>
  </w:style>
  <w:style w:type="character" w:customStyle="1" w:styleId="Ttulo7Char">
    <w:name w:val="Título 7 Char"/>
    <w:basedOn w:val="Fontepargpadro"/>
    <w:link w:val="Ttulo7"/>
    <w:uiPriority w:val="9"/>
    <w:semiHidden/>
    <w:rsid w:val="00606A25"/>
    <w:rPr>
      <w:rFonts w:ascii="Times New Roman" w:eastAsia="Times New Roman" w:hAnsi="Times New Roman"/>
      <w:lang w:eastAsia="en-US"/>
    </w:rPr>
  </w:style>
  <w:style w:type="character" w:customStyle="1" w:styleId="Ttulo8Char">
    <w:name w:val="Título 8 Char"/>
    <w:basedOn w:val="Fontepargpadro"/>
    <w:link w:val="Ttulo8"/>
    <w:uiPriority w:val="9"/>
    <w:semiHidden/>
    <w:rsid w:val="00606A25"/>
    <w:rPr>
      <w:rFonts w:ascii="Times New Roman" w:eastAsia="Times New Roman" w:hAnsi="Times New Roman"/>
      <w:i/>
      <w:iCs/>
      <w:lang w:eastAsia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606A25"/>
    <w:rPr>
      <w:rFonts w:ascii="Cambria" w:eastAsia="Times New Roman" w:hAnsi="Cambria"/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unhideWhenUsed/>
    <w:rsid w:val="004930F3"/>
    <w:pPr>
      <w:tabs>
        <w:tab w:val="left" w:pos="4253"/>
      </w:tabs>
      <w:spacing w:before="120" w:line="360" w:lineRule="auto"/>
      <w:jc w:val="both"/>
    </w:pPr>
    <w:rPr>
      <w:rFonts w:ascii="Arial" w:hAnsi="Arial"/>
      <w:sz w:val="22"/>
    </w:rPr>
  </w:style>
  <w:style w:type="character" w:customStyle="1" w:styleId="CorpodetextoChar">
    <w:name w:val="Corpo de texto Char"/>
    <w:basedOn w:val="Fontepargpadro"/>
    <w:link w:val="Corpodetexto"/>
    <w:rsid w:val="004930F3"/>
    <w:rPr>
      <w:rFonts w:ascii="Arial" w:eastAsia="Times New Roman" w:hAnsi="Arial" w:cs="Times New Roman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9C1710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27CE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7CEC"/>
    <w:rPr>
      <w:rFonts w:ascii="Tahoma" w:eastAsia="Times New Roman" w:hAnsi="Tahoma" w:cs="Tahoma"/>
      <w:sz w:val="16"/>
      <w:szCs w:val="16"/>
    </w:rPr>
  </w:style>
  <w:style w:type="paragraph" w:styleId="Ttulo">
    <w:name w:val="Title"/>
    <w:basedOn w:val="Normal"/>
    <w:next w:val="Normal"/>
    <w:link w:val="TtuloChar"/>
    <w:qFormat/>
    <w:rsid w:val="00606A2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TtuloChar">
    <w:name w:val="Título Char"/>
    <w:basedOn w:val="Fontepargpadro"/>
    <w:link w:val="Ttulo"/>
    <w:rsid w:val="00606A25"/>
    <w:rPr>
      <w:rFonts w:ascii="Cambria" w:eastAsia="Times New Roman" w:hAnsi="Cambria"/>
      <w:b/>
      <w:bCs/>
      <w:kern w:val="28"/>
      <w:sz w:val="32"/>
      <w:szCs w:val="32"/>
      <w:lang w:eastAsia="en-US"/>
    </w:rPr>
  </w:style>
  <w:style w:type="paragraph" w:styleId="Subttulo">
    <w:name w:val="Subtitle"/>
    <w:basedOn w:val="Normal"/>
    <w:next w:val="Normal"/>
    <w:link w:val="SubttuloChar"/>
    <w:uiPriority w:val="11"/>
    <w:qFormat/>
    <w:rsid w:val="00606A25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SubttuloChar">
    <w:name w:val="Subtítulo Char"/>
    <w:basedOn w:val="Fontepargpadro"/>
    <w:link w:val="Subttulo"/>
    <w:uiPriority w:val="11"/>
    <w:rsid w:val="00606A25"/>
    <w:rPr>
      <w:rFonts w:ascii="Cambria" w:eastAsia="Times New Roman" w:hAnsi="Cambria"/>
      <w:lang w:eastAsia="en-US"/>
    </w:rPr>
  </w:style>
  <w:style w:type="character" w:styleId="Forte">
    <w:name w:val="Strong"/>
    <w:basedOn w:val="Fontepargpadro"/>
    <w:uiPriority w:val="22"/>
    <w:qFormat/>
    <w:rsid w:val="00606A25"/>
    <w:rPr>
      <w:b/>
      <w:bCs/>
    </w:rPr>
  </w:style>
  <w:style w:type="character" w:styleId="nfase">
    <w:name w:val="Emphasis"/>
    <w:basedOn w:val="Fontepargpadro"/>
    <w:uiPriority w:val="20"/>
    <w:qFormat/>
    <w:rsid w:val="00606A25"/>
    <w:rPr>
      <w:rFonts w:ascii="Calibri" w:hAnsi="Calibri"/>
      <w:b/>
      <w:i/>
      <w:iCs/>
    </w:rPr>
  </w:style>
  <w:style w:type="paragraph" w:styleId="SemEspaamento">
    <w:name w:val="No Spacing"/>
    <w:basedOn w:val="Normal"/>
    <w:link w:val="SemEspaamentoChar"/>
    <w:uiPriority w:val="1"/>
    <w:qFormat/>
    <w:rsid w:val="00606A25"/>
    <w:rPr>
      <w:szCs w:val="32"/>
      <w:lang w:eastAsia="en-US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606A25"/>
    <w:rPr>
      <w:rFonts w:ascii="Times New Roman" w:eastAsia="Times New Roman" w:hAnsi="Times New Roman"/>
      <w:szCs w:val="32"/>
      <w:lang w:eastAsia="en-US"/>
    </w:rPr>
  </w:style>
  <w:style w:type="paragraph" w:styleId="PargrafodaLista">
    <w:name w:val="List Paragraph"/>
    <w:basedOn w:val="Normal"/>
    <w:uiPriority w:val="34"/>
    <w:qFormat/>
    <w:rsid w:val="00606A25"/>
    <w:pPr>
      <w:ind w:left="720"/>
      <w:contextualSpacing/>
    </w:pPr>
    <w:rPr>
      <w:lang w:eastAsia="en-US"/>
    </w:rPr>
  </w:style>
  <w:style w:type="paragraph" w:styleId="Citao">
    <w:name w:val="Quote"/>
    <w:basedOn w:val="Normal"/>
    <w:next w:val="Normal"/>
    <w:link w:val="CitaoChar"/>
    <w:uiPriority w:val="29"/>
    <w:qFormat/>
    <w:rsid w:val="00606A25"/>
    <w:rPr>
      <w:i/>
      <w:lang w:eastAsia="en-US"/>
    </w:rPr>
  </w:style>
  <w:style w:type="character" w:customStyle="1" w:styleId="CitaoChar">
    <w:name w:val="Citação Char"/>
    <w:basedOn w:val="Fontepargpadro"/>
    <w:link w:val="Citao"/>
    <w:uiPriority w:val="29"/>
    <w:rsid w:val="00606A25"/>
    <w:rPr>
      <w:rFonts w:ascii="Times New Roman" w:eastAsia="Times New Roman" w:hAnsi="Times New Roman"/>
      <w:i/>
      <w:lang w:eastAsia="en-US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606A25"/>
    <w:pPr>
      <w:ind w:left="720" w:right="720"/>
    </w:pPr>
    <w:rPr>
      <w:b/>
      <w:i/>
      <w:szCs w:val="22"/>
      <w:lang w:eastAsia="en-US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606A25"/>
    <w:rPr>
      <w:rFonts w:ascii="Times New Roman" w:eastAsia="Times New Roman" w:hAnsi="Times New Roman"/>
      <w:b/>
      <w:i/>
      <w:szCs w:val="22"/>
      <w:lang w:eastAsia="en-US"/>
    </w:rPr>
  </w:style>
  <w:style w:type="character" w:styleId="nfaseSutil">
    <w:name w:val="Subtle Emphasis"/>
    <w:uiPriority w:val="19"/>
    <w:qFormat/>
    <w:rsid w:val="00606A25"/>
    <w:rPr>
      <w:i/>
      <w:color w:val="5A5A5A"/>
    </w:rPr>
  </w:style>
  <w:style w:type="character" w:styleId="nfaseIntensa">
    <w:name w:val="Intense Emphasis"/>
    <w:basedOn w:val="Fontepargpadro"/>
    <w:uiPriority w:val="21"/>
    <w:qFormat/>
    <w:rsid w:val="00606A25"/>
    <w:rPr>
      <w:b/>
      <w:i/>
      <w:sz w:val="24"/>
      <w:szCs w:val="24"/>
      <w:u w:val="single"/>
    </w:rPr>
  </w:style>
  <w:style w:type="character" w:styleId="RefernciaSutil">
    <w:name w:val="Subtle Reference"/>
    <w:basedOn w:val="Fontepargpadro"/>
    <w:uiPriority w:val="31"/>
    <w:qFormat/>
    <w:rsid w:val="00606A25"/>
    <w:rPr>
      <w:sz w:val="24"/>
      <w:szCs w:val="24"/>
      <w:u w:val="single"/>
    </w:rPr>
  </w:style>
  <w:style w:type="character" w:styleId="RefernciaIntensa">
    <w:name w:val="Intense Reference"/>
    <w:basedOn w:val="Fontepargpadro"/>
    <w:uiPriority w:val="32"/>
    <w:qFormat/>
    <w:rsid w:val="00606A25"/>
    <w:rPr>
      <w:b/>
      <w:sz w:val="24"/>
      <w:u w:val="single"/>
    </w:rPr>
  </w:style>
  <w:style w:type="character" w:styleId="TtulodoLivro">
    <w:name w:val="Book Title"/>
    <w:basedOn w:val="Fontepargpadro"/>
    <w:uiPriority w:val="33"/>
    <w:qFormat/>
    <w:rsid w:val="00606A25"/>
    <w:rPr>
      <w:rFonts w:ascii="Cambria" w:eastAsia="Times New Roman" w:hAnsi="Cambria"/>
      <w:b/>
      <w:i/>
      <w:sz w:val="24"/>
      <w:szCs w:val="24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606A25"/>
    <w:pPr>
      <w:spacing w:before="240" w:after="60"/>
      <w:jc w:val="left"/>
      <w:outlineLvl w:val="9"/>
    </w:pPr>
    <w:rPr>
      <w:rFonts w:ascii="Cambria" w:hAnsi="Cambria"/>
      <w:kern w:val="32"/>
      <w:sz w:val="32"/>
      <w:szCs w:val="32"/>
      <w:lang w:eastAsia="en-US"/>
    </w:rPr>
  </w:style>
  <w:style w:type="character" w:styleId="Nmerodepgina">
    <w:name w:val="page number"/>
    <w:basedOn w:val="Fontepargpadro"/>
    <w:rsid w:val="00606A25"/>
  </w:style>
  <w:style w:type="paragraph" w:styleId="Rodap">
    <w:name w:val="footer"/>
    <w:basedOn w:val="Normal"/>
    <w:link w:val="RodapChar"/>
    <w:rsid w:val="00606A25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rFonts w:ascii="Courier (W1)" w:hAnsi="Courier (W1)"/>
      <w:color w:val="000000"/>
      <w:sz w:val="24"/>
      <w:lang w:eastAsia="en-US"/>
    </w:rPr>
  </w:style>
  <w:style w:type="character" w:customStyle="1" w:styleId="RodapChar">
    <w:name w:val="Rodapé Char"/>
    <w:basedOn w:val="Fontepargpadro"/>
    <w:link w:val="Rodap"/>
    <w:rsid w:val="00606A25"/>
    <w:rPr>
      <w:rFonts w:ascii="Courier (W1)" w:eastAsia="Times New Roman" w:hAnsi="Courier (W1)"/>
      <w:color w:val="000000"/>
      <w:sz w:val="24"/>
      <w:lang w:eastAsia="en-US"/>
    </w:rPr>
  </w:style>
  <w:style w:type="paragraph" w:customStyle="1" w:styleId="WW-Corpodetexto2">
    <w:name w:val="WW-Corpo de texto 2"/>
    <w:basedOn w:val="Normal"/>
    <w:rsid w:val="00606A25"/>
    <w:pPr>
      <w:suppressAutoHyphens/>
      <w:jc w:val="both"/>
    </w:pPr>
    <w:rPr>
      <w:sz w:val="22"/>
      <w:lang w:eastAsia="ar-SA"/>
    </w:rPr>
  </w:style>
  <w:style w:type="paragraph" w:styleId="Recuodecorpodetexto2">
    <w:name w:val="Body Text Indent 2"/>
    <w:basedOn w:val="Normal"/>
    <w:link w:val="Recuodecorpodetexto2Char"/>
    <w:rsid w:val="00606A25"/>
    <w:pPr>
      <w:tabs>
        <w:tab w:val="left" w:pos="2835"/>
      </w:tabs>
      <w:spacing w:before="120" w:line="360" w:lineRule="auto"/>
      <w:ind w:left="3402" w:hanging="3402"/>
    </w:pPr>
    <w:rPr>
      <w:rFonts w:ascii="Arial" w:hAnsi="Arial"/>
      <w:sz w:val="22"/>
    </w:rPr>
  </w:style>
  <w:style w:type="character" w:customStyle="1" w:styleId="Recuodecorpodetexto2Char">
    <w:name w:val="Recuo de corpo de texto 2 Char"/>
    <w:basedOn w:val="Fontepargpadro"/>
    <w:link w:val="Recuodecorpodetexto2"/>
    <w:rsid w:val="00606A25"/>
    <w:rPr>
      <w:rFonts w:ascii="Arial" w:eastAsia="Times New Roman" w:hAnsi="Arial"/>
      <w:sz w:val="22"/>
    </w:rPr>
  </w:style>
  <w:style w:type="character" w:customStyle="1" w:styleId="Caracteresdenotaderodap">
    <w:name w:val="Caracteres de nota de rodapé"/>
    <w:basedOn w:val="Fontepargpadro"/>
    <w:rsid w:val="00606A25"/>
    <w:rPr>
      <w:vertAlign w:val="superscript"/>
    </w:rPr>
  </w:style>
  <w:style w:type="character" w:customStyle="1" w:styleId="Refdenotaderodap3">
    <w:name w:val="Ref. de nota de rodapé3"/>
    <w:rsid w:val="00606A25"/>
    <w:rPr>
      <w:vertAlign w:val="superscript"/>
    </w:rPr>
  </w:style>
  <w:style w:type="paragraph" w:styleId="Textodenotaderodap">
    <w:name w:val="footnote text"/>
    <w:basedOn w:val="Normal"/>
    <w:link w:val="TextodenotaderodapChar"/>
    <w:rsid w:val="00606A25"/>
    <w:rPr>
      <w:rFonts w:ascii="Arial" w:hAnsi="Arial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rsid w:val="00606A25"/>
    <w:rPr>
      <w:rFonts w:ascii="Arial" w:eastAsia="Times New Roman" w:hAnsi="Arial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606A25"/>
    <w:rPr>
      <w:rFonts w:ascii="Times New Roman" w:eastAsia="Times New Roman" w:hAnsi="Times New Roman"/>
      <w:lang w:eastAsia="en-US"/>
    </w:rPr>
  </w:style>
  <w:style w:type="paragraph" w:styleId="Cabealho">
    <w:name w:val="header"/>
    <w:basedOn w:val="Normal"/>
    <w:link w:val="CabealhoChar"/>
    <w:uiPriority w:val="99"/>
    <w:semiHidden/>
    <w:unhideWhenUsed/>
    <w:rsid w:val="00606A25"/>
    <w:pPr>
      <w:tabs>
        <w:tab w:val="center" w:pos="4252"/>
        <w:tab w:val="right" w:pos="8504"/>
      </w:tabs>
    </w:pPr>
    <w:rPr>
      <w:lang w:eastAsia="en-US"/>
    </w:rPr>
  </w:style>
  <w:style w:type="paragraph" w:styleId="NormalWeb">
    <w:name w:val="Normal (Web)"/>
    <w:basedOn w:val="Normal"/>
    <w:uiPriority w:val="99"/>
    <w:unhideWhenUsed/>
    <w:rsid w:val="00606A25"/>
    <w:pPr>
      <w:spacing w:before="100" w:beforeAutospacing="1" w:after="100" w:afterAutospacing="1"/>
    </w:pPr>
    <w:rPr>
      <w:sz w:val="24"/>
      <w:szCs w:val="24"/>
    </w:rPr>
  </w:style>
  <w:style w:type="paragraph" w:customStyle="1" w:styleId="western">
    <w:name w:val="western"/>
    <w:basedOn w:val="Normal"/>
    <w:rsid w:val="00606A25"/>
    <w:pPr>
      <w:spacing w:before="100" w:beforeAutospacing="1" w:after="100" w:afterAutospacing="1"/>
    </w:pPr>
    <w:rPr>
      <w:sz w:val="24"/>
      <w:szCs w:val="24"/>
    </w:rPr>
  </w:style>
  <w:style w:type="paragraph" w:styleId="Corpodetexto2">
    <w:name w:val="Body Text 2"/>
    <w:basedOn w:val="Normal"/>
    <w:link w:val="Corpodetexto2Char"/>
    <w:rsid w:val="00F6718D"/>
    <w:rPr>
      <w:rFonts w:ascii="Arial" w:hAnsi="Arial" w:cs="Arial"/>
      <w:color w:val="000000"/>
      <w:sz w:val="28"/>
      <w:szCs w:val="24"/>
    </w:rPr>
  </w:style>
  <w:style w:type="character" w:customStyle="1" w:styleId="Corpodetexto2Char">
    <w:name w:val="Corpo de texto 2 Char"/>
    <w:basedOn w:val="Fontepargpadro"/>
    <w:link w:val="Corpodetexto2"/>
    <w:rsid w:val="00F6718D"/>
    <w:rPr>
      <w:rFonts w:ascii="Arial" w:eastAsia="Times New Roman" w:hAnsi="Arial" w:cs="Arial"/>
      <w:color w:val="000000"/>
      <w:sz w:val="28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F6718D"/>
    <w:rPr>
      <w:rFonts w:ascii="Times New Roman" w:eastAsia="Times New Roman" w:hAnsi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F6718D"/>
    <w:pPr>
      <w:spacing w:after="120"/>
      <w:ind w:left="283"/>
    </w:pPr>
    <w:rPr>
      <w:sz w:val="24"/>
      <w:szCs w:val="24"/>
    </w:rPr>
  </w:style>
  <w:style w:type="character" w:customStyle="1" w:styleId="textoverdeclaro">
    <w:name w:val="texto_verde_claro"/>
    <w:basedOn w:val="Fontepargpadro"/>
    <w:rsid w:val="00F6718D"/>
  </w:style>
  <w:style w:type="character" w:customStyle="1" w:styleId="texto2">
    <w:name w:val="texto2"/>
    <w:basedOn w:val="Fontepargpadro"/>
    <w:rsid w:val="00F6718D"/>
    <w:rPr>
      <w:rFonts w:ascii="Arial" w:hAnsi="Arial" w:cs="Arial" w:hint="default"/>
      <w:b w:val="0"/>
      <w:bCs w:val="0"/>
      <w:caps w:val="0"/>
      <w:strike w:val="0"/>
      <w:dstrike w:val="0"/>
      <w:color w:val="000000"/>
      <w:u w:val="none"/>
      <w:effect w:val="none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F6718D"/>
    <w:rPr>
      <w:rFonts w:ascii="Times New Roman" w:eastAsia="Times New Roman" w:hAnsi="Times New Roman"/>
      <w:sz w:val="16"/>
      <w:szCs w:val="16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F6718D"/>
    <w:pPr>
      <w:spacing w:after="120"/>
      <w:ind w:left="283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F6718D"/>
    <w:rPr>
      <w:rFonts w:ascii="Times New Roman" w:eastAsia="Times New Roman" w:hAnsi="Times New Roman"/>
      <w:sz w:val="16"/>
      <w:szCs w:val="16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F6718D"/>
    <w:pPr>
      <w:spacing w:after="120"/>
    </w:pPr>
    <w:rPr>
      <w:sz w:val="16"/>
      <w:szCs w:val="16"/>
    </w:rPr>
  </w:style>
  <w:style w:type="paragraph" w:customStyle="1" w:styleId="Default">
    <w:name w:val="Default"/>
    <w:rsid w:val="00F6718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0F3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C46BBB"/>
    <w:pPr>
      <w:keepNext/>
      <w:jc w:val="center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unhideWhenUsed/>
    <w:qFormat/>
    <w:rsid w:val="00606A2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606A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06A25"/>
    <w:pPr>
      <w:keepNext/>
      <w:spacing w:before="240" w:after="60"/>
      <w:outlineLvl w:val="3"/>
    </w:pPr>
    <w:rPr>
      <w:b/>
      <w:bCs/>
      <w:sz w:val="28"/>
      <w:szCs w:val="28"/>
      <w:lang w:eastAsia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06A25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606A25"/>
    <w:pPr>
      <w:spacing w:before="240" w:after="60"/>
      <w:outlineLvl w:val="5"/>
    </w:pPr>
    <w:rPr>
      <w:b/>
      <w:bCs/>
      <w:sz w:val="22"/>
      <w:szCs w:val="22"/>
      <w:lang w:eastAsia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606A25"/>
    <w:pPr>
      <w:spacing w:before="240" w:after="60"/>
      <w:outlineLvl w:val="6"/>
    </w:pPr>
    <w:rPr>
      <w:lang w:eastAsia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606A25"/>
    <w:pPr>
      <w:spacing w:before="240" w:after="60"/>
      <w:outlineLvl w:val="7"/>
    </w:pPr>
    <w:rPr>
      <w:i/>
      <w:iCs/>
      <w:lang w:eastAsia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606A25"/>
    <w:pPr>
      <w:spacing w:before="240" w:after="60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46BBB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606A25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Ttulo3Char">
    <w:name w:val="Título 3 Char"/>
    <w:basedOn w:val="Fontepargpadro"/>
    <w:link w:val="Ttulo3"/>
    <w:uiPriority w:val="9"/>
    <w:rsid w:val="00606A25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semiHidden/>
    <w:rsid w:val="00606A25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Ttulo5Char">
    <w:name w:val="Título 5 Char"/>
    <w:basedOn w:val="Fontepargpadro"/>
    <w:link w:val="Ttulo5"/>
    <w:uiPriority w:val="9"/>
    <w:semiHidden/>
    <w:rsid w:val="00606A25"/>
    <w:rPr>
      <w:rFonts w:ascii="Times New Roman" w:eastAsia="Times New Roman" w:hAnsi="Times New Roman"/>
      <w:b/>
      <w:bCs/>
      <w:i/>
      <w:iCs/>
      <w:sz w:val="26"/>
      <w:szCs w:val="26"/>
      <w:lang w:eastAsia="en-US"/>
    </w:rPr>
  </w:style>
  <w:style w:type="character" w:customStyle="1" w:styleId="Ttulo6Char">
    <w:name w:val="Título 6 Char"/>
    <w:basedOn w:val="Fontepargpadro"/>
    <w:link w:val="Ttulo6"/>
    <w:uiPriority w:val="9"/>
    <w:semiHidden/>
    <w:rsid w:val="00606A25"/>
    <w:rPr>
      <w:rFonts w:ascii="Times New Roman" w:eastAsia="Times New Roman" w:hAnsi="Times New Roman"/>
      <w:b/>
      <w:bCs/>
      <w:sz w:val="22"/>
      <w:szCs w:val="22"/>
      <w:lang w:eastAsia="en-US"/>
    </w:rPr>
  </w:style>
  <w:style w:type="character" w:customStyle="1" w:styleId="Ttulo7Char">
    <w:name w:val="Título 7 Char"/>
    <w:basedOn w:val="Fontepargpadro"/>
    <w:link w:val="Ttulo7"/>
    <w:uiPriority w:val="9"/>
    <w:semiHidden/>
    <w:rsid w:val="00606A25"/>
    <w:rPr>
      <w:rFonts w:ascii="Times New Roman" w:eastAsia="Times New Roman" w:hAnsi="Times New Roman"/>
      <w:lang w:eastAsia="en-US"/>
    </w:rPr>
  </w:style>
  <w:style w:type="character" w:customStyle="1" w:styleId="Ttulo8Char">
    <w:name w:val="Título 8 Char"/>
    <w:basedOn w:val="Fontepargpadro"/>
    <w:link w:val="Ttulo8"/>
    <w:uiPriority w:val="9"/>
    <w:semiHidden/>
    <w:rsid w:val="00606A25"/>
    <w:rPr>
      <w:rFonts w:ascii="Times New Roman" w:eastAsia="Times New Roman" w:hAnsi="Times New Roman"/>
      <w:i/>
      <w:iCs/>
      <w:lang w:eastAsia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606A25"/>
    <w:rPr>
      <w:rFonts w:ascii="Cambria" w:eastAsia="Times New Roman" w:hAnsi="Cambria"/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unhideWhenUsed/>
    <w:rsid w:val="004930F3"/>
    <w:pPr>
      <w:tabs>
        <w:tab w:val="left" w:pos="4253"/>
      </w:tabs>
      <w:spacing w:before="120" w:line="360" w:lineRule="auto"/>
      <w:jc w:val="both"/>
    </w:pPr>
    <w:rPr>
      <w:rFonts w:ascii="Arial" w:hAnsi="Arial"/>
      <w:sz w:val="22"/>
    </w:rPr>
  </w:style>
  <w:style w:type="character" w:customStyle="1" w:styleId="CorpodetextoChar">
    <w:name w:val="Corpo de texto Char"/>
    <w:basedOn w:val="Fontepargpadro"/>
    <w:link w:val="Corpodetexto"/>
    <w:rsid w:val="004930F3"/>
    <w:rPr>
      <w:rFonts w:ascii="Arial" w:eastAsia="Times New Roman" w:hAnsi="Arial" w:cs="Times New Roman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9C1710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27CE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7CEC"/>
    <w:rPr>
      <w:rFonts w:ascii="Tahoma" w:eastAsia="Times New Roman" w:hAnsi="Tahoma" w:cs="Tahoma"/>
      <w:sz w:val="16"/>
      <w:szCs w:val="16"/>
    </w:rPr>
  </w:style>
  <w:style w:type="paragraph" w:styleId="Ttulo">
    <w:name w:val="Title"/>
    <w:basedOn w:val="Normal"/>
    <w:next w:val="Normal"/>
    <w:link w:val="TtuloChar"/>
    <w:qFormat/>
    <w:rsid w:val="00606A2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TtuloChar">
    <w:name w:val="Título Char"/>
    <w:basedOn w:val="Fontepargpadro"/>
    <w:link w:val="Ttulo"/>
    <w:rsid w:val="00606A25"/>
    <w:rPr>
      <w:rFonts w:ascii="Cambria" w:eastAsia="Times New Roman" w:hAnsi="Cambria"/>
      <w:b/>
      <w:bCs/>
      <w:kern w:val="28"/>
      <w:sz w:val="32"/>
      <w:szCs w:val="32"/>
      <w:lang w:eastAsia="en-US"/>
    </w:rPr>
  </w:style>
  <w:style w:type="paragraph" w:styleId="Subttulo">
    <w:name w:val="Subtitle"/>
    <w:basedOn w:val="Normal"/>
    <w:next w:val="Normal"/>
    <w:link w:val="SubttuloChar"/>
    <w:uiPriority w:val="11"/>
    <w:qFormat/>
    <w:rsid w:val="00606A25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SubttuloChar">
    <w:name w:val="Subtítulo Char"/>
    <w:basedOn w:val="Fontepargpadro"/>
    <w:link w:val="Subttulo"/>
    <w:uiPriority w:val="11"/>
    <w:rsid w:val="00606A25"/>
    <w:rPr>
      <w:rFonts w:ascii="Cambria" w:eastAsia="Times New Roman" w:hAnsi="Cambria"/>
      <w:lang w:eastAsia="en-US"/>
    </w:rPr>
  </w:style>
  <w:style w:type="character" w:styleId="Forte">
    <w:name w:val="Strong"/>
    <w:basedOn w:val="Fontepargpadro"/>
    <w:uiPriority w:val="22"/>
    <w:qFormat/>
    <w:rsid w:val="00606A25"/>
    <w:rPr>
      <w:b/>
      <w:bCs/>
    </w:rPr>
  </w:style>
  <w:style w:type="character" w:styleId="nfase">
    <w:name w:val="Emphasis"/>
    <w:basedOn w:val="Fontepargpadro"/>
    <w:uiPriority w:val="20"/>
    <w:qFormat/>
    <w:rsid w:val="00606A25"/>
    <w:rPr>
      <w:rFonts w:ascii="Calibri" w:hAnsi="Calibri"/>
      <w:b/>
      <w:i/>
      <w:iCs/>
    </w:rPr>
  </w:style>
  <w:style w:type="paragraph" w:styleId="SemEspaamento">
    <w:name w:val="No Spacing"/>
    <w:basedOn w:val="Normal"/>
    <w:link w:val="SemEspaamentoChar"/>
    <w:uiPriority w:val="1"/>
    <w:qFormat/>
    <w:rsid w:val="00606A25"/>
    <w:rPr>
      <w:szCs w:val="32"/>
      <w:lang w:eastAsia="en-US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606A25"/>
    <w:rPr>
      <w:rFonts w:ascii="Times New Roman" w:eastAsia="Times New Roman" w:hAnsi="Times New Roman"/>
      <w:szCs w:val="32"/>
      <w:lang w:eastAsia="en-US"/>
    </w:rPr>
  </w:style>
  <w:style w:type="paragraph" w:styleId="PargrafodaLista">
    <w:name w:val="List Paragraph"/>
    <w:basedOn w:val="Normal"/>
    <w:uiPriority w:val="34"/>
    <w:qFormat/>
    <w:rsid w:val="00606A25"/>
    <w:pPr>
      <w:ind w:left="720"/>
      <w:contextualSpacing/>
    </w:pPr>
    <w:rPr>
      <w:lang w:eastAsia="en-US"/>
    </w:rPr>
  </w:style>
  <w:style w:type="paragraph" w:styleId="Citao">
    <w:name w:val="Quote"/>
    <w:basedOn w:val="Normal"/>
    <w:next w:val="Normal"/>
    <w:link w:val="CitaoChar"/>
    <w:uiPriority w:val="29"/>
    <w:qFormat/>
    <w:rsid w:val="00606A25"/>
    <w:rPr>
      <w:i/>
      <w:lang w:eastAsia="en-US"/>
    </w:rPr>
  </w:style>
  <w:style w:type="character" w:customStyle="1" w:styleId="CitaoChar">
    <w:name w:val="Citação Char"/>
    <w:basedOn w:val="Fontepargpadro"/>
    <w:link w:val="Citao"/>
    <w:uiPriority w:val="29"/>
    <w:rsid w:val="00606A25"/>
    <w:rPr>
      <w:rFonts w:ascii="Times New Roman" w:eastAsia="Times New Roman" w:hAnsi="Times New Roman"/>
      <w:i/>
      <w:lang w:eastAsia="en-US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606A25"/>
    <w:pPr>
      <w:ind w:left="720" w:right="720"/>
    </w:pPr>
    <w:rPr>
      <w:b/>
      <w:i/>
      <w:szCs w:val="22"/>
      <w:lang w:eastAsia="en-US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606A25"/>
    <w:rPr>
      <w:rFonts w:ascii="Times New Roman" w:eastAsia="Times New Roman" w:hAnsi="Times New Roman"/>
      <w:b/>
      <w:i/>
      <w:szCs w:val="22"/>
      <w:lang w:eastAsia="en-US"/>
    </w:rPr>
  </w:style>
  <w:style w:type="character" w:styleId="nfaseSutil">
    <w:name w:val="Subtle Emphasis"/>
    <w:uiPriority w:val="19"/>
    <w:qFormat/>
    <w:rsid w:val="00606A25"/>
    <w:rPr>
      <w:i/>
      <w:color w:val="5A5A5A"/>
    </w:rPr>
  </w:style>
  <w:style w:type="character" w:styleId="nfaseIntensa">
    <w:name w:val="Intense Emphasis"/>
    <w:basedOn w:val="Fontepargpadro"/>
    <w:uiPriority w:val="21"/>
    <w:qFormat/>
    <w:rsid w:val="00606A25"/>
    <w:rPr>
      <w:b/>
      <w:i/>
      <w:sz w:val="24"/>
      <w:szCs w:val="24"/>
      <w:u w:val="single"/>
    </w:rPr>
  </w:style>
  <w:style w:type="character" w:styleId="RefernciaSutil">
    <w:name w:val="Subtle Reference"/>
    <w:basedOn w:val="Fontepargpadro"/>
    <w:uiPriority w:val="31"/>
    <w:qFormat/>
    <w:rsid w:val="00606A25"/>
    <w:rPr>
      <w:sz w:val="24"/>
      <w:szCs w:val="24"/>
      <w:u w:val="single"/>
    </w:rPr>
  </w:style>
  <w:style w:type="character" w:styleId="RefernciaIntensa">
    <w:name w:val="Intense Reference"/>
    <w:basedOn w:val="Fontepargpadro"/>
    <w:uiPriority w:val="32"/>
    <w:qFormat/>
    <w:rsid w:val="00606A25"/>
    <w:rPr>
      <w:b/>
      <w:sz w:val="24"/>
      <w:u w:val="single"/>
    </w:rPr>
  </w:style>
  <w:style w:type="character" w:styleId="TtulodoLivro">
    <w:name w:val="Book Title"/>
    <w:basedOn w:val="Fontepargpadro"/>
    <w:uiPriority w:val="33"/>
    <w:qFormat/>
    <w:rsid w:val="00606A25"/>
    <w:rPr>
      <w:rFonts w:ascii="Cambria" w:eastAsia="Times New Roman" w:hAnsi="Cambria"/>
      <w:b/>
      <w:i/>
      <w:sz w:val="24"/>
      <w:szCs w:val="24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606A25"/>
    <w:pPr>
      <w:spacing w:before="240" w:after="60"/>
      <w:jc w:val="left"/>
      <w:outlineLvl w:val="9"/>
    </w:pPr>
    <w:rPr>
      <w:rFonts w:ascii="Cambria" w:hAnsi="Cambria"/>
      <w:kern w:val="32"/>
      <w:sz w:val="32"/>
      <w:szCs w:val="32"/>
      <w:lang w:eastAsia="en-US"/>
    </w:rPr>
  </w:style>
  <w:style w:type="character" w:styleId="Nmerodepgina">
    <w:name w:val="page number"/>
    <w:basedOn w:val="Fontepargpadro"/>
    <w:rsid w:val="00606A25"/>
  </w:style>
  <w:style w:type="paragraph" w:styleId="Rodap">
    <w:name w:val="footer"/>
    <w:basedOn w:val="Normal"/>
    <w:link w:val="RodapChar"/>
    <w:rsid w:val="00606A25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rFonts w:ascii="Courier (W1)" w:hAnsi="Courier (W1)"/>
      <w:color w:val="000000"/>
      <w:sz w:val="24"/>
      <w:lang w:eastAsia="en-US"/>
    </w:rPr>
  </w:style>
  <w:style w:type="character" w:customStyle="1" w:styleId="RodapChar">
    <w:name w:val="Rodapé Char"/>
    <w:basedOn w:val="Fontepargpadro"/>
    <w:link w:val="Rodap"/>
    <w:rsid w:val="00606A25"/>
    <w:rPr>
      <w:rFonts w:ascii="Courier (W1)" w:eastAsia="Times New Roman" w:hAnsi="Courier (W1)"/>
      <w:color w:val="000000"/>
      <w:sz w:val="24"/>
      <w:lang w:eastAsia="en-US"/>
    </w:rPr>
  </w:style>
  <w:style w:type="paragraph" w:customStyle="1" w:styleId="WW-Corpodetexto2">
    <w:name w:val="WW-Corpo de texto 2"/>
    <w:basedOn w:val="Normal"/>
    <w:rsid w:val="00606A25"/>
    <w:pPr>
      <w:suppressAutoHyphens/>
      <w:jc w:val="both"/>
    </w:pPr>
    <w:rPr>
      <w:sz w:val="22"/>
      <w:lang w:eastAsia="ar-SA"/>
    </w:rPr>
  </w:style>
  <w:style w:type="paragraph" w:styleId="Recuodecorpodetexto2">
    <w:name w:val="Body Text Indent 2"/>
    <w:basedOn w:val="Normal"/>
    <w:link w:val="Recuodecorpodetexto2Char"/>
    <w:rsid w:val="00606A25"/>
    <w:pPr>
      <w:tabs>
        <w:tab w:val="left" w:pos="2835"/>
      </w:tabs>
      <w:spacing w:before="120" w:line="360" w:lineRule="auto"/>
      <w:ind w:left="3402" w:hanging="3402"/>
    </w:pPr>
    <w:rPr>
      <w:rFonts w:ascii="Arial" w:hAnsi="Arial"/>
      <w:sz w:val="22"/>
    </w:rPr>
  </w:style>
  <w:style w:type="character" w:customStyle="1" w:styleId="Recuodecorpodetexto2Char">
    <w:name w:val="Recuo de corpo de texto 2 Char"/>
    <w:basedOn w:val="Fontepargpadro"/>
    <w:link w:val="Recuodecorpodetexto2"/>
    <w:rsid w:val="00606A25"/>
    <w:rPr>
      <w:rFonts w:ascii="Arial" w:eastAsia="Times New Roman" w:hAnsi="Arial"/>
      <w:sz w:val="22"/>
    </w:rPr>
  </w:style>
  <w:style w:type="character" w:customStyle="1" w:styleId="Caracteresdenotaderodap">
    <w:name w:val="Caracteres de nota de rodapé"/>
    <w:basedOn w:val="Fontepargpadro"/>
    <w:rsid w:val="00606A25"/>
    <w:rPr>
      <w:vertAlign w:val="superscript"/>
    </w:rPr>
  </w:style>
  <w:style w:type="character" w:customStyle="1" w:styleId="Refdenotaderodap3">
    <w:name w:val="Ref. de nota de rodapé3"/>
    <w:rsid w:val="00606A25"/>
    <w:rPr>
      <w:vertAlign w:val="superscript"/>
    </w:rPr>
  </w:style>
  <w:style w:type="paragraph" w:styleId="Textodenotaderodap">
    <w:name w:val="footnote text"/>
    <w:basedOn w:val="Normal"/>
    <w:link w:val="TextodenotaderodapChar"/>
    <w:rsid w:val="00606A25"/>
    <w:rPr>
      <w:rFonts w:ascii="Arial" w:hAnsi="Arial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rsid w:val="00606A25"/>
    <w:rPr>
      <w:rFonts w:ascii="Arial" w:eastAsia="Times New Roman" w:hAnsi="Arial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606A25"/>
    <w:rPr>
      <w:rFonts w:ascii="Times New Roman" w:eastAsia="Times New Roman" w:hAnsi="Times New Roman"/>
      <w:lang w:eastAsia="en-US"/>
    </w:rPr>
  </w:style>
  <w:style w:type="paragraph" w:styleId="Cabealho">
    <w:name w:val="header"/>
    <w:basedOn w:val="Normal"/>
    <w:link w:val="CabealhoChar"/>
    <w:uiPriority w:val="99"/>
    <w:semiHidden/>
    <w:unhideWhenUsed/>
    <w:rsid w:val="00606A25"/>
    <w:pPr>
      <w:tabs>
        <w:tab w:val="center" w:pos="4252"/>
        <w:tab w:val="right" w:pos="8504"/>
      </w:tabs>
    </w:pPr>
    <w:rPr>
      <w:lang w:eastAsia="en-US"/>
    </w:rPr>
  </w:style>
  <w:style w:type="paragraph" w:styleId="NormalWeb">
    <w:name w:val="Normal (Web)"/>
    <w:basedOn w:val="Normal"/>
    <w:uiPriority w:val="99"/>
    <w:unhideWhenUsed/>
    <w:rsid w:val="00606A25"/>
    <w:pPr>
      <w:spacing w:before="100" w:beforeAutospacing="1" w:after="100" w:afterAutospacing="1"/>
    </w:pPr>
    <w:rPr>
      <w:sz w:val="24"/>
      <w:szCs w:val="24"/>
    </w:rPr>
  </w:style>
  <w:style w:type="paragraph" w:customStyle="1" w:styleId="western">
    <w:name w:val="western"/>
    <w:basedOn w:val="Normal"/>
    <w:rsid w:val="00606A25"/>
    <w:pPr>
      <w:spacing w:before="100" w:beforeAutospacing="1" w:after="100" w:afterAutospacing="1"/>
    </w:pPr>
    <w:rPr>
      <w:sz w:val="24"/>
      <w:szCs w:val="24"/>
    </w:rPr>
  </w:style>
  <w:style w:type="paragraph" w:styleId="Corpodetexto2">
    <w:name w:val="Body Text 2"/>
    <w:basedOn w:val="Normal"/>
    <w:link w:val="Corpodetexto2Char"/>
    <w:rsid w:val="00F6718D"/>
    <w:rPr>
      <w:rFonts w:ascii="Arial" w:hAnsi="Arial" w:cs="Arial"/>
      <w:color w:val="000000"/>
      <w:sz w:val="28"/>
      <w:szCs w:val="24"/>
    </w:rPr>
  </w:style>
  <w:style w:type="character" w:customStyle="1" w:styleId="Corpodetexto2Char">
    <w:name w:val="Corpo de texto 2 Char"/>
    <w:basedOn w:val="Fontepargpadro"/>
    <w:link w:val="Corpodetexto2"/>
    <w:rsid w:val="00F6718D"/>
    <w:rPr>
      <w:rFonts w:ascii="Arial" w:eastAsia="Times New Roman" w:hAnsi="Arial" w:cs="Arial"/>
      <w:color w:val="000000"/>
      <w:sz w:val="28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F6718D"/>
    <w:rPr>
      <w:rFonts w:ascii="Times New Roman" w:eastAsia="Times New Roman" w:hAnsi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F6718D"/>
    <w:pPr>
      <w:spacing w:after="120"/>
      <w:ind w:left="283"/>
    </w:pPr>
    <w:rPr>
      <w:sz w:val="24"/>
      <w:szCs w:val="24"/>
    </w:rPr>
  </w:style>
  <w:style w:type="character" w:customStyle="1" w:styleId="textoverdeclaro">
    <w:name w:val="texto_verde_claro"/>
    <w:basedOn w:val="Fontepargpadro"/>
    <w:rsid w:val="00F6718D"/>
  </w:style>
  <w:style w:type="character" w:customStyle="1" w:styleId="texto2">
    <w:name w:val="texto2"/>
    <w:basedOn w:val="Fontepargpadro"/>
    <w:rsid w:val="00F6718D"/>
    <w:rPr>
      <w:rFonts w:ascii="Arial" w:hAnsi="Arial" w:cs="Arial" w:hint="default"/>
      <w:b w:val="0"/>
      <w:bCs w:val="0"/>
      <w:caps w:val="0"/>
      <w:strike w:val="0"/>
      <w:dstrike w:val="0"/>
      <w:color w:val="000000"/>
      <w:u w:val="none"/>
      <w:effect w:val="none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F6718D"/>
    <w:rPr>
      <w:rFonts w:ascii="Times New Roman" w:eastAsia="Times New Roman" w:hAnsi="Times New Roman"/>
      <w:sz w:val="16"/>
      <w:szCs w:val="16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F6718D"/>
    <w:pPr>
      <w:spacing w:after="120"/>
      <w:ind w:left="283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F6718D"/>
    <w:rPr>
      <w:rFonts w:ascii="Times New Roman" w:eastAsia="Times New Roman" w:hAnsi="Times New Roman"/>
      <w:sz w:val="16"/>
      <w:szCs w:val="16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F6718D"/>
    <w:pPr>
      <w:spacing w:after="120"/>
    </w:pPr>
    <w:rPr>
      <w:sz w:val="16"/>
      <w:szCs w:val="16"/>
    </w:rPr>
  </w:style>
  <w:style w:type="paragraph" w:customStyle="1" w:styleId="Default">
    <w:name w:val="Default"/>
    <w:rsid w:val="00F6718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00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BE08C-6CD8-474D-A6DE-811310835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1194</TotalTime>
  <Pages>10</Pages>
  <Words>2201</Words>
  <Characters>11886</Characters>
  <Application>Microsoft Office Word</Application>
  <DocSecurity>0</DocSecurity>
  <Lines>99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lic01</dc:creator>
  <cp:lastModifiedBy>LIC01</cp:lastModifiedBy>
  <cp:revision>9</cp:revision>
  <cp:lastPrinted>2020-11-17T12:49:00Z</cp:lastPrinted>
  <dcterms:created xsi:type="dcterms:W3CDTF">2020-11-19T16:35:00Z</dcterms:created>
  <dcterms:modified xsi:type="dcterms:W3CDTF">2020-11-20T12:52:00Z</dcterms:modified>
</cp:coreProperties>
</file>