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37" w:rsidRPr="004D5FBB" w:rsidRDefault="00BA2B37" w:rsidP="00BA2B37">
      <w:pPr>
        <w:pStyle w:val="Ttulo"/>
        <w:spacing w:before="0" w:after="0"/>
        <w:rPr>
          <w:bCs w:val="0"/>
          <w:sz w:val="18"/>
          <w:szCs w:val="18"/>
        </w:rPr>
      </w:pPr>
      <w:r w:rsidRPr="004D5FBB">
        <w:rPr>
          <w:bCs w:val="0"/>
          <w:sz w:val="18"/>
          <w:szCs w:val="18"/>
        </w:rPr>
        <w:t>TERMO DE HOMOLOGAÇÃO</w:t>
      </w:r>
    </w:p>
    <w:p w:rsidR="00BA2B37" w:rsidRPr="0005188B" w:rsidRDefault="00BA2B37" w:rsidP="00BA2B37">
      <w:pPr>
        <w:tabs>
          <w:tab w:val="left" w:pos="2835"/>
        </w:tabs>
        <w:jc w:val="center"/>
        <w:rPr>
          <w:rFonts w:ascii="Cambria" w:hAnsi="Cambria"/>
          <w:b/>
          <w:sz w:val="18"/>
          <w:szCs w:val="18"/>
        </w:rPr>
      </w:pPr>
      <w:r w:rsidRPr="004D5FBB">
        <w:rPr>
          <w:rFonts w:ascii="Cambria" w:hAnsi="Cambria"/>
          <w:b/>
          <w:sz w:val="18"/>
          <w:szCs w:val="18"/>
        </w:rPr>
        <w:t>PREGÃO PRESENCIAL PARA REGISTRO DE PREÇOS Nº 02</w:t>
      </w:r>
      <w:r w:rsidR="00C60FFF">
        <w:rPr>
          <w:rFonts w:ascii="Cambria" w:hAnsi="Cambria"/>
          <w:b/>
          <w:sz w:val="18"/>
          <w:szCs w:val="18"/>
        </w:rPr>
        <w:t>9</w:t>
      </w:r>
      <w:r w:rsidRPr="004D5FBB">
        <w:rPr>
          <w:rFonts w:ascii="Cambria" w:hAnsi="Cambria"/>
          <w:b/>
          <w:sz w:val="18"/>
          <w:szCs w:val="18"/>
        </w:rPr>
        <w:t>/2020</w:t>
      </w:r>
    </w:p>
    <w:p w:rsidR="00BA2B37" w:rsidRPr="004870AB" w:rsidRDefault="00BA2B37" w:rsidP="00C60FFF">
      <w:pPr>
        <w:tabs>
          <w:tab w:val="left" w:pos="13608"/>
        </w:tabs>
        <w:ind w:left="-709" w:right="-711" w:firstLine="709"/>
        <w:jc w:val="both"/>
        <w:rPr>
          <w:rFonts w:ascii="Cambria" w:hAnsi="Cambria"/>
          <w:sz w:val="18"/>
          <w:szCs w:val="18"/>
        </w:rPr>
      </w:pPr>
      <w:r w:rsidRPr="0005188B">
        <w:rPr>
          <w:rFonts w:ascii="Cambria" w:hAnsi="Cambria"/>
          <w:sz w:val="18"/>
          <w:szCs w:val="18"/>
        </w:rPr>
        <w:t>Tendo em vista a desistência do prazo para recursos pertinentes ao</w:t>
      </w:r>
      <w:r w:rsidRPr="0005188B">
        <w:rPr>
          <w:rFonts w:ascii="Cambria" w:hAnsi="Cambria"/>
          <w:b/>
          <w:sz w:val="18"/>
          <w:szCs w:val="18"/>
        </w:rPr>
        <w:t xml:space="preserve"> PREGÃO PRESENCIAL PARA REGISTRO DE PREÇOS Nº 02</w:t>
      </w:r>
      <w:r w:rsidR="00C60FFF">
        <w:rPr>
          <w:rFonts w:ascii="Cambria" w:hAnsi="Cambria"/>
          <w:b/>
          <w:sz w:val="18"/>
          <w:szCs w:val="18"/>
        </w:rPr>
        <w:t>9</w:t>
      </w:r>
      <w:r w:rsidRPr="0005188B">
        <w:rPr>
          <w:rFonts w:ascii="Cambria" w:hAnsi="Cambria"/>
          <w:b/>
          <w:sz w:val="18"/>
          <w:szCs w:val="18"/>
        </w:rPr>
        <w:t>/2020</w:t>
      </w:r>
      <w:r w:rsidRPr="0005188B">
        <w:rPr>
          <w:rFonts w:ascii="Cambria" w:hAnsi="Cambria"/>
          <w:sz w:val="18"/>
          <w:szCs w:val="18"/>
        </w:rPr>
        <w:t xml:space="preserve">, seguindo por regra o ditame do Edital de Licitação, Lei 10.520 de 17-07-2002, Lei 8.666/93 de 21-06-1993, </w:t>
      </w:r>
      <w:r w:rsidRPr="0005188B">
        <w:rPr>
          <w:rFonts w:ascii="Cambria" w:hAnsi="Cambria" w:cs="Arial"/>
          <w:sz w:val="18"/>
          <w:szCs w:val="18"/>
        </w:rPr>
        <w:t>Decreto Municipal nº 1.040/2020</w:t>
      </w:r>
      <w:r w:rsidRPr="0005188B">
        <w:rPr>
          <w:rFonts w:ascii="Cambria" w:hAnsi="Cambria"/>
          <w:sz w:val="18"/>
          <w:szCs w:val="18"/>
        </w:rPr>
        <w:t xml:space="preserve">, Lei Complementar 123/2006 e suas alterações posteriores, Decreto Municipal nº 907/2018, Portaria nº </w:t>
      </w:r>
      <w:r w:rsidR="00C60FFF">
        <w:rPr>
          <w:rFonts w:ascii="Cambria" w:hAnsi="Cambria"/>
          <w:sz w:val="18"/>
          <w:szCs w:val="18"/>
        </w:rPr>
        <w:t>663/2020</w:t>
      </w:r>
      <w:r w:rsidRPr="0005188B">
        <w:rPr>
          <w:rFonts w:ascii="Cambria" w:hAnsi="Cambria"/>
          <w:sz w:val="18"/>
          <w:szCs w:val="18"/>
        </w:rPr>
        <w:t xml:space="preserve"> e com base em parecer jurídico favorável, </w:t>
      </w:r>
      <w:r w:rsidRPr="0005188B">
        <w:rPr>
          <w:rFonts w:ascii="Cambria" w:hAnsi="Cambria"/>
          <w:b/>
          <w:bCs/>
          <w:sz w:val="18"/>
          <w:szCs w:val="18"/>
          <w:u w:val="single"/>
        </w:rPr>
        <w:t>HOMOLOGO</w:t>
      </w:r>
      <w:r w:rsidRPr="0005188B">
        <w:rPr>
          <w:rFonts w:ascii="Cambria" w:hAnsi="Cambria"/>
          <w:sz w:val="18"/>
          <w:szCs w:val="18"/>
        </w:rPr>
        <w:t xml:space="preserve"> a presente Licitação </w:t>
      </w:r>
      <w:r w:rsidRPr="0005188B">
        <w:rPr>
          <w:rFonts w:ascii="Cambria" w:hAnsi="Cambria"/>
          <w:sz w:val="18"/>
          <w:szCs w:val="18"/>
          <w:lang w:eastAsia="ar-SA"/>
        </w:rPr>
        <w:t xml:space="preserve">objetivando </w:t>
      </w:r>
      <w:r w:rsidRPr="004D5FBB">
        <w:rPr>
          <w:rFonts w:ascii="Cambria" w:hAnsi="Cambria"/>
          <w:sz w:val="18"/>
          <w:szCs w:val="18"/>
          <w:lang w:eastAsia="ar-SA"/>
        </w:rPr>
        <w:t xml:space="preserve">o </w:t>
      </w:r>
      <w:r w:rsidRPr="004D5FBB">
        <w:rPr>
          <w:rFonts w:ascii="Cambria" w:hAnsi="Cambria"/>
          <w:bCs/>
          <w:sz w:val="18"/>
          <w:szCs w:val="18"/>
          <w:lang w:eastAsia="ar-SA"/>
        </w:rPr>
        <w:t>registro de preços para eventual</w:t>
      </w:r>
      <w:r w:rsidRPr="004D5FBB">
        <w:rPr>
          <w:rFonts w:ascii="Cambria" w:hAnsi="Cambria"/>
          <w:sz w:val="18"/>
          <w:szCs w:val="18"/>
        </w:rPr>
        <w:t xml:space="preserve"> </w:t>
      </w:r>
      <w:r w:rsidRPr="004D5FBB">
        <w:rPr>
          <w:rFonts w:asciiTheme="majorHAnsi" w:hAnsiTheme="majorHAnsi" w:cs="Arial"/>
          <w:color w:val="000000"/>
          <w:sz w:val="18"/>
          <w:szCs w:val="18"/>
          <w:lang w:eastAsia="ar-SA"/>
        </w:rPr>
        <w:t>Aquisição</w:t>
      </w:r>
      <w:r w:rsidRPr="00FC3AE6">
        <w:rPr>
          <w:rFonts w:asciiTheme="majorHAnsi" w:hAnsiTheme="majorHAnsi" w:cs="Arial"/>
          <w:color w:val="000000"/>
          <w:sz w:val="18"/>
          <w:szCs w:val="18"/>
          <w:lang w:eastAsia="ar-SA"/>
        </w:rPr>
        <w:t xml:space="preserve"> parcelada de óleo e filtro</w:t>
      </w:r>
      <w:r w:rsidRPr="00FC3AE6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do Item nº </w:t>
      </w:r>
      <w:r w:rsidR="00C60FFF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171</w:t>
      </w:r>
      <w:r w:rsidRPr="00FC3AE6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ao item nº </w:t>
      </w:r>
      <w:r w:rsidR="00C60FFF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251</w:t>
      </w:r>
      <w:r w:rsidRPr="0005188B">
        <w:rPr>
          <w:rFonts w:ascii="Cambria" w:hAnsi="Cambria" w:cs="Arial"/>
          <w:sz w:val="18"/>
          <w:szCs w:val="18"/>
          <w:lang w:eastAsia="ar-SA"/>
        </w:rPr>
        <w:t>,</w:t>
      </w:r>
      <w:r w:rsidRPr="0005188B">
        <w:rPr>
          <w:rFonts w:ascii="Cambria" w:hAnsi="Cambria" w:cs="Arial"/>
          <w:b/>
          <w:sz w:val="18"/>
          <w:szCs w:val="18"/>
        </w:rPr>
        <w:t xml:space="preserve"> </w:t>
      </w:r>
      <w:r w:rsidRPr="0005188B">
        <w:rPr>
          <w:rFonts w:ascii="Cambria" w:hAnsi="Cambria" w:cs="Arial"/>
          <w:color w:val="000000"/>
          <w:sz w:val="18"/>
          <w:szCs w:val="18"/>
          <w:lang w:eastAsia="ar-SA"/>
        </w:rPr>
        <w:t xml:space="preserve">conforme especificações constantes no </w:t>
      </w:r>
      <w:r w:rsidRPr="0005188B">
        <w:rPr>
          <w:rFonts w:ascii="Cambria" w:hAnsi="Cambria" w:cs="Arial"/>
          <w:b/>
          <w:bCs/>
          <w:color w:val="000000"/>
          <w:sz w:val="18"/>
          <w:szCs w:val="18"/>
          <w:lang w:eastAsia="ar-SA"/>
        </w:rPr>
        <w:t>Edital</w:t>
      </w:r>
      <w:r w:rsidRPr="0005188B">
        <w:rPr>
          <w:rFonts w:ascii="Cambria" w:hAnsi="Cambria"/>
          <w:bCs/>
          <w:sz w:val="18"/>
          <w:szCs w:val="18"/>
          <w:lang w:eastAsia="ar-SA"/>
        </w:rPr>
        <w:t>, as</w:t>
      </w:r>
      <w:r w:rsidRPr="0005188B">
        <w:rPr>
          <w:rFonts w:ascii="Cambria" w:hAnsi="Cambria"/>
          <w:sz w:val="18"/>
          <w:szCs w:val="18"/>
        </w:rPr>
        <w:t xml:space="preserve">sim </w:t>
      </w:r>
      <w:r w:rsidRPr="0005188B">
        <w:rPr>
          <w:rFonts w:ascii="Cambria" w:hAnsi="Cambria"/>
          <w:b/>
          <w:bCs/>
          <w:sz w:val="18"/>
          <w:szCs w:val="18"/>
        </w:rPr>
        <w:t xml:space="preserve">ADJUDICANDO </w:t>
      </w:r>
      <w:r w:rsidRPr="0005188B">
        <w:rPr>
          <w:rFonts w:ascii="Cambria" w:hAnsi="Cambria"/>
          <w:sz w:val="18"/>
          <w:szCs w:val="18"/>
        </w:rPr>
        <w:t>os produtos ora licitados, onde foram declaradas vencedoras as seguintes empresas: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852"/>
        <w:gridCol w:w="993"/>
        <w:gridCol w:w="992"/>
        <w:gridCol w:w="2553"/>
        <w:gridCol w:w="1417"/>
        <w:gridCol w:w="2691"/>
        <w:gridCol w:w="1985"/>
      </w:tblGrid>
      <w:tr w:rsidR="007F139F" w:rsidRPr="00D26F3F" w:rsidTr="00907043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MÍN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MÁX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1º COLOCADA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2º COLOCADA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</w:tr>
      <w:tr w:rsidR="009E7ACD" w:rsidRPr="00907043" w:rsidTr="00907043">
        <w:trPr>
          <w:trHeight w:val="205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9E7ACD" w:rsidRPr="00907043" w:rsidRDefault="009E7ACD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CAMINHÃO TUCO </w:t>
            </w:r>
            <w:proofErr w:type="spell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TUCO</w:t>
            </w:r>
            <w:proofErr w:type="spellEnd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– MOTOR PERKINS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AB" w:rsidRPr="00907043" w:rsidRDefault="004870AB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870A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EE1FF3" w:rsidRPr="00D26F3F" w:rsidTr="00907043">
        <w:trPr>
          <w:trHeight w:val="1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 (098b01567);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EE1FF3" w:rsidRPr="00D26F3F" w:rsidRDefault="00EE1FF3" w:rsidP="003817D8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51,46</w:t>
            </w:r>
          </w:p>
        </w:tc>
      </w:tr>
      <w:tr w:rsidR="00EE1FF3" w:rsidRPr="00D26F3F" w:rsidTr="00907043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 TIPO CAV Curto;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EE1FF3" w:rsidRPr="00D26F3F" w:rsidRDefault="00EE1FF3" w:rsidP="003817D8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21,33</w:t>
            </w:r>
          </w:p>
        </w:tc>
      </w:tr>
      <w:tr w:rsidR="00EE1FF3" w:rsidRPr="00D26F3F" w:rsidTr="00907043">
        <w:trPr>
          <w:trHeight w:val="2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(EFA949);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EE1FF3" w:rsidRPr="004870AB" w:rsidRDefault="00EE1FF3" w:rsidP="003817D8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31,50</w:t>
            </w:r>
          </w:p>
        </w:tc>
      </w:tr>
      <w:tr w:rsidR="009E7ACD" w:rsidRPr="00907043" w:rsidTr="00907043">
        <w:trPr>
          <w:trHeight w:val="257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9E7ACD" w:rsidRPr="00907043" w:rsidRDefault="009E7ACD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CAMINHÃO F4000 ANO 1991 MOTOR MWM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EE1FF3" w:rsidRPr="00D26F3F" w:rsidTr="00907043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 (3440927205);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EE1FF3" w:rsidRPr="00D26F3F" w:rsidRDefault="00EE1FF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23,00</w:t>
            </w:r>
          </w:p>
        </w:tc>
      </w:tr>
      <w:tr w:rsidR="00EE1FF3" w:rsidRPr="00D26F3F" w:rsidTr="00907043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(5000861);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EE1FF3" w:rsidRPr="00D26F3F" w:rsidRDefault="00EE1FF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78388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24,00</w:t>
            </w:r>
          </w:p>
        </w:tc>
      </w:tr>
      <w:tr w:rsidR="00EE1FF3" w:rsidRPr="00D26F3F" w:rsidTr="00907043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(85TU9601A);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EE1FF3" w:rsidRPr="00D26F3F" w:rsidRDefault="00EE1FF3" w:rsidP="003817D8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9E7ACD" w:rsidRPr="00D26F3F" w:rsidTr="00907043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(7632141102);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EE1FF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E7ACD" w:rsidRPr="00D26F3F" w:rsidRDefault="00EE1FF3" w:rsidP="003817D8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EE1FF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D26F3F" w:rsidRDefault="00EE1FF3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EE1FF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15,20</w:t>
            </w:r>
          </w:p>
        </w:tc>
      </w:tr>
      <w:tr w:rsidR="009E7ACD" w:rsidRPr="00907043" w:rsidTr="00907043">
        <w:trPr>
          <w:trHeight w:val="245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370EC8" w:rsidRPr="00907043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DESENVOLVIMENTO SOCIAL</w:t>
            </w:r>
          </w:p>
          <w:p w:rsidR="009E7ACD" w:rsidRPr="00907043" w:rsidRDefault="009E7ACD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SECRETARIA MUNICIPAL DE SAÚDE </w:t>
            </w:r>
            <w:r w:rsidR="00907043"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- </w:t>
            </w: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FIAT </w:t>
            </w: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UNO</w:t>
            </w:r>
            <w:proofErr w:type="gramEnd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DE 2005 A 2014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783883" w:rsidRPr="00D26F3F" w:rsidTr="00907043">
        <w:trPr>
          <w:trHeight w:val="2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Pr="00D26F3F" w:rsidRDefault="00783883" w:rsidP="003817D8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20,26</w:t>
            </w:r>
          </w:p>
        </w:tc>
      </w:tr>
      <w:tr w:rsidR="00783883" w:rsidRPr="00D26F3F" w:rsidTr="00907043">
        <w:trPr>
          <w:trHeight w:val="2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Pr="00D26F3F" w:rsidRDefault="0078388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20,26</w:t>
            </w:r>
          </w:p>
        </w:tc>
      </w:tr>
      <w:tr w:rsidR="00783883" w:rsidRPr="00D26F3F" w:rsidTr="00907043">
        <w:trPr>
          <w:trHeight w:val="1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Pr="00D26F3F" w:rsidRDefault="0078388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20,80</w:t>
            </w:r>
          </w:p>
        </w:tc>
      </w:tr>
      <w:tr w:rsidR="00783883" w:rsidRPr="00D26F3F" w:rsidTr="00907043">
        <w:trPr>
          <w:trHeight w:val="1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Pr="00D26F3F" w:rsidRDefault="0078388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24,60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24,80</w:t>
            </w:r>
          </w:p>
        </w:tc>
      </w:tr>
      <w:tr w:rsidR="009E7ACD" w:rsidRPr="00907043" w:rsidTr="00907043">
        <w:trPr>
          <w:trHeight w:val="271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lastRenderedPageBreak/>
              <w:t>SECRETARIA MUNICIPAL DE OBRAS E SANEAMENTO</w:t>
            </w:r>
          </w:p>
          <w:p w:rsidR="009E7ACD" w:rsidRPr="00907043" w:rsidRDefault="009E7ACD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CAMINHONETA S10 ANO 99/2000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9E7ACD" w:rsidRPr="00D26F3F" w:rsidTr="00907043">
        <w:trPr>
          <w:trHeight w:val="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E7ACD" w:rsidRPr="00D26F3F" w:rsidRDefault="00783883" w:rsidP="003817D8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21,06</w:t>
            </w:r>
          </w:p>
        </w:tc>
      </w:tr>
      <w:tr w:rsidR="009E7ACD" w:rsidRPr="00D26F3F" w:rsidTr="00907043">
        <w:trPr>
          <w:trHeight w:val="1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E7ACD" w:rsidRPr="00D26F3F" w:rsidRDefault="0078388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18,66</w:t>
            </w:r>
          </w:p>
        </w:tc>
      </w:tr>
      <w:tr w:rsidR="009E7ACD" w:rsidRPr="00D26F3F" w:rsidTr="00907043">
        <w:trPr>
          <w:trHeight w:val="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E7ACD" w:rsidRPr="00D26F3F" w:rsidRDefault="0078388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42,94</w:t>
            </w:r>
          </w:p>
        </w:tc>
      </w:tr>
      <w:tr w:rsidR="009E7ACD" w:rsidRPr="00907043" w:rsidTr="00907043">
        <w:trPr>
          <w:trHeight w:val="267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DA AGRICULTURA</w:t>
            </w:r>
          </w:p>
          <w:p w:rsidR="009E7ACD" w:rsidRPr="00907043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9E7ACD" w:rsidRPr="00907043" w:rsidRDefault="009E7ACD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SEC. MUN. DE DESENVOLVIMENTO SOCIAL GOL 1.0 2010 a </w:t>
            </w: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2016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907043" w:rsidRDefault="009E7ACD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</w:tr>
      <w:tr w:rsidR="00670C24" w:rsidRPr="00D26F3F" w:rsidTr="00907043">
        <w:trPr>
          <w:trHeight w:val="2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21,60</w:t>
            </w:r>
          </w:p>
        </w:tc>
      </w:tr>
      <w:tr w:rsidR="00670C24" w:rsidRPr="00D26F3F" w:rsidTr="00907043">
        <w:trPr>
          <w:trHeight w:val="2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31,74</w:t>
            </w:r>
          </w:p>
        </w:tc>
      </w:tr>
      <w:tr w:rsidR="00670C24" w:rsidRPr="00D26F3F" w:rsidTr="00907043">
        <w:trPr>
          <w:trHeight w:val="2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3817D8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43,46</w:t>
            </w:r>
          </w:p>
        </w:tc>
      </w:tr>
      <w:tr w:rsidR="00670C24" w:rsidRPr="00D26F3F" w:rsidTr="00907043">
        <w:trPr>
          <w:trHeight w:val="1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ar condicionado;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28,26</w:t>
            </w:r>
          </w:p>
        </w:tc>
      </w:tr>
      <w:tr w:rsidR="00670C24" w:rsidRPr="00907043" w:rsidTr="00907043">
        <w:trPr>
          <w:trHeight w:val="187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670C24" w:rsidRPr="00907043" w:rsidRDefault="00670C24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CAMINHÃO BASCULANTE ATRON </w:t>
            </w: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2729 ANO</w:t>
            </w:r>
            <w:proofErr w:type="gramEnd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2014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670C24" w:rsidRPr="00D26F3F" w:rsidTr="00907043">
        <w:trPr>
          <w:trHeight w:val="2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 (A0000901551);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3817D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64,54</w:t>
            </w:r>
          </w:p>
        </w:tc>
      </w:tr>
      <w:tr w:rsidR="00670C24" w:rsidRPr="00D26F3F" w:rsidTr="00907043">
        <w:trPr>
          <w:trHeight w:val="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(A9061800209);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3817D8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3817D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38,50</w:t>
            </w:r>
          </w:p>
        </w:tc>
      </w:tr>
      <w:tr w:rsidR="00670C24" w:rsidRPr="00D26F3F" w:rsidTr="00907043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secador do ar (A0004295795);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CC31A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CC31A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168,00</w:t>
            </w:r>
          </w:p>
        </w:tc>
      </w:tr>
      <w:tr w:rsidR="00670C24" w:rsidRPr="00D26F3F" w:rsidTr="00907043">
        <w:trPr>
          <w:trHeight w:val="1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Racor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(A9584170015) (PSD920);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CC31A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CC31A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783883" w:rsidP="00B34286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670C24" w:rsidRPr="00D26F3F" w:rsidTr="00907043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(A6345280306);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CC31A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CC31A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87,90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88,00</w:t>
            </w:r>
          </w:p>
        </w:tc>
      </w:tr>
      <w:tr w:rsidR="00670C24" w:rsidRPr="00907043" w:rsidTr="00907043">
        <w:trPr>
          <w:trHeight w:val="265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670C24" w:rsidRPr="00907043" w:rsidRDefault="00670C24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AUTOMOVEL SIENA MOTOR 1.0, ANO </w:t>
            </w: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2004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</w:tr>
      <w:tr w:rsidR="00670C24" w:rsidRPr="00D26F3F" w:rsidTr="00907043">
        <w:trPr>
          <w:trHeight w:val="1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CC31A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CC31A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19,00</w:t>
            </w:r>
          </w:p>
        </w:tc>
      </w:tr>
      <w:tr w:rsidR="00670C24" w:rsidRPr="00D26F3F" w:rsidTr="00907043">
        <w:trPr>
          <w:trHeight w:val="1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CC31A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CC31A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19,00</w:t>
            </w:r>
          </w:p>
        </w:tc>
      </w:tr>
      <w:tr w:rsidR="00670C24" w:rsidRPr="00D26F3F" w:rsidTr="00907043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CC31A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CC31A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25,00</w:t>
            </w:r>
          </w:p>
        </w:tc>
      </w:tr>
      <w:tr w:rsidR="00670C24" w:rsidRPr="00907043" w:rsidTr="00907043">
        <w:trPr>
          <w:trHeight w:val="256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670C24" w:rsidRPr="00907043" w:rsidRDefault="00670C24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ROLO COMPACTADOR XCMG XS 122PD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670C24" w:rsidRPr="00D26F3F" w:rsidTr="00907043">
        <w:trPr>
          <w:trHeight w:val="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do combustível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cumins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ref. Tec. Fil. PSC 410;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CC31A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CC31AE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783883" w:rsidP="00B34286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670C24" w:rsidRPr="00D26F3F" w:rsidTr="002F334D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(3908616) (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fleet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Guard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LF 3345);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EE1FF3" w:rsidRPr="00D26F3F" w:rsidRDefault="00783883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Original </w:t>
            </w:r>
            <w:proofErr w:type="spellStart"/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48,70</w:t>
            </w:r>
          </w:p>
        </w:tc>
      </w:tr>
      <w:tr w:rsidR="00670C24" w:rsidRPr="00D26F3F" w:rsidTr="00907043">
        <w:trPr>
          <w:trHeight w:val="1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ar interno ref. Turbo </w:t>
            </w:r>
            <w:proofErr w:type="spellStart"/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Tr</w:t>
            </w:r>
            <w:proofErr w:type="spellEnd"/>
            <w:proofErr w:type="gram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25269;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EE1FF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96,00</w:t>
            </w:r>
          </w:p>
        </w:tc>
      </w:tr>
      <w:tr w:rsidR="00670C24" w:rsidRPr="00D26F3F" w:rsidTr="00907043">
        <w:trPr>
          <w:trHeight w:val="2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externo Ref.</w:t>
            </w: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TR Turbo 25268;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 w:rsid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102,00</w:t>
            </w:r>
          </w:p>
        </w:tc>
      </w:tr>
      <w:tr w:rsidR="00670C24" w:rsidRPr="00D26F3F" w:rsidTr="00907043">
        <w:trPr>
          <w:trHeight w:val="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STAUFF SF 6720;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68,00</w:t>
            </w:r>
          </w:p>
        </w:tc>
      </w:tr>
      <w:tr w:rsidR="00670C24" w:rsidRPr="00D26F3F" w:rsidTr="00907043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transmissão STAUFF SF 6720;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B4648A" w:rsidRPr="00D26F3F" w:rsidRDefault="00783883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B4648A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289,30</w:t>
            </w:r>
          </w:p>
        </w:tc>
      </w:tr>
      <w:tr w:rsidR="00670C24" w:rsidRPr="00D26F3F" w:rsidTr="00907043">
        <w:trPr>
          <w:trHeight w:val="2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Decantador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fleet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Guard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FS 1240);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3883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81,90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670C24" w:rsidRPr="00907043" w:rsidTr="00907043">
        <w:trPr>
          <w:trHeight w:val="78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670C24" w:rsidRPr="00907043" w:rsidRDefault="00670C24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ESCAVADEIRA HIDRÁULICA FIAT ALLIS FX 215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</w:tr>
      <w:tr w:rsidR="00670C24" w:rsidRPr="00D26F3F" w:rsidTr="00907043">
        <w:trPr>
          <w:trHeight w:val="2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 (Ref. PSC 7212);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36,80</w:t>
            </w:r>
          </w:p>
        </w:tc>
      </w:tr>
      <w:tr w:rsidR="00670C24" w:rsidRPr="00D26F3F" w:rsidTr="00907043">
        <w:trPr>
          <w:trHeight w:val="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(Ref. PSL 280);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26,00</w:t>
            </w:r>
          </w:p>
        </w:tc>
      </w:tr>
      <w:tr w:rsidR="00670C24" w:rsidRPr="00D26F3F" w:rsidTr="00907043">
        <w:trPr>
          <w:trHeight w:val="2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ar interno (ref. TEC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AS830 L) (331221);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27,00</w:t>
            </w:r>
          </w:p>
        </w:tc>
      </w:tr>
      <w:tr w:rsidR="00670C24" w:rsidRPr="00D26F3F" w:rsidTr="00907043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ar externo (Ref.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Tec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AP 4440);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71,80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670C24" w:rsidRPr="00D26F3F" w:rsidTr="00907043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(73170668);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126,00</w:t>
            </w:r>
          </w:p>
        </w:tc>
      </w:tr>
      <w:tr w:rsidR="00670C24" w:rsidRPr="00D26F3F" w:rsidTr="00907043">
        <w:trPr>
          <w:trHeight w:val="1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Hidráulico Reservatório de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òleo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(73171648);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B4648A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173,60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569,00</w:t>
            </w:r>
          </w:p>
        </w:tc>
      </w:tr>
      <w:tr w:rsidR="00670C24" w:rsidRPr="00907043" w:rsidTr="00907043">
        <w:trPr>
          <w:trHeight w:val="271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670C24" w:rsidRPr="00907043" w:rsidRDefault="00670C24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TRATOR MASSEY FERGUSON 292, ANO </w:t>
            </w: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2009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670C24" w:rsidRPr="00D26F3F" w:rsidTr="00907043">
        <w:trPr>
          <w:trHeight w:val="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motor;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34,40</w:t>
            </w:r>
          </w:p>
        </w:tc>
      </w:tr>
      <w:tr w:rsidR="00670C24" w:rsidRPr="00D26F3F" w:rsidTr="00907043">
        <w:trPr>
          <w:trHeight w:val="1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interno;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76,54</w:t>
            </w:r>
          </w:p>
        </w:tc>
      </w:tr>
      <w:tr w:rsidR="00670C24" w:rsidRPr="00D26F3F" w:rsidTr="00907043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externo;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95,46</w:t>
            </w:r>
          </w:p>
        </w:tc>
      </w:tr>
      <w:tr w:rsidR="00670C24" w:rsidRPr="00D26F3F" w:rsidTr="00907043">
        <w:trPr>
          <w:trHeight w:val="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E530E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21,60</w:t>
            </w:r>
          </w:p>
        </w:tc>
      </w:tr>
      <w:tr w:rsidR="00670C24" w:rsidRPr="00D26F3F" w:rsidTr="00907043">
        <w:trPr>
          <w:trHeight w:val="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UHS 359;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B4648A" w:rsidRDefault="00B4648A" w:rsidP="00E530E1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E530E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112,00</w:t>
            </w:r>
          </w:p>
        </w:tc>
      </w:tr>
      <w:tr w:rsidR="00670C24" w:rsidRPr="00907043" w:rsidTr="00907043">
        <w:trPr>
          <w:trHeight w:val="379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670C24" w:rsidRPr="00907043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RETROESCAVADEIRA NEW HOLLAND B 90B</w:t>
            </w:r>
          </w:p>
          <w:p w:rsidR="00670C24" w:rsidRPr="00907043" w:rsidRDefault="00670C24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RETROESCAVADEIRA NEW HOLLAND B 95B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670C24" w:rsidRPr="00D26F3F" w:rsidTr="00907043">
        <w:trPr>
          <w:trHeight w:val="2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interno;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84,90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85,00</w:t>
            </w:r>
          </w:p>
        </w:tc>
      </w:tr>
      <w:tr w:rsidR="00670C24" w:rsidRPr="00D26F3F" w:rsidTr="00907043">
        <w:trPr>
          <w:trHeight w:val="1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externo;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98,92</w:t>
            </w:r>
          </w:p>
        </w:tc>
      </w:tr>
      <w:tr w:rsidR="00670C24" w:rsidRPr="00D26F3F" w:rsidTr="00907043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combustível (TURBO TC12002);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16,00</w:t>
            </w:r>
          </w:p>
        </w:tc>
      </w:tr>
      <w:tr w:rsidR="00670C24" w:rsidRPr="00D26F3F" w:rsidTr="00907043">
        <w:trPr>
          <w:trHeight w:val="1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(PSL280);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24,00</w:t>
            </w:r>
          </w:p>
        </w:tc>
      </w:tr>
      <w:tr w:rsidR="00670C24" w:rsidRPr="00D26F3F" w:rsidTr="00907043">
        <w:trPr>
          <w:trHeight w:val="18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304,90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305,00</w:t>
            </w:r>
          </w:p>
        </w:tc>
      </w:tr>
      <w:tr w:rsidR="00670C24" w:rsidRPr="00D26F3F" w:rsidTr="00907043">
        <w:trPr>
          <w:trHeight w:val="1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da transmissão;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217,90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218,00</w:t>
            </w:r>
          </w:p>
        </w:tc>
      </w:tr>
      <w:tr w:rsidR="00670C24" w:rsidRPr="00907043" w:rsidTr="00907043">
        <w:trPr>
          <w:trHeight w:val="169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DE OBRAS E SANEAMENTO</w:t>
            </w:r>
          </w:p>
          <w:p w:rsidR="00670C24" w:rsidRPr="00907043" w:rsidRDefault="00670C24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MOTONIVELADORA CASE 865B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670C24" w:rsidRPr="00D26F3F" w:rsidTr="00907043">
        <w:trPr>
          <w:trHeight w:val="1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do motor;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B4648A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69,30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69,33</w:t>
            </w:r>
          </w:p>
        </w:tc>
      </w:tr>
      <w:tr w:rsidR="00670C24" w:rsidRPr="00D26F3F" w:rsidTr="00907043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ar da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gabine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(84350712);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782E99" w:rsidRPr="00D26F3F" w:rsidRDefault="00782E99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219,60</w:t>
            </w:r>
          </w:p>
        </w:tc>
      </w:tr>
      <w:tr w:rsidR="00670C24" w:rsidRPr="00D26F3F" w:rsidTr="00907043">
        <w:trPr>
          <w:trHeight w:val="1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interno (84286397);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782E99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45,00</w:t>
            </w:r>
          </w:p>
          <w:p w:rsidR="00670C24" w:rsidRPr="002F334D" w:rsidRDefault="00670C24" w:rsidP="002F334D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168,00</w:t>
            </w:r>
          </w:p>
        </w:tc>
      </w:tr>
      <w:tr w:rsidR="00670C24" w:rsidRPr="00D26F3F" w:rsidTr="00907043">
        <w:trPr>
          <w:trHeight w:val="2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 (84348882);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2E99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42,60</w:t>
            </w:r>
          </w:p>
        </w:tc>
      </w:tr>
      <w:tr w:rsidR="00670C24" w:rsidRPr="00D26F3F" w:rsidTr="00907043">
        <w:trPr>
          <w:trHeight w:val="1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(47996857);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2E99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319,80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320,00</w:t>
            </w:r>
          </w:p>
        </w:tc>
      </w:tr>
      <w:tr w:rsidR="00670C24" w:rsidRPr="00907043" w:rsidTr="00907043">
        <w:trPr>
          <w:trHeight w:val="256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lastRenderedPageBreak/>
              <w:t>SECRETARIA MUNICIPAL DE OBRAS E SANEAMENTO</w:t>
            </w:r>
          </w:p>
          <w:p w:rsidR="00670C24" w:rsidRPr="00907043" w:rsidRDefault="00670C24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ÔNIBUS MARCOPOLO VOLARE MOFELO FLAY 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907043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670C24" w:rsidRPr="00D26F3F" w:rsidTr="00907043">
        <w:trPr>
          <w:trHeight w:val="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motor;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2E99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35,74</w:t>
            </w:r>
          </w:p>
        </w:tc>
      </w:tr>
      <w:tr w:rsidR="00670C24" w:rsidRPr="00D26F3F" w:rsidTr="00907043">
        <w:trPr>
          <w:trHeight w:val="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2E99" w:rsidP="00A20EE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A20EE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64,00</w:t>
            </w:r>
          </w:p>
        </w:tc>
      </w:tr>
      <w:tr w:rsidR="00670C24" w:rsidRPr="00D26F3F" w:rsidTr="00907043">
        <w:trPr>
          <w:trHeight w:val="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2E99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670C24" w:rsidRPr="00D26F3F" w:rsidTr="00907043">
        <w:trPr>
          <w:trHeight w:val="2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2E99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56,80</w:t>
            </w:r>
          </w:p>
        </w:tc>
      </w:tr>
      <w:tr w:rsidR="00670C24" w:rsidRPr="00D26F3F" w:rsidTr="00907043">
        <w:trPr>
          <w:trHeight w:val="2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separador de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782E99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75,74</w:t>
            </w:r>
          </w:p>
        </w:tc>
      </w:tr>
      <w:tr w:rsidR="00D32CDF" w:rsidRPr="00907043" w:rsidTr="002F334D">
        <w:trPr>
          <w:trHeight w:val="403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907043" w:rsidRDefault="00D32CDF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DO DESENVOLVIMENTO SOCIAL</w:t>
            </w:r>
          </w:p>
          <w:p w:rsidR="00D32CDF" w:rsidRPr="00907043" w:rsidRDefault="00D32CDF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FORD FIESTA SEDAN FLEX, ANO/ MODELO 2009, PLACAS IPR </w:t>
            </w: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5051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D32CDF" w:rsidRPr="00D26F3F" w:rsidTr="00907043">
        <w:trPr>
          <w:trHeight w:val="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D26F3F" w:rsidRDefault="00782E99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D32CDF" w:rsidRPr="00D26F3F" w:rsidRDefault="00D32CDF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25,60</w:t>
            </w:r>
          </w:p>
        </w:tc>
      </w:tr>
      <w:tr w:rsidR="00D32CDF" w:rsidRPr="00D26F3F" w:rsidTr="002F334D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</w:t>
            </w: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gasolina ;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25,60</w:t>
            </w: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34,94</w:t>
            </w:r>
          </w:p>
        </w:tc>
      </w:tr>
      <w:tr w:rsidR="00D32CDF" w:rsidRPr="00D26F3F" w:rsidTr="00907043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</w:t>
            </w: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ar ;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32,80</w:t>
            </w:r>
          </w:p>
        </w:tc>
      </w:tr>
      <w:tr w:rsidR="00D32CDF" w:rsidRPr="00907043" w:rsidTr="002F334D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907043" w:rsidRDefault="00D32CDF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DO DESENVOLVIMENTO SOCIAL</w:t>
            </w:r>
          </w:p>
          <w:p w:rsidR="00D32CDF" w:rsidRPr="00907043" w:rsidRDefault="00D32CDF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RENAULT/LOGAN EXPRESSION </w:t>
            </w: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1.6 ,</w:t>
            </w:r>
            <w:proofErr w:type="gramEnd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PLACA IZV8J48, ANO 2019, MODELO 2020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D32CDF" w:rsidRPr="00D26F3F" w:rsidTr="00907043">
        <w:trPr>
          <w:trHeight w:val="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27,00</w:t>
            </w:r>
          </w:p>
        </w:tc>
      </w:tr>
      <w:tr w:rsidR="00D32CDF" w:rsidRPr="00D26F3F" w:rsidTr="00907043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33,60</w:t>
            </w:r>
          </w:p>
        </w:tc>
      </w:tr>
      <w:tr w:rsidR="00D32CDF" w:rsidRPr="00D26F3F" w:rsidTr="00907043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68,00</w:t>
            </w:r>
          </w:p>
        </w:tc>
      </w:tr>
      <w:tr w:rsidR="00D32CDF" w:rsidRPr="00D26F3F" w:rsidTr="00907043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54,00</w:t>
            </w:r>
          </w:p>
        </w:tc>
      </w:tr>
      <w:tr w:rsidR="00D32CDF" w:rsidRPr="00907043" w:rsidTr="00907043">
        <w:trPr>
          <w:trHeight w:val="70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907043" w:rsidRDefault="00D32CDF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DO DESENVOLVIMENTO SOCIAL</w:t>
            </w:r>
          </w:p>
          <w:p w:rsidR="00D32CDF" w:rsidRPr="00907043" w:rsidRDefault="00D32CDF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FIAT PALIO</w:t>
            </w:r>
            <w:proofErr w:type="gramEnd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FIRE REVESCAP, ANO/ MODELO 2008, PLACAS EBG 4571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907043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D32CDF" w:rsidRPr="00D26F3F" w:rsidTr="00907043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19,70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19,72</w:t>
            </w:r>
          </w:p>
        </w:tc>
      </w:tr>
      <w:tr w:rsidR="00D32CDF" w:rsidRPr="00D26F3F" w:rsidTr="00907043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D32CDF" w:rsidRPr="00D26F3F" w:rsidTr="00907043"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2F334D" w:rsidRDefault="00782E99" w:rsidP="0045775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D32CDF" w:rsidRPr="00D26F3F" w:rsidTr="00907043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32CDF" w:rsidRPr="00D26F3F" w:rsidRDefault="00782E99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4A0A5B" w:rsidRPr="00907043" w:rsidTr="00907043">
        <w:trPr>
          <w:trHeight w:val="70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907043" w:rsidRDefault="004A0A5B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DO DESENVOLVIMENTO SOCIAL</w:t>
            </w:r>
          </w:p>
          <w:p w:rsidR="004A0A5B" w:rsidRPr="00907043" w:rsidRDefault="004A0A5B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CITROEN/AICROSS STARTMT, PLACAS IYP, ANO </w:t>
            </w: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907043" w:rsidRDefault="004A0A5B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907043" w:rsidRDefault="004A0A5B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907043" w:rsidRDefault="004A0A5B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907043" w:rsidRDefault="004A0A5B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2F334D" w:rsidRPr="00D26F3F" w:rsidTr="00907043">
        <w:trPr>
          <w:trHeight w:val="1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Pr="00D26F3F" w:rsidRDefault="002F334D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31,74</w:t>
            </w:r>
          </w:p>
        </w:tc>
      </w:tr>
      <w:tr w:rsidR="004A0A5B" w:rsidRPr="00D26F3F" w:rsidTr="00907043">
        <w:trPr>
          <w:trHeight w:val="1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4A0A5B" w:rsidRPr="00D26F3F" w:rsidRDefault="002F334D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32,54</w:t>
            </w:r>
          </w:p>
        </w:tc>
      </w:tr>
      <w:tr w:rsidR="004A0A5B" w:rsidRPr="00D26F3F" w:rsidTr="00907043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4A0A5B" w:rsidRPr="00D26F3F" w:rsidRDefault="002F334D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43,00</w:t>
            </w:r>
          </w:p>
        </w:tc>
      </w:tr>
      <w:tr w:rsidR="004A0A5B" w:rsidRPr="00D26F3F" w:rsidTr="00907043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4A0A5B" w:rsidRPr="00D26F3F" w:rsidRDefault="002F334D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25,60</w:t>
            </w:r>
          </w:p>
        </w:tc>
      </w:tr>
      <w:tr w:rsidR="004A0A5B" w:rsidRPr="00907043" w:rsidTr="002F334D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907043" w:rsidRDefault="004A0A5B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SECRETARIA MUNICIPAL DO MEIO AMBIENTE</w:t>
            </w:r>
          </w:p>
          <w:p w:rsidR="004A0A5B" w:rsidRPr="00907043" w:rsidRDefault="004A0A5B" w:rsidP="004A0A5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MITSUBISHI L200 TRITON, ANO 2014, MOTOR </w:t>
            </w:r>
            <w:proofErr w:type="gramStart"/>
            <w:r w:rsidRPr="00907043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3.0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907043" w:rsidRDefault="004A0A5B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907043" w:rsidRDefault="004A0A5B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907043" w:rsidRDefault="004A0A5B" w:rsidP="002F334D">
            <w:pPr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907043" w:rsidRDefault="004A0A5B" w:rsidP="002F334D">
            <w:pPr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</w:p>
        </w:tc>
      </w:tr>
      <w:tr w:rsidR="004A0A5B" w:rsidRPr="00D26F3F" w:rsidTr="00907043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diesel;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4A0A5B" w:rsidRPr="00D26F3F" w:rsidRDefault="002F334D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56,00</w:t>
            </w:r>
          </w:p>
        </w:tc>
      </w:tr>
      <w:tr w:rsidR="004A0A5B" w:rsidRPr="00D26F3F" w:rsidTr="00907043">
        <w:trPr>
          <w:trHeight w:val="1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cantador de diesel;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4A0A5B" w:rsidRPr="00D26F3F" w:rsidRDefault="002F334D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106,00</w:t>
            </w:r>
          </w:p>
        </w:tc>
      </w:tr>
      <w:tr w:rsidR="004A0A5B" w:rsidRPr="00D26F3F" w:rsidTr="00907043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4A0A5B" w:rsidRPr="00D26F3F" w:rsidRDefault="002F334D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52,00</w:t>
            </w:r>
          </w:p>
        </w:tc>
      </w:tr>
      <w:tr w:rsidR="004A0A5B" w:rsidRPr="00D26F3F" w:rsidTr="00907043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4A0A5B" w:rsidRPr="00D26F3F" w:rsidRDefault="002F334D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79,98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4A0A5B" w:rsidRPr="00D26F3F" w:rsidTr="00907043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(87803260);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4A0A5B" w:rsidRPr="00D26F3F" w:rsidRDefault="002F334D" w:rsidP="0045775F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  <w:r w:rsidR="0045775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41,98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42,00</w:t>
            </w:r>
          </w:p>
        </w:tc>
      </w:tr>
    </w:tbl>
    <w:p w:rsidR="00BA2B37" w:rsidRDefault="00BA2B37" w:rsidP="00BA2B37">
      <w:pPr>
        <w:pStyle w:val="Recuodecorpodetexto"/>
        <w:ind w:left="-567" w:right="-2" w:firstLine="1135"/>
        <w:rPr>
          <w:rFonts w:ascii="Cambria" w:hAnsi="Cambria"/>
          <w:sz w:val="18"/>
          <w:szCs w:val="18"/>
        </w:rPr>
      </w:pPr>
      <w:r w:rsidRPr="00072E12">
        <w:rPr>
          <w:rFonts w:ascii="Cambria" w:hAnsi="Cambria"/>
          <w:sz w:val="18"/>
          <w:szCs w:val="18"/>
        </w:rPr>
        <w:t>Mediante estes valores unitários, autorizo o Empenho quando solicitado pelas Secretarias requisitantes.</w:t>
      </w:r>
    </w:p>
    <w:p w:rsidR="00BA2B37" w:rsidRPr="00EE2373" w:rsidRDefault="00BA2B37" w:rsidP="00BA2B37">
      <w:pPr>
        <w:pStyle w:val="Recuodecorpodetexto"/>
        <w:ind w:left="2269" w:firstLine="1276"/>
        <w:rPr>
          <w:lang w:eastAsia="x-none"/>
        </w:rPr>
      </w:pPr>
      <w:r w:rsidRPr="00EE2373">
        <w:rPr>
          <w:rFonts w:ascii="Cambria" w:hAnsi="Cambria"/>
          <w:sz w:val="18"/>
          <w:szCs w:val="18"/>
        </w:rPr>
        <w:t xml:space="preserve">GABINETE DO PREFEITO MUNICIPAL, em </w:t>
      </w:r>
      <w:r w:rsidR="00C71938" w:rsidRPr="00EE2373">
        <w:rPr>
          <w:rFonts w:ascii="Cambria" w:hAnsi="Cambria"/>
          <w:sz w:val="18"/>
          <w:szCs w:val="18"/>
        </w:rPr>
        <w:t>18 de novembro</w:t>
      </w:r>
      <w:r w:rsidRPr="00EE2373">
        <w:rPr>
          <w:rFonts w:ascii="Cambria" w:hAnsi="Cambria"/>
          <w:sz w:val="18"/>
          <w:szCs w:val="18"/>
        </w:rPr>
        <w:t xml:space="preserve"> de 2020.</w:t>
      </w:r>
    </w:p>
    <w:p w:rsidR="00BA2B37" w:rsidRDefault="00BA2B37" w:rsidP="00BA2B37">
      <w:pPr>
        <w:pStyle w:val="Ttulo1"/>
        <w:ind w:left="4248" w:firstLine="708"/>
        <w:jc w:val="left"/>
        <w:rPr>
          <w:rFonts w:ascii="Cambria" w:hAnsi="Cambria"/>
          <w:b w:val="0"/>
          <w:sz w:val="18"/>
          <w:szCs w:val="18"/>
        </w:rPr>
      </w:pPr>
      <w:bookmarkStart w:id="0" w:name="_GoBack"/>
      <w:bookmarkEnd w:id="0"/>
    </w:p>
    <w:p w:rsidR="00907043" w:rsidRPr="00907043" w:rsidRDefault="00907043" w:rsidP="00907043"/>
    <w:p w:rsidR="00BA2B37" w:rsidRPr="00643E88" w:rsidRDefault="00BA2B37" w:rsidP="00BA2B37">
      <w:pPr>
        <w:pStyle w:val="Ttulo1"/>
        <w:ind w:left="4248" w:firstLine="708"/>
        <w:jc w:val="left"/>
        <w:rPr>
          <w:rFonts w:ascii="Cambria" w:hAnsi="Cambria"/>
          <w:b w:val="0"/>
          <w:sz w:val="18"/>
          <w:szCs w:val="18"/>
        </w:rPr>
      </w:pPr>
      <w:r w:rsidRPr="00643E88">
        <w:rPr>
          <w:rFonts w:ascii="Cambria" w:hAnsi="Cambria"/>
          <w:b w:val="0"/>
          <w:sz w:val="18"/>
          <w:szCs w:val="18"/>
        </w:rPr>
        <w:t>RUBEMAR PAULINHO SALBEGO</w:t>
      </w:r>
    </w:p>
    <w:p w:rsidR="001701F8" w:rsidRPr="00851351" w:rsidRDefault="00BA2B37" w:rsidP="00907043">
      <w:pPr>
        <w:pStyle w:val="Cabealho"/>
        <w:tabs>
          <w:tab w:val="left" w:pos="2835"/>
        </w:tabs>
        <w:ind w:firstLine="3828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                          </w:t>
      </w:r>
      <w:r w:rsidRPr="00643E88">
        <w:rPr>
          <w:rFonts w:ascii="Cambria" w:hAnsi="Cambria"/>
          <w:sz w:val="18"/>
          <w:szCs w:val="18"/>
        </w:rPr>
        <w:t>PREFEITO MUNICIPAL</w:t>
      </w:r>
    </w:p>
    <w:sectPr w:rsidR="001701F8" w:rsidRPr="00851351" w:rsidSect="00907043">
      <w:headerReference w:type="default" r:id="rId9"/>
      <w:pgSz w:w="16838" w:h="11906" w:orient="landscape" w:code="9"/>
      <w:pgMar w:top="1418" w:right="138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C5" w:rsidRDefault="006059C5" w:rsidP="00065F94">
      <w:r>
        <w:separator/>
      </w:r>
    </w:p>
  </w:endnote>
  <w:endnote w:type="continuationSeparator" w:id="0">
    <w:p w:rsidR="006059C5" w:rsidRDefault="006059C5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C5" w:rsidRDefault="006059C5" w:rsidP="00065F94">
      <w:r>
        <w:separator/>
      </w:r>
    </w:p>
  </w:footnote>
  <w:footnote w:type="continuationSeparator" w:id="0">
    <w:p w:rsidR="006059C5" w:rsidRDefault="006059C5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C7" w:rsidRDefault="004A27C7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51F1D7" wp14:editId="5BB793EE">
          <wp:extent cx="4572000" cy="1628775"/>
          <wp:effectExtent l="19050" t="0" r="0" b="0"/>
          <wp:docPr id="4" name="Imagem 4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18BB"/>
    <w:rsid w:val="00042294"/>
    <w:rsid w:val="00042330"/>
    <w:rsid w:val="00043500"/>
    <w:rsid w:val="0004469B"/>
    <w:rsid w:val="000459F7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448A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3D75"/>
    <w:rsid w:val="000847DD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94E40"/>
    <w:rsid w:val="0009641F"/>
    <w:rsid w:val="000A0DBB"/>
    <w:rsid w:val="000A131D"/>
    <w:rsid w:val="000A1852"/>
    <w:rsid w:val="000A1929"/>
    <w:rsid w:val="000A2EF3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0247"/>
    <w:rsid w:val="000B067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E80"/>
    <w:rsid w:val="000D0F4E"/>
    <w:rsid w:val="000D1965"/>
    <w:rsid w:val="000D1DBA"/>
    <w:rsid w:val="000D22C8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1FA3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867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0AAB"/>
    <w:rsid w:val="00131C07"/>
    <w:rsid w:val="00131E11"/>
    <w:rsid w:val="00134054"/>
    <w:rsid w:val="001350F1"/>
    <w:rsid w:val="00135968"/>
    <w:rsid w:val="00137419"/>
    <w:rsid w:val="0014162B"/>
    <w:rsid w:val="0014182D"/>
    <w:rsid w:val="001427D4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3FE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2A9C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2474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34F7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A2C"/>
    <w:rsid w:val="00237F4E"/>
    <w:rsid w:val="002402BE"/>
    <w:rsid w:val="00240C03"/>
    <w:rsid w:val="00241248"/>
    <w:rsid w:val="002417B2"/>
    <w:rsid w:val="0024181B"/>
    <w:rsid w:val="0024306F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BE9"/>
    <w:rsid w:val="002556E3"/>
    <w:rsid w:val="00255F8F"/>
    <w:rsid w:val="00256322"/>
    <w:rsid w:val="00256EB1"/>
    <w:rsid w:val="00257507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67E8D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80C"/>
    <w:rsid w:val="002C088E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BB5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334D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515"/>
    <w:rsid w:val="003027F1"/>
    <w:rsid w:val="0030282A"/>
    <w:rsid w:val="00302AE9"/>
    <w:rsid w:val="003033EB"/>
    <w:rsid w:val="00303911"/>
    <w:rsid w:val="0030398F"/>
    <w:rsid w:val="003042DD"/>
    <w:rsid w:val="00305703"/>
    <w:rsid w:val="0030612E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260E"/>
    <w:rsid w:val="00313E87"/>
    <w:rsid w:val="00317665"/>
    <w:rsid w:val="00317910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5A49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2F74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3A35"/>
    <w:rsid w:val="0036400F"/>
    <w:rsid w:val="00365158"/>
    <w:rsid w:val="00365D41"/>
    <w:rsid w:val="003660BB"/>
    <w:rsid w:val="003660F2"/>
    <w:rsid w:val="00370E0A"/>
    <w:rsid w:val="00370EC8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17D8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87006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0CB3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813"/>
    <w:rsid w:val="003D0ACA"/>
    <w:rsid w:val="003D11CF"/>
    <w:rsid w:val="003D26EE"/>
    <w:rsid w:val="003D602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1B3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5775F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0AB"/>
    <w:rsid w:val="00487FCC"/>
    <w:rsid w:val="00490954"/>
    <w:rsid w:val="004912CD"/>
    <w:rsid w:val="004930F3"/>
    <w:rsid w:val="0049421F"/>
    <w:rsid w:val="00494EAB"/>
    <w:rsid w:val="004953EA"/>
    <w:rsid w:val="00495D83"/>
    <w:rsid w:val="004964C7"/>
    <w:rsid w:val="00497081"/>
    <w:rsid w:val="004A0A5B"/>
    <w:rsid w:val="004A12E5"/>
    <w:rsid w:val="004A27C7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39C4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D0014"/>
    <w:rsid w:val="004D0329"/>
    <w:rsid w:val="004D0983"/>
    <w:rsid w:val="004D116A"/>
    <w:rsid w:val="004D178E"/>
    <w:rsid w:val="004D2260"/>
    <w:rsid w:val="004D249D"/>
    <w:rsid w:val="004D320A"/>
    <w:rsid w:val="004D3282"/>
    <w:rsid w:val="004D3413"/>
    <w:rsid w:val="004D3648"/>
    <w:rsid w:val="004D4105"/>
    <w:rsid w:val="004D4153"/>
    <w:rsid w:val="004D5A1D"/>
    <w:rsid w:val="004D6428"/>
    <w:rsid w:val="004D66A6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9CF"/>
    <w:rsid w:val="004E5F4D"/>
    <w:rsid w:val="004E6126"/>
    <w:rsid w:val="004E6E2B"/>
    <w:rsid w:val="004E76E7"/>
    <w:rsid w:val="004E7D09"/>
    <w:rsid w:val="004F0BA3"/>
    <w:rsid w:val="004F0D68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069EE"/>
    <w:rsid w:val="00510531"/>
    <w:rsid w:val="00510D23"/>
    <w:rsid w:val="00510EA6"/>
    <w:rsid w:val="00511420"/>
    <w:rsid w:val="005119E6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AAE"/>
    <w:rsid w:val="00555EE1"/>
    <w:rsid w:val="00556310"/>
    <w:rsid w:val="00556A6B"/>
    <w:rsid w:val="005571C4"/>
    <w:rsid w:val="00557667"/>
    <w:rsid w:val="005577BB"/>
    <w:rsid w:val="00557AFE"/>
    <w:rsid w:val="00560881"/>
    <w:rsid w:val="00561485"/>
    <w:rsid w:val="00561CD3"/>
    <w:rsid w:val="00562E77"/>
    <w:rsid w:val="00563CF3"/>
    <w:rsid w:val="005640D6"/>
    <w:rsid w:val="005648E8"/>
    <w:rsid w:val="00567A15"/>
    <w:rsid w:val="00571D0E"/>
    <w:rsid w:val="0057213F"/>
    <w:rsid w:val="00572CA5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88C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940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1EEF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449D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59C5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29F7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0310"/>
    <w:rsid w:val="00670C24"/>
    <w:rsid w:val="00671D51"/>
    <w:rsid w:val="00671F3F"/>
    <w:rsid w:val="0067241B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6D57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5061"/>
    <w:rsid w:val="006D549D"/>
    <w:rsid w:val="006D7856"/>
    <w:rsid w:val="006E0698"/>
    <w:rsid w:val="006E1B8B"/>
    <w:rsid w:val="006E2DDD"/>
    <w:rsid w:val="006E2E57"/>
    <w:rsid w:val="006E4193"/>
    <w:rsid w:val="006E5467"/>
    <w:rsid w:val="006E562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17E1B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5F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627"/>
    <w:rsid w:val="007628B5"/>
    <w:rsid w:val="007630A1"/>
    <w:rsid w:val="007635AC"/>
    <w:rsid w:val="0076385E"/>
    <w:rsid w:val="00763D09"/>
    <w:rsid w:val="00764F82"/>
    <w:rsid w:val="00765255"/>
    <w:rsid w:val="00765811"/>
    <w:rsid w:val="00765C32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2E99"/>
    <w:rsid w:val="00783883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75DB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33A"/>
    <w:rsid w:val="007C4D80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B51"/>
    <w:rsid w:val="007D5C24"/>
    <w:rsid w:val="007D7E79"/>
    <w:rsid w:val="007E0436"/>
    <w:rsid w:val="007E0813"/>
    <w:rsid w:val="007E344C"/>
    <w:rsid w:val="007E3BB9"/>
    <w:rsid w:val="007E3F06"/>
    <w:rsid w:val="007E4469"/>
    <w:rsid w:val="007E59C7"/>
    <w:rsid w:val="007E5DB3"/>
    <w:rsid w:val="007E6293"/>
    <w:rsid w:val="007E7C76"/>
    <w:rsid w:val="007F004A"/>
    <w:rsid w:val="007F139F"/>
    <w:rsid w:val="007F16B0"/>
    <w:rsid w:val="007F2238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6D9"/>
    <w:rsid w:val="00825775"/>
    <w:rsid w:val="00825CB8"/>
    <w:rsid w:val="00825CE4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2B6"/>
    <w:rsid w:val="00840393"/>
    <w:rsid w:val="00841A7E"/>
    <w:rsid w:val="0084208C"/>
    <w:rsid w:val="00842692"/>
    <w:rsid w:val="00842E66"/>
    <w:rsid w:val="0084338D"/>
    <w:rsid w:val="0084349F"/>
    <w:rsid w:val="00843E2A"/>
    <w:rsid w:val="00846FA7"/>
    <w:rsid w:val="008475DC"/>
    <w:rsid w:val="00851351"/>
    <w:rsid w:val="00851F68"/>
    <w:rsid w:val="00853582"/>
    <w:rsid w:val="00854502"/>
    <w:rsid w:val="00854716"/>
    <w:rsid w:val="00854FAE"/>
    <w:rsid w:val="008559CF"/>
    <w:rsid w:val="00855C47"/>
    <w:rsid w:val="00855EAA"/>
    <w:rsid w:val="00856CCD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1B2"/>
    <w:rsid w:val="00873A8C"/>
    <w:rsid w:val="00874F34"/>
    <w:rsid w:val="00875026"/>
    <w:rsid w:val="00876181"/>
    <w:rsid w:val="0087661F"/>
    <w:rsid w:val="00876B2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1FC6"/>
    <w:rsid w:val="008B2438"/>
    <w:rsid w:val="008B26E8"/>
    <w:rsid w:val="008B376A"/>
    <w:rsid w:val="008B5187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43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0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938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35A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E8"/>
    <w:rsid w:val="009D1221"/>
    <w:rsid w:val="009D123D"/>
    <w:rsid w:val="009D174E"/>
    <w:rsid w:val="009D1790"/>
    <w:rsid w:val="009D183B"/>
    <w:rsid w:val="009D2685"/>
    <w:rsid w:val="009D2973"/>
    <w:rsid w:val="009D3BD6"/>
    <w:rsid w:val="009D41AB"/>
    <w:rsid w:val="009D4678"/>
    <w:rsid w:val="009D50B6"/>
    <w:rsid w:val="009D697E"/>
    <w:rsid w:val="009E019F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ACD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766"/>
    <w:rsid w:val="00A208B9"/>
    <w:rsid w:val="00A20EED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5D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A49"/>
    <w:rsid w:val="00A66C09"/>
    <w:rsid w:val="00A66E57"/>
    <w:rsid w:val="00A671C1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AA4"/>
    <w:rsid w:val="00AC672E"/>
    <w:rsid w:val="00AD04D8"/>
    <w:rsid w:val="00AD0AEC"/>
    <w:rsid w:val="00AD3509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AF7F03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07322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4286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47D3"/>
    <w:rsid w:val="00B4648A"/>
    <w:rsid w:val="00B4760B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22F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1A27"/>
    <w:rsid w:val="00BA26EB"/>
    <w:rsid w:val="00BA2B37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32E0"/>
    <w:rsid w:val="00BC3769"/>
    <w:rsid w:val="00BC37EC"/>
    <w:rsid w:val="00BC3E30"/>
    <w:rsid w:val="00BC419B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0ED"/>
    <w:rsid w:val="00C00239"/>
    <w:rsid w:val="00C00CD7"/>
    <w:rsid w:val="00C01202"/>
    <w:rsid w:val="00C0177F"/>
    <w:rsid w:val="00C02905"/>
    <w:rsid w:val="00C035AD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2828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5C7"/>
    <w:rsid w:val="00C578A0"/>
    <w:rsid w:val="00C60610"/>
    <w:rsid w:val="00C608EA"/>
    <w:rsid w:val="00C60E80"/>
    <w:rsid w:val="00C60FFF"/>
    <w:rsid w:val="00C6127E"/>
    <w:rsid w:val="00C620FA"/>
    <w:rsid w:val="00C622A3"/>
    <w:rsid w:val="00C6273D"/>
    <w:rsid w:val="00C62D4B"/>
    <w:rsid w:val="00C6373D"/>
    <w:rsid w:val="00C640FD"/>
    <w:rsid w:val="00C642B0"/>
    <w:rsid w:val="00C64B22"/>
    <w:rsid w:val="00C64C21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938"/>
    <w:rsid w:val="00C71E56"/>
    <w:rsid w:val="00C73C63"/>
    <w:rsid w:val="00C755E1"/>
    <w:rsid w:val="00C76049"/>
    <w:rsid w:val="00C76EEF"/>
    <w:rsid w:val="00C77693"/>
    <w:rsid w:val="00C77753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3A8F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5D5C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1AE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121E"/>
    <w:rsid w:val="00CE31BA"/>
    <w:rsid w:val="00CE3BEB"/>
    <w:rsid w:val="00CE3CDC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26934"/>
    <w:rsid w:val="00D26F3F"/>
    <w:rsid w:val="00D305DE"/>
    <w:rsid w:val="00D30D82"/>
    <w:rsid w:val="00D311B0"/>
    <w:rsid w:val="00D328F6"/>
    <w:rsid w:val="00D32CDF"/>
    <w:rsid w:val="00D3322C"/>
    <w:rsid w:val="00D3350C"/>
    <w:rsid w:val="00D3420C"/>
    <w:rsid w:val="00D3457D"/>
    <w:rsid w:val="00D34C0F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69AF"/>
    <w:rsid w:val="00D47465"/>
    <w:rsid w:val="00D4782D"/>
    <w:rsid w:val="00D50229"/>
    <w:rsid w:val="00D50CF3"/>
    <w:rsid w:val="00D513E6"/>
    <w:rsid w:val="00D51D8D"/>
    <w:rsid w:val="00D545A2"/>
    <w:rsid w:val="00D54844"/>
    <w:rsid w:val="00D54919"/>
    <w:rsid w:val="00D5544F"/>
    <w:rsid w:val="00D55C73"/>
    <w:rsid w:val="00D569DC"/>
    <w:rsid w:val="00D5724F"/>
    <w:rsid w:val="00D57332"/>
    <w:rsid w:val="00D5757D"/>
    <w:rsid w:val="00D57D5D"/>
    <w:rsid w:val="00D60BD1"/>
    <w:rsid w:val="00D6248E"/>
    <w:rsid w:val="00D627FD"/>
    <w:rsid w:val="00D62EF4"/>
    <w:rsid w:val="00D64418"/>
    <w:rsid w:val="00D64961"/>
    <w:rsid w:val="00D66AD1"/>
    <w:rsid w:val="00D72D17"/>
    <w:rsid w:val="00D73158"/>
    <w:rsid w:val="00D736A1"/>
    <w:rsid w:val="00D73798"/>
    <w:rsid w:val="00D73C3B"/>
    <w:rsid w:val="00D73DA5"/>
    <w:rsid w:val="00D73DAA"/>
    <w:rsid w:val="00D744AD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2EA"/>
    <w:rsid w:val="00DB13BB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120"/>
    <w:rsid w:val="00DC582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59FF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18B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0E1"/>
    <w:rsid w:val="00E5370E"/>
    <w:rsid w:val="00E53914"/>
    <w:rsid w:val="00E54714"/>
    <w:rsid w:val="00E55046"/>
    <w:rsid w:val="00E55352"/>
    <w:rsid w:val="00E5594A"/>
    <w:rsid w:val="00E570AE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147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53F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D69"/>
    <w:rsid w:val="00E90F79"/>
    <w:rsid w:val="00E9177D"/>
    <w:rsid w:val="00E9206E"/>
    <w:rsid w:val="00E9234A"/>
    <w:rsid w:val="00E92B7C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1FF3"/>
    <w:rsid w:val="00EE2373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5ADB"/>
    <w:rsid w:val="00EF6256"/>
    <w:rsid w:val="00EF7990"/>
    <w:rsid w:val="00F001C9"/>
    <w:rsid w:val="00F00486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BAD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70E06"/>
    <w:rsid w:val="00F71E27"/>
    <w:rsid w:val="00F72340"/>
    <w:rsid w:val="00F724A9"/>
    <w:rsid w:val="00F7253C"/>
    <w:rsid w:val="00F7272B"/>
    <w:rsid w:val="00F73597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2A8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14A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DCDE-0882-404A-88F8-821078A7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1719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LIC05</cp:lastModifiedBy>
  <cp:revision>51</cp:revision>
  <cp:lastPrinted>2020-11-17T14:26:00Z</cp:lastPrinted>
  <dcterms:created xsi:type="dcterms:W3CDTF">2020-11-17T14:46:00Z</dcterms:created>
  <dcterms:modified xsi:type="dcterms:W3CDTF">2020-11-17T16:04:00Z</dcterms:modified>
</cp:coreProperties>
</file>