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BE28B7" w:rsidRDefault="007536FA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BE28B7">
        <w:rPr>
          <w:rFonts w:ascii="Cambria" w:hAnsi="Cambria"/>
          <w:b/>
          <w:sz w:val="18"/>
          <w:szCs w:val="18"/>
        </w:rPr>
        <w:t>ATA Nº 001/</w:t>
      </w:r>
      <w:r w:rsidR="006240B0" w:rsidRPr="00BE28B7">
        <w:rPr>
          <w:rFonts w:ascii="Cambria" w:hAnsi="Cambria"/>
          <w:b/>
          <w:sz w:val="18"/>
          <w:szCs w:val="18"/>
        </w:rPr>
        <w:t>2020</w:t>
      </w:r>
    </w:p>
    <w:p w:rsidR="004930F3" w:rsidRPr="00BE28B7" w:rsidRDefault="004930F3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BE28B7">
        <w:rPr>
          <w:rFonts w:ascii="Cambria" w:hAnsi="Cambria"/>
          <w:b/>
          <w:sz w:val="18"/>
          <w:szCs w:val="18"/>
        </w:rPr>
        <w:t>PREGÃO PRESENCI</w:t>
      </w:r>
      <w:r w:rsidR="007420D7" w:rsidRPr="00BE28B7">
        <w:rPr>
          <w:rFonts w:ascii="Cambria" w:hAnsi="Cambria"/>
          <w:b/>
          <w:sz w:val="18"/>
          <w:szCs w:val="18"/>
        </w:rPr>
        <w:t xml:space="preserve">AL PARA REGISTRO DE PREÇOS Nº </w:t>
      </w:r>
      <w:r w:rsidR="003375BE" w:rsidRPr="00BE28B7">
        <w:rPr>
          <w:rFonts w:ascii="Cambria" w:hAnsi="Cambria"/>
          <w:b/>
          <w:sz w:val="18"/>
          <w:szCs w:val="18"/>
        </w:rPr>
        <w:t>0</w:t>
      </w:r>
      <w:r w:rsidR="00BE28B7" w:rsidRPr="00BE28B7">
        <w:rPr>
          <w:rFonts w:ascii="Cambria" w:hAnsi="Cambria"/>
          <w:b/>
          <w:sz w:val="18"/>
          <w:szCs w:val="18"/>
        </w:rPr>
        <w:t>34</w:t>
      </w:r>
      <w:r w:rsidR="005B6ADC" w:rsidRPr="00BE28B7">
        <w:rPr>
          <w:rFonts w:ascii="Cambria" w:hAnsi="Cambria"/>
          <w:b/>
          <w:sz w:val="18"/>
          <w:szCs w:val="18"/>
        </w:rPr>
        <w:t>/2020</w:t>
      </w:r>
    </w:p>
    <w:p w:rsidR="008332DA" w:rsidRPr="00BE28B7" w:rsidRDefault="00AA67EF" w:rsidP="00BE28B7">
      <w:pPr>
        <w:tabs>
          <w:tab w:val="left" w:pos="2835"/>
        </w:tabs>
        <w:ind w:left="-851" w:right="-995"/>
        <w:jc w:val="both"/>
        <w:rPr>
          <w:rFonts w:ascii="Cambria" w:hAnsi="Cambria"/>
          <w:sz w:val="18"/>
          <w:szCs w:val="18"/>
        </w:rPr>
      </w:pPr>
      <w:r w:rsidRPr="00BE28B7">
        <w:rPr>
          <w:rFonts w:ascii="Cambria" w:hAnsi="Cambria"/>
          <w:sz w:val="18"/>
          <w:szCs w:val="18"/>
        </w:rPr>
        <w:t xml:space="preserve">Aos </w:t>
      </w:r>
      <w:r w:rsidR="00BE28B7" w:rsidRPr="00BE28B7">
        <w:rPr>
          <w:rFonts w:ascii="Cambria" w:hAnsi="Cambria"/>
          <w:sz w:val="18"/>
          <w:szCs w:val="18"/>
        </w:rPr>
        <w:t>vinte e três</w:t>
      </w:r>
      <w:r w:rsidR="00E74218" w:rsidRPr="00BE28B7">
        <w:rPr>
          <w:rFonts w:ascii="Cambria" w:hAnsi="Cambria"/>
          <w:sz w:val="18"/>
          <w:szCs w:val="18"/>
        </w:rPr>
        <w:t xml:space="preserve"> dias</w:t>
      </w:r>
      <w:r w:rsidR="004930F3" w:rsidRPr="00BE28B7">
        <w:rPr>
          <w:rFonts w:ascii="Cambria" w:hAnsi="Cambria"/>
          <w:sz w:val="18"/>
          <w:szCs w:val="18"/>
        </w:rPr>
        <w:t xml:space="preserve"> do mês de </w:t>
      </w:r>
      <w:r w:rsidR="00E74218" w:rsidRPr="00BE28B7">
        <w:rPr>
          <w:rFonts w:ascii="Cambria" w:hAnsi="Cambria"/>
          <w:sz w:val="18"/>
          <w:szCs w:val="18"/>
        </w:rPr>
        <w:t>o</w:t>
      </w:r>
      <w:r w:rsidRPr="00BE28B7">
        <w:rPr>
          <w:rFonts w:ascii="Cambria" w:hAnsi="Cambria"/>
          <w:sz w:val="18"/>
          <w:szCs w:val="18"/>
        </w:rPr>
        <w:t>utubro</w:t>
      </w:r>
      <w:r w:rsidR="00E74218" w:rsidRPr="00BE28B7">
        <w:rPr>
          <w:rFonts w:ascii="Cambria" w:hAnsi="Cambria"/>
          <w:sz w:val="18"/>
          <w:szCs w:val="18"/>
        </w:rPr>
        <w:t xml:space="preserve"> </w:t>
      </w:r>
      <w:r w:rsidR="004930F3" w:rsidRPr="00BE28B7">
        <w:rPr>
          <w:rFonts w:ascii="Cambria" w:hAnsi="Cambria"/>
          <w:sz w:val="18"/>
          <w:szCs w:val="18"/>
        </w:rPr>
        <w:t xml:space="preserve">do ano de dois mil e </w:t>
      </w:r>
      <w:r w:rsidRPr="00BE28B7">
        <w:rPr>
          <w:rFonts w:ascii="Cambria" w:hAnsi="Cambria"/>
          <w:sz w:val="18"/>
          <w:szCs w:val="18"/>
        </w:rPr>
        <w:t>vinte</w:t>
      </w:r>
      <w:r w:rsidR="003375BE" w:rsidRPr="00BE28B7">
        <w:rPr>
          <w:rFonts w:ascii="Cambria" w:hAnsi="Cambria"/>
          <w:sz w:val="18"/>
          <w:szCs w:val="18"/>
        </w:rPr>
        <w:t>,</w:t>
      </w:r>
      <w:r w:rsidR="00E74218" w:rsidRPr="00BE28B7">
        <w:rPr>
          <w:rFonts w:ascii="Cambria" w:hAnsi="Cambria"/>
          <w:sz w:val="18"/>
          <w:szCs w:val="18"/>
        </w:rPr>
        <w:t xml:space="preserve"> às 0</w:t>
      </w:r>
      <w:r w:rsidRPr="00BE28B7">
        <w:rPr>
          <w:rFonts w:ascii="Cambria" w:hAnsi="Cambria"/>
          <w:sz w:val="18"/>
          <w:szCs w:val="18"/>
        </w:rPr>
        <w:t>8</w:t>
      </w:r>
      <w:r w:rsidR="00E74218" w:rsidRPr="00BE28B7">
        <w:rPr>
          <w:rFonts w:ascii="Cambria" w:hAnsi="Cambria"/>
          <w:sz w:val="18"/>
          <w:szCs w:val="18"/>
        </w:rPr>
        <w:t>h</w:t>
      </w:r>
      <w:r w:rsidRPr="00BE28B7">
        <w:rPr>
          <w:rFonts w:ascii="Cambria" w:hAnsi="Cambria"/>
          <w:sz w:val="18"/>
          <w:szCs w:val="18"/>
        </w:rPr>
        <w:t>3</w:t>
      </w:r>
      <w:r w:rsidR="00E74218" w:rsidRPr="00BE28B7">
        <w:rPr>
          <w:rFonts w:ascii="Cambria" w:hAnsi="Cambria"/>
          <w:sz w:val="18"/>
          <w:szCs w:val="18"/>
        </w:rPr>
        <w:t>0min</w:t>
      </w:r>
      <w:r w:rsidR="00A34F8F" w:rsidRPr="00BE28B7">
        <w:rPr>
          <w:rFonts w:ascii="Cambria" w:hAnsi="Cambria"/>
          <w:sz w:val="18"/>
          <w:szCs w:val="18"/>
        </w:rPr>
        <w:t>, na Sala de licitaçõe</w:t>
      </w:r>
      <w:r w:rsidR="008F6D28" w:rsidRPr="00BE28B7">
        <w:rPr>
          <w:rFonts w:ascii="Cambria" w:hAnsi="Cambria"/>
          <w:sz w:val="18"/>
          <w:szCs w:val="18"/>
        </w:rPr>
        <w:t>s, na Rua João Moreira, nº 1707,</w:t>
      </w:r>
      <w:r w:rsidR="004930F3" w:rsidRPr="00BE28B7">
        <w:rPr>
          <w:rFonts w:ascii="Cambria" w:hAnsi="Cambria"/>
          <w:sz w:val="18"/>
          <w:szCs w:val="18"/>
        </w:rPr>
        <w:t xml:space="preserve"> na cidade de São Francisco de Assis-RS</w:t>
      </w:r>
      <w:r w:rsidR="00005850" w:rsidRPr="00BE28B7">
        <w:rPr>
          <w:rFonts w:ascii="Cambria" w:hAnsi="Cambria"/>
          <w:sz w:val="18"/>
          <w:szCs w:val="18"/>
        </w:rPr>
        <w:t>,</w:t>
      </w:r>
      <w:r w:rsidR="00A34F8F" w:rsidRPr="00BE28B7">
        <w:rPr>
          <w:rFonts w:ascii="Cambria" w:hAnsi="Cambria"/>
          <w:sz w:val="18"/>
          <w:szCs w:val="18"/>
        </w:rPr>
        <w:t xml:space="preserve"> reuniram-se</w:t>
      </w:r>
      <w:r w:rsidR="00AE0E6A" w:rsidRPr="00BE28B7">
        <w:rPr>
          <w:rFonts w:ascii="Cambria" w:hAnsi="Cambria"/>
          <w:sz w:val="18"/>
          <w:szCs w:val="18"/>
        </w:rPr>
        <w:t xml:space="preserve"> </w:t>
      </w:r>
      <w:r w:rsidR="00E74218" w:rsidRPr="00BE28B7">
        <w:rPr>
          <w:rFonts w:ascii="Cambria" w:hAnsi="Cambria"/>
          <w:sz w:val="18"/>
          <w:szCs w:val="18"/>
        </w:rPr>
        <w:t>a</w:t>
      </w:r>
      <w:r w:rsidR="00A34F8F" w:rsidRPr="00BE28B7">
        <w:rPr>
          <w:rFonts w:ascii="Cambria" w:hAnsi="Cambria"/>
          <w:sz w:val="18"/>
          <w:szCs w:val="18"/>
        </w:rPr>
        <w:t xml:space="preserve"> Pregoeir</w:t>
      </w:r>
      <w:r w:rsidR="00E74218" w:rsidRPr="00BE28B7">
        <w:rPr>
          <w:rFonts w:ascii="Cambria" w:hAnsi="Cambria"/>
          <w:sz w:val="18"/>
          <w:szCs w:val="18"/>
        </w:rPr>
        <w:t>a</w:t>
      </w:r>
      <w:r w:rsidR="005F6B10" w:rsidRPr="00BE28B7">
        <w:rPr>
          <w:rFonts w:ascii="Cambria" w:hAnsi="Cambria"/>
          <w:sz w:val="18"/>
          <w:szCs w:val="18"/>
        </w:rPr>
        <w:t xml:space="preserve"> </w:t>
      </w:r>
      <w:r w:rsidR="004930F3" w:rsidRPr="00BE28B7">
        <w:rPr>
          <w:rFonts w:ascii="Cambria" w:hAnsi="Cambria"/>
          <w:sz w:val="18"/>
          <w:szCs w:val="18"/>
        </w:rPr>
        <w:t>e</w:t>
      </w:r>
      <w:r w:rsidR="00A8788A" w:rsidRPr="00BE28B7">
        <w:rPr>
          <w:rFonts w:ascii="Cambria" w:hAnsi="Cambria"/>
          <w:sz w:val="18"/>
          <w:szCs w:val="18"/>
        </w:rPr>
        <w:t xml:space="preserve"> integrante</w:t>
      </w:r>
      <w:r w:rsidR="0062679A" w:rsidRPr="00BE28B7">
        <w:rPr>
          <w:rFonts w:ascii="Cambria" w:hAnsi="Cambria"/>
          <w:sz w:val="18"/>
          <w:szCs w:val="18"/>
        </w:rPr>
        <w:t>s</w:t>
      </w:r>
      <w:r w:rsidR="00A8788A" w:rsidRPr="00BE28B7">
        <w:rPr>
          <w:rFonts w:ascii="Cambria" w:hAnsi="Cambria"/>
          <w:sz w:val="18"/>
          <w:szCs w:val="18"/>
        </w:rPr>
        <w:t xml:space="preserve"> da</w:t>
      </w:r>
      <w:r w:rsidR="004930F3" w:rsidRPr="00BE28B7">
        <w:rPr>
          <w:rFonts w:ascii="Cambria" w:hAnsi="Cambria"/>
          <w:sz w:val="18"/>
          <w:szCs w:val="18"/>
        </w:rPr>
        <w:t xml:space="preserve"> Equipe de Apoio nomeados pela Portaria nº</w:t>
      </w:r>
      <w:r w:rsidR="00606A25" w:rsidRPr="00BE28B7">
        <w:rPr>
          <w:rFonts w:ascii="Cambria" w:hAnsi="Cambria"/>
          <w:sz w:val="18"/>
          <w:szCs w:val="18"/>
        </w:rPr>
        <w:t xml:space="preserve"> </w:t>
      </w:r>
      <w:r w:rsidRPr="00BE28B7">
        <w:rPr>
          <w:rFonts w:ascii="Cambria" w:hAnsi="Cambria"/>
          <w:sz w:val="18"/>
          <w:szCs w:val="18"/>
        </w:rPr>
        <w:t>1.000</w:t>
      </w:r>
      <w:r w:rsidR="00E74218" w:rsidRPr="00BE28B7">
        <w:rPr>
          <w:rFonts w:ascii="Cambria" w:hAnsi="Cambria"/>
          <w:sz w:val="18"/>
          <w:szCs w:val="18"/>
        </w:rPr>
        <w:t>/2019</w:t>
      </w:r>
      <w:r w:rsidR="00A34F8F" w:rsidRPr="00BE28B7">
        <w:rPr>
          <w:rFonts w:ascii="Cambria" w:hAnsi="Cambria"/>
          <w:sz w:val="18"/>
          <w:szCs w:val="18"/>
        </w:rPr>
        <w:t xml:space="preserve"> para realização</w:t>
      </w:r>
      <w:r w:rsidR="004930F3" w:rsidRPr="00BE28B7">
        <w:rPr>
          <w:rFonts w:ascii="Cambria" w:hAnsi="Cambria"/>
          <w:sz w:val="18"/>
          <w:szCs w:val="18"/>
        </w:rPr>
        <w:t xml:space="preserve"> do Pregão Presencial para Registro de Preços nº </w:t>
      </w:r>
      <w:r w:rsidR="00E74218" w:rsidRPr="00BE28B7">
        <w:rPr>
          <w:rFonts w:ascii="Cambria" w:hAnsi="Cambria"/>
          <w:sz w:val="18"/>
          <w:szCs w:val="18"/>
        </w:rPr>
        <w:t>0</w:t>
      </w:r>
      <w:r w:rsidR="00BE28B7" w:rsidRPr="00BE28B7">
        <w:rPr>
          <w:rFonts w:ascii="Cambria" w:hAnsi="Cambria"/>
          <w:sz w:val="18"/>
          <w:szCs w:val="18"/>
        </w:rPr>
        <w:t>34</w:t>
      </w:r>
      <w:r w:rsidRPr="00BE28B7">
        <w:rPr>
          <w:rFonts w:ascii="Cambria" w:hAnsi="Cambria"/>
          <w:sz w:val="18"/>
          <w:szCs w:val="18"/>
        </w:rPr>
        <w:t>/2020</w:t>
      </w:r>
      <w:r w:rsidR="004930F3" w:rsidRPr="00BE28B7">
        <w:rPr>
          <w:rFonts w:ascii="Cambria" w:hAnsi="Cambria"/>
          <w:sz w:val="18"/>
          <w:szCs w:val="18"/>
        </w:rPr>
        <w:t>,</w:t>
      </w:r>
      <w:r w:rsidR="00997F52" w:rsidRPr="00BE28B7">
        <w:rPr>
          <w:rFonts w:ascii="Cambria" w:hAnsi="Cambria"/>
          <w:sz w:val="18"/>
          <w:szCs w:val="18"/>
        </w:rPr>
        <w:t xml:space="preserve"> objetivando</w:t>
      </w:r>
      <w:r w:rsidR="00997F52" w:rsidRPr="00BE28B7">
        <w:rPr>
          <w:rFonts w:ascii="Cambria" w:hAnsi="Cambria"/>
          <w:b/>
          <w:sz w:val="18"/>
          <w:szCs w:val="18"/>
        </w:rPr>
        <w:t xml:space="preserve"> </w:t>
      </w:r>
      <w:r w:rsidR="00622BAE" w:rsidRPr="00BE28B7">
        <w:rPr>
          <w:rFonts w:ascii="Cambria" w:hAnsi="Cambria"/>
          <w:color w:val="000000"/>
          <w:sz w:val="18"/>
          <w:szCs w:val="18"/>
          <w:lang w:eastAsia="ar-SA"/>
        </w:rPr>
        <w:t>a</w:t>
      </w:r>
      <w:r w:rsidR="00622BAE" w:rsidRPr="00BE28B7">
        <w:rPr>
          <w:rFonts w:ascii="Cambria" w:hAnsi="Cambria"/>
          <w:b/>
          <w:color w:val="000000"/>
          <w:sz w:val="18"/>
          <w:szCs w:val="18"/>
          <w:lang w:eastAsia="ar-SA"/>
        </w:rPr>
        <w:t xml:space="preserve"> </w:t>
      </w:r>
      <w:r w:rsidR="00BE28B7" w:rsidRPr="00BE28B7">
        <w:rPr>
          <w:rFonts w:ascii="Cambria" w:hAnsi="Cambria" w:cs="Arial"/>
          <w:b/>
          <w:bCs/>
          <w:sz w:val="18"/>
          <w:szCs w:val="18"/>
          <w:lang w:eastAsia="ar-SA"/>
        </w:rPr>
        <w:t>eventual contratação de prestação de serviço de Horas Máquinas</w:t>
      </w:r>
      <w:r w:rsidR="00BE28B7" w:rsidRPr="00BE28B7">
        <w:rPr>
          <w:rFonts w:ascii="Cambria" w:hAnsi="Cambria"/>
          <w:color w:val="000000"/>
          <w:sz w:val="18"/>
          <w:szCs w:val="18"/>
          <w:lang w:eastAsia="ar-SA"/>
        </w:rPr>
        <w:t xml:space="preserve"> </w:t>
      </w:r>
      <w:r w:rsidR="00622BAE" w:rsidRPr="00BE28B7">
        <w:rPr>
          <w:rFonts w:ascii="Cambria" w:hAnsi="Cambria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BE28B7">
        <w:rPr>
          <w:rFonts w:ascii="Cambria" w:hAnsi="Cambria"/>
          <w:b/>
          <w:bCs/>
          <w:color w:val="000000"/>
          <w:sz w:val="18"/>
          <w:szCs w:val="18"/>
          <w:lang w:eastAsia="ar-SA"/>
        </w:rPr>
        <w:t>ANEXO I</w:t>
      </w:r>
      <w:r w:rsidR="00622BAE" w:rsidRPr="00BE28B7">
        <w:rPr>
          <w:rFonts w:ascii="Cambria" w:hAnsi="Cambria"/>
          <w:color w:val="000000"/>
          <w:sz w:val="18"/>
          <w:szCs w:val="18"/>
          <w:lang w:eastAsia="ar-SA"/>
        </w:rPr>
        <w:t>, parte integrante deste edital.</w:t>
      </w:r>
      <w:r w:rsidR="00825775" w:rsidRPr="00BE28B7">
        <w:rPr>
          <w:rFonts w:ascii="Cambria" w:hAnsi="Cambria"/>
          <w:sz w:val="18"/>
          <w:szCs w:val="18"/>
        </w:rPr>
        <w:t xml:space="preserve">  </w:t>
      </w:r>
      <w:r w:rsidR="00597E4E" w:rsidRPr="00BE28B7">
        <w:rPr>
          <w:rFonts w:ascii="Cambria" w:hAnsi="Cambria"/>
          <w:sz w:val="18"/>
          <w:szCs w:val="18"/>
        </w:rPr>
        <w:t>Deu-se início ao re</w:t>
      </w:r>
      <w:r w:rsidR="00225484" w:rsidRPr="00BE28B7">
        <w:rPr>
          <w:rFonts w:ascii="Cambria" w:hAnsi="Cambria"/>
          <w:sz w:val="18"/>
          <w:szCs w:val="18"/>
        </w:rPr>
        <w:t>colhimento do credenciamento da</w:t>
      </w:r>
      <w:r w:rsidR="00604ABE" w:rsidRPr="00BE28B7">
        <w:rPr>
          <w:rFonts w:ascii="Cambria" w:hAnsi="Cambria"/>
          <w:sz w:val="18"/>
          <w:szCs w:val="18"/>
        </w:rPr>
        <w:t xml:space="preserve">s empresas </w:t>
      </w:r>
      <w:r w:rsidR="00225484" w:rsidRPr="00BE28B7">
        <w:rPr>
          <w:rFonts w:ascii="Cambria" w:hAnsi="Cambria"/>
          <w:sz w:val="18"/>
          <w:szCs w:val="18"/>
        </w:rPr>
        <w:t>participante</w:t>
      </w:r>
      <w:r w:rsidR="00604ABE" w:rsidRPr="00BE28B7">
        <w:rPr>
          <w:rFonts w:ascii="Cambria" w:hAnsi="Cambria"/>
          <w:sz w:val="18"/>
          <w:szCs w:val="18"/>
        </w:rPr>
        <w:t>s</w:t>
      </w:r>
      <w:r w:rsidR="00225484" w:rsidRPr="00BE28B7">
        <w:rPr>
          <w:rFonts w:ascii="Cambria" w:hAnsi="Cambria"/>
          <w:sz w:val="18"/>
          <w:szCs w:val="18"/>
        </w:rPr>
        <w:t>:</w:t>
      </w:r>
      <w:r w:rsidR="003613E6" w:rsidRPr="00BE28B7">
        <w:rPr>
          <w:rFonts w:ascii="Cambria" w:hAnsi="Cambria"/>
          <w:sz w:val="18"/>
          <w:szCs w:val="18"/>
        </w:rPr>
        <w:t xml:space="preserve"> </w:t>
      </w:r>
      <w:r w:rsidR="00F01F47" w:rsidRPr="00BE28B7">
        <w:rPr>
          <w:rFonts w:ascii="Cambria" w:hAnsi="Cambria"/>
          <w:b/>
          <w:sz w:val="18"/>
          <w:szCs w:val="18"/>
        </w:rPr>
        <w:t>LEONISIO BERNARDI LANÇANOVA, CNPJ nº 94.123.924/0001-29</w:t>
      </w:r>
      <w:r w:rsidR="00F01F47" w:rsidRPr="00BE28B7">
        <w:rPr>
          <w:rFonts w:ascii="Cambria" w:hAnsi="Cambria"/>
          <w:sz w:val="18"/>
          <w:szCs w:val="18"/>
        </w:rPr>
        <w:t xml:space="preserve">, representada por seu proprietário, Sr. </w:t>
      </w:r>
      <w:proofErr w:type="spellStart"/>
      <w:r w:rsidR="00F01F47" w:rsidRPr="00BE28B7">
        <w:rPr>
          <w:rFonts w:ascii="Cambria" w:hAnsi="Cambria"/>
          <w:sz w:val="18"/>
          <w:szCs w:val="18"/>
        </w:rPr>
        <w:t>Leonisio</w:t>
      </w:r>
      <w:proofErr w:type="spellEnd"/>
      <w:r w:rsidR="00F01F47" w:rsidRPr="00BE28B7">
        <w:rPr>
          <w:rFonts w:ascii="Cambria" w:hAnsi="Cambria"/>
          <w:sz w:val="18"/>
          <w:szCs w:val="18"/>
        </w:rPr>
        <w:t xml:space="preserve"> Bernardi </w:t>
      </w:r>
      <w:proofErr w:type="spellStart"/>
      <w:r w:rsidR="00F01F47" w:rsidRPr="00BE28B7">
        <w:rPr>
          <w:rFonts w:ascii="Cambria" w:hAnsi="Cambria"/>
          <w:sz w:val="18"/>
          <w:szCs w:val="18"/>
        </w:rPr>
        <w:t>Lançanova</w:t>
      </w:r>
      <w:proofErr w:type="spellEnd"/>
      <w:r w:rsidR="0084339D" w:rsidRPr="00BE28B7">
        <w:rPr>
          <w:rFonts w:ascii="Cambria" w:hAnsi="Cambria"/>
          <w:sz w:val="18"/>
          <w:szCs w:val="18"/>
        </w:rPr>
        <w:t>,</w:t>
      </w:r>
      <w:r w:rsidR="00F01F47" w:rsidRPr="00BE28B7">
        <w:rPr>
          <w:rFonts w:ascii="Cambria" w:hAnsi="Cambria"/>
          <w:sz w:val="18"/>
          <w:szCs w:val="18"/>
        </w:rPr>
        <w:t xml:space="preserve"> RG nº 6045759062 e CPF nº 475.909.200-53; </w:t>
      </w:r>
      <w:r w:rsidR="00BE28B7" w:rsidRPr="00BE28B7">
        <w:rPr>
          <w:rFonts w:ascii="Cambria" w:hAnsi="Cambria"/>
          <w:b/>
          <w:sz w:val="18"/>
          <w:szCs w:val="18"/>
        </w:rPr>
        <w:t>GABRIEL SANTOS KALSING, CNPJ nº 33.221.231/0001-84</w:t>
      </w:r>
      <w:r w:rsidR="00876F00" w:rsidRPr="00BE28B7">
        <w:rPr>
          <w:rFonts w:ascii="Cambria" w:hAnsi="Cambria"/>
          <w:b/>
          <w:sz w:val="18"/>
          <w:szCs w:val="18"/>
        </w:rPr>
        <w:t>,</w:t>
      </w:r>
      <w:r w:rsidR="00876F00" w:rsidRPr="00BE28B7">
        <w:rPr>
          <w:rFonts w:ascii="Cambria" w:hAnsi="Cambria"/>
          <w:sz w:val="18"/>
          <w:szCs w:val="18"/>
        </w:rPr>
        <w:t xml:space="preserve"> </w:t>
      </w:r>
      <w:r w:rsidR="00F01F47" w:rsidRPr="00BE28B7">
        <w:rPr>
          <w:rFonts w:ascii="Cambria" w:hAnsi="Cambria"/>
          <w:sz w:val="18"/>
          <w:szCs w:val="18"/>
        </w:rPr>
        <w:t xml:space="preserve">representada por seu representante legal, Sr. </w:t>
      </w:r>
      <w:r w:rsidR="00BE28B7" w:rsidRPr="00BE28B7">
        <w:rPr>
          <w:rFonts w:ascii="Cambria" w:hAnsi="Cambria"/>
          <w:sz w:val="18"/>
          <w:szCs w:val="18"/>
        </w:rPr>
        <w:t xml:space="preserve">Luiz Carlos </w:t>
      </w:r>
      <w:proofErr w:type="spellStart"/>
      <w:r w:rsidR="00BE28B7" w:rsidRPr="00BE28B7">
        <w:rPr>
          <w:rFonts w:ascii="Cambria" w:hAnsi="Cambria"/>
          <w:sz w:val="18"/>
          <w:szCs w:val="18"/>
        </w:rPr>
        <w:t>Kalsing</w:t>
      </w:r>
      <w:proofErr w:type="spellEnd"/>
      <w:r w:rsidR="00F01F47" w:rsidRPr="00BE28B7">
        <w:rPr>
          <w:rFonts w:ascii="Cambria" w:hAnsi="Cambria"/>
          <w:sz w:val="18"/>
          <w:szCs w:val="18"/>
        </w:rPr>
        <w:t xml:space="preserve">, RG nº </w:t>
      </w:r>
      <w:r w:rsidR="00BE28B7" w:rsidRPr="00BE28B7">
        <w:rPr>
          <w:rFonts w:ascii="Cambria" w:hAnsi="Cambria"/>
          <w:sz w:val="18"/>
          <w:szCs w:val="18"/>
        </w:rPr>
        <w:t>5014685118</w:t>
      </w:r>
      <w:r w:rsidR="00F01F47" w:rsidRPr="00BE28B7">
        <w:rPr>
          <w:rFonts w:ascii="Cambria" w:hAnsi="Cambria"/>
          <w:sz w:val="18"/>
          <w:szCs w:val="18"/>
        </w:rPr>
        <w:t xml:space="preserve"> e CPF nº </w:t>
      </w:r>
      <w:r w:rsidR="00BE28B7" w:rsidRPr="00BE28B7">
        <w:rPr>
          <w:rFonts w:ascii="Cambria" w:hAnsi="Cambria"/>
          <w:sz w:val="18"/>
          <w:szCs w:val="18"/>
        </w:rPr>
        <w:t>082.134.960-00</w:t>
      </w:r>
      <w:r w:rsidR="00BE705B" w:rsidRPr="00BE28B7">
        <w:rPr>
          <w:rFonts w:ascii="Cambria" w:hAnsi="Cambria"/>
          <w:b/>
          <w:sz w:val="18"/>
          <w:szCs w:val="18"/>
        </w:rPr>
        <w:t>,</w:t>
      </w:r>
      <w:r w:rsidR="00C77693" w:rsidRPr="00BE28B7">
        <w:rPr>
          <w:rFonts w:ascii="Cambria" w:hAnsi="Cambria"/>
          <w:sz w:val="18"/>
          <w:szCs w:val="18"/>
        </w:rPr>
        <w:t xml:space="preserve"> as quais apresentaram credenciamento de acordo com o exigido no edital.</w:t>
      </w:r>
      <w:r w:rsidR="00AC5AA4" w:rsidRPr="00BE28B7">
        <w:rPr>
          <w:rFonts w:ascii="Cambria" w:hAnsi="Cambria"/>
          <w:sz w:val="18"/>
          <w:szCs w:val="18"/>
        </w:rPr>
        <w:t xml:space="preserve"> </w:t>
      </w:r>
      <w:r w:rsidR="00975A8E" w:rsidRPr="00BE28B7">
        <w:rPr>
          <w:rFonts w:ascii="Cambria" w:hAnsi="Cambria"/>
          <w:sz w:val="18"/>
          <w:szCs w:val="18"/>
        </w:rPr>
        <w:t>Pa</w:t>
      </w:r>
      <w:r w:rsidR="00BD0E01" w:rsidRPr="00BE28B7">
        <w:rPr>
          <w:rFonts w:ascii="Cambria" w:hAnsi="Cambria"/>
          <w:sz w:val="18"/>
          <w:szCs w:val="18"/>
        </w:rPr>
        <w:t xml:space="preserve">ssou-se </w:t>
      </w:r>
      <w:r w:rsidR="00BE28B7" w:rsidRPr="00BE28B7">
        <w:rPr>
          <w:rFonts w:ascii="Cambria" w:hAnsi="Cambria"/>
          <w:sz w:val="18"/>
          <w:szCs w:val="18"/>
        </w:rPr>
        <w:t>ao recolhimento dos envelopes e</w:t>
      </w:r>
      <w:r w:rsidR="008332DA" w:rsidRPr="00BE28B7">
        <w:rPr>
          <w:rFonts w:ascii="Cambria" w:hAnsi="Cambria"/>
          <w:sz w:val="18"/>
          <w:szCs w:val="18"/>
        </w:rPr>
        <w:t xml:space="preserve"> abertura do</w:t>
      </w:r>
      <w:r w:rsidR="00604ABE" w:rsidRPr="00BE28B7">
        <w:rPr>
          <w:rFonts w:ascii="Cambria" w:hAnsi="Cambria"/>
          <w:sz w:val="18"/>
          <w:szCs w:val="18"/>
        </w:rPr>
        <w:t>s</w:t>
      </w:r>
      <w:r w:rsidR="008332DA" w:rsidRPr="00BE28B7">
        <w:rPr>
          <w:rFonts w:ascii="Cambria" w:hAnsi="Cambria"/>
          <w:sz w:val="18"/>
          <w:szCs w:val="18"/>
        </w:rPr>
        <w:t xml:space="preserve"> envelope</w:t>
      </w:r>
      <w:r w:rsidR="00604ABE" w:rsidRPr="00BE28B7">
        <w:rPr>
          <w:rFonts w:ascii="Cambria" w:hAnsi="Cambria"/>
          <w:sz w:val="18"/>
          <w:szCs w:val="18"/>
        </w:rPr>
        <w:t>s</w:t>
      </w:r>
      <w:r w:rsidR="008332DA" w:rsidRPr="00BE28B7">
        <w:rPr>
          <w:rFonts w:ascii="Cambria" w:hAnsi="Cambria"/>
          <w:sz w:val="18"/>
          <w:szCs w:val="18"/>
        </w:rPr>
        <w:t xml:space="preserve"> de </w:t>
      </w:r>
      <w:r w:rsidR="000161EC" w:rsidRPr="00BE28B7">
        <w:rPr>
          <w:rFonts w:ascii="Cambria" w:hAnsi="Cambria"/>
          <w:sz w:val="18"/>
          <w:szCs w:val="18"/>
        </w:rPr>
        <w:t xml:space="preserve">proposta </w:t>
      </w:r>
      <w:r w:rsidR="001D0A9E" w:rsidRPr="00BE28B7">
        <w:rPr>
          <w:rFonts w:ascii="Cambria" w:hAnsi="Cambria"/>
          <w:sz w:val="18"/>
          <w:szCs w:val="18"/>
        </w:rPr>
        <w:t>de preços</w:t>
      </w:r>
      <w:r w:rsidR="004137EA" w:rsidRPr="00BE28B7">
        <w:rPr>
          <w:rFonts w:ascii="Cambria" w:hAnsi="Cambria"/>
          <w:sz w:val="18"/>
          <w:szCs w:val="18"/>
        </w:rPr>
        <w:t xml:space="preserve"> e</w:t>
      </w:r>
      <w:r w:rsidR="00CF0CD2" w:rsidRPr="00BE28B7">
        <w:rPr>
          <w:rFonts w:ascii="Cambria" w:hAnsi="Cambria"/>
          <w:sz w:val="18"/>
          <w:szCs w:val="18"/>
        </w:rPr>
        <w:t xml:space="preserve"> apó</w:t>
      </w:r>
      <w:r w:rsidR="00DF600C" w:rsidRPr="00BE28B7">
        <w:rPr>
          <w:rFonts w:ascii="Cambria" w:hAnsi="Cambria"/>
          <w:sz w:val="18"/>
          <w:szCs w:val="18"/>
        </w:rPr>
        <w:t>s análise pela pregoeir</w:t>
      </w:r>
      <w:r w:rsidR="0079594F" w:rsidRPr="00BE28B7">
        <w:rPr>
          <w:rFonts w:ascii="Cambria" w:hAnsi="Cambria"/>
          <w:sz w:val="18"/>
          <w:szCs w:val="18"/>
        </w:rPr>
        <w:t>a,</w:t>
      </w:r>
      <w:r w:rsidR="00B85F5A" w:rsidRPr="00BE28B7">
        <w:rPr>
          <w:rFonts w:ascii="Cambria" w:hAnsi="Cambria"/>
          <w:sz w:val="18"/>
          <w:szCs w:val="18"/>
        </w:rPr>
        <w:t xml:space="preserve"> integrantes da equipe de apoio</w:t>
      </w:r>
      <w:r w:rsidR="00DF600C" w:rsidRPr="00BE28B7">
        <w:rPr>
          <w:rFonts w:ascii="Cambria" w:hAnsi="Cambria"/>
          <w:sz w:val="18"/>
          <w:szCs w:val="18"/>
        </w:rPr>
        <w:t xml:space="preserve"> e licitantes</w:t>
      </w:r>
      <w:r w:rsidR="008E51A7" w:rsidRPr="00BE28B7">
        <w:rPr>
          <w:rFonts w:ascii="Cambria" w:hAnsi="Cambria"/>
          <w:sz w:val="18"/>
          <w:szCs w:val="18"/>
        </w:rPr>
        <w:t xml:space="preserve"> foi a</w:t>
      </w:r>
      <w:r w:rsidR="008332DA" w:rsidRPr="00BE28B7">
        <w:rPr>
          <w:rFonts w:ascii="Cambria" w:hAnsi="Cambria"/>
          <w:sz w:val="18"/>
          <w:szCs w:val="18"/>
        </w:rPr>
        <w:t>ber</w:t>
      </w:r>
      <w:r w:rsidR="00604ABE" w:rsidRPr="00BE28B7">
        <w:rPr>
          <w:rFonts w:ascii="Cambria" w:hAnsi="Cambria"/>
          <w:sz w:val="18"/>
          <w:szCs w:val="18"/>
        </w:rPr>
        <w:t xml:space="preserve">ta a rodada de lances, </w:t>
      </w:r>
      <w:r w:rsidR="00CF0CD2" w:rsidRPr="00BE28B7">
        <w:rPr>
          <w:rFonts w:ascii="Cambria" w:hAnsi="Cambria"/>
          <w:sz w:val="18"/>
          <w:szCs w:val="18"/>
        </w:rPr>
        <w:t xml:space="preserve">sendo que </w:t>
      </w:r>
      <w:r w:rsidR="00604ABE" w:rsidRPr="00BE28B7">
        <w:rPr>
          <w:rFonts w:ascii="Cambria" w:hAnsi="Cambria"/>
          <w:sz w:val="18"/>
          <w:szCs w:val="18"/>
        </w:rPr>
        <w:t>ocorreram</w:t>
      </w:r>
      <w:r w:rsidR="008332DA" w:rsidRPr="00BE28B7">
        <w:rPr>
          <w:rFonts w:ascii="Cambria" w:hAnsi="Cambria"/>
          <w:sz w:val="18"/>
          <w:szCs w:val="18"/>
        </w:rPr>
        <w:t xml:space="preserve"> lanc</w:t>
      </w:r>
      <w:r w:rsidR="00F46892" w:rsidRPr="00BE28B7">
        <w:rPr>
          <w:rFonts w:ascii="Cambria" w:hAnsi="Cambria"/>
          <w:sz w:val="18"/>
          <w:szCs w:val="18"/>
        </w:rPr>
        <w:t>es</w:t>
      </w:r>
      <w:r w:rsidR="008332DA" w:rsidRPr="00BE28B7">
        <w:rPr>
          <w:rFonts w:ascii="Cambria" w:hAnsi="Cambria"/>
          <w:sz w:val="18"/>
          <w:szCs w:val="18"/>
        </w:rPr>
        <w:t xml:space="preserve"> inferior</w:t>
      </w:r>
      <w:r w:rsidR="00F46892" w:rsidRPr="00BE28B7">
        <w:rPr>
          <w:rFonts w:ascii="Cambria" w:hAnsi="Cambria"/>
          <w:sz w:val="18"/>
          <w:szCs w:val="18"/>
        </w:rPr>
        <w:t>es</w:t>
      </w:r>
      <w:r w:rsidR="008332DA" w:rsidRPr="00BE28B7">
        <w:rPr>
          <w:rFonts w:ascii="Cambria" w:hAnsi="Cambria"/>
          <w:sz w:val="18"/>
          <w:szCs w:val="18"/>
        </w:rPr>
        <w:t>, conforme Mapa de Rodadas anexo, assinado pelo</w:t>
      </w:r>
      <w:r w:rsidR="00604ABE" w:rsidRPr="00BE28B7">
        <w:rPr>
          <w:rFonts w:ascii="Cambria" w:hAnsi="Cambria"/>
          <w:sz w:val="18"/>
          <w:szCs w:val="18"/>
        </w:rPr>
        <w:t>s</w:t>
      </w:r>
      <w:r w:rsidR="00DF600C" w:rsidRPr="00BE28B7">
        <w:rPr>
          <w:rFonts w:ascii="Cambria" w:hAnsi="Cambria"/>
          <w:sz w:val="18"/>
          <w:szCs w:val="18"/>
        </w:rPr>
        <w:t xml:space="preserve"> p</w:t>
      </w:r>
      <w:r w:rsidR="008332DA" w:rsidRPr="00BE28B7">
        <w:rPr>
          <w:rFonts w:ascii="Cambria" w:hAnsi="Cambria"/>
          <w:sz w:val="18"/>
          <w:szCs w:val="18"/>
        </w:rPr>
        <w:t>roponente</w:t>
      </w:r>
      <w:r w:rsidR="00604ABE" w:rsidRPr="00BE28B7">
        <w:rPr>
          <w:rFonts w:ascii="Cambria" w:hAnsi="Cambria"/>
          <w:sz w:val="18"/>
          <w:szCs w:val="18"/>
        </w:rPr>
        <w:t>s</w:t>
      </w:r>
      <w:r w:rsidR="00DF600C" w:rsidRPr="00BE28B7">
        <w:rPr>
          <w:rFonts w:ascii="Cambria" w:hAnsi="Cambria"/>
          <w:sz w:val="18"/>
          <w:szCs w:val="18"/>
        </w:rPr>
        <w:t xml:space="preserve"> c</w:t>
      </w:r>
      <w:r w:rsidR="001D0A9E" w:rsidRPr="00BE28B7">
        <w:rPr>
          <w:rFonts w:ascii="Cambria" w:hAnsi="Cambria"/>
          <w:sz w:val="18"/>
          <w:szCs w:val="18"/>
        </w:rPr>
        <w:t>redenciados</w:t>
      </w:r>
      <w:r w:rsidR="008332DA" w:rsidRPr="00BE28B7">
        <w:rPr>
          <w:rFonts w:ascii="Cambria" w:hAnsi="Cambria"/>
          <w:sz w:val="18"/>
          <w:szCs w:val="18"/>
        </w:rPr>
        <w:t xml:space="preserve">, que passa a ser parte </w:t>
      </w:r>
      <w:r w:rsidR="001F558F" w:rsidRPr="00BE28B7">
        <w:rPr>
          <w:rFonts w:ascii="Cambria" w:hAnsi="Cambria"/>
          <w:sz w:val="18"/>
          <w:szCs w:val="18"/>
        </w:rPr>
        <w:t>integrante desta Ata.</w:t>
      </w:r>
      <w:r w:rsidR="00C74E38" w:rsidRPr="00BE28B7">
        <w:rPr>
          <w:rFonts w:ascii="Cambria" w:hAnsi="Cambria"/>
          <w:sz w:val="18"/>
          <w:szCs w:val="18"/>
          <w:lang w:eastAsia="en-US"/>
        </w:rPr>
        <w:t xml:space="preserve"> Foi e</w:t>
      </w:r>
      <w:r w:rsidR="00C74E38" w:rsidRPr="00BE28B7">
        <w:rPr>
          <w:rFonts w:ascii="Cambria" w:hAnsi="Cambria"/>
          <w:sz w:val="18"/>
          <w:szCs w:val="18"/>
        </w:rPr>
        <w:t>ncerrada a sessão de lances ficando registrados conforme detalhamento abaixo.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993"/>
        <w:gridCol w:w="850"/>
        <w:gridCol w:w="992"/>
        <w:gridCol w:w="1418"/>
        <w:gridCol w:w="1843"/>
        <w:gridCol w:w="1275"/>
        <w:gridCol w:w="1985"/>
      </w:tblGrid>
      <w:tr w:rsidR="00BE28B7" w:rsidRPr="00BE28B7" w:rsidTr="00BE28B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QUANT.</w:t>
            </w:r>
          </w:p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MÍN.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QUANT.</w:t>
            </w:r>
          </w:p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MÁX.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EMPRESA 1º COLOCADA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PREÇO UNIT. EM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EMPRESA 2º COLOCADA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bCs/>
                <w:sz w:val="18"/>
                <w:szCs w:val="18"/>
              </w:rPr>
              <w:t>PREÇO UNIT. EM R$</w:t>
            </w:r>
          </w:p>
        </w:tc>
      </w:tr>
      <w:tr w:rsidR="00BE28B7" w:rsidRPr="00BE28B7" w:rsidTr="00BE28B7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BE28B7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autoSpaceDE w:val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Serviço com uso de Caminhão caçamba com potência de no mínimo 120 HP, caçamba basculante de no mínimo 14m</w:t>
            </w:r>
            <w:proofErr w:type="gramStart"/>
            <w:r w:rsidRPr="00BE28B7">
              <w:rPr>
                <w:rFonts w:ascii="Cambria" w:hAnsi="Cambria" w:cs="Arial"/>
                <w:sz w:val="18"/>
                <w:szCs w:val="18"/>
              </w:rPr>
              <w:t>³</w:t>
            </w:r>
            <w:proofErr w:type="gramEnd"/>
            <w:r w:rsidRPr="00BE28B7">
              <w:rPr>
                <w:rFonts w:ascii="Cambria" w:hAnsi="Cambria" w:cs="Arial"/>
                <w:sz w:val="18"/>
                <w:szCs w:val="18"/>
              </w:rPr>
              <w:t>, traçado. A empresa vencedora arcará com todos os custos: Leis Sociais, Trabalhistas, Operador (</w:t>
            </w:r>
            <w:proofErr w:type="gramStart"/>
            <w:r w:rsidRPr="00BE28B7">
              <w:rPr>
                <w:rFonts w:ascii="Cambria" w:hAnsi="Cambria" w:cs="Arial"/>
                <w:sz w:val="18"/>
                <w:szCs w:val="18"/>
              </w:rPr>
              <w:t>es</w:t>
            </w:r>
            <w:proofErr w:type="gramEnd"/>
            <w:r w:rsidRPr="00BE28B7">
              <w:rPr>
                <w:rFonts w:ascii="Cambria" w:hAnsi="Cambria" w:cs="Arial"/>
                <w:sz w:val="18"/>
                <w:szCs w:val="18"/>
              </w:rPr>
              <w:t>) para as máquinas, manutenção, combustível e tudo mais que se fizer necessário para o desenvolvimento dos serviços, sem encargos para a Administração Municipal.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LEONISIO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GABRIEL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797B71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7B71">
              <w:rPr>
                <w:rFonts w:ascii="Cambria" w:hAnsi="Cambria"/>
                <w:b/>
                <w:sz w:val="18"/>
                <w:szCs w:val="18"/>
              </w:rPr>
              <w:t>190,00</w:t>
            </w:r>
          </w:p>
        </w:tc>
      </w:tr>
      <w:tr w:rsidR="00BE28B7" w:rsidRPr="00BE28B7" w:rsidTr="00BE28B7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BE28B7">
              <w:rPr>
                <w:rFonts w:ascii="Cambria" w:hAnsi="Cambria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 xml:space="preserve">Trator de esteira, motor no mínimo de 200 </w:t>
            </w:r>
            <w:proofErr w:type="spellStart"/>
            <w:proofErr w:type="gramStart"/>
            <w:r w:rsidRPr="00BE28B7">
              <w:rPr>
                <w:rFonts w:ascii="Cambria" w:hAnsi="Cambria" w:cs="Arial"/>
                <w:sz w:val="18"/>
                <w:szCs w:val="18"/>
              </w:rPr>
              <w:t>hp</w:t>
            </w:r>
            <w:proofErr w:type="spellEnd"/>
            <w:proofErr w:type="gramEnd"/>
            <w:r w:rsidRPr="00BE28B7">
              <w:rPr>
                <w:rFonts w:ascii="Cambria" w:hAnsi="Cambria" w:cs="Arial"/>
                <w:sz w:val="18"/>
                <w:szCs w:val="18"/>
              </w:rPr>
              <w:t xml:space="preserve">, com peso operacional igual ou superior a 20.000kg, com conjunto de lâminas com inclinação e angulação hidráulica, com capacidade de 4,0 m³ e 2,9 m³, com </w:t>
            </w:r>
            <w:proofErr w:type="spellStart"/>
            <w:r w:rsidRPr="00BE28B7">
              <w:rPr>
                <w:rFonts w:ascii="Cambria" w:hAnsi="Cambria" w:cs="Arial"/>
                <w:sz w:val="18"/>
                <w:szCs w:val="18"/>
              </w:rPr>
              <w:t>ripper</w:t>
            </w:r>
            <w:proofErr w:type="spellEnd"/>
            <w:r w:rsidRPr="00BE28B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E28B7">
              <w:rPr>
                <w:rFonts w:ascii="Cambria" w:hAnsi="Cambria" w:cs="Arial"/>
                <w:sz w:val="18"/>
                <w:szCs w:val="18"/>
              </w:rPr>
              <w:t>tz</w:t>
            </w:r>
            <w:proofErr w:type="spellEnd"/>
            <w:r w:rsidRPr="00BE28B7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BE28B7" w:rsidRPr="00BE28B7" w:rsidRDefault="00BE28B7" w:rsidP="00BE28B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 xml:space="preserve">O valor ofertado será absolutamente liquido, nele devendo estar computada todas as despesas que incidam sobre o </w:t>
            </w:r>
            <w:proofErr w:type="gramStart"/>
            <w:r w:rsidRPr="00BE28B7">
              <w:rPr>
                <w:rFonts w:ascii="Cambria" w:hAnsi="Cambria" w:cs="Arial"/>
                <w:sz w:val="18"/>
                <w:szCs w:val="18"/>
              </w:rPr>
              <w:t>fornecimento ,</w:t>
            </w:r>
            <w:proofErr w:type="gramEnd"/>
            <w:r w:rsidRPr="00BE28B7">
              <w:rPr>
                <w:rFonts w:ascii="Cambria" w:hAnsi="Cambria" w:cs="Arial"/>
                <w:sz w:val="18"/>
                <w:szCs w:val="18"/>
              </w:rPr>
              <w:t xml:space="preserve"> por conta da empresa vencedora da licitação tais como: Impostos, Encargos Sociais, Transporte de Funcionários, defeitos e Manutenção, Operador(es), combustível, consertos, óleos lubrificantes e tudo mais que se fizer necessário para o bom funcionamento da máquina.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GABRIEL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LEONISIO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797B71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7B71">
              <w:rPr>
                <w:rFonts w:ascii="Cambria" w:hAnsi="Cambria"/>
                <w:b/>
                <w:sz w:val="18"/>
                <w:szCs w:val="18"/>
              </w:rPr>
              <w:t>285,00</w:t>
            </w:r>
          </w:p>
        </w:tc>
      </w:tr>
      <w:tr w:rsidR="00BE28B7" w:rsidRPr="00BE28B7" w:rsidTr="00BE28B7">
        <w:trPr>
          <w:trHeight w:val="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BE28B7">
              <w:rPr>
                <w:rFonts w:ascii="Cambria" w:hAnsi="Cambria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autoSpaceDE w:val="0"/>
              <w:jc w:val="both"/>
              <w:rPr>
                <w:rFonts w:ascii="Cambria" w:hAnsi="Cambria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Locação de Britador móvel sobre plataforma, movido a óleo diesel, sendo a largura mínima da boca de britagem de oitenta centímetros, com produção mínima de 16m</w:t>
            </w:r>
            <w:proofErr w:type="gramStart"/>
            <w:r w:rsidRPr="00BE28B7">
              <w:rPr>
                <w:rFonts w:ascii="Cambria" w:hAnsi="Cambria" w:cs="Arial"/>
                <w:sz w:val="18"/>
                <w:szCs w:val="18"/>
              </w:rPr>
              <w:t>³</w:t>
            </w:r>
            <w:proofErr w:type="gramEnd"/>
            <w:r w:rsidRPr="00BE28B7">
              <w:rPr>
                <w:rFonts w:ascii="Cambria" w:hAnsi="Cambria" w:cs="Arial"/>
                <w:sz w:val="18"/>
                <w:szCs w:val="18"/>
              </w:rPr>
              <w:t xml:space="preserve"> por hora, com operador (es), combustível por conta da contratante, e sendo transporte até a sede do município, </w:t>
            </w:r>
            <w:r w:rsidRPr="00BE28B7">
              <w:rPr>
                <w:rFonts w:ascii="Cambria" w:hAnsi="Cambria" w:cs="Arial"/>
                <w:sz w:val="18"/>
                <w:szCs w:val="18"/>
              </w:rPr>
              <w:lastRenderedPageBreak/>
              <w:t>recolhimento, treinamento do(s) operador (es), sendo que este será à cargo da Administração Municipal através da Sec. de Obras e Saneamento, manutenção, por conta da empresa vencedora da licitação e disposição do britador pronto para o serviço em até (10) dez dias úteis após recebimento do empenho.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lastRenderedPageBreak/>
              <w:t>GABRIEL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LEONISIO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797B71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7B71">
              <w:rPr>
                <w:rFonts w:ascii="Cambria" w:hAnsi="Cambria"/>
                <w:b/>
                <w:sz w:val="18"/>
                <w:szCs w:val="18"/>
              </w:rPr>
              <w:t>182,00</w:t>
            </w:r>
          </w:p>
        </w:tc>
      </w:tr>
      <w:tr w:rsidR="00BE28B7" w:rsidRPr="00BE28B7" w:rsidTr="00BE28B7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BE28B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pStyle w:val="Default"/>
              <w:jc w:val="both"/>
              <w:rPr>
                <w:rFonts w:ascii="Cambria" w:hAnsi="Cambria"/>
                <w:color w:val="auto"/>
                <w:sz w:val="18"/>
                <w:szCs w:val="18"/>
              </w:rPr>
            </w:pPr>
            <w:r w:rsidRPr="00BE28B7">
              <w:rPr>
                <w:rFonts w:ascii="Cambria" w:hAnsi="Cambria"/>
                <w:color w:val="auto"/>
                <w:sz w:val="18"/>
                <w:szCs w:val="18"/>
              </w:rPr>
              <w:t xml:space="preserve">Serviço com uso de Escavadeira hidráulica sobre esteiras, motor a diesel turbo, potência igual ou superior a </w:t>
            </w:r>
            <w:proofErr w:type="gramStart"/>
            <w:r w:rsidRPr="00BE28B7">
              <w:rPr>
                <w:rFonts w:ascii="Cambria" w:hAnsi="Cambria"/>
                <w:color w:val="auto"/>
                <w:sz w:val="18"/>
                <w:szCs w:val="18"/>
              </w:rPr>
              <w:t>150 HP</w:t>
            </w:r>
            <w:proofErr w:type="gramEnd"/>
            <w:r w:rsidRPr="00BE28B7">
              <w:rPr>
                <w:rFonts w:ascii="Cambria" w:hAnsi="Cambria"/>
                <w:color w:val="auto"/>
                <w:sz w:val="18"/>
                <w:szCs w:val="18"/>
              </w:rPr>
              <w:t xml:space="preserve">, peso operacional superior a 20 toneladas. A empresa vencedora do processo licitatório arcará com todos os custos: Leis Sociais, Trabalhistas, </w:t>
            </w:r>
            <w:proofErr w:type="gramStart"/>
            <w:r w:rsidRPr="00BE28B7">
              <w:rPr>
                <w:rFonts w:ascii="Cambria" w:hAnsi="Cambria"/>
                <w:color w:val="auto"/>
                <w:sz w:val="18"/>
                <w:szCs w:val="18"/>
              </w:rPr>
              <w:t>operador(</w:t>
            </w:r>
            <w:proofErr w:type="gramEnd"/>
            <w:r w:rsidRPr="00BE28B7">
              <w:rPr>
                <w:rFonts w:ascii="Cambria" w:hAnsi="Cambria"/>
                <w:color w:val="auto"/>
                <w:sz w:val="18"/>
                <w:szCs w:val="18"/>
              </w:rPr>
              <w:t>es) para as máquinas, manutenção, combustível e tudo mais que se fizer necessário para o desenvolvimento dos serviços, sem encargos para a Administração Municipal.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E28B7" w:rsidRPr="00BE28B7" w:rsidRDefault="00BE28B7" w:rsidP="00BE28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E28B7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GABRIEL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LEONISIO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8B7" w:rsidRPr="00BE28B7" w:rsidRDefault="00BE28B7" w:rsidP="00BE28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E28B7">
              <w:rPr>
                <w:rFonts w:ascii="Cambria" w:hAnsi="Cambria"/>
                <w:sz w:val="18"/>
                <w:szCs w:val="18"/>
              </w:rPr>
              <w:t>245,00</w:t>
            </w:r>
          </w:p>
        </w:tc>
      </w:tr>
    </w:tbl>
    <w:p w:rsidR="00E506DB" w:rsidRPr="00773977" w:rsidRDefault="0049281B" w:rsidP="0049281B">
      <w:pPr>
        <w:tabs>
          <w:tab w:val="left" w:pos="14033"/>
        </w:tabs>
        <w:ind w:left="-851" w:right="-711"/>
        <w:jc w:val="both"/>
        <w:rPr>
          <w:rFonts w:ascii="Cambria" w:hAnsi="Cambria"/>
          <w:sz w:val="18"/>
          <w:szCs w:val="18"/>
        </w:rPr>
      </w:pPr>
      <w:r w:rsidRPr="00773977">
        <w:rPr>
          <w:rFonts w:ascii="Cambria" w:hAnsi="Cambria"/>
          <w:sz w:val="18"/>
          <w:szCs w:val="18"/>
        </w:rPr>
        <w:t xml:space="preserve">Passou-se à verificação dos documentos de habilitação, sendo que </w:t>
      </w:r>
      <w:r w:rsidR="00773977" w:rsidRPr="00773977">
        <w:rPr>
          <w:rFonts w:ascii="Cambria" w:hAnsi="Cambria"/>
          <w:sz w:val="18"/>
          <w:szCs w:val="18"/>
        </w:rPr>
        <w:t xml:space="preserve">a empresa Gabriel Santos </w:t>
      </w:r>
      <w:proofErr w:type="spellStart"/>
      <w:r w:rsidR="00773977" w:rsidRPr="00773977">
        <w:rPr>
          <w:rFonts w:ascii="Cambria" w:hAnsi="Cambria"/>
          <w:sz w:val="18"/>
          <w:szCs w:val="18"/>
        </w:rPr>
        <w:t>Kalsing</w:t>
      </w:r>
      <w:proofErr w:type="spellEnd"/>
      <w:r w:rsidR="00773977" w:rsidRPr="00773977">
        <w:rPr>
          <w:rFonts w:ascii="Cambria" w:hAnsi="Cambria"/>
          <w:sz w:val="18"/>
          <w:szCs w:val="18"/>
        </w:rPr>
        <w:t xml:space="preserve">, apresentou cópia do </w:t>
      </w:r>
      <w:r w:rsidR="00773977" w:rsidRPr="00773977">
        <w:rPr>
          <w:rFonts w:ascii="Cambria" w:hAnsi="Cambria" w:cs="Arial"/>
          <w:sz w:val="18"/>
          <w:szCs w:val="18"/>
          <w:lang w:eastAsia="ar-SA"/>
        </w:rPr>
        <w:t>Comprovante</w:t>
      </w:r>
      <w:r w:rsidR="00773977" w:rsidRPr="00773977">
        <w:rPr>
          <w:rFonts w:ascii="Cambria" w:hAnsi="Cambria" w:cs="Arial"/>
          <w:sz w:val="18"/>
          <w:szCs w:val="18"/>
          <w:lang w:eastAsia="ar-SA"/>
        </w:rPr>
        <w:t xml:space="preserve"> de inscrição no Cadastro de Contribuintes do Município</w:t>
      </w:r>
      <w:r w:rsidR="00773977" w:rsidRPr="00773977">
        <w:rPr>
          <w:rFonts w:ascii="Cambria" w:hAnsi="Cambria" w:cs="Arial"/>
          <w:sz w:val="18"/>
          <w:szCs w:val="18"/>
          <w:lang w:eastAsia="ar-SA"/>
        </w:rPr>
        <w:t xml:space="preserve"> (subitem 8.1.4 letra b do Edital), sem autenticação</w:t>
      </w:r>
      <w:r w:rsidR="00773977">
        <w:rPr>
          <w:rFonts w:ascii="Cambria" w:hAnsi="Cambria" w:cs="Arial"/>
          <w:sz w:val="18"/>
          <w:szCs w:val="18"/>
          <w:lang w:eastAsia="ar-SA"/>
        </w:rPr>
        <w:t xml:space="preserve">, foi realizada diligência com a Secretaria da Fazenda onde </w:t>
      </w:r>
      <w:r w:rsidR="00B5326A">
        <w:rPr>
          <w:rFonts w:ascii="Cambria" w:hAnsi="Cambria" w:cs="Arial"/>
          <w:sz w:val="18"/>
          <w:szCs w:val="18"/>
          <w:lang w:eastAsia="ar-SA"/>
        </w:rPr>
        <w:t>se verificou</w:t>
      </w:r>
      <w:bookmarkStart w:id="0" w:name="_GoBack"/>
      <w:bookmarkEnd w:id="0"/>
      <w:r w:rsidR="00773977">
        <w:rPr>
          <w:rFonts w:ascii="Cambria" w:hAnsi="Cambria" w:cs="Arial"/>
          <w:sz w:val="18"/>
          <w:szCs w:val="18"/>
          <w:lang w:eastAsia="ar-SA"/>
        </w:rPr>
        <w:t xml:space="preserve"> que o documento é válido e está dentro do prazo de validade, sendo que</w:t>
      </w:r>
      <w:r w:rsidR="00773977" w:rsidRPr="00773977">
        <w:rPr>
          <w:rFonts w:ascii="Cambria" w:hAnsi="Cambria"/>
          <w:sz w:val="18"/>
          <w:szCs w:val="18"/>
        </w:rPr>
        <w:t xml:space="preserve"> </w:t>
      </w:r>
      <w:r w:rsidR="0077500A" w:rsidRPr="00773977">
        <w:rPr>
          <w:rFonts w:ascii="Cambria" w:hAnsi="Cambria"/>
          <w:sz w:val="18"/>
          <w:szCs w:val="18"/>
        </w:rPr>
        <w:t xml:space="preserve">todas as empresas </w:t>
      </w:r>
      <w:r w:rsidRPr="00773977">
        <w:rPr>
          <w:rFonts w:ascii="Cambria" w:hAnsi="Cambria"/>
          <w:sz w:val="18"/>
          <w:szCs w:val="18"/>
        </w:rPr>
        <w:t xml:space="preserve">foram declaradas habilitadas. Frise-se que as empresas que </w:t>
      </w:r>
      <w:proofErr w:type="gramStart"/>
      <w:r w:rsidRPr="00773977">
        <w:rPr>
          <w:rFonts w:ascii="Cambria" w:hAnsi="Cambria"/>
          <w:sz w:val="18"/>
          <w:szCs w:val="18"/>
        </w:rPr>
        <w:t>encontram-se</w:t>
      </w:r>
      <w:proofErr w:type="gramEnd"/>
      <w:r w:rsidRPr="00773977">
        <w:rPr>
          <w:rFonts w:ascii="Cambria" w:hAnsi="Cambria"/>
          <w:sz w:val="18"/>
          <w:szCs w:val="18"/>
        </w:rPr>
        <w:t xml:space="preserve"> presentes não manifestaram interesse em recorrer acerca de qualquer aspecto e/ou fase deste certame. Devido à pandemia todas as medidas cabíveis foram tomadas, com distanciamento dos licitantes, uso de álcool gel, todos os presentes usando máscara e ambiente bem ventilado.  Nada mais havendo a constar encerra-se </w:t>
      </w:r>
      <w:proofErr w:type="gramStart"/>
      <w:r w:rsidRPr="00773977">
        <w:rPr>
          <w:rFonts w:ascii="Cambria" w:hAnsi="Cambria"/>
          <w:sz w:val="18"/>
          <w:szCs w:val="18"/>
        </w:rPr>
        <w:t>a presente</w:t>
      </w:r>
      <w:proofErr w:type="gramEnd"/>
      <w:r w:rsidRPr="00773977">
        <w:rPr>
          <w:rFonts w:ascii="Cambria" w:hAnsi="Cambria"/>
          <w:sz w:val="18"/>
          <w:szCs w:val="18"/>
        </w:rPr>
        <w:t xml:space="preserve"> ata que após lida e achada em conformidade vai assinada pela pregoeira, integrantes da equipe de apoio e pelos licitantes presentes.</w:t>
      </w:r>
    </w:p>
    <w:tbl>
      <w:tblPr>
        <w:tblW w:w="15550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889"/>
      </w:tblGrid>
      <w:tr w:rsidR="006D2DCB" w:rsidRPr="00A65619" w:rsidTr="0049281B">
        <w:trPr>
          <w:jc w:val="center"/>
        </w:trPr>
        <w:tc>
          <w:tcPr>
            <w:tcW w:w="9661" w:type="dxa"/>
            <w:gridSpan w:val="2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889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A65619" w:rsidTr="0049281B">
        <w:trPr>
          <w:trHeight w:val="307"/>
          <w:jc w:val="center"/>
        </w:trPr>
        <w:tc>
          <w:tcPr>
            <w:tcW w:w="6510" w:type="dxa"/>
          </w:tcPr>
          <w:p w:rsidR="006D2DCB" w:rsidRPr="00A65619" w:rsidRDefault="00E506D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</w:tcPr>
          <w:p w:rsidR="006D2DCB" w:rsidRPr="00A65619" w:rsidRDefault="00D513E6" w:rsidP="00D513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Pregoeira</w:t>
            </w:r>
            <w:r w:rsidR="006D2DCB" w:rsidRPr="00A65619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trHeight w:val="283"/>
          <w:jc w:val="center"/>
        </w:trPr>
        <w:tc>
          <w:tcPr>
            <w:tcW w:w="6510" w:type="dxa"/>
          </w:tcPr>
          <w:p w:rsidR="006D2DCB" w:rsidRPr="00A65619" w:rsidRDefault="00E506DB" w:rsidP="00E742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trHeight w:val="429"/>
          <w:jc w:val="center"/>
        </w:trPr>
        <w:tc>
          <w:tcPr>
            <w:tcW w:w="6510" w:type="dxa"/>
          </w:tcPr>
          <w:p w:rsidR="006D2DCB" w:rsidRPr="00A65619" w:rsidRDefault="006D2DC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PRISCILA CARIOLATO EBLING</w:t>
            </w:r>
          </w:p>
        </w:tc>
        <w:tc>
          <w:tcPr>
            <w:tcW w:w="3151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889" w:type="dxa"/>
          </w:tcPr>
          <w:p w:rsidR="006D2DCB" w:rsidRPr="00A65619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A65619" w:rsidTr="0049281B">
        <w:trPr>
          <w:jc w:val="center"/>
        </w:trPr>
        <w:tc>
          <w:tcPr>
            <w:tcW w:w="6510" w:type="dxa"/>
          </w:tcPr>
          <w:p w:rsidR="000D6D4C" w:rsidRPr="00A65619" w:rsidRDefault="00EC33A4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LEONISIO BERNARDI LANÇANOVA, CNPJ nº 94.123.924/0001-</w:t>
            </w:r>
            <w:proofErr w:type="gramStart"/>
            <w:r w:rsidRPr="00A65619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proofErr w:type="gramEnd"/>
          </w:p>
        </w:tc>
        <w:tc>
          <w:tcPr>
            <w:tcW w:w="3151" w:type="dxa"/>
          </w:tcPr>
          <w:p w:rsidR="000D6D4C" w:rsidRPr="00A65619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889" w:type="dxa"/>
          </w:tcPr>
          <w:p w:rsidR="000D6D4C" w:rsidRDefault="000D6D4C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C2E05" w:rsidRPr="00A65619" w:rsidRDefault="00BC2E05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A65619" w:rsidTr="0049281B">
        <w:trPr>
          <w:jc w:val="center"/>
        </w:trPr>
        <w:tc>
          <w:tcPr>
            <w:tcW w:w="6510" w:type="dxa"/>
          </w:tcPr>
          <w:p w:rsidR="006D2DCB" w:rsidRPr="00A65619" w:rsidRDefault="00797B71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28B7">
              <w:rPr>
                <w:rFonts w:ascii="Cambria" w:hAnsi="Cambria"/>
                <w:b/>
                <w:sz w:val="18"/>
                <w:szCs w:val="18"/>
              </w:rPr>
              <w:t>GABRIEL SANTOS KALSING, CNPJ nº 33.221.231/0001-</w:t>
            </w:r>
            <w:proofErr w:type="gramStart"/>
            <w:r w:rsidRPr="00BE28B7">
              <w:rPr>
                <w:rFonts w:ascii="Cambria" w:hAnsi="Cambria"/>
                <w:b/>
                <w:sz w:val="18"/>
                <w:szCs w:val="18"/>
              </w:rPr>
              <w:t>84</w:t>
            </w:r>
            <w:proofErr w:type="gramEnd"/>
          </w:p>
        </w:tc>
        <w:tc>
          <w:tcPr>
            <w:tcW w:w="3151" w:type="dxa"/>
          </w:tcPr>
          <w:p w:rsidR="006D2DCB" w:rsidRPr="00A65619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5619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889" w:type="dxa"/>
          </w:tcPr>
          <w:p w:rsidR="006D2DCB" w:rsidRPr="00A65619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D3509" w:rsidRPr="00A65619" w:rsidRDefault="00AD3509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A65619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A65619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8C" w:rsidRDefault="00387F8C" w:rsidP="00065F94">
      <w:r>
        <w:separator/>
      </w:r>
    </w:p>
  </w:endnote>
  <w:endnote w:type="continuationSeparator" w:id="0">
    <w:p w:rsidR="00387F8C" w:rsidRDefault="00387F8C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8C" w:rsidRDefault="00387F8C" w:rsidP="00065F94">
      <w:r>
        <w:separator/>
      </w:r>
    </w:p>
  </w:footnote>
  <w:footnote w:type="continuationSeparator" w:id="0">
    <w:p w:rsidR="00387F8C" w:rsidRDefault="00387F8C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F" w:rsidRDefault="00AA67EF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66DBB1" wp14:editId="4406E70C">
          <wp:extent cx="4572000" cy="1628775"/>
          <wp:effectExtent l="19050" t="0" r="0" b="0"/>
          <wp:docPr id="2" name="Imagem 2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2294"/>
    <w:rsid w:val="00042330"/>
    <w:rsid w:val="00043500"/>
    <w:rsid w:val="0004469B"/>
    <w:rsid w:val="000459F7"/>
    <w:rsid w:val="00047243"/>
    <w:rsid w:val="0005053E"/>
    <w:rsid w:val="00050B85"/>
    <w:rsid w:val="00050F71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5D8A"/>
    <w:rsid w:val="000A6082"/>
    <w:rsid w:val="000A6BD5"/>
    <w:rsid w:val="000A7082"/>
    <w:rsid w:val="000A76B2"/>
    <w:rsid w:val="000A7A24"/>
    <w:rsid w:val="000B0247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57A"/>
    <w:rsid w:val="00127CDB"/>
    <w:rsid w:val="00131C07"/>
    <w:rsid w:val="00131E11"/>
    <w:rsid w:val="00134054"/>
    <w:rsid w:val="001350F1"/>
    <w:rsid w:val="00135968"/>
    <w:rsid w:val="00137419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1B89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0C03"/>
    <w:rsid w:val="00241248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638"/>
    <w:rsid w:val="002556E3"/>
    <w:rsid w:val="00255F8F"/>
    <w:rsid w:val="00256322"/>
    <w:rsid w:val="00256EB1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3F2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F8C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281B"/>
    <w:rsid w:val="004930F3"/>
    <w:rsid w:val="0049421F"/>
    <w:rsid w:val="00494EAB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C7D29"/>
    <w:rsid w:val="004D0014"/>
    <w:rsid w:val="004D0329"/>
    <w:rsid w:val="004D116A"/>
    <w:rsid w:val="004D178E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F4D"/>
    <w:rsid w:val="004E6126"/>
    <w:rsid w:val="004E6E2B"/>
    <w:rsid w:val="004E76E7"/>
    <w:rsid w:val="004E7D09"/>
    <w:rsid w:val="004F0BA3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1CD3"/>
    <w:rsid w:val="00562E77"/>
    <w:rsid w:val="00563CF3"/>
    <w:rsid w:val="005640D6"/>
    <w:rsid w:val="005645AE"/>
    <w:rsid w:val="005648E8"/>
    <w:rsid w:val="00567A15"/>
    <w:rsid w:val="00571D0E"/>
    <w:rsid w:val="0057213F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136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7856"/>
    <w:rsid w:val="006E0698"/>
    <w:rsid w:val="006E1B8B"/>
    <w:rsid w:val="006E2DDD"/>
    <w:rsid w:val="006E2E57"/>
    <w:rsid w:val="006E4193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6F7543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57CF9"/>
    <w:rsid w:val="00760681"/>
    <w:rsid w:val="0076094C"/>
    <w:rsid w:val="007625AF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3977"/>
    <w:rsid w:val="0077493C"/>
    <w:rsid w:val="0077500A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594F"/>
    <w:rsid w:val="00797A66"/>
    <w:rsid w:val="00797B71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BB9"/>
    <w:rsid w:val="007E3F06"/>
    <w:rsid w:val="007E4469"/>
    <w:rsid w:val="007E59C7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775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39D"/>
    <w:rsid w:val="0084349F"/>
    <w:rsid w:val="00843E2A"/>
    <w:rsid w:val="008460CD"/>
    <w:rsid w:val="00846FA7"/>
    <w:rsid w:val="008475DC"/>
    <w:rsid w:val="00851F68"/>
    <w:rsid w:val="00853582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A8C"/>
    <w:rsid w:val="00874F34"/>
    <w:rsid w:val="00876181"/>
    <w:rsid w:val="0087661F"/>
    <w:rsid w:val="00876B2C"/>
    <w:rsid w:val="00876F00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2438"/>
    <w:rsid w:val="008B26E8"/>
    <w:rsid w:val="008B376A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1606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CC"/>
    <w:rsid w:val="009C6EE8"/>
    <w:rsid w:val="009D1221"/>
    <w:rsid w:val="009D123D"/>
    <w:rsid w:val="009D174E"/>
    <w:rsid w:val="009D1790"/>
    <w:rsid w:val="009D183B"/>
    <w:rsid w:val="009D2685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619"/>
    <w:rsid w:val="00A65F29"/>
    <w:rsid w:val="00A664CB"/>
    <w:rsid w:val="00A66A49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1E2A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6D6"/>
    <w:rsid w:val="00AC5AA4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1965"/>
    <w:rsid w:val="00B420FE"/>
    <w:rsid w:val="00B4212A"/>
    <w:rsid w:val="00B42570"/>
    <w:rsid w:val="00B42B90"/>
    <w:rsid w:val="00B435AC"/>
    <w:rsid w:val="00B44315"/>
    <w:rsid w:val="00B44430"/>
    <w:rsid w:val="00B447D3"/>
    <w:rsid w:val="00B44A37"/>
    <w:rsid w:val="00B47D39"/>
    <w:rsid w:val="00B500EA"/>
    <w:rsid w:val="00B52DDC"/>
    <w:rsid w:val="00B531F6"/>
    <w:rsid w:val="00B5326A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2E05"/>
    <w:rsid w:val="00BC32E0"/>
    <w:rsid w:val="00BC3769"/>
    <w:rsid w:val="00BC37EC"/>
    <w:rsid w:val="00BC3E30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28B7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4E38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3E86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305DE"/>
    <w:rsid w:val="00D30D82"/>
    <w:rsid w:val="00D311B0"/>
    <w:rsid w:val="00D328F6"/>
    <w:rsid w:val="00D3322C"/>
    <w:rsid w:val="00D3350C"/>
    <w:rsid w:val="00D3420C"/>
    <w:rsid w:val="00D3457D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782D"/>
    <w:rsid w:val="00D50229"/>
    <w:rsid w:val="00D50CF3"/>
    <w:rsid w:val="00D513E6"/>
    <w:rsid w:val="00D51D8D"/>
    <w:rsid w:val="00D52E0B"/>
    <w:rsid w:val="00D545A2"/>
    <w:rsid w:val="00D54844"/>
    <w:rsid w:val="00D54919"/>
    <w:rsid w:val="00D5544F"/>
    <w:rsid w:val="00D55C73"/>
    <w:rsid w:val="00D569DC"/>
    <w:rsid w:val="00D57332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A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926"/>
    <w:rsid w:val="00DC63F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600C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3A4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2AE"/>
    <w:rsid w:val="00F0064A"/>
    <w:rsid w:val="00F00918"/>
    <w:rsid w:val="00F00A76"/>
    <w:rsid w:val="00F00F5E"/>
    <w:rsid w:val="00F011EE"/>
    <w:rsid w:val="00F01F47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67BB3"/>
    <w:rsid w:val="00F70E06"/>
    <w:rsid w:val="00F71E27"/>
    <w:rsid w:val="00F72340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B010-7D4D-4EAF-B8AB-4617483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LIC01</cp:lastModifiedBy>
  <cp:revision>2</cp:revision>
  <cp:lastPrinted>2020-10-13T12:38:00Z</cp:lastPrinted>
  <dcterms:created xsi:type="dcterms:W3CDTF">2020-10-23T12:06:00Z</dcterms:created>
  <dcterms:modified xsi:type="dcterms:W3CDTF">2020-10-23T12:06:00Z</dcterms:modified>
</cp:coreProperties>
</file>