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A" w:rsidRPr="008E51A7" w:rsidRDefault="007536FA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 w:rsidRPr="008E51A7">
        <w:rPr>
          <w:rFonts w:asciiTheme="majorHAnsi" w:hAnsiTheme="majorHAnsi"/>
          <w:b/>
          <w:sz w:val="18"/>
          <w:szCs w:val="18"/>
        </w:rPr>
        <w:t>ATA Nº 001/</w:t>
      </w:r>
      <w:r w:rsidR="006240B0" w:rsidRPr="008E51A7">
        <w:rPr>
          <w:rFonts w:asciiTheme="majorHAnsi" w:hAnsiTheme="majorHAnsi"/>
          <w:b/>
          <w:sz w:val="18"/>
          <w:szCs w:val="18"/>
        </w:rPr>
        <w:t>2020</w:t>
      </w:r>
    </w:p>
    <w:p w:rsidR="004930F3" w:rsidRPr="00FC3AE6" w:rsidRDefault="004930F3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8"/>
          <w:szCs w:val="18"/>
        </w:rPr>
      </w:pPr>
      <w:r w:rsidRPr="00FC3AE6">
        <w:rPr>
          <w:rFonts w:asciiTheme="majorHAnsi" w:hAnsiTheme="majorHAnsi"/>
          <w:b/>
          <w:sz w:val="18"/>
          <w:szCs w:val="18"/>
        </w:rPr>
        <w:t>PREGÃO PRESENCI</w:t>
      </w:r>
      <w:r w:rsidR="007420D7" w:rsidRPr="00FC3AE6">
        <w:rPr>
          <w:rFonts w:asciiTheme="majorHAnsi" w:hAnsiTheme="majorHAnsi"/>
          <w:b/>
          <w:sz w:val="18"/>
          <w:szCs w:val="18"/>
        </w:rPr>
        <w:t xml:space="preserve">AL PARA REGISTRO DE PREÇOS Nº </w:t>
      </w:r>
      <w:r w:rsidR="003375BE" w:rsidRPr="00FC3AE6">
        <w:rPr>
          <w:rFonts w:asciiTheme="majorHAnsi" w:hAnsiTheme="majorHAnsi"/>
          <w:b/>
          <w:sz w:val="18"/>
          <w:szCs w:val="18"/>
        </w:rPr>
        <w:t>0</w:t>
      </w:r>
      <w:r w:rsidR="005B6ADC" w:rsidRPr="00FC3AE6">
        <w:rPr>
          <w:rFonts w:asciiTheme="majorHAnsi" w:hAnsiTheme="majorHAnsi"/>
          <w:b/>
          <w:sz w:val="18"/>
          <w:szCs w:val="18"/>
        </w:rPr>
        <w:t>27/2020</w:t>
      </w:r>
    </w:p>
    <w:p w:rsidR="008332DA" w:rsidRPr="00FC3AE6" w:rsidRDefault="00AA67EF" w:rsidP="00825775">
      <w:pPr>
        <w:tabs>
          <w:tab w:val="left" w:pos="2835"/>
        </w:tabs>
        <w:ind w:left="-851" w:right="-995"/>
        <w:jc w:val="both"/>
        <w:rPr>
          <w:rFonts w:asciiTheme="majorHAnsi" w:hAnsiTheme="majorHAnsi"/>
          <w:b/>
          <w:sz w:val="18"/>
          <w:szCs w:val="18"/>
        </w:rPr>
      </w:pPr>
      <w:r w:rsidRPr="00FC3AE6">
        <w:rPr>
          <w:rFonts w:asciiTheme="majorHAnsi" w:hAnsiTheme="majorHAnsi"/>
          <w:sz w:val="18"/>
          <w:szCs w:val="18"/>
        </w:rPr>
        <w:t>Aos seis</w:t>
      </w:r>
      <w:r w:rsidR="00E74218" w:rsidRPr="00FC3AE6">
        <w:rPr>
          <w:rFonts w:asciiTheme="majorHAnsi" w:hAnsiTheme="majorHAnsi"/>
          <w:sz w:val="18"/>
          <w:szCs w:val="18"/>
        </w:rPr>
        <w:t xml:space="preserve"> dias</w:t>
      </w:r>
      <w:r w:rsidR="004930F3" w:rsidRPr="00FC3AE6">
        <w:rPr>
          <w:rFonts w:asciiTheme="majorHAnsi" w:hAnsiTheme="majorHAnsi"/>
          <w:sz w:val="18"/>
          <w:szCs w:val="18"/>
        </w:rPr>
        <w:t xml:space="preserve"> do mês de </w:t>
      </w:r>
      <w:r w:rsidR="00E74218" w:rsidRPr="00FC3AE6">
        <w:rPr>
          <w:rFonts w:asciiTheme="majorHAnsi" w:hAnsiTheme="majorHAnsi"/>
          <w:sz w:val="18"/>
          <w:szCs w:val="18"/>
        </w:rPr>
        <w:t>o</w:t>
      </w:r>
      <w:r w:rsidRPr="00FC3AE6">
        <w:rPr>
          <w:rFonts w:asciiTheme="majorHAnsi" w:hAnsiTheme="majorHAnsi"/>
          <w:sz w:val="18"/>
          <w:szCs w:val="18"/>
        </w:rPr>
        <w:t>utubro</w:t>
      </w:r>
      <w:r w:rsidR="00E74218" w:rsidRPr="00FC3AE6">
        <w:rPr>
          <w:rFonts w:asciiTheme="majorHAnsi" w:hAnsiTheme="majorHAnsi"/>
          <w:sz w:val="18"/>
          <w:szCs w:val="18"/>
        </w:rPr>
        <w:t xml:space="preserve"> </w:t>
      </w:r>
      <w:r w:rsidR="004930F3" w:rsidRPr="00FC3AE6">
        <w:rPr>
          <w:rFonts w:asciiTheme="majorHAnsi" w:hAnsiTheme="majorHAnsi"/>
          <w:sz w:val="18"/>
          <w:szCs w:val="18"/>
        </w:rPr>
        <w:t xml:space="preserve">do ano de dois mil e </w:t>
      </w:r>
      <w:r w:rsidRPr="00FC3AE6">
        <w:rPr>
          <w:rFonts w:asciiTheme="majorHAnsi" w:hAnsiTheme="majorHAnsi"/>
          <w:sz w:val="18"/>
          <w:szCs w:val="18"/>
        </w:rPr>
        <w:t>vinte</w:t>
      </w:r>
      <w:r w:rsidR="003375BE" w:rsidRPr="00FC3AE6">
        <w:rPr>
          <w:rFonts w:asciiTheme="majorHAnsi" w:hAnsiTheme="majorHAnsi"/>
          <w:sz w:val="18"/>
          <w:szCs w:val="18"/>
        </w:rPr>
        <w:t>,</w:t>
      </w:r>
      <w:r w:rsidR="00E74218" w:rsidRPr="00FC3AE6">
        <w:rPr>
          <w:rFonts w:asciiTheme="majorHAnsi" w:hAnsiTheme="majorHAnsi"/>
          <w:sz w:val="18"/>
          <w:szCs w:val="18"/>
        </w:rPr>
        <w:t xml:space="preserve"> às 0</w:t>
      </w:r>
      <w:r w:rsidRPr="00FC3AE6">
        <w:rPr>
          <w:rFonts w:asciiTheme="majorHAnsi" w:hAnsiTheme="majorHAnsi"/>
          <w:sz w:val="18"/>
          <w:szCs w:val="18"/>
        </w:rPr>
        <w:t>8</w:t>
      </w:r>
      <w:r w:rsidR="00E74218" w:rsidRPr="00FC3AE6">
        <w:rPr>
          <w:rFonts w:asciiTheme="majorHAnsi" w:hAnsiTheme="majorHAnsi"/>
          <w:sz w:val="18"/>
          <w:szCs w:val="18"/>
        </w:rPr>
        <w:t>h</w:t>
      </w:r>
      <w:r w:rsidRPr="00FC3AE6">
        <w:rPr>
          <w:rFonts w:asciiTheme="majorHAnsi" w:hAnsiTheme="majorHAnsi"/>
          <w:sz w:val="18"/>
          <w:szCs w:val="18"/>
        </w:rPr>
        <w:t>3</w:t>
      </w:r>
      <w:r w:rsidR="00E74218" w:rsidRPr="00FC3AE6">
        <w:rPr>
          <w:rFonts w:asciiTheme="majorHAnsi" w:hAnsiTheme="majorHAnsi"/>
          <w:sz w:val="18"/>
          <w:szCs w:val="18"/>
        </w:rPr>
        <w:t>0min</w:t>
      </w:r>
      <w:r w:rsidR="00A34F8F" w:rsidRPr="00FC3AE6">
        <w:rPr>
          <w:rFonts w:asciiTheme="majorHAnsi" w:hAnsiTheme="majorHAnsi"/>
          <w:sz w:val="18"/>
          <w:szCs w:val="18"/>
        </w:rPr>
        <w:t>, na Sala de licitaçõe</w:t>
      </w:r>
      <w:r w:rsidR="008F6D28" w:rsidRPr="00FC3AE6">
        <w:rPr>
          <w:rFonts w:asciiTheme="majorHAnsi" w:hAnsiTheme="majorHAnsi"/>
          <w:sz w:val="18"/>
          <w:szCs w:val="18"/>
        </w:rPr>
        <w:t>s, na Rua João Moreira, nº 1707,</w:t>
      </w:r>
      <w:r w:rsidR="004930F3" w:rsidRPr="00FC3AE6">
        <w:rPr>
          <w:rFonts w:asciiTheme="majorHAnsi" w:hAnsiTheme="majorHAnsi"/>
          <w:sz w:val="18"/>
          <w:szCs w:val="18"/>
        </w:rPr>
        <w:t xml:space="preserve"> na cidade de São Francisco de Assis-RS</w:t>
      </w:r>
      <w:r w:rsidR="00005850" w:rsidRPr="00FC3AE6">
        <w:rPr>
          <w:rFonts w:asciiTheme="majorHAnsi" w:hAnsiTheme="majorHAnsi"/>
          <w:sz w:val="18"/>
          <w:szCs w:val="18"/>
        </w:rPr>
        <w:t>,</w:t>
      </w:r>
      <w:r w:rsidR="00A34F8F" w:rsidRPr="00FC3AE6">
        <w:rPr>
          <w:rFonts w:asciiTheme="majorHAnsi" w:hAnsiTheme="majorHAnsi"/>
          <w:sz w:val="18"/>
          <w:szCs w:val="18"/>
        </w:rPr>
        <w:t xml:space="preserve"> reuniram-se</w:t>
      </w:r>
      <w:r w:rsidR="00AE0E6A" w:rsidRPr="00FC3AE6">
        <w:rPr>
          <w:rFonts w:asciiTheme="majorHAnsi" w:hAnsiTheme="majorHAnsi"/>
          <w:sz w:val="18"/>
          <w:szCs w:val="18"/>
        </w:rPr>
        <w:t xml:space="preserve"> </w:t>
      </w:r>
      <w:r w:rsidR="00E74218" w:rsidRPr="00FC3AE6">
        <w:rPr>
          <w:rFonts w:asciiTheme="majorHAnsi" w:hAnsiTheme="majorHAnsi"/>
          <w:sz w:val="18"/>
          <w:szCs w:val="18"/>
        </w:rPr>
        <w:t>a</w:t>
      </w:r>
      <w:r w:rsidR="00A34F8F" w:rsidRPr="00FC3AE6">
        <w:rPr>
          <w:rFonts w:asciiTheme="majorHAnsi" w:hAnsiTheme="majorHAnsi"/>
          <w:sz w:val="18"/>
          <w:szCs w:val="18"/>
        </w:rPr>
        <w:t xml:space="preserve"> Pregoeir</w:t>
      </w:r>
      <w:r w:rsidR="00E74218" w:rsidRPr="00FC3AE6">
        <w:rPr>
          <w:rFonts w:asciiTheme="majorHAnsi" w:hAnsiTheme="majorHAnsi"/>
          <w:sz w:val="18"/>
          <w:szCs w:val="18"/>
        </w:rPr>
        <w:t>a</w:t>
      </w:r>
      <w:r w:rsidR="005F6B10" w:rsidRPr="00FC3AE6">
        <w:rPr>
          <w:rFonts w:asciiTheme="majorHAnsi" w:hAnsiTheme="majorHAnsi"/>
          <w:sz w:val="18"/>
          <w:szCs w:val="18"/>
        </w:rPr>
        <w:t xml:space="preserve"> </w:t>
      </w:r>
      <w:r w:rsidR="004930F3" w:rsidRPr="00FC3AE6">
        <w:rPr>
          <w:rFonts w:asciiTheme="majorHAnsi" w:hAnsiTheme="majorHAnsi"/>
          <w:sz w:val="18"/>
          <w:szCs w:val="18"/>
        </w:rPr>
        <w:t>e</w:t>
      </w:r>
      <w:r w:rsidR="00A8788A" w:rsidRPr="00FC3AE6">
        <w:rPr>
          <w:rFonts w:asciiTheme="majorHAnsi" w:hAnsiTheme="majorHAnsi"/>
          <w:sz w:val="18"/>
          <w:szCs w:val="18"/>
        </w:rPr>
        <w:t xml:space="preserve"> integrante</w:t>
      </w:r>
      <w:r w:rsidR="0062679A" w:rsidRPr="00FC3AE6">
        <w:rPr>
          <w:rFonts w:asciiTheme="majorHAnsi" w:hAnsiTheme="majorHAnsi"/>
          <w:sz w:val="18"/>
          <w:szCs w:val="18"/>
        </w:rPr>
        <w:t>s</w:t>
      </w:r>
      <w:r w:rsidR="00A8788A" w:rsidRPr="00FC3AE6">
        <w:rPr>
          <w:rFonts w:asciiTheme="majorHAnsi" w:hAnsiTheme="majorHAnsi"/>
          <w:sz w:val="18"/>
          <w:szCs w:val="18"/>
        </w:rPr>
        <w:t xml:space="preserve"> da</w:t>
      </w:r>
      <w:r w:rsidR="004930F3" w:rsidRPr="00FC3AE6">
        <w:rPr>
          <w:rFonts w:asciiTheme="majorHAnsi" w:hAnsiTheme="majorHAnsi"/>
          <w:sz w:val="18"/>
          <w:szCs w:val="18"/>
        </w:rPr>
        <w:t xml:space="preserve"> Equipe de Apoio</w:t>
      </w:r>
      <w:r w:rsidR="00453D11" w:rsidRPr="00FC3AE6">
        <w:rPr>
          <w:rFonts w:asciiTheme="majorHAnsi" w:hAnsiTheme="majorHAnsi"/>
          <w:sz w:val="18"/>
          <w:szCs w:val="18"/>
        </w:rPr>
        <w:t>,</w:t>
      </w:r>
      <w:r w:rsidR="004930F3" w:rsidRPr="00FC3AE6">
        <w:rPr>
          <w:rFonts w:asciiTheme="majorHAnsi" w:hAnsiTheme="majorHAnsi"/>
          <w:sz w:val="18"/>
          <w:szCs w:val="18"/>
        </w:rPr>
        <w:t xml:space="preserve"> nomeados pela Portaria nº</w:t>
      </w:r>
      <w:r w:rsidR="00606A25" w:rsidRPr="00FC3AE6">
        <w:rPr>
          <w:rFonts w:asciiTheme="majorHAnsi" w:hAnsiTheme="majorHAnsi"/>
          <w:sz w:val="18"/>
          <w:szCs w:val="18"/>
        </w:rPr>
        <w:t xml:space="preserve"> </w:t>
      </w:r>
      <w:r w:rsidRPr="00FC3AE6">
        <w:rPr>
          <w:rFonts w:asciiTheme="majorHAnsi" w:hAnsiTheme="majorHAnsi"/>
          <w:sz w:val="18"/>
          <w:szCs w:val="18"/>
        </w:rPr>
        <w:t>1.000</w:t>
      </w:r>
      <w:r w:rsidR="00E74218" w:rsidRPr="00FC3AE6">
        <w:rPr>
          <w:rFonts w:asciiTheme="majorHAnsi" w:hAnsiTheme="majorHAnsi"/>
          <w:sz w:val="18"/>
          <w:szCs w:val="18"/>
        </w:rPr>
        <w:t>/2019</w:t>
      </w:r>
      <w:r w:rsidR="004930F3" w:rsidRPr="00FC3AE6">
        <w:rPr>
          <w:rFonts w:asciiTheme="majorHAnsi" w:hAnsiTheme="majorHAnsi"/>
          <w:sz w:val="18"/>
          <w:szCs w:val="18"/>
        </w:rPr>
        <w:t>,</w:t>
      </w:r>
      <w:r w:rsidR="00A34F8F" w:rsidRPr="00FC3AE6">
        <w:rPr>
          <w:rFonts w:asciiTheme="majorHAnsi" w:hAnsiTheme="majorHAnsi"/>
          <w:sz w:val="18"/>
          <w:szCs w:val="18"/>
        </w:rPr>
        <w:t xml:space="preserve"> para realização</w:t>
      </w:r>
      <w:r w:rsidR="004930F3" w:rsidRPr="00FC3AE6">
        <w:rPr>
          <w:rFonts w:asciiTheme="majorHAnsi" w:hAnsiTheme="majorHAnsi"/>
          <w:sz w:val="18"/>
          <w:szCs w:val="18"/>
        </w:rPr>
        <w:t xml:space="preserve"> do Pregão Presencial para Registro de Preços nº </w:t>
      </w:r>
      <w:r w:rsidR="00E74218" w:rsidRPr="00FC3AE6">
        <w:rPr>
          <w:rFonts w:asciiTheme="majorHAnsi" w:hAnsiTheme="majorHAnsi"/>
          <w:sz w:val="18"/>
          <w:szCs w:val="18"/>
        </w:rPr>
        <w:t>02</w:t>
      </w:r>
      <w:r w:rsidRPr="00FC3AE6">
        <w:rPr>
          <w:rFonts w:asciiTheme="majorHAnsi" w:hAnsiTheme="majorHAnsi"/>
          <w:sz w:val="18"/>
          <w:szCs w:val="18"/>
        </w:rPr>
        <w:t>7/2020</w:t>
      </w:r>
      <w:r w:rsidR="004930F3" w:rsidRPr="00FC3AE6">
        <w:rPr>
          <w:rFonts w:asciiTheme="majorHAnsi" w:hAnsiTheme="majorHAnsi"/>
          <w:sz w:val="18"/>
          <w:szCs w:val="18"/>
        </w:rPr>
        <w:t>,</w:t>
      </w:r>
      <w:r w:rsidR="00997F52" w:rsidRPr="00FC3AE6">
        <w:rPr>
          <w:rFonts w:asciiTheme="majorHAnsi" w:hAnsiTheme="majorHAnsi"/>
          <w:sz w:val="18"/>
          <w:szCs w:val="18"/>
        </w:rPr>
        <w:t xml:space="preserve"> objetivando</w:t>
      </w:r>
      <w:r w:rsidR="00997F52" w:rsidRPr="00FC3AE6">
        <w:rPr>
          <w:rFonts w:asciiTheme="majorHAnsi" w:hAnsiTheme="majorHAnsi"/>
          <w:b/>
          <w:sz w:val="18"/>
          <w:szCs w:val="18"/>
        </w:rPr>
        <w:t xml:space="preserve"> </w:t>
      </w:r>
      <w:r w:rsidR="00622BAE" w:rsidRPr="00FC3AE6">
        <w:rPr>
          <w:rFonts w:asciiTheme="majorHAnsi" w:hAnsiTheme="majorHAnsi"/>
          <w:color w:val="000000"/>
          <w:sz w:val="18"/>
          <w:szCs w:val="18"/>
          <w:lang w:eastAsia="ar-SA"/>
        </w:rPr>
        <w:t>a</w:t>
      </w:r>
      <w:r w:rsidR="00622BAE" w:rsidRPr="00FC3AE6">
        <w:rPr>
          <w:rFonts w:asciiTheme="majorHAnsi" w:hAnsiTheme="majorHAnsi"/>
          <w:b/>
          <w:color w:val="000000"/>
          <w:sz w:val="18"/>
          <w:szCs w:val="18"/>
          <w:lang w:eastAsia="ar-SA"/>
        </w:rPr>
        <w:t xml:space="preserve"> </w:t>
      </w:r>
      <w:r w:rsidR="00604ABE" w:rsidRPr="00FC3AE6">
        <w:rPr>
          <w:rFonts w:asciiTheme="majorHAnsi" w:hAnsiTheme="majorHAnsi" w:cs="Arial"/>
          <w:color w:val="000000"/>
          <w:sz w:val="18"/>
          <w:szCs w:val="18"/>
          <w:lang w:eastAsia="ar-SA"/>
        </w:rPr>
        <w:t xml:space="preserve">Aquisição parcelada de </w:t>
      </w:r>
      <w:r w:rsidR="00EB6F23" w:rsidRPr="00FC3AE6">
        <w:rPr>
          <w:rFonts w:asciiTheme="majorHAnsi" w:hAnsiTheme="majorHAnsi" w:cs="Arial"/>
          <w:color w:val="000000"/>
          <w:sz w:val="18"/>
          <w:szCs w:val="18"/>
          <w:lang w:eastAsia="ar-SA"/>
        </w:rPr>
        <w:t>óleo lubrificante e filtro</w:t>
      </w:r>
      <w:r w:rsidR="005F6B10" w:rsidRPr="00FC3AE6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do Item nº 001 ao item nº </w:t>
      </w:r>
      <w:r w:rsidRPr="00FC3AE6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89</w:t>
      </w:r>
      <w:r w:rsidR="005F6B10" w:rsidRPr="00FC3AE6">
        <w:rPr>
          <w:rFonts w:asciiTheme="majorHAnsi" w:hAnsiTheme="majorHAnsi" w:cs="Arial"/>
          <w:b/>
          <w:bCs/>
          <w:sz w:val="18"/>
          <w:szCs w:val="18"/>
          <w:lang w:eastAsia="ar-SA"/>
        </w:rPr>
        <w:t>,</w:t>
      </w:r>
      <w:r w:rsidR="00604ABE" w:rsidRPr="00FC3AE6">
        <w:rPr>
          <w:rFonts w:asciiTheme="majorHAnsi" w:hAnsiTheme="majorHAnsi" w:cs="Arial"/>
          <w:color w:val="000000"/>
          <w:sz w:val="18"/>
          <w:szCs w:val="18"/>
          <w:lang w:eastAsia="ar-SA"/>
        </w:rPr>
        <w:t xml:space="preserve"> </w:t>
      </w:r>
      <w:r w:rsidR="00622BAE" w:rsidRPr="00FC3AE6">
        <w:rPr>
          <w:rFonts w:asciiTheme="majorHAnsi" w:hAnsiTheme="majorHAnsi"/>
          <w:color w:val="000000"/>
          <w:sz w:val="18"/>
          <w:szCs w:val="18"/>
          <w:lang w:eastAsia="ar-SA"/>
        </w:rPr>
        <w:t xml:space="preserve">conforme especificações constantes no </w:t>
      </w:r>
      <w:r w:rsidR="00622BAE" w:rsidRPr="00FC3AE6">
        <w:rPr>
          <w:rFonts w:asciiTheme="majorHAnsi" w:hAnsiTheme="majorHAnsi"/>
          <w:b/>
          <w:bCs/>
          <w:color w:val="000000"/>
          <w:sz w:val="18"/>
          <w:szCs w:val="18"/>
          <w:lang w:eastAsia="ar-SA"/>
        </w:rPr>
        <w:t>ANEXO I</w:t>
      </w:r>
      <w:r w:rsidR="00622BAE" w:rsidRPr="00FC3AE6">
        <w:rPr>
          <w:rFonts w:asciiTheme="majorHAnsi" w:hAnsiTheme="majorHAnsi"/>
          <w:color w:val="000000"/>
          <w:sz w:val="18"/>
          <w:szCs w:val="18"/>
          <w:lang w:eastAsia="ar-SA"/>
        </w:rPr>
        <w:t>, parte integrante deste edital.</w:t>
      </w:r>
      <w:r w:rsidR="00825775" w:rsidRPr="00FC3AE6">
        <w:rPr>
          <w:rFonts w:ascii="Cambria" w:hAnsi="Cambria"/>
          <w:sz w:val="18"/>
          <w:szCs w:val="18"/>
        </w:rPr>
        <w:t xml:space="preserve"> Devido à pandemia todas as medidas cabíveis foram tomadas, com distanciamento dos licitantes, uso de álcool gel, todos os presentes usando máscara e ambiente bem ventilado. </w:t>
      </w:r>
      <w:r w:rsidR="00825775" w:rsidRPr="00FC3AE6">
        <w:rPr>
          <w:rFonts w:asciiTheme="majorHAnsi" w:hAnsiTheme="majorHAnsi"/>
          <w:sz w:val="18"/>
          <w:szCs w:val="18"/>
        </w:rPr>
        <w:t xml:space="preserve"> </w:t>
      </w:r>
      <w:r w:rsidR="00597E4E" w:rsidRPr="00FC3AE6">
        <w:rPr>
          <w:rFonts w:asciiTheme="majorHAnsi" w:hAnsiTheme="majorHAnsi"/>
          <w:sz w:val="18"/>
          <w:szCs w:val="18"/>
        </w:rPr>
        <w:t>Deu-se início ao re</w:t>
      </w:r>
      <w:r w:rsidR="00225484" w:rsidRPr="00FC3AE6">
        <w:rPr>
          <w:rFonts w:asciiTheme="majorHAnsi" w:hAnsiTheme="majorHAnsi"/>
          <w:sz w:val="18"/>
          <w:szCs w:val="18"/>
        </w:rPr>
        <w:t>colhimento do credenciamento da</w:t>
      </w:r>
      <w:r w:rsidR="00604ABE" w:rsidRPr="00FC3AE6">
        <w:rPr>
          <w:rFonts w:asciiTheme="majorHAnsi" w:hAnsiTheme="majorHAnsi"/>
          <w:sz w:val="18"/>
          <w:szCs w:val="18"/>
        </w:rPr>
        <w:t xml:space="preserve">s empresas </w:t>
      </w:r>
      <w:r w:rsidR="00225484" w:rsidRPr="00FC3AE6">
        <w:rPr>
          <w:rFonts w:asciiTheme="majorHAnsi" w:hAnsiTheme="majorHAnsi"/>
          <w:sz w:val="18"/>
          <w:szCs w:val="18"/>
        </w:rPr>
        <w:t>participante</w:t>
      </w:r>
      <w:r w:rsidR="00604ABE" w:rsidRPr="00FC3AE6">
        <w:rPr>
          <w:rFonts w:asciiTheme="majorHAnsi" w:hAnsiTheme="majorHAnsi"/>
          <w:sz w:val="18"/>
          <w:szCs w:val="18"/>
        </w:rPr>
        <w:t>s</w:t>
      </w:r>
      <w:r w:rsidR="00225484" w:rsidRPr="00FC3AE6">
        <w:rPr>
          <w:rFonts w:asciiTheme="majorHAnsi" w:hAnsiTheme="majorHAnsi"/>
          <w:sz w:val="18"/>
          <w:szCs w:val="18"/>
        </w:rPr>
        <w:t>:</w:t>
      </w:r>
      <w:r w:rsidR="003613E6" w:rsidRPr="00FC3AE6">
        <w:rPr>
          <w:rFonts w:asciiTheme="majorHAnsi" w:hAnsiTheme="majorHAnsi"/>
          <w:sz w:val="18"/>
          <w:szCs w:val="18"/>
        </w:rPr>
        <w:t xml:space="preserve"> </w:t>
      </w:r>
      <w:r w:rsidR="00B7100D" w:rsidRPr="00FC3AE6">
        <w:rPr>
          <w:rFonts w:asciiTheme="majorHAnsi" w:hAnsiTheme="majorHAnsi"/>
          <w:b/>
          <w:sz w:val="18"/>
          <w:szCs w:val="18"/>
        </w:rPr>
        <w:t>Conceito Comércio e Distribuidora</w:t>
      </w:r>
      <w:r w:rsidR="003613E6" w:rsidRPr="00FC3AE6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3613E6" w:rsidRPr="00FC3AE6">
        <w:rPr>
          <w:rFonts w:asciiTheme="majorHAnsi" w:hAnsiTheme="majorHAnsi"/>
          <w:b/>
          <w:sz w:val="18"/>
          <w:szCs w:val="18"/>
        </w:rPr>
        <w:t>Eireli</w:t>
      </w:r>
      <w:proofErr w:type="spellEnd"/>
      <w:r w:rsidR="003613E6" w:rsidRPr="00FC3AE6">
        <w:rPr>
          <w:rFonts w:asciiTheme="majorHAnsi" w:hAnsiTheme="majorHAnsi"/>
          <w:b/>
          <w:sz w:val="18"/>
          <w:szCs w:val="18"/>
        </w:rPr>
        <w:t xml:space="preserve">, CNPJ nº </w:t>
      </w:r>
      <w:r w:rsidR="00B7100D" w:rsidRPr="00FC3AE6">
        <w:rPr>
          <w:rFonts w:asciiTheme="majorHAnsi" w:hAnsiTheme="majorHAnsi"/>
          <w:b/>
          <w:sz w:val="18"/>
          <w:szCs w:val="18"/>
        </w:rPr>
        <w:t>14.869.829/0001-30</w:t>
      </w:r>
      <w:r w:rsidR="003613E6" w:rsidRPr="00FC3AE6">
        <w:rPr>
          <w:rFonts w:asciiTheme="majorHAnsi" w:hAnsiTheme="majorHAnsi"/>
          <w:sz w:val="18"/>
          <w:szCs w:val="18"/>
        </w:rPr>
        <w:t>, representada p</w:t>
      </w:r>
      <w:r w:rsidR="00C83CAE" w:rsidRPr="00FC3AE6">
        <w:rPr>
          <w:rFonts w:asciiTheme="majorHAnsi" w:hAnsiTheme="majorHAnsi"/>
          <w:sz w:val="18"/>
          <w:szCs w:val="18"/>
        </w:rPr>
        <w:t>or</w:t>
      </w:r>
      <w:r w:rsidR="003613E6" w:rsidRPr="00FC3AE6">
        <w:rPr>
          <w:rFonts w:asciiTheme="majorHAnsi" w:hAnsiTheme="majorHAnsi"/>
          <w:sz w:val="18"/>
          <w:szCs w:val="18"/>
        </w:rPr>
        <w:t xml:space="preserve"> seu representante legal, Sr. </w:t>
      </w:r>
      <w:r w:rsidR="00BD2749" w:rsidRPr="00FC3AE6">
        <w:rPr>
          <w:rFonts w:asciiTheme="majorHAnsi" w:hAnsiTheme="majorHAnsi"/>
          <w:sz w:val="18"/>
          <w:szCs w:val="18"/>
        </w:rPr>
        <w:t>Anderson Sér</w:t>
      </w:r>
      <w:r w:rsidR="00B7100D" w:rsidRPr="00FC3AE6">
        <w:rPr>
          <w:rFonts w:asciiTheme="majorHAnsi" w:hAnsiTheme="majorHAnsi"/>
          <w:sz w:val="18"/>
          <w:szCs w:val="18"/>
        </w:rPr>
        <w:t>gio Simoni</w:t>
      </w:r>
      <w:r w:rsidR="003613E6" w:rsidRPr="00FC3AE6">
        <w:rPr>
          <w:rFonts w:asciiTheme="majorHAnsi" w:hAnsiTheme="majorHAnsi"/>
          <w:sz w:val="18"/>
          <w:szCs w:val="18"/>
        </w:rPr>
        <w:t xml:space="preserve">, RG nº </w:t>
      </w:r>
      <w:r w:rsidR="00B7100D" w:rsidRPr="00FC3AE6">
        <w:rPr>
          <w:rFonts w:asciiTheme="majorHAnsi" w:hAnsiTheme="majorHAnsi"/>
          <w:sz w:val="18"/>
          <w:szCs w:val="18"/>
        </w:rPr>
        <w:t>3261812</w:t>
      </w:r>
      <w:r w:rsidR="003613E6" w:rsidRPr="00FC3AE6">
        <w:rPr>
          <w:rFonts w:asciiTheme="majorHAnsi" w:hAnsiTheme="majorHAnsi"/>
          <w:sz w:val="18"/>
          <w:szCs w:val="18"/>
        </w:rPr>
        <w:t xml:space="preserve"> e CPF nº </w:t>
      </w:r>
      <w:r w:rsidR="00B7100D" w:rsidRPr="00FC3AE6">
        <w:rPr>
          <w:rFonts w:asciiTheme="majorHAnsi" w:hAnsiTheme="majorHAnsi"/>
          <w:sz w:val="18"/>
          <w:szCs w:val="18"/>
        </w:rPr>
        <w:t>016.713.019-60;</w:t>
      </w:r>
      <w:proofErr w:type="gramStart"/>
      <w:r w:rsidR="00C83CAE" w:rsidRPr="00FC3AE6">
        <w:rPr>
          <w:rFonts w:asciiTheme="majorHAnsi" w:hAnsiTheme="majorHAnsi"/>
          <w:sz w:val="18"/>
          <w:szCs w:val="18"/>
        </w:rPr>
        <w:t xml:space="preserve"> </w:t>
      </w:r>
      <w:r w:rsidR="003613E6" w:rsidRPr="00FC3AE6">
        <w:rPr>
          <w:rFonts w:asciiTheme="majorHAnsi" w:hAnsiTheme="majorHAnsi"/>
          <w:b/>
          <w:sz w:val="18"/>
          <w:szCs w:val="18"/>
        </w:rPr>
        <w:t xml:space="preserve"> </w:t>
      </w:r>
      <w:proofErr w:type="gramEnd"/>
      <w:r w:rsidR="003613E6" w:rsidRPr="00FC3AE6">
        <w:rPr>
          <w:rFonts w:asciiTheme="majorHAnsi" w:hAnsiTheme="majorHAnsi"/>
          <w:b/>
          <w:sz w:val="18"/>
          <w:szCs w:val="18"/>
        </w:rPr>
        <w:t>Jorge L. T. dos Santos</w:t>
      </w:r>
      <w:r w:rsidR="00C83CAE" w:rsidRPr="00FC3AE6">
        <w:rPr>
          <w:rFonts w:asciiTheme="majorHAnsi" w:hAnsiTheme="majorHAnsi"/>
          <w:b/>
          <w:sz w:val="18"/>
          <w:szCs w:val="18"/>
        </w:rPr>
        <w:t>- ME</w:t>
      </w:r>
      <w:r w:rsidR="003613E6" w:rsidRPr="00FC3AE6">
        <w:rPr>
          <w:rFonts w:asciiTheme="majorHAnsi" w:hAnsiTheme="majorHAnsi"/>
          <w:b/>
          <w:sz w:val="18"/>
          <w:szCs w:val="18"/>
        </w:rPr>
        <w:t>, CNPJ nº 14.943.164/0001-67</w:t>
      </w:r>
      <w:r w:rsidR="003613E6" w:rsidRPr="00FC3AE6">
        <w:rPr>
          <w:rFonts w:asciiTheme="majorHAnsi" w:hAnsiTheme="majorHAnsi"/>
          <w:sz w:val="18"/>
          <w:szCs w:val="18"/>
        </w:rPr>
        <w:t>, representada por seu proprietário, Sr. Jorge Luiz Teixeira dos Santos, RG nº 3074695564 e CPF nº 929.898.610-68;</w:t>
      </w:r>
      <w:r w:rsidR="001C363E" w:rsidRPr="00FC3AE6">
        <w:rPr>
          <w:rFonts w:asciiTheme="majorHAnsi" w:hAnsiTheme="majorHAnsi"/>
          <w:sz w:val="18"/>
          <w:szCs w:val="18"/>
        </w:rPr>
        <w:t xml:space="preserve"> </w:t>
      </w:r>
      <w:r w:rsidR="00F54FF1" w:rsidRPr="00FC3AE6">
        <w:rPr>
          <w:rFonts w:asciiTheme="majorHAnsi" w:hAnsiTheme="majorHAnsi"/>
          <w:b/>
          <w:sz w:val="18"/>
          <w:szCs w:val="18"/>
        </w:rPr>
        <w:t xml:space="preserve">Kit </w:t>
      </w:r>
      <w:proofErr w:type="spellStart"/>
      <w:r w:rsidR="00F54FF1" w:rsidRPr="00FC3AE6">
        <w:rPr>
          <w:rFonts w:asciiTheme="majorHAnsi" w:hAnsiTheme="majorHAnsi"/>
          <w:b/>
          <w:sz w:val="18"/>
          <w:szCs w:val="18"/>
        </w:rPr>
        <w:t>Lub</w:t>
      </w:r>
      <w:proofErr w:type="spellEnd"/>
      <w:r w:rsidR="00F54FF1" w:rsidRPr="00FC3AE6">
        <w:rPr>
          <w:rFonts w:asciiTheme="majorHAnsi" w:hAnsiTheme="majorHAnsi"/>
          <w:b/>
          <w:sz w:val="18"/>
          <w:szCs w:val="18"/>
        </w:rPr>
        <w:t xml:space="preserve"> Distribuidora de Lubrificantes </w:t>
      </w:r>
      <w:proofErr w:type="spellStart"/>
      <w:r w:rsidR="00F54FF1" w:rsidRPr="00FC3AE6">
        <w:rPr>
          <w:rFonts w:asciiTheme="majorHAnsi" w:hAnsiTheme="majorHAnsi"/>
          <w:b/>
          <w:sz w:val="18"/>
          <w:szCs w:val="18"/>
        </w:rPr>
        <w:t>Ltda</w:t>
      </w:r>
      <w:proofErr w:type="spellEnd"/>
      <w:r w:rsidR="001C363E" w:rsidRPr="00FC3AE6">
        <w:rPr>
          <w:rFonts w:asciiTheme="majorHAnsi" w:hAnsiTheme="majorHAnsi"/>
          <w:b/>
          <w:sz w:val="18"/>
          <w:szCs w:val="18"/>
        </w:rPr>
        <w:t>, CNPJ nº</w:t>
      </w:r>
      <w:r w:rsidR="004541FE" w:rsidRPr="00FC3AE6">
        <w:rPr>
          <w:rFonts w:asciiTheme="majorHAnsi" w:hAnsiTheme="majorHAnsi"/>
          <w:b/>
          <w:sz w:val="18"/>
          <w:szCs w:val="18"/>
        </w:rPr>
        <w:t xml:space="preserve"> </w:t>
      </w:r>
      <w:r w:rsidR="00F54FF1" w:rsidRPr="00FC3AE6">
        <w:rPr>
          <w:rFonts w:asciiTheme="majorHAnsi" w:hAnsiTheme="majorHAnsi"/>
          <w:b/>
          <w:sz w:val="18"/>
          <w:szCs w:val="18"/>
        </w:rPr>
        <w:t>24.939.652/0001-54</w:t>
      </w:r>
      <w:r w:rsidR="001C363E" w:rsidRPr="00FC3AE6">
        <w:rPr>
          <w:rFonts w:asciiTheme="majorHAnsi" w:hAnsiTheme="majorHAnsi"/>
          <w:sz w:val="18"/>
          <w:szCs w:val="18"/>
        </w:rPr>
        <w:t>, representada por seu representante</w:t>
      </w:r>
      <w:r w:rsidR="0039409E" w:rsidRPr="00FC3AE6">
        <w:rPr>
          <w:rFonts w:asciiTheme="majorHAnsi" w:hAnsiTheme="majorHAnsi"/>
          <w:sz w:val="18"/>
          <w:szCs w:val="18"/>
        </w:rPr>
        <w:t xml:space="preserve"> legal</w:t>
      </w:r>
      <w:r w:rsidR="001C363E" w:rsidRPr="00FC3AE6">
        <w:rPr>
          <w:rFonts w:asciiTheme="majorHAnsi" w:hAnsiTheme="majorHAnsi"/>
          <w:sz w:val="18"/>
          <w:szCs w:val="18"/>
        </w:rPr>
        <w:t xml:space="preserve">, </w:t>
      </w:r>
      <w:r w:rsidR="00F54FF1" w:rsidRPr="00FC3AE6">
        <w:rPr>
          <w:rFonts w:asciiTheme="majorHAnsi" w:hAnsiTheme="majorHAnsi"/>
          <w:sz w:val="18"/>
          <w:szCs w:val="18"/>
        </w:rPr>
        <w:t>Sr. Michael Estácio Rodrigues</w:t>
      </w:r>
      <w:r w:rsidR="001C363E" w:rsidRPr="00FC3AE6">
        <w:rPr>
          <w:rFonts w:asciiTheme="majorHAnsi" w:hAnsiTheme="majorHAnsi"/>
          <w:sz w:val="18"/>
          <w:szCs w:val="18"/>
        </w:rPr>
        <w:t xml:space="preserve">, RG nº </w:t>
      </w:r>
      <w:r w:rsidR="00F54FF1" w:rsidRPr="00FC3AE6">
        <w:rPr>
          <w:rFonts w:asciiTheme="majorHAnsi" w:hAnsiTheme="majorHAnsi"/>
          <w:sz w:val="18"/>
          <w:szCs w:val="18"/>
        </w:rPr>
        <w:t>8066355581</w:t>
      </w:r>
      <w:r w:rsidR="001C363E" w:rsidRPr="00FC3AE6">
        <w:rPr>
          <w:rFonts w:asciiTheme="majorHAnsi" w:hAnsiTheme="majorHAnsi"/>
          <w:sz w:val="18"/>
          <w:szCs w:val="18"/>
        </w:rPr>
        <w:t xml:space="preserve"> e CPF nº </w:t>
      </w:r>
      <w:r w:rsidR="00F54FF1" w:rsidRPr="00FC3AE6">
        <w:rPr>
          <w:rFonts w:asciiTheme="majorHAnsi" w:hAnsiTheme="majorHAnsi"/>
          <w:sz w:val="18"/>
          <w:szCs w:val="18"/>
        </w:rPr>
        <w:t>826.352.930-15</w:t>
      </w:r>
      <w:r w:rsidR="001C363E" w:rsidRPr="00FC3AE6">
        <w:rPr>
          <w:rFonts w:asciiTheme="majorHAnsi" w:hAnsiTheme="majorHAnsi"/>
          <w:sz w:val="18"/>
          <w:szCs w:val="18"/>
        </w:rPr>
        <w:t>;</w:t>
      </w:r>
      <w:r w:rsidR="00662D8B" w:rsidRPr="00FC3AE6">
        <w:rPr>
          <w:rFonts w:asciiTheme="majorHAnsi" w:hAnsiTheme="majorHAnsi"/>
          <w:sz w:val="18"/>
          <w:szCs w:val="18"/>
        </w:rPr>
        <w:t xml:space="preserve"> </w:t>
      </w:r>
      <w:r w:rsidR="0039409E" w:rsidRPr="00FC3AE6">
        <w:rPr>
          <w:rFonts w:asciiTheme="majorHAnsi" w:hAnsiTheme="majorHAnsi"/>
          <w:b/>
          <w:sz w:val="18"/>
          <w:szCs w:val="18"/>
        </w:rPr>
        <w:t xml:space="preserve">L. R. </w:t>
      </w:r>
      <w:proofErr w:type="spellStart"/>
      <w:r w:rsidR="0039409E" w:rsidRPr="00FC3AE6">
        <w:rPr>
          <w:rFonts w:asciiTheme="majorHAnsi" w:hAnsiTheme="majorHAnsi"/>
          <w:b/>
          <w:sz w:val="18"/>
          <w:szCs w:val="18"/>
        </w:rPr>
        <w:t>Reuter</w:t>
      </w:r>
      <w:proofErr w:type="spellEnd"/>
      <w:r w:rsidR="0039409E" w:rsidRPr="00FC3AE6">
        <w:rPr>
          <w:rFonts w:asciiTheme="majorHAnsi" w:hAnsiTheme="majorHAnsi"/>
          <w:b/>
          <w:sz w:val="18"/>
          <w:szCs w:val="18"/>
        </w:rPr>
        <w:t xml:space="preserve"> - Autopeças</w:t>
      </w:r>
      <w:r w:rsidR="00662D8B" w:rsidRPr="00FC3AE6">
        <w:rPr>
          <w:rFonts w:asciiTheme="majorHAnsi" w:hAnsiTheme="majorHAnsi"/>
          <w:b/>
          <w:sz w:val="18"/>
          <w:szCs w:val="18"/>
        </w:rPr>
        <w:t xml:space="preserve">, CNPJ nº </w:t>
      </w:r>
      <w:r w:rsidR="0039409E" w:rsidRPr="00FC3AE6">
        <w:rPr>
          <w:rFonts w:asciiTheme="majorHAnsi" w:hAnsiTheme="majorHAnsi"/>
          <w:b/>
          <w:sz w:val="18"/>
          <w:szCs w:val="18"/>
        </w:rPr>
        <w:t>09.187.916/0001-77</w:t>
      </w:r>
      <w:r w:rsidR="00662D8B" w:rsidRPr="00FC3AE6">
        <w:rPr>
          <w:rFonts w:asciiTheme="majorHAnsi" w:hAnsiTheme="majorHAnsi"/>
          <w:sz w:val="18"/>
          <w:szCs w:val="18"/>
        </w:rPr>
        <w:t xml:space="preserve">, representada por seu </w:t>
      </w:r>
      <w:r w:rsidR="0039409E" w:rsidRPr="00FC3AE6">
        <w:rPr>
          <w:rFonts w:asciiTheme="majorHAnsi" w:hAnsiTheme="majorHAnsi"/>
          <w:sz w:val="18"/>
          <w:szCs w:val="18"/>
        </w:rPr>
        <w:t>proprietário</w:t>
      </w:r>
      <w:r w:rsidR="00662D8B" w:rsidRPr="00FC3AE6">
        <w:rPr>
          <w:rFonts w:asciiTheme="majorHAnsi" w:hAnsiTheme="majorHAnsi"/>
          <w:sz w:val="18"/>
          <w:szCs w:val="18"/>
        </w:rPr>
        <w:t xml:space="preserve">, Sr. </w:t>
      </w:r>
      <w:r w:rsidR="0039409E" w:rsidRPr="00FC3AE6">
        <w:rPr>
          <w:rFonts w:asciiTheme="majorHAnsi" w:hAnsiTheme="majorHAnsi"/>
          <w:sz w:val="18"/>
          <w:szCs w:val="18"/>
        </w:rPr>
        <w:t xml:space="preserve">Luiz Rogério </w:t>
      </w:r>
      <w:proofErr w:type="spellStart"/>
      <w:r w:rsidR="0039409E" w:rsidRPr="00FC3AE6">
        <w:rPr>
          <w:rFonts w:asciiTheme="majorHAnsi" w:hAnsiTheme="majorHAnsi"/>
          <w:sz w:val="18"/>
          <w:szCs w:val="18"/>
        </w:rPr>
        <w:t>Reuter</w:t>
      </w:r>
      <w:proofErr w:type="spellEnd"/>
      <w:r w:rsidR="00662D8B" w:rsidRPr="00FC3AE6">
        <w:rPr>
          <w:rFonts w:asciiTheme="majorHAnsi" w:hAnsiTheme="majorHAnsi"/>
          <w:sz w:val="18"/>
          <w:szCs w:val="18"/>
        </w:rPr>
        <w:t xml:space="preserve">, RG nº </w:t>
      </w:r>
      <w:r w:rsidR="0039409E" w:rsidRPr="00FC3AE6">
        <w:rPr>
          <w:rFonts w:asciiTheme="majorHAnsi" w:hAnsiTheme="majorHAnsi"/>
          <w:sz w:val="18"/>
          <w:szCs w:val="18"/>
        </w:rPr>
        <w:t>1049979402</w:t>
      </w:r>
      <w:r w:rsidR="00662D8B" w:rsidRPr="00FC3AE6">
        <w:rPr>
          <w:rFonts w:asciiTheme="majorHAnsi" w:hAnsiTheme="majorHAnsi"/>
          <w:sz w:val="18"/>
          <w:szCs w:val="18"/>
        </w:rPr>
        <w:t xml:space="preserve"> e CPF nº </w:t>
      </w:r>
      <w:r w:rsidR="0039409E" w:rsidRPr="00FC3AE6">
        <w:rPr>
          <w:rFonts w:asciiTheme="majorHAnsi" w:hAnsiTheme="majorHAnsi"/>
          <w:sz w:val="18"/>
          <w:szCs w:val="18"/>
        </w:rPr>
        <w:t>576.745.900-20</w:t>
      </w:r>
      <w:r w:rsidR="000D6D4C" w:rsidRPr="00FC3AE6">
        <w:rPr>
          <w:rFonts w:asciiTheme="majorHAnsi" w:hAnsiTheme="majorHAnsi"/>
          <w:sz w:val="18"/>
          <w:szCs w:val="18"/>
        </w:rPr>
        <w:t xml:space="preserve"> e</w:t>
      </w:r>
      <w:r w:rsidR="00662D8B" w:rsidRPr="00FC3AE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E705B" w:rsidRPr="00FC3AE6">
        <w:rPr>
          <w:rFonts w:asciiTheme="majorHAnsi" w:hAnsiTheme="majorHAnsi"/>
          <w:b/>
          <w:sz w:val="18"/>
          <w:szCs w:val="18"/>
        </w:rPr>
        <w:t>Rodamax</w:t>
      </w:r>
      <w:proofErr w:type="spellEnd"/>
      <w:r w:rsidR="00BE705B" w:rsidRPr="00FC3AE6">
        <w:rPr>
          <w:rFonts w:asciiTheme="majorHAnsi" w:hAnsiTheme="majorHAnsi"/>
          <w:b/>
          <w:sz w:val="18"/>
          <w:szCs w:val="18"/>
        </w:rPr>
        <w:t xml:space="preserve"> Comércio de Pneus, Lubrificantes e Acessórios </w:t>
      </w:r>
      <w:proofErr w:type="spellStart"/>
      <w:r w:rsidR="00BE705B" w:rsidRPr="00FC3AE6">
        <w:rPr>
          <w:rFonts w:asciiTheme="majorHAnsi" w:hAnsiTheme="majorHAnsi"/>
          <w:b/>
          <w:sz w:val="18"/>
          <w:szCs w:val="18"/>
        </w:rPr>
        <w:t>Ltda</w:t>
      </w:r>
      <w:proofErr w:type="spellEnd"/>
      <w:r w:rsidR="00BE705B" w:rsidRPr="00FC3AE6">
        <w:rPr>
          <w:rFonts w:asciiTheme="majorHAnsi" w:hAnsiTheme="majorHAnsi"/>
          <w:b/>
          <w:sz w:val="18"/>
          <w:szCs w:val="18"/>
        </w:rPr>
        <w:t xml:space="preserve">, CNPJ nº 20.519.809/0001-31, </w:t>
      </w:r>
      <w:r w:rsidR="00BE705B" w:rsidRPr="00FC3AE6">
        <w:rPr>
          <w:rFonts w:asciiTheme="majorHAnsi" w:hAnsiTheme="majorHAnsi"/>
          <w:sz w:val="18"/>
          <w:szCs w:val="18"/>
        </w:rPr>
        <w:t xml:space="preserve">representada por seu </w:t>
      </w:r>
      <w:r w:rsidR="00B7100D" w:rsidRPr="00FC3AE6">
        <w:rPr>
          <w:rFonts w:asciiTheme="majorHAnsi" w:hAnsiTheme="majorHAnsi"/>
          <w:sz w:val="18"/>
          <w:szCs w:val="18"/>
        </w:rPr>
        <w:t>representante legal</w:t>
      </w:r>
      <w:r w:rsidR="00BE705B" w:rsidRPr="00FC3AE6">
        <w:rPr>
          <w:rFonts w:asciiTheme="majorHAnsi" w:hAnsiTheme="majorHAnsi"/>
          <w:sz w:val="18"/>
          <w:szCs w:val="18"/>
        </w:rPr>
        <w:t>, Sr</w:t>
      </w:r>
      <w:r w:rsidR="00B85F5A" w:rsidRPr="00FC3AE6">
        <w:rPr>
          <w:rFonts w:asciiTheme="majorHAnsi" w:hAnsiTheme="majorHAnsi"/>
          <w:sz w:val="18"/>
          <w:szCs w:val="18"/>
        </w:rPr>
        <w:t>.</w:t>
      </w:r>
      <w:r w:rsidR="00BE705B" w:rsidRPr="00FC3AE6">
        <w:rPr>
          <w:rFonts w:asciiTheme="majorHAnsi" w:hAnsiTheme="majorHAnsi"/>
          <w:sz w:val="18"/>
          <w:szCs w:val="18"/>
        </w:rPr>
        <w:t xml:space="preserve"> </w:t>
      </w:r>
      <w:r w:rsidR="00B7100D" w:rsidRPr="00FC3AE6">
        <w:rPr>
          <w:rFonts w:asciiTheme="majorHAnsi" w:hAnsiTheme="majorHAnsi"/>
          <w:sz w:val="18"/>
          <w:szCs w:val="18"/>
        </w:rPr>
        <w:t xml:space="preserve">Allan </w:t>
      </w:r>
      <w:proofErr w:type="spellStart"/>
      <w:r w:rsidR="00B7100D" w:rsidRPr="00FC3AE6">
        <w:rPr>
          <w:rFonts w:asciiTheme="majorHAnsi" w:hAnsiTheme="majorHAnsi"/>
          <w:sz w:val="18"/>
          <w:szCs w:val="18"/>
        </w:rPr>
        <w:t>Jeison</w:t>
      </w:r>
      <w:proofErr w:type="spellEnd"/>
      <w:r w:rsidR="00B7100D" w:rsidRPr="00FC3AE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100D" w:rsidRPr="00FC3AE6">
        <w:rPr>
          <w:rFonts w:asciiTheme="majorHAnsi" w:hAnsiTheme="majorHAnsi"/>
          <w:sz w:val="18"/>
          <w:szCs w:val="18"/>
        </w:rPr>
        <w:t>Lunkes</w:t>
      </w:r>
      <w:proofErr w:type="spellEnd"/>
      <w:r w:rsidR="00B7100D" w:rsidRPr="00FC3AE6">
        <w:rPr>
          <w:rFonts w:asciiTheme="majorHAnsi" w:hAnsiTheme="majorHAnsi"/>
          <w:sz w:val="18"/>
          <w:szCs w:val="18"/>
        </w:rPr>
        <w:t xml:space="preserve"> Mayer</w:t>
      </w:r>
      <w:r w:rsidR="00BE705B" w:rsidRPr="00FC3AE6">
        <w:rPr>
          <w:rFonts w:asciiTheme="majorHAnsi" w:hAnsiTheme="majorHAnsi"/>
          <w:sz w:val="18"/>
          <w:szCs w:val="18"/>
        </w:rPr>
        <w:t xml:space="preserve">, RG nº </w:t>
      </w:r>
      <w:r w:rsidR="00B7100D" w:rsidRPr="00FC3AE6">
        <w:rPr>
          <w:rFonts w:asciiTheme="majorHAnsi" w:hAnsiTheme="majorHAnsi"/>
          <w:sz w:val="18"/>
          <w:szCs w:val="18"/>
        </w:rPr>
        <w:t>7080004786</w:t>
      </w:r>
      <w:r w:rsidR="00BE705B" w:rsidRPr="00FC3AE6">
        <w:rPr>
          <w:rFonts w:asciiTheme="majorHAnsi" w:hAnsiTheme="majorHAnsi"/>
          <w:sz w:val="18"/>
          <w:szCs w:val="18"/>
        </w:rPr>
        <w:t xml:space="preserve"> e CPF nº </w:t>
      </w:r>
      <w:r w:rsidR="00B7100D" w:rsidRPr="00FC3AE6">
        <w:rPr>
          <w:rFonts w:asciiTheme="majorHAnsi" w:hAnsiTheme="majorHAnsi"/>
          <w:sz w:val="18"/>
          <w:szCs w:val="18"/>
        </w:rPr>
        <w:t>013.774.680-62</w:t>
      </w:r>
      <w:r w:rsidR="00BE705B" w:rsidRPr="00FC3AE6">
        <w:rPr>
          <w:rFonts w:asciiTheme="majorHAnsi" w:hAnsiTheme="majorHAnsi"/>
          <w:b/>
          <w:sz w:val="18"/>
          <w:szCs w:val="18"/>
        </w:rPr>
        <w:t>,</w:t>
      </w:r>
      <w:r w:rsidR="00C77693" w:rsidRPr="00FC3AE6">
        <w:rPr>
          <w:rFonts w:asciiTheme="majorHAnsi" w:hAnsiTheme="majorHAnsi"/>
          <w:sz w:val="18"/>
          <w:szCs w:val="18"/>
        </w:rPr>
        <w:t xml:space="preserve"> as quais apresentaram credenciamento de acordo com o exigido no edital.</w:t>
      </w:r>
      <w:r w:rsidR="00AC5AA4" w:rsidRPr="00FC3AE6">
        <w:rPr>
          <w:rFonts w:asciiTheme="majorHAnsi" w:hAnsiTheme="majorHAnsi"/>
          <w:sz w:val="18"/>
          <w:szCs w:val="18"/>
        </w:rPr>
        <w:t xml:space="preserve"> </w:t>
      </w:r>
      <w:r w:rsidR="00975A8E" w:rsidRPr="00FC3AE6">
        <w:rPr>
          <w:rFonts w:asciiTheme="majorHAnsi" w:hAnsiTheme="majorHAnsi"/>
          <w:sz w:val="18"/>
          <w:szCs w:val="18"/>
        </w:rPr>
        <w:t>Pa</w:t>
      </w:r>
      <w:r w:rsidR="00BD0E01" w:rsidRPr="00FC3AE6">
        <w:rPr>
          <w:rFonts w:asciiTheme="majorHAnsi" w:hAnsiTheme="majorHAnsi"/>
          <w:sz w:val="18"/>
          <w:szCs w:val="18"/>
        </w:rPr>
        <w:t xml:space="preserve">ssou-se </w:t>
      </w:r>
      <w:r w:rsidR="008332DA" w:rsidRPr="00FC3AE6">
        <w:rPr>
          <w:rFonts w:asciiTheme="majorHAnsi" w:hAnsiTheme="majorHAnsi"/>
          <w:sz w:val="18"/>
          <w:szCs w:val="18"/>
        </w:rPr>
        <w:t>à abertura do</w:t>
      </w:r>
      <w:r w:rsidR="00604ABE" w:rsidRPr="00FC3AE6">
        <w:rPr>
          <w:rFonts w:asciiTheme="majorHAnsi" w:hAnsiTheme="majorHAnsi"/>
          <w:sz w:val="18"/>
          <w:szCs w:val="18"/>
        </w:rPr>
        <w:t>s</w:t>
      </w:r>
      <w:r w:rsidR="008332DA" w:rsidRPr="00FC3AE6">
        <w:rPr>
          <w:rFonts w:asciiTheme="majorHAnsi" w:hAnsiTheme="majorHAnsi"/>
          <w:sz w:val="18"/>
          <w:szCs w:val="18"/>
        </w:rPr>
        <w:t xml:space="preserve"> envelope</w:t>
      </w:r>
      <w:r w:rsidR="00604ABE" w:rsidRPr="00FC3AE6">
        <w:rPr>
          <w:rFonts w:asciiTheme="majorHAnsi" w:hAnsiTheme="majorHAnsi"/>
          <w:sz w:val="18"/>
          <w:szCs w:val="18"/>
        </w:rPr>
        <w:t>s</w:t>
      </w:r>
      <w:r w:rsidR="008332DA" w:rsidRPr="00FC3AE6">
        <w:rPr>
          <w:rFonts w:asciiTheme="majorHAnsi" w:hAnsiTheme="majorHAnsi"/>
          <w:sz w:val="18"/>
          <w:szCs w:val="18"/>
        </w:rPr>
        <w:t xml:space="preserve"> de </w:t>
      </w:r>
      <w:r w:rsidR="000161EC" w:rsidRPr="00FC3AE6">
        <w:rPr>
          <w:rFonts w:asciiTheme="majorHAnsi" w:hAnsiTheme="majorHAnsi"/>
          <w:sz w:val="18"/>
          <w:szCs w:val="18"/>
        </w:rPr>
        <w:t xml:space="preserve">proposta </w:t>
      </w:r>
      <w:r w:rsidR="001D0A9E" w:rsidRPr="00FC3AE6">
        <w:rPr>
          <w:rFonts w:asciiTheme="majorHAnsi" w:hAnsiTheme="majorHAnsi"/>
          <w:sz w:val="18"/>
          <w:szCs w:val="18"/>
        </w:rPr>
        <w:t>de preços</w:t>
      </w:r>
      <w:r w:rsidR="004137EA" w:rsidRPr="00FC3AE6">
        <w:rPr>
          <w:rFonts w:asciiTheme="majorHAnsi" w:hAnsiTheme="majorHAnsi"/>
          <w:sz w:val="18"/>
          <w:szCs w:val="18"/>
        </w:rPr>
        <w:t xml:space="preserve"> e</w:t>
      </w:r>
      <w:r w:rsidR="00CF0CD2" w:rsidRPr="00FC3AE6">
        <w:rPr>
          <w:rFonts w:asciiTheme="majorHAnsi" w:hAnsiTheme="majorHAnsi"/>
          <w:sz w:val="18"/>
          <w:szCs w:val="18"/>
        </w:rPr>
        <w:t xml:space="preserve"> apó</w:t>
      </w:r>
      <w:r w:rsidR="000D6D4C" w:rsidRPr="00FC3AE6">
        <w:rPr>
          <w:rFonts w:asciiTheme="majorHAnsi" w:hAnsiTheme="majorHAnsi"/>
          <w:sz w:val="18"/>
          <w:szCs w:val="18"/>
        </w:rPr>
        <w:t>s análise pela pregoeira</w:t>
      </w:r>
      <w:r w:rsidR="008E51A7" w:rsidRPr="00FC3AE6">
        <w:rPr>
          <w:rFonts w:asciiTheme="majorHAnsi" w:hAnsiTheme="majorHAnsi"/>
          <w:sz w:val="18"/>
          <w:szCs w:val="18"/>
        </w:rPr>
        <w:t xml:space="preserve"> e</w:t>
      </w:r>
      <w:r w:rsidR="00B85F5A" w:rsidRPr="00FC3AE6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B85F5A" w:rsidRPr="00FC3AE6">
        <w:rPr>
          <w:rFonts w:asciiTheme="majorHAnsi" w:hAnsiTheme="majorHAnsi"/>
          <w:sz w:val="18"/>
          <w:szCs w:val="18"/>
        </w:rPr>
        <w:t>integrantes da equipe de apoio</w:t>
      </w:r>
      <w:r w:rsidR="008E51A7" w:rsidRPr="00FC3AE6">
        <w:rPr>
          <w:rFonts w:asciiTheme="majorHAnsi" w:hAnsiTheme="majorHAnsi"/>
          <w:sz w:val="18"/>
          <w:szCs w:val="18"/>
        </w:rPr>
        <w:t xml:space="preserve"> foi</w:t>
      </w:r>
      <w:proofErr w:type="gramEnd"/>
      <w:r w:rsidR="008E51A7" w:rsidRPr="00FC3AE6">
        <w:rPr>
          <w:rFonts w:asciiTheme="majorHAnsi" w:hAnsiTheme="majorHAnsi"/>
          <w:sz w:val="18"/>
          <w:szCs w:val="18"/>
        </w:rPr>
        <w:t xml:space="preserve"> a</w:t>
      </w:r>
      <w:r w:rsidR="008332DA" w:rsidRPr="00FC3AE6">
        <w:rPr>
          <w:rFonts w:asciiTheme="majorHAnsi" w:hAnsiTheme="majorHAnsi"/>
          <w:sz w:val="18"/>
          <w:szCs w:val="18"/>
        </w:rPr>
        <w:t>ber</w:t>
      </w:r>
      <w:r w:rsidR="00604ABE" w:rsidRPr="00FC3AE6">
        <w:rPr>
          <w:rFonts w:asciiTheme="majorHAnsi" w:hAnsiTheme="majorHAnsi"/>
          <w:sz w:val="18"/>
          <w:szCs w:val="18"/>
        </w:rPr>
        <w:t xml:space="preserve">ta a rodada de lances, </w:t>
      </w:r>
      <w:r w:rsidR="00CF0CD2" w:rsidRPr="00FC3AE6">
        <w:rPr>
          <w:rFonts w:asciiTheme="majorHAnsi" w:hAnsiTheme="majorHAnsi"/>
          <w:sz w:val="18"/>
          <w:szCs w:val="18"/>
        </w:rPr>
        <w:t xml:space="preserve">sendo que </w:t>
      </w:r>
      <w:r w:rsidR="00604ABE" w:rsidRPr="00FC3AE6">
        <w:rPr>
          <w:rFonts w:asciiTheme="majorHAnsi" w:hAnsiTheme="majorHAnsi"/>
          <w:sz w:val="18"/>
          <w:szCs w:val="18"/>
        </w:rPr>
        <w:t>ocorreram</w:t>
      </w:r>
      <w:r w:rsidR="008332DA" w:rsidRPr="00FC3AE6">
        <w:rPr>
          <w:rFonts w:asciiTheme="majorHAnsi" w:hAnsiTheme="majorHAnsi"/>
          <w:sz w:val="18"/>
          <w:szCs w:val="18"/>
        </w:rPr>
        <w:t xml:space="preserve"> lanc</w:t>
      </w:r>
      <w:r w:rsidR="00F46892" w:rsidRPr="00FC3AE6">
        <w:rPr>
          <w:rFonts w:asciiTheme="majorHAnsi" w:hAnsiTheme="majorHAnsi"/>
          <w:sz w:val="18"/>
          <w:szCs w:val="18"/>
        </w:rPr>
        <w:t>es</w:t>
      </w:r>
      <w:r w:rsidR="008332DA" w:rsidRPr="00FC3AE6">
        <w:rPr>
          <w:rFonts w:asciiTheme="majorHAnsi" w:hAnsiTheme="majorHAnsi"/>
          <w:sz w:val="18"/>
          <w:szCs w:val="18"/>
        </w:rPr>
        <w:t xml:space="preserve"> inferior</w:t>
      </w:r>
      <w:r w:rsidR="00F46892" w:rsidRPr="00FC3AE6">
        <w:rPr>
          <w:rFonts w:asciiTheme="majorHAnsi" w:hAnsiTheme="majorHAnsi"/>
          <w:sz w:val="18"/>
          <w:szCs w:val="18"/>
        </w:rPr>
        <w:t>es</w:t>
      </w:r>
      <w:r w:rsidR="008332DA" w:rsidRPr="00FC3AE6">
        <w:rPr>
          <w:rFonts w:asciiTheme="majorHAnsi" w:hAnsiTheme="majorHAnsi"/>
          <w:sz w:val="18"/>
          <w:szCs w:val="18"/>
        </w:rPr>
        <w:t>, conforme Mapa de Rodadas anexo, assinado pelo</w:t>
      </w:r>
      <w:r w:rsidR="00604ABE" w:rsidRPr="00FC3AE6">
        <w:rPr>
          <w:rFonts w:asciiTheme="majorHAnsi" w:hAnsiTheme="majorHAnsi"/>
          <w:sz w:val="18"/>
          <w:szCs w:val="18"/>
        </w:rPr>
        <w:t>s</w:t>
      </w:r>
      <w:r w:rsidR="008332DA" w:rsidRPr="00FC3AE6">
        <w:rPr>
          <w:rFonts w:asciiTheme="majorHAnsi" w:hAnsiTheme="majorHAnsi"/>
          <w:sz w:val="18"/>
          <w:szCs w:val="18"/>
        </w:rPr>
        <w:t xml:space="preserve"> Proponente</w:t>
      </w:r>
      <w:r w:rsidR="00604ABE" w:rsidRPr="00FC3AE6">
        <w:rPr>
          <w:rFonts w:asciiTheme="majorHAnsi" w:hAnsiTheme="majorHAnsi"/>
          <w:sz w:val="18"/>
          <w:szCs w:val="18"/>
        </w:rPr>
        <w:t>s</w:t>
      </w:r>
      <w:r w:rsidR="001D0A9E" w:rsidRPr="00FC3AE6">
        <w:rPr>
          <w:rFonts w:asciiTheme="majorHAnsi" w:hAnsiTheme="majorHAnsi"/>
          <w:sz w:val="18"/>
          <w:szCs w:val="18"/>
        </w:rPr>
        <w:t xml:space="preserve"> Credenciados</w:t>
      </w:r>
      <w:r w:rsidR="008332DA" w:rsidRPr="00FC3AE6">
        <w:rPr>
          <w:rFonts w:asciiTheme="majorHAnsi" w:hAnsiTheme="majorHAnsi"/>
          <w:sz w:val="18"/>
          <w:szCs w:val="18"/>
        </w:rPr>
        <w:t xml:space="preserve">, que passa a ser parte </w:t>
      </w:r>
      <w:r w:rsidR="001F558F" w:rsidRPr="00FC3AE6">
        <w:rPr>
          <w:rFonts w:asciiTheme="majorHAnsi" w:hAnsiTheme="majorHAnsi"/>
          <w:sz w:val="18"/>
          <w:szCs w:val="18"/>
        </w:rPr>
        <w:t>integrante desta Ata</w:t>
      </w:r>
      <w:r w:rsidR="001F558F" w:rsidRPr="00FC3AE6">
        <w:rPr>
          <w:rFonts w:ascii="Cambria" w:hAnsi="Cambria"/>
          <w:sz w:val="18"/>
          <w:szCs w:val="18"/>
        </w:rPr>
        <w:t xml:space="preserve">. De </w:t>
      </w:r>
      <w:r w:rsidR="001F558F" w:rsidRPr="00FC3AE6">
        <w:rPr>
          <w:rFonts w:ascii="Cambria" w:hAnsi="Cambria"/>
          <w:sz w:val="18"/>
          <w:szCs w:val="18"/>
          <w:lang w:eastAsia="en-US"/>
        </w:rPr>
        <w:t xml:space="preserve">Comum acordo entre os licitantes, ficou determinado que havendo empate não </w:t>
      </w:r>
      <w:proofErr w:type="gramStart"/>
      <w:r w:rsidR="001F558F" w:rsidRPr="00FC3AE6">
        <w:rPr>
          <w:rFonts w:ascii="Cambria" w:hAnsi="Cambria"/>
          <w:sz w:val="18"/>
          <w:szCs w:val="18"/>
          <w:lang w:eastAsia="en-US"/>
        </w:rPr>
        <w:t>haveria</w:t>
      </w:r>
      <w:proofErr w:type="gramEnd"/>
      <w:r w:rsidR="001F558F" w:rsidRPr="00FC3AE6">
        <w:rPr>
          <w:rFonts w:ascii="Cambria" w:hAnsi="Cambria"/>
          <w:sz w:val="18"/>
          <w:szCs w:val="18"/>
          <w:lang w:eastAsia="en-US"/>
        </w:rPr>
        <w:t xml:space="preserve"> sorteio e o lugar seria assumido pela empresa que constasse por primeiro na ordem de lances.</w:t>
      </w:r>
      <w:r w:rsidR="002A7174">
        <w:rPr>
          <w:rFonts w:ascii="Cambria" w:hAnsi="Cambria"/>
          <w:sz w:val="18"/>
          <w:szCs w:val="18"/>
          <w:lang w:eastAsia="en-US"/>
        </w:rPr>
        <w:t xml:space="preserve"> </w:t>
      </w:r>
    </w:p>
    <w:tbl>
      <w:tblPr>
        <w:tblW w:w="2211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9"/>
        <w:gridCol w:w="3686"/>
        <w:gridCol w:w="142"/>
        <w:gridCol w:w="708"/>
        <w:gridCol w:w="992"/>
        <w:gridCol w:w="992"/>
        <w:gridCol w:w="1559"/>
        <w:gridCol w:w="1418"/>
        <w:gridCol w:w="1559"/>
        <w:gridCol w:w="1418"/>
        <w:gridCol w:w="1417"/>
        <w:gridCol w:w="1277"/>
        <w:gridCol w:w="1559"/>
        <w:gridCol w:w="1559"/>
        <w:gridCol w:w="1559"/>
        <w:gridCol w:w="1559"/>
      </w:tblGrid>
      <w:tr w:rsidR="00AA67EF" w:rsidRPr="008E51A7" w:rsidTr="00AD3509">
        <w:trPr>
          <w:gridAfter w:val="4"/>
          <w:wAfter w:w="6236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MÍN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MÁX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EMPRESA 1º COLOCADA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EMPRESA 2º COLOCADA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EMPRESA</w:t>
            </w:r>
            <w:r w:rsidR="00AA67EF"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3º COLOCADA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18" w:rsidRPr="008E51A7" w:rsidRDefault="00E7421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</w:tr>
      <w:tr w:rsidR="00AA67EF" w:rsidRPr="008E51A7" w:rsidTr="00AD3509">
        <w:trPr>
          <w:gridAfter w:val="4"/>
          <w:wAfter w:w="6236" w:type="dxa"/>
          <w:trHeight w:val="5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EF" w:rsidRPr="008E51A7" w:rsidRDefault="00AA67E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Pr="008E51A7" w:rsidRDefault="00AA67EF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Aditivo </w:t>
            </w:r>
            <w:proofErr w:type="spellStart"/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anti-corrosivo</w:t>
            </w:r>
            <w:proofErr w:type="spellEnd"/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DBL 7700-15, para radiador;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Pr="008E51A7" w:rsidRDefault="00AA67E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Pr="008E51A7" w:rsidRDefault="00AA67E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Pr="008E51A7" w:rsidRDefault="00AA67E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DE" w:rsidRDefault="00B272DE" w:rsidP="00E506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B272DE" w:rsidRPr="008E51A7" w:rsidRDefault="00B272DE" w:rsidP="00B272D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HB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Antirust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Concentrado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B272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B272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B272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B272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B272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24,40</w:t>
            </w:r>
          </w:p>
        </w:tc>
      </w:tr>
      <w:tr w:rsidR="00AA67EF" w:rsidRPr="008E51A7" w:rsidTr="00AD3509">
        <w:trPr>
          <w:gridAfter w:val="4"/>
          <w:wAfter w:w="6236" w:type="dxa"/>
          <w:trHeight w:val="6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EF" w:rsidRPr="008E51A7" w:rsidRDefault="00AA67E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Pr="008E51A7" w:rsidRDefault="00AA67EF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AA67EF" w:rsidRPr="008E51A7" w:rsidRDefault="00AA67EF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 kg de graxa para chassi NGL I2 Viscosidade 70/120, ponto de gota + de 95°, base sabão de cálcio;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Pr="008E51A7" w:rsidRDefault="00AA67EF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Pr="008E51A7" w:rsidRDefault="00AA67EF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Pr="008E51A7" w:rsidRDefault="00AA67EF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F" w:rsidRDefault="00904627" w:rsidP="00B272DE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Conceito</w:t>
            </w:r>
          </w:p>
          <w:p w:rsidR="00904627" w:rsidRPr="00310F7A" w:rsidRDefault="00904627" w:rsidP="00B272DE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Grax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90462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90462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90462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90462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EF" w:rsidRPr="008E51A7" w:rsidRDefault="0090462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289,00</w:t>
            </w:r>
          </w:p>
        </w:tc>
      </w:tr>
      <w:tr w:rsidR="007A35A0" w:rsidRPr="008E51A7" w:rsidTr="00AD3509">
        <w:trPr>
          <w:gridAfter w:val="4"/>
          <w:wAfter w:w="6236" w:type="dxa"/>
          <w:trHeight w:val="5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 kg de graxa para chassi NGL I2 Viscosidade 70/120, ponto de gota + de 95°, base sabão de cálcio;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Conceito</w:t>
            </w:r>
          </w:p>
          <w:p w:rsidR="007A35A0" w:rsidRPr="00310F7A" w:rsidRDefault="007A35A0" w:rsidP="00234719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Grax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289,00</w:t>
            </w:r>
          </w:p>
        </w:tc>
      </w:tr>
      <w:tr w:rsidR="007A35A0" w:rsidRPr="008E51A7" w:rsidTr="00AD3509">
        <w:trPr>
          <w:gridAfter w:val="4"/>
          <w:wAfter w:w="6236" w:type="dxa"/>
          <w:trHeight w:val="5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 kg, Graxa para rolamento sem grafite, Base Sabão de Lítio NGLI –2, Aditivo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EP Ponto de gota 220ºC;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Incol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Graxa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Litio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377,00</w:t>
            </w:r>
          </w:p>
        </w:tc>
      </w:tr>
      <w:tr w:rsidR="007A35A0" w:rsidRPr="008E51A7" w:rsidTr="00AD3509">
        <w:trPr>
          <w:gridAfter w:val="4"/>
          <w:wAfter w:w="6236" w:type="dxa"/>
          <w:trHeight w:val="5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5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Balde de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20 L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, Óleo hidráulico vermelho ATF 200 1.2 TIPO “A”;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DX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3919F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170,00</w:t>
            </w:r>
          </w:p>
        </w:tc>
      </w:tr>
      <w:tr w:rsidR="007A35A0" w:rsidRPr="008E51A7" w:rsidTr="00AD3509">
        <w:trPr>
          <w:gridAfter w:val="4"/>
          <w:wAfter w:w="6236" w:type="dxa"/>
          <w:trHeight w:val="5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 litros, de óleo WBF 100, hidráulico;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Marca Shell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309,00</w:t>
            </w:r>
          </w:p>
        </w:tc>
      </w:tr>
      <w:tr w:rsidR="007A35A0" w:rsidRPr="008E51A7" w:rsidTr="00AD3509">
        <w:trPr>
          <w:gridAfter w:val="4"/>
          <w:wAfter w:w="6236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 litros, óleo SAE 90, especificações API GL-5;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247,50</w:t>
            </w:r>
          </w:p>
        </w:tc>
      </w:tr>
      <w:tr w:rsidR="007A35A0" w:rsidRPr="008E51A7" w:rsidTr="00AD3509">
        <w:trPr>
          <w:gridAfter w:val="4"/>
          <w:wAfter w:w="6236" w:type="dxa"/>
          <w:trHeight w:val="5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Balde de 20L de Agente redutor líquido </w:t>
            </w:r>
            <w:proofErr w:type="spell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Nox</w:t>
            </w:r>
            <w:proofErr w:type="spell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Automotivo ARLA 32;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Arla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51,45</w:t>
            </w:r>
          </w:p>
        </w:tc>
      </w:tr>
      <w:tr w:rsidR="007A35A0" w:rsidRPr="008E51A7" w:rsidTr="00AD3509">
        <w:trPr>
          <w:gridAfter w:val="4"/>
          <w:wAfter w:w="6236" w:type="dxa"/>
          <w:trHeight w:val="57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 xml:space="preserve">Balde de 20L, de Óleo </w:t>
            </w: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80W</w:t>
            </w:r>
            <w:proofErr w:type="gramEnd"/>
            <w:r w:rsidRPr="008E51A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Lucheti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240,00</w:t>
            </w:r>
          </w:p>
        </w:tc>
      </w:tr>
      <w:tr w:rsidR="007A35A0" w:rsidRPr="008E51A7" w:rsidTr="00AD3509">
        <w:trPr>
          <w:gridAfter w:val="4"/>
          <w:wAfter w:w="6236" w:type="dxa"/>
          <w:trHeight w:val="5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 xml:space="preserve">Balde de 20L, de Óleo </w:t>
            </w: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80W</w:t>
            </w:r>
            <w:proofErr w:type="gramEnd"/>
            <w:r w:rsidRPr="008E51A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Lucheti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240,00</w:t>
            </w:r>
          </w:p>
        </w:tc>
      </w:tr>
      <w:tr w:rsidR="007A35A0" w:rsidRPr="008E51A7" w:rsidTr="00AD3509">
        <w:trPr>
          <w:gridAfter w:val="4"/>
          <w:wAfter w:w="6236" w:type="dxa"/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20L de Óleo 85W90 API GL-5;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Incol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9E5129">
            <w:pPr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 por ter empresas que solicitaram desclassificação por não atendem ao descritivo do produto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7A35A0" w:rsidRPr="008E51A7" w:rsidTr="00AD3509">
        <w:trPr>
          <w:gridAfter w:val="4"/>
          <w:wAfter w:w="6236" w:type="dxa"/>
          <w:trHeight w:val="5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20L de Óleo hidráulico 10W30 CH4;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2A717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2A717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2A717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389,00</w:t>
            </w:r>
          </w:p>
        </w:tc>
      </w:tr>
      <w:tr w:rsidR="007A35A0" w:rsidRPr="008E51A7" w:rsidTr="00AD3509">
        <w:trPr>
          <w:gridAfter w:val="4"/>
          <w:wAfter w:w="6236" w:type="dxa"/>
          <w:trHeight w:val="43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 óleo de caixa SAE 50, API CF CD;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392,20</w:t>
            </w:r>
          </w:p>
        </w:tc>
      </w:tr>
      <w:tr w:rsidR="007A35A0" w:rsidRPr="008E51A7" w:rsidTr="00AD3509">
        <w:trPr>
          <w:gridAfter w:val="4"/>
          <w:wAfter w:w="6236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 óleo de caixa SAE 50, API CF CD;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392,20</w:t>
            </w:r>
          </w:p>
        </w:tc>
      </w:tr>
      <w:tr w:rsidR="007A35A0" w:rsidRPr="008E51A7" w:rsidTr="00AD3509">
        <w:trPr>
          <w:gridAfter w:val="4"/>
          <w:wAfter w:w="6236" w:type="dxa"/>
          <w:trHeight w:val="6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 óleo diferencial 85W140, balde, especificações API GL – 5;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237,90</w:t>
            </w:r>
          </w:p>
        </w:tc>
      </w:tr>
      <w:tr w:rsidR="007A35A0" w:rsidRPr="008E51A7" w:rsidTr="00AD3509">
        <w:trPr>
          <w:gridAfter w:val="4"/>
          <w:wAfter w:w="6236" w:type="dxa"/>
          <w:trHeight w:val="5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 óleo diferencial 85W140, balde, especificações API GL – 5;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237,90</w:t>
            </w:r>
          </w:p>
        </w:tc>
      </w:tr>
      <w:tr w:rsidR="007A35A0" w:rsidRPr="008E51A7" w:rsidTr="00AD3509">
        <w:trPr>
          <w:gridAfter w:val="4"/>
          <w:wAfter w:w="6236" w:type="dxa"/>
          <w:trHeight w:val="3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 xml:space="preserve">Balde de 20L, de óleo ISO VG 68, PONTO DE FULGOR 248 </w:t>
            </w:r>
            <w:proofErr w:type="spellStart"/>
            <w:r w:rsidRPr="008E51A7">
              <w:rPr>
                <w:rFonts w:asciiTheme="majorHAnsi" w:hAnsiTheme="majorHAnsi"/>
                <w:sz w:val="18"/>
                <w:szCs w:val="18"/>
              </w:rPr>
              <w:t>ºC</w:t>
            </w:r>
            <w:proofErr w:type="spellEnd"/>
            <w:r w:rsidRPr="008E51A7">
              <w:rPr>
                <w:rFonts w:asciiTheme="majorHAnsi" w:hAnsiTheme="majorHAnsi"/>
                <w:sz w:val="18"/>
                <w:szCs w:val="18"/>
              </w:rPr>
              <w:t>, PSI até 5.000, RPM acima de 1.200;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149,00</w:t>
            </w:r>
          </w:p>
        </w:tc>
      </w:tr>
      <w:tr w:rsidR="007A35A0" w:rsidRPr="008E51A7" w:rsidTr="00AD3509">
        <w:trPr>
          <w:gridAfter w:val="4"/>
          <w:wAfter w:w="6236" w:type="dxa"/>
          <w:trHeight w:val="23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 xml:space="preserve">Balde de 20L, de óleo ISO VG 68, PONTO DE FULGOR 248 </w:t>
            </w:r>
            <w:proofErr w:type="spellStart"/>
            <w:r w:rsidRPr="008E51A7">
              <w:rPr>
                <w:rFonts w:asciiTheme="majorHAnsi" w:hAnsiTheme="majorHAnsi"/>
                <w:sz w:val="18"/>
                <w:szCs w:val="18"/>
              </w:rPr>
              <w:t>ºC</w:t>
            </w:r>
            <w:proofErr w:type="spellEnd"/>
            <w:r w:rsidRPr="008E51A7">
              <w:rPr>
                <w:rFonts w:asciiTheme="majorHAnsi" w:hAnsiTheme="majorHAnsi"/>
                <w:sz w:val="18"/>
                <w:szCs w:val="18"/>
              </w:rPr>
              <w:t>, PSI até 5.000, RPM acima de 1.200;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7A35A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149,00</w:t>
            </w:r>
          </w:p>
        </w:tc>
      </w:tr>
      <w:tr w:rsidR="007A35A0" w:rsidRPr="008E51A7" w:rsidTr="00AD3509">
        <w:trPr>
          <w:gridAfter w:val="4"/>
          <w:wAfter w:w="6236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7A35A0" w:rsidRPr="008E51A7" w:rsidRDefault="007A35A0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20L, de óleo lubrificante 15W40 diesel turbo, especificações API - CI-4 - ACEA E7</w:t>
            </w: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proofErr w:type="gramEnd"/>
            <w:r w:rsidRPr="008E51A7">
              <w:rPr>
                <w:rFonts w:asciiTheme="majorHAnsi" w:hAnsiTheme="majorHAnsi"/>
                <w:sz w:val="18"/>
                <w:szCs w:val="18"/>
              </w:rPr>
              <w:t>A3/B4;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Pr="008E51A7" w:rsidRDefault="007A35A0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A0" w:rsidRDefault="007A35A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813F9D" w:rsidRPr="008E51A7" w:rsidRDefault="00813F9D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813F9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813F9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813F9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813F9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A0" w:rsidRPr="008E51A7" w:rsidRDefault="00813F9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362,00</w:t>
            </w:r>
          </w:p>
        </w:tc>
      </w:tr>
      <w:tr w:rsidR="00F24009" w:rsidRPr="008E51A7" w:rsidTr="00AD3509">
        <w:trPr>
          <w:gridAfter w:val="4"/>
          <w:wAfter w:w="6236" w:type="dxa"/>
          <w:trHeight w:val="42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F24009" w:rsidRPr="008E51A7" w:rsidRDefault="00F24009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20L, de óleo lubrificante 15W40 diesel turbo, especificações API - CI-4 - ACEA E7</w:t>
            </w: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proofErr w:type="gramEnd"/>
            <w:r w:rsidRPr="008E51A7">
              <w:rPr>
                <w:rFonts w:asciiTheme="majorHAnsi" w:hAnsiTheme="majorHAnsi"/>
                <w:sz w:val="18"/>
                <w:szCs w:val="18"/>
              </w:rPr>
              <w:t>A3/B4;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Default="00F24009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F24009" w:rsidRPr="008E51A7" w:rsidRDefault="00F2400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362,00</w:t>
            </w:r>
          </w:p>
        </w:tc>
      </w:tr>
      <w:tr w:rsidR="00F24009" w:rsidRPr="008E51A7" w:rsidTr="00AD3509">
        <w:trPr>
          <w:gridAfter w:val="4"/>
          <w:wAfter w:w="6236" w:type="dxa"/>
          <w:trHeight w:val="5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20L, de óleo SAE 40, para motor diesel, especificações API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-  CI-4 - ACEA E7   A3/B4;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Default="00F24009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F24009" w:rsidRPr="008E51A7" w:rsidRDefault="00F2400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Texa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Max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358,00</w:t>
            </w:r>
          </w:p>
        </w:tc>
      </w:tr>
      <w:tr w:rsidR="00F24009" w:rsidRPr="008E51A7" w:rsidTr="00AD3509">
        <w:trPr>
          <w:gridAfter w:val="4"/>
          <w:wAfter w:w="6236" w:type="dxa"/>
          <w:trHeight w:val="4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20L, Fluido de Torque C3 especificações ALISSON C-3 SAE 10;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Default="00F24009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0361E7" w:rsidRPr="008E51A7" w:rsidRDefault="000361E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0361E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0361E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0361E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0361E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0361E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238,00</w:t>
            </w:r>
          </w:p>
        </w:tc>
      </w:tr>
      <w:tr w:rsidR="00F24009" w:rsidRPr="008E51A7" w:rsidTr="00AD3509">
        <w:trPr>
          <w:gridAfter w:val="4"/>
          <w:wAfter w:w="6236" w:type="dxa"/>
          <w:trHeight w:val="4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F24009" w:rsidRPr="008E51A7" w:rsidRDefault="00F24009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20L, Fluido de Torque C3 especificações ALISSON C-3 SAE 30;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Pr="008E51A7" w:rsidRDefault="00F2400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9" w:rsidRDefault="00F24009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F24009" w:rsidRPr="008E51A7" w:rsidRDefault="00BB0A2A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Lubrax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BB0A2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BB0A2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BB0A2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BB0A2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09" w:rsidRPr="008E51A7" w:rsidRDefault="00BB0A2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245,00</w:t>
            </w:r>
          </w:p>
        </w:tc>
      </w:tr>
      <w:tr w:rsidR="00A66A49" w:rsidRPr="008E51A7" w:rsidTr="00AD3509">
        <w:trPr>
          <w:gridAfter w:val="4"/>
          <w:wAfter w:w="6236" w:type="dxa"/>
          <w:trHeight w:val="6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8E51A7" w:rsidRDefault="00A66A4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Pr="008E51A7" w:rsidRDefault="00A66A49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A66A49" w:rsidRPr="008E51A7" w:rsidRDefault="00A66A49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20L, Fluido de Torque C3 especificações ALISSON C-3 SAE 30;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Pr="008E51A7" w:rsidRDefault="00A66A4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Pr="008E51A7" w:rsidRDefault="00A66A4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Pr="008E51A7" w:rsidRDefault="00A66A4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Default="00A66A49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A66A49" w:rsidRPr="008E51A7" w:rsidRDefault="00A66A4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Lubrax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A66A4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A66A4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A66A4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A66A4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A66A4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245,00</w:t>
            </w:r>
          </w:p>
        </w:tc>
      </w:tr>
      <w:tr w:rsidR="00A66A49" w:rsidRPr="008E51A7" w:rsidTr="00AD3509">
        <w:trPr>
          <w:gridAfter w:val="4"/>
          <w:wAfter w:w="6236" w:type="dxa"/>
          <w:trHeight w:val="5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8E51A7" w:rsidRDefault="00A66A4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Pr="008E51A7" w:rsidRDefault="00A66A49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A66A49" w:rsidRPr="008E51A7" w:rsidRDefault="00A66A49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20L, Fluido de Torque C3 especificações ALISSON C-3;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Pr="008E51A7" w:rsidRDefault="00A66A4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Pr="008E51A7" w:rsidRDefault="00A66A4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Pr="008E51A7" w:rsidRDefault="00A66A4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49" w:rsidRDefault="00A66A49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A66A49" w:rsidRPr="008E51A7" w:rsidRDefault="007E59C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257,00</w:t>
            </w:r>
          </w:p>
        </w:tc>
      </w:tr>
      <w:tr w:rsidR="007E59C7" w:rsidRPr="008E51A7" w:rsidTr="00AD3509">
        <w:trPr>
          <w:gridAfter w:val="4"/>
          <w:wAfter w:w="6236" w:type="dxa"/>
          <w:trHeight w:val="5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7E59C7" w:rsidRPr="008E51A7" w:rsidRDefault="007E59C7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 de 20L, Fluido de Torque C3 especificações ALISSON C-3;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Default="007E59C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7E59C7" w:rsidRPr="008E51A7" w:rsidRDefault="007E59C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7E59C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7E59C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7E59C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7E59C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7E59C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257,00</w:t>
            </w:r>
          </w:p>
        </w:tc>
      </w:tr>
      <w:tr w:rsidR="007E59C7" w:rsidRPr="008E51A7" w:rsidTr="00AD3509">
        <w:trPr>
          <w:gridAfter w:val="4"/>
          <w:wAfter w:w="6236" w:type="dxa"/>
          <w:trHeight w:val="5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20L, Óleo SAE 10 W hidráulico, especificações API CF CD;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Default="007E59C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0459F7" w:rsidRPr="008E51A7" w:rsidRDefault="000459F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Conceito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193,00</w:t>
            </w:r>
          </w:p>
        </w:tc>
      </w:tr>
      <w:tr w:rsidR="007E59C7" w:rsidRPr="008E51A7" w:rsidTr="00AD3509">
        <w:trPr>
          <w:gridAfter w:val="4"/>
          <w:wAfter w:w="6236" w:type="dxa"/>
          <w:trHeight w:val="5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 de 20L, Óleo SAE 140, especificações API GL- 5;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Default="007E59C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7E59C7" w:rsidRPr="008E51A7" w:rsidRDefault="000459F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Petrol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0459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270,00</w:t>
            </w:r>
          </w:p>
        </w:tc>
      </w:tr>
      <w:tr w:rsidR="007E59C7" w:rsidRPr="008E51A7" w:rsidTr="00AD3509">
        <w:trPr>
          <w:gridAfter w:val="4"/>
          <w:wAfter w:w="6236" w:type="dxa"/>
          <w:trHeight w:val="4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Desengraxante</w:t>
            </w:r>
            <w:proofErr w:type="spell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automotivo, tambor de 50 litros;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tambor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Default="007E59C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7E59C7" w:rsidRPr="008E51A7" w:rsidRDefault="00CA2F7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Marca Eco Cedro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CA2F7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CA2F7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CA2F7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CA2F7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7E59C7" w:rsidRPr="008E51A7" w:rsidTr="00AD3509">
        <w:trPr>
          <w:gridAfter w:val="4"/>
          <w:wAfter w:w="6236" w:type="dxa"/>
          <w:trHeight w:val="3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óleo diesel tipo CAV curto;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Default="007E59C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7E59C7" w:rsidRPr="008E51A7" w:rsidRDefault="00CA2F7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CA2F7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CA2F7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CA2F7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CA2F7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C7" w:rsidRPr="008E51A7" w:rsidRDefault="007E59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42294" w:rsidRPr="008E51A7" w:rsidTr="00AD3509">
        <w:trPr>
          <w:gridAfter w:val="4"/>
          <w:wAfter w:w="6236" w:type="dxa"/>
          <w:trHeight w:val="2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óleo diesel tipo CAV longo;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042294" w:rsidRPr="008E51A7" w:rsidRDefault="0004229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42294" w:rsidRPr="008E51A7" w:rsidTr="00AD3509">
        <w:trPr>
          <w:gridAfter w:val="4"/>
          <w:wAfter w:w="6236" w:type="dxa"/>
          <w:trHeight w:val="5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Frasco 200 ml, Óleo 02 tempos no mínimo de API TCANP 0208;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Frasco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  <w:p w:rsidR="00042294" w:rsidRPr="008E51A7" w:rsidRDefault="0004229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Lubrax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13,60</w:t>
            </w:r>
          </w:p>
        </w:tc>
      </w:tr>
      <w:tr w:rsidR="00042294" w:rsidRPr="008E51A7" w:rsidTr="00AD3509">
        <w:trPr>
          <w:gridAfter w:val="4"/>
          <w:wAfter w:w="6236" w:type="dxa"/>
          <w:trHeight w:val="43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Frasco 500 ml, fluído de freios DOT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ISO 4925 CLASSE 4;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Frasco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042294" w:rsidRPr="008E51A7" w:rsidRDefault="00F94B52" w:rsidP="002677F6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Rad</w:t>
            </w:r>
            <w:r w:rsidR="002677F6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aq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94B5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94B5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94B5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94B5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94B5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9,50</w:t>
            </w:r>
          </w:p>
        </w:tc>
      </w:tr>
      <w:tr w:rsidR="00042294" w:rsidRPr="008E51A7" w:rsidTr="00AD3509">
        <w:trPr>
          <w:gridAfter w:val="4"/>
          <w:wAfter w:w="6236" w:type="dxa"/>
          <w:trHeight w:val="54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Frasco 500 ml, Óleo 02 tempos no mínimo de API TCANP 0208;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Frasco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042294" w:rsidRPr="008E51A7" w:rsidRDefault="00371DF6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Petrol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371DF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371DF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371DF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371DF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371DF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8,30</w:t>
            </w:r>
          </w:p>
        </w:tc>
      </w:tr>
      <w:tr w:rsidR="00042294" w:rsidRPr="008E51A7" w:rsidTr="00AD3509">
        <w:trPr>
          <w:gridAfter w:val="4"/>
          <w:wAfter w:w="6236" w:type="dxa"/>
          <w:trHeight w:val="5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Óleo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tempos para motores, litro, no mínimo de API SG JASO MA;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042294" w:rsidRPr="008E51A7" w:rsidRDefault="008F1CC3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30,80</w:t>
            </w:r>
          </w:p>
        </w:tc>
      </w:tr>
      <w:tr w:rsidR="00042294" w:rsidRPr="008E51A7" w:rsidTr="00AD3509">
        <w:trPr>
          <w:gridAfter w:val="4"/>
          <w:wAfter w:w="6236" w:type="dxa"/>
          <w:trHeight w:val="3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Óleo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80W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, embalagem de um litro;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042294" w:rsidRPr="008E51A7" w:rsidRDefault="008F1CC3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Petrol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8F1CC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16,40</w:t>
            </w:r>
          </w:p>
        </w:tc>
      </w:tr>
      <w:tr w:rsidR="00042294" w:rsidRPr="008E51A7" w:rsidTr="00AD3509">
        <w:trPr>
          <w:gridAfter w:val="4"/>
          <w:wAfter w:w="6236" w:type="dxa"/>
          <w:trHeight w:val="5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Óleo lubrificante 10w40 motor a Gasolina especificações API-SM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Licenciado),sintético;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A77DA6" w:rsidRPr="008E51A7" w:rsidRDefault="00A77DA6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Marca Uni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28,50</w:t>
            </w:r>
          </w:p>
        </w:tc>
      </w:tr>
      <w:tr w:rsidR="00042294" w:rsidRPr="008E51A7" w:rsidTr="00AD3509">
        <w:trPr>
          <w:gridAfter w:val="4"/>
          <w:wAfter w:w="6236" w:type="dxa"/>
          <w:trHeight w:val="5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Óleo lubrificante 10w40 motor a Gasolina especificações API-SM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Licenciado),</w:t>
            </w:r>
            <w:proofErr w:type="spell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semisintético</w:t>
            </w:r>
            <w:proofErr w:type="spell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A77DA6" w:rsidRPr="008E51A7" w:rsidRDefault="00A77DA6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77DA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42294" w:rsidRPr="008E51A7" w:rsidTr="00AD3509">
        <w:trPr>
          <w:gridAfter w:val="4"/>
          <w:wAfter w:w="6236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Óleo lubrificante 15w40 motor a Gasolina especificações API-SM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Licenciado), sintético;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042294" w:rsidRPr="008E51A7" w:rsidRDefault="00A208B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Speedy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208B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208B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208B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A208B9" w:rsidRDefault="00A208B9" w:rsidP="00E506DB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A208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42294" w:rsidRPr="008E51A7" w:rsidTr="00AD3509">
        <w:trPr>
          <w:gridAfter w:val="4"/>
          <w:wAfter w:w="6236" w:type="dxa"/>
          <w:trHeight w:val="5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Óleo lubrificante 15w40 motor a Gasolina especificações API-SM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Licenciado), </w:t>
            </w:r>
            <w:proofErr w:type="spell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semi</w:t>
            </w:r>
            <w:proofErr w:type="spell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sintético;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042294" w:rsidRPr="008E51A7" w:rsidRDefault="00A208B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Speedy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208B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208B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208B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208B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A208B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15,00</w:t>
            </w:r>
          </w:p>
        </w:tc>
      </w:tr>
      <w:tr w:rsidR="00042294" w:rsidRPr="008E51A7" w:rsidTr="00AD3509">
        <w:trPr>
          <w:gridAfter w:val="4"/>
          <w:wAfter w:w="6236" w:type="dxa"/>
          <w:trHeight w:val="4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Óleo lubrificante para motor a diesel, 5w30, sintético, especificações: ACEA C3 ou API CJ-4;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  <w:p w:rsidR="00240C03" w:rsidRPr="008E51A7" w:rsidRDefault="00240C03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Multi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240C0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240C0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240C0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240C0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240C0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29,50</w:t>
            </w:r>
          </w:p>
        </w:tc>
      </w:tr>
      <w:tr w:rsidR="00042294" w:rsidRPr="008E51A7" w:rsidTr="00AD3509">
        <w:trPr>
          <w:gridAfter w:val="4"/>
          <w:wAfter w:w="6236" w:type="dxa"/>
          <w:trHeight w:val="2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Óleo lubrificante sintético 5w30 para motores a gasolina, API-SM, com selo do </w:t>
            </w:r>
            <w:proofErr w:type="spellStart"/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inmetro</w:t>
            </w:r>
            <w:proofErr w:type="spellEnd"/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042294" w:rsidRPr="008E51A7" w:rsidRDefault="00F47253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Petrol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4725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4725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4725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4725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F4725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38,40</w:t>
            </w:r>
          </w:p>
        </w:tc>
      </w:tr>
      <w:tr w:rsidR="00042294" w:rsidRPr="008E51A7" w:rsidTr="00AD3509">
        <w:trPr>
          <w:gridAfter w:val="4"/>
          <w:wAfter w:w="6236" w:type="dxa"/>
          <w:trHeight w:val="46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Óleo SAE 20W50 motor gasolina, especificações API – SL (Licenciado);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  <w:p w:rsidR="00042294" w:rsidRPr="008E51A7" w:rsidRDefault="00CA758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GT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Kit </w:t>
            </w: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Lub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29,80</w:t>
            </w:r>
          </w:p>
        </w:tc>
      </w:tr>
      <w:tr w:rsidR="00042294" w:rsidRPr="008E51A7" w:rsidTr="00AD3509">
        <w:trPr>
          <w:gridAfter w:val="4"/>
          <w:wAfter w:w="6236" w:type="dxa"/>
          <w:trHeight w:val="33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Óleo sintético VWS, frasco de 1 litro;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042294" w:rsidRPr="008E51A7" w:rsidRDefault="00CA758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Petrol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42294" w:rsidRPr="008E51A7" w:rsidTr="00AD3509">
        <w:trPr>
          <w:gridAfter w:val="4"/>
          <w:wAfter w:w="6236" w:type="dxa"/>
          <w:trHeight w:val="4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Sabão líquido p/lavagem de veículo, tambor de 50 litros;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4" w:rsidRDefault="0004229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042294" w:rsidRPr="008E51A7" w:rsidRDefault="00CA758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Marca Eco Cedro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CA7589" w:rsidRDefault="00CA7589" w:rsidP="00E506DB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4" w:rsidRPr="008E51A7" w:rsidRDefault="0004229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CA7589" w:rsidRPr="008E51A7" w:rsidTr="00AD3509">
        <w:trPr>
          <w:gridAfter w:val="4"/>
          <w:wAfter w:w="6236" w:type="dxa"/>
          <w:trHeight w:val="5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Pr="008E51A7" w:rsidRDefault="00CA7589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Sabão </w:t>
            </w:r>
            <w:proofErr w:type="spell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metacil</w:t>
            </w:r>
            <w:proofErr w:type="spell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para chassi e alumínios, tambor de 50 litros;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Default="00CA7589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CA7589" w:rsidRPr="008E51A7" w:rsidRDefault="00CA758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Marca Eco Cedro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CA758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CA758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CA7589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CA7589" w:rsidRDefault="00CA7589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CA7589" w:rsidRPr="008E51A7" w:rsidTr="00AD3509">
        <w:trPr>
          <w:gridAfter w:val="4"/>
          <w:wAfter w:w="6236" w:type="dxa"/>
          <w:trHeight w:val="41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Pr="008E51A7" w:rsidRDefault="00CA7589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AMPLA CONCORRÊNCIA</w:t>
            </w:r>
          </w:p>
          <w:p w:rsidR="00CA7589" w:rsidRPr="008E51A7" w:rsidRDefault="00CA7589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 xml:space="preserve">Tambor de 200L, de óleo ISO VG 68, PONTO DE FULGOR 248 </w:t>
            </w:r>
            <w:proofErr w:type="spellStart"/>
            <w:r w:rsidRPr="008E51A7">
              <w:rPr>
                <w:rFonts w:asciiTheme="majorHAnsi" w:hAnsiTheme="majorHAnsi"/>
                <w:sz w:val="18"/>
                <w:szCs w:val="18"/>
              </w:rPr>
              <w:t>ºC</w:t>
            </w:r>
            <w:proofErr w:type="spellEnd"/>
            <w:r w:rsidRPr="008E51A7">
              <w:rPr>
                <w:rFonts w:asciiTheme="majorHAnsi" w:hAnsiTheme="majorHAnsi"/>
                <w:sz w:val="18"/>
                <w:szCs w:val="18"/>
              </w:rPr>
              <w:t>, PSI até 5.000, RPM acima de 1.200;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Tambor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Pr="008E51A7" w:rsidRDefault="00CA7589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89" w:rsidRDefault="00CA7589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CA7589" w:rsidRPr="008E51A7" w:rsidRDefault="0076385E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76385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2.960,00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4E0DA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4E0DA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2.976,55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806021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89" w:rsidRPr="008E51A7" w:rsidRDefault="00806021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2.982,60</w:t>
            </w:r>
          </w:p>
        </w:tc>
      </w:tr>
      <w:tr w:rsidR="001107A7" w:rsidRPr="008E51A7" w:rsidTr="00AD3509">
        <w:trPr>
          <w:gridAfter w:val="4"/>
          <w:wAfter w:w="6236" w:type="dxa"/>
          <w:trHeight w:val="3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COTA RESERVADA ÀS BENEFICIÁRIAS DA LC nº 123/2006</w:t>
            </w:r>
          </w:p>
          <w:p w:rsidR="001107A7" w:rsidRPr="008E51A7" w:rsidRDefault="001107A7" w:rsidP="00E506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 xml:space="preserve">Tambor de 200L, de óleo ISO VG 68, PONTO DE FULGOR 248 </w:t>
            </w:r>
            <w:proofErr w:type="spellStart"/>
            <w:r w:rsidRPr="008E51A7">
              <w:rPr>
                <w:rFonts w:asciiTheme="majorHAnsi" w:hAnsiTheme="majorHAnsi"/>
                <w:sz w:val="18"/>
                <w:szCs w:val="18"/>
              </w:rPr>
              <w:t>ºC</w:t>
            </w:r>
            <w:proofErr w:type="spellEnd"/>
            <w:r w:rsidRPr="008E51A7">
              <w:rPr>
                <w:rFonts w:asciiTheme="majorHAnsi" w:hAnsiTheme="majorHAnsi"/>
                <w:sz w:val="18"/>
                <w:szCs w:val="18"/>
              </w:rPr>
              <w:t xml:space="preserve">, PSI até 5.000, RPM acima </w:t>
            </w:r>
            <w:r w:rsidRPr="008E51A7">
              <w:rPr>
                <w:rFonts w:asciiTheme="majorHAnsi" w:hAnsiTheme="majorHAnsi"/>
                <w:sz w:val="18"/>
                <w:szCs w:val="18"/>
              </w:rPr>
              <w:lastRenderedPageBreak/>
              <w:t>de 1.200;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lastRenderedPageBreak/>
              <w:t>Tambor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Default="001107A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1107A7" w:rsidRPr="008E51A7" w:rsidRDefault="001107A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Falub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1107A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2.960,00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1107A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1107A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2.976,55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1107A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Conceito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1107A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2.982,60</w:t>
            </w:r>
          </w:p>
        </w:tc>
      </w:tr>
      <w:tr w:rsidR="001107A7" w:rsidRPr="008E51A7" w:rsidTr="00E00ABE">
        <w:trPr>
          <w:trHeight w:val="738"/>
        </w:trPr>
        <w:tc>
          <w:tcPr>
            <w:tcW w:w="87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lastRenderedPageBreak/>
              <w:t>SECRETARIA MUNICIPAL DE OBRAS E SANEAMENTO PÁ CARREGADEIRA CASE W20E</w:t>
            </w:r>
          </w:p>
        </w:tc>
        <w:tc>
          <w:tcPr>
            <w:tcW w:w="7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07A7" w:rsidRPr="008E51A7" w:rsidRDefault="001107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07A7" w:rsidRPr="008E51A7" w:rsidRDefault="001107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07A7" w:rsidRPr="008E51A7" w:rsidRDefault="001107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07A7" w:rsidRDefault="001107A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  <w:p w:rsidR="001107A7" w:rsidRDefault="001107A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  <w:p w:rsidR="001107A7" w:rsidRDefault="001107A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Kit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Lub</w:t>
            </w:r>
            <w:proofErr w:type="spellEnd"/>
          </w:p>
          <w:p w:rsidR="001107A7" w:rsidRDefault="001107A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1107A7" w:rsidRPr="008E51A7" w:rsidRDefault="001107A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Rodamax</w:t>
            </w:r>
            <w:proofErr w:type="spellEnd"/>
          </w:p>
        </w:tc>
      </w:tr>
      <w:tr w:rsidR="001107A7" w:rsidRPr="008E51A7" w:rsidTr="00AD3509">
        <w:trPr>
          <w:gridAfter w:val="4"/>
          <w:wAfter w:w="6236" w:type="dxa"/>
          <w:trHeight w:val="5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primário (800910111600), ref. VOX HP 9834;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A7" w:rsidRDefault="001107A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1107A7" w:rsidRPr="008E51A7" w:rsidRDefault="00BC1A3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BC1A3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BC1A3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BC1A3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1107A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A7" w:rsidRPr="008E51A7" w:rsidRDefault="001107A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BC1A38" w:rsidRPr="008E51A7" w:rsidTr="00AD3509">
        <w:trPr>
          <w:gridAfter w:val="4"/>
          <w:wAfter w:w="6236" w:type="dxa"/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38" w:rsidRPr="008E51A7" w:rsidRDefault="00BC1A3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Pr="008E51A7" w:rsidRDefault="00BC1A3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secundário (800910111700), ref. TR 1930;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Pr="008E51A7" w:rsidRDefault="00BC1A3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Pr="008E51A7" w:rsidRDefault="00BC1A3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Pr="008E51A7" w:rsidRDefault="00BC1A3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Default="00BC1A3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BC1A38" w:rsidRPr="008E51A7" w:rsidRDefault="00BC1A3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8E51A7" w:rsidRDefault="00BC1A3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8E51A7" w:rsidRDefault="00BC1A3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8E51A7" w:rsidRDefault="00BC1A3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51,0</w:t>
            </w:r>
            <w:r w:rsidR="00C071E0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CA7589" w:rsidRDefault="00BC1A38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8E51A7" w:rsidRDefault="00BC1A3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C071E0" w:rsidRPr="008E51A7" w:rsidTr="00AD3509">
        <w:trPr>
          <w:gridAfter w:val="4"/>
          <w:wAfter w:w="6236" w:type="dxa"/>
          <w:trHeight w:val="3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Pr="008E51A7" w:rsidRDefault="00C071E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Default="00C071E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C071E0" w:rsidRPr="008E51A7" w:rsidRDefault="00C071E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CA7589" w:rsidRDefault="00C071E0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C071E0" w:rsidRPr="008E51A7" w:rsidTr="00AD3509">
        <w:trPr>
          <w:gridAfter w:val="4"/>
          <w:wAfter w:w="6236" w:type="dxa"/>
          <w:trHeight w:val="3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Pr="008E51A7" w:rsidRDefault="00C071E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diesel primário (PSC410);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E0" w:rsidRDefault="00C071E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C071E0" w:rsidRPr="008E51A7" w:rsidRDefault="00C071E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E0" w:rsidRPr="008E51A7" w:rsidRDefault="00C071E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E6BDE" w:rsidRPr="008E51A7" w:rsidTr="00AD3509">
        <w:trPr>
          <w:gridAfter w:val="4"/>
          <w:wAfter w:w="6236" w:type="dxa"/>
          <w:trHeight w:val="3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diesel secundário (PSC7212);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Default="005E6BDE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5E6BDE" w:rsidRPr="008E51A7" w:rsidRDefault="005E6BDE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CA7589" w:rsidRDefault="005E6BDE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E6BDE" w:rsidRPr="008E51A7" w:rsidTr="00AD3509">
        <w:trPr>
          <w:gridAfter w:val="4"/>
          <w:wAfter w:w="6236" w:type="dxa"/>
          <w:trHeight w:val="5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hidráulico (51860), ref. </w:t>
            </w:r>
            <w:proofErr w:type="spell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Trans</w:t>
            </w:r>
            <w:proofErr w:type="spell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BT 389-10 W1265;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Default="005E6BDE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5E6BDE" w:rsidRPr="008E51A7" w:rsidRDefault="005E6BDE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CA7589" w:rsidRDefault="005E6BDE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E6BDE" w:rsidRPr="008E51A7" w:rsidTr="00AD3509">
        <w:trPr>
          <w:gridAfter w:val="4"/>
          <w:wAfter w:w="6236" w:type="dxa"/>
          <w:trHeight w:val="363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SECRETARIA MUNICIPAL DE OBRAS E SANEAMENTO RETROESCAVADEIRA NEW HOLLAND LB 110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E6BDE" w:rsidRPr="008E51A7" w:rsidTr="00AD3509">
        <w:trPr>
          <w:gridAfter w:val="4"/>
          <w:wAfter w:w="6236" w:type="dxa"/>
          <w:trHeight w:val="4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 (TR7110), ref. ARS 807;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E" w:rsidRDefault="005E6BDE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5E6BDE" w:rsidRPr="008E51A7" w:rsidRDefault="0074561D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74561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74561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74561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DE" w:rsidRPr="008E51A7" w:rsidRDefault="005E6BD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74561D" w:rsidRPr="008E51A7" w:rsidTr="00AD3509">
        <w:trPr>
          <w:gridAfter w:val="4"/>
          <w:wAfter w:w="6236" w:type="dxa"/>
          <w:trHeight w:val="4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1D" w:rsidRPr="008E51A7" w:rsidRDefault="0074561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1D" w:rsidRPr="008E51A7" w:rsidRDefault="0074561D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externo (TR7111);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1D" w:rsidRPr="008E51A7" w:rsidRDefault="0074561D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1D" w:rsidRPr="008E51A7" w:rsidRDefault="0074561D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1D" w:rsidRPr="008E51A7" w:rsidRDefault="0074561D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1D" w:rsidRDefault="0074561D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74561D" w:rsidRPr="008E51A7" w:rsidRDefault="0074561D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D" w:rsidRPr="008E51A7" w:rsidRDefault="0074561D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D" w:rsidRPr="008E51A7" w:rsidRDefault="0074561D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D" w:rsidRPr="008E51A7" w:rsidRDefault="0074561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D" w:rsidRPr="00CA7589" w:rsidRDefault="0074561D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D" w:rsidRPr="008E51A7" w:rsidRDefault="0074561D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39617B" w:rsidRPr="008E51A7" w:rsidTr="00AD3509">
        <w:trPr>
          <w:gridAfter w:val="4"/>
          <w:wAfter w:w="6236" w:type="dxa"/>
          <w:trHeight w:val="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8E51A7" w:rsidRDefault="0039617B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combustível 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PSC 7212);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39617B" w:rsidRPr="008E51A7" w:rsidRDefault="0039617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A7589" w:rsidRDefault="0039617B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39617B" w:rsidRPr="008E51A7" w:rsidTr="00AD3509">
        <w:trPr>
          <w:gridAfter w:val="4"/>
          <w:wAfter w:w="6236" w:type="dxa"/>
          <w:trHeight w:val="3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8E51A7" w:rsidRDefault="0039617B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(01FB0006), ref. AB 280;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39617B" w:rsidRPr="008E51A7" w:rsidRDefault="0039617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8E51A7" w:rsidRDefault="0039617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CB109B" w:rsidRPr="008E51A7" w:rsidTr="00AD3509">
        <w:trPr>
          <w:gridAfter w:val="4"/>
          <w:wAfter w:w="6236" w:type="dxa"/>
          <w:trHeight w:val="3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(P173689)Ref. HB 242;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Default="00CB109B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CB109B" w:rsidRPr="008E51A7" w:rsidRDefault="00CB109B" w:rsidP="00CB109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CA7589" w:rsidRDefault="00CB109B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CB109B" w:rsidRPr="008E51A7" w:rsidTr="00AD3509">
        <w:trPr>
          <w:gridAfter w:val="4"/>
          <w:wAfter w:w="6236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transmissão 99968353)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PSH794, BT873 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Default="00CB109B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CB109B" w:rsidRPr="008E51A7" w:rsidRDefault="00CB109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CA7589" w:rsidRDefault="00CB109B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CB109B" w:rsidRPr="008E51A7" w:rsidTr="00AD3509">
        <w:trPr>
          <w:gridAfter w:val="4"/>
          <w:wAfter w:w="6236" w:type="dxa"/>
          <w:trHeight w:val="353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lastRenderedPageBreak/>
              <w:t>SECRETARIA MUNICIPAL DE OBRAS E SANEAMENTO MOTONIVELADORA NEW HOLLAND RG 140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9B" w:rsidRPr="008E51A7" w:rsidRDefault="00CB10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72340" w:rsidRPr="008E51A7" w:rsidTr="00AD3509">
        <w:trPr>
          <w:gridAfter w:val="4"/>
          <w:wAfter w:w="6236" w:type="dxa"/>
          <w:trHeight w:val="3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Pr="008E51A7" w:rsidRDefault="00F7234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(47996857);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Default="00F7234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72340" w:rsidRPr="008E51A7" w:rsidRDefault="00F7234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72340" w:rsidRPr="008E51A7" w:rsidTr="00AD3509">
        <w:trPr>
          <w:gridAfter w:val="4"/>
          <w:wAfter w:w="6236" w:type="dxa"/>
          <w:trHeight w:val="4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Pr="008E51A7" w:rsidRDefault="00F7234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combustível (84348882);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40" w:rsidRDefault="00F7234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72340" w:rsidRPr="008E51A7" w:rsidRDefault="00F7234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Marca Turbo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CA7589" w:rsidRDefault="00F72340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40" w:rsidRPr="008E51A7" w:rsidRDefault="00F7234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886E5F" w:rsidRPr="008E51A7" w:rsidTr="00AD3509">
        <w:trPr>
          <w:gridAfter w:val="4"/>
          <w:wAfter w:w="6236" w:type="dxa"/>
          <w:trHeight w:val="3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Pr="008E51A7" w:rsidRDefault="00886E5F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ar </w:t>
            </w:r>
            <w:proofErr w:type="spell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gabine</w:t>
            </w:r>
            <w:proofErr w:type="spell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(84350712);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Default="00886E5F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886E5F" w:rsidRPr="008E51A7" w:rsidRDefault="00886E5F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Marca Turbo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CA7589" w:rsidRDefault="00886E5F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886E5F" w:rsidRPr="008E51A7" w:rsidTr="00AD3509">
        <w:trPr>
          <w:gridAfter w:val="4"/>
          <w:wAfter w:w="6236" w:type="dxa"/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Pr="008E51A7" w:rsidRDefault="00886E5F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 (84286397);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F" w:rsidRDefault="00886E5F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886E5F" w:rsidRPr="008E51A7" w:rsidRDefault="00886E5F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E5F" w:rsidRPr="008E51A7" w:rsidRDefault="00886E5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E76F2C" w:rsidRPr="008E51A7" w:rsidTr="00AD3509">
        <w:trPr>
          <w:gridAfter w:val="4"/>
          <w:wAfter w:w="6236" w:type="dxa"/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Pr="008E51A7" w:rsidRDefault="00E76F2C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óleo motor;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Default="00E76F2C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E76F2C" w:rsidRPr="008E51A7" w:rsidRDefault="00E76F2C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8E51A7" w:rsidRDefault="00E76F2C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8E51A7" w:rsidRDefault="00E76F2C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CA7589" w:rsidRDefault="00E76F2C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E76F2C" w:rsidRPr="008E51A7" w:rsidTr="00AD3509">
        <w:trPr>
          <w:gridAfter w:val="4"/>
          <w:wAfter w:w="6236" w:type="dxa"/>
          <w:trHeight w:val="4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Pr="008E51A7" w:rsidRDefault="00E76F2C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 (TR7110), ref. ARS 807;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2C" w:rsidRDefault="00E76F2C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E76F2C" w:rsidRPr="008E51A7" w:rsidRDefault="00E76F2C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8E51A7" w:rsidRDefault="00E76F2C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8E51A7" w:rsidRDefault="00E76F2C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CA7589" w:rsidRDefault="00E76F2C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2C" w:rsidRPr="008E51A7" w:rsidRDefault="00E76F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6439E8" w:rsidRPr="008E51A7" w:rsidTr="00AD3509">
        <w:trPr>
          <w:gridAfter w:val="4"/>
          <w:wAfter w:w="6236" w:type="dxa"/>
          <w:trHeight w:val="3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externo (TR7111);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Default="006439E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6439E8" w:rsidRPr="008E51A7" w:rsidTr="00AD3509">
        <w:trPr>
          <w:gridAfter w:val="4"/>
          <w:wAfter w:w="6236" w:type="dxa"/>
          <w:trHeight w:val="3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combustível (PSC7212);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Default="006439E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CA7589" w:rsidRDefault="006439E8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6439E8" w:rsidRPr="008E51A7" w:rsidTr="00AD3509">
        <w:trPr>
          <w:gridAfter w:val="4"/>
          <w:wAfter w:w="6236" w:type="dxa"/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(01FB0006), ref. AB 280;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Default="006439E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CA7589" w:rsidRDefault="006439E8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6439E8" w:rsidRPr="008E51A7" w:rsidTr="00AD3509">
        <w:trPr>
          <w:gridAfter w:val="4"/>
          <w:wAfter w:w="6236" w:type="dxa"/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(P173689)Ref. HB 242;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8" w:rsidRDefault="006439E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CA7589" w:rsidRDefault="006439E8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8E51A7" w:rsidRDefault="006439E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23AD2" w:rsidRPr="008E51A7" w:rsidTr="00AD3509">
        <w:trPr>
          <w:gridAfter w:val="4"/>
          <w:wAfter w:w="6236" w:type="dxa"/>
          <w:trHeight w:val="3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transmissão</w:t>
            </w: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99968353)PSH794, BT873;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Default="00F23AD2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CA7589" w:rsidRDefault="00F23AD2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23AD2" w:rsidRPr="008E51A7" w:rsidTr="00AD3509">
        <w:trPr>
          <w:gridAfter w:val="4"/>
          <w:wAfter w:w="6236" w:type="dxa"/>
          <w:trHeight w:val="297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SECRETARIA MUNICIPAL DE OBRAS E SANEAMENTO MOTONIVELADORA FIAT ALLIS FG200B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23AD2" w:rsidRPr="008E51A7" w:rsidTr="00AD3509">
        <w:trPr>
          <w:gridAfter w:val="4"/>
          <w:wAfter w:w="6236" w:type="dxa"/>
          <w:trHeight w:val="2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 75312872;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Default="00F23AD2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CA7589" w:rsidRDefault="00F23AD2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23AD2" w:rsidRPr="008E51A7" w:rsidTr="00AD3509">
        <w:trPr>
          <w:gridAfter w:val="4"/>
          <w:wAfter w:w="6236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externo 75312873;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Default="00F23AD2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23AD2" w:rsidRPr="008E51A7" w:rsidTr="00AD3509">
        <w:trPr>
          <w:gridAfter w:val="4"/>
          <w:wAfter w:w="6236" w:type="dxa"/>
          <w:trHeight w:val="3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combustível (75289651);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2" w:rsidRDefault="00F23AD2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CA7589" w:rsidRDefault="00F23AD2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D2" w:rsidRPr="008E51A7" w:rsidRDefault="00F23AD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BF4522" w:rsidRPr="008E51A7" w:rsidTr="00AD3509">
        <w:trPr>
          <w:gridAfter w:val="4"/>
          <w:wAfter w:w="6236" w:type="dxa"/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combustível (75208274);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Default="00BF4522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CA7589" w:rsidRDefault="00BF4522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BF4522" w:rsidRPr="008E51A7" w:rsidTr="00AD3509">
        <w:trPr>
          <w:gridAfter w:val="4"/>
          <w:wAfter w:w="6236" w:type="dxa"/>
          <w:trHeight w:val="3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água 75286640;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Default="00BF4522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BF4522" w:rsidRPr="008E51A7" w:rsidTr="00AD3509">
        <w:trPr>
          <w:gridAfter w:val="4"/>
          <w:wAfter w:w="6236" w:type="dxa"/>
          <w:trHeight w:val="4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Transmissão 73162722;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Default="00BF4522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BF4522" w:rsidRPr="008E51A7" w:rsidRDefault="00BF4522" w:rsidP="00BF452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CA7589" w:rsidRDefault="00BF4522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BF4522" w:rsidRPr="008E51A7" w:rsidTr="00AD3509">
        <w:trPr>
          <w:gridAfter w:val="4"/>
          <w:wAfter w:w="6236" w:type="dxa"/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75285999;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2" w:rsidRDefault="00BF4522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CA7589" w:rsidRDefault="00BF4522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522" w:rsidRPr="008E51A7" w:rsidRDefault="00BF4522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C5020" w:rsidRPr="008E51A7" w:rsidTr="00AD3509">
        <w:trPr>
          <w:gridAfter w:val="4"/>
          <w:wAfter w:w="6236" w:type="dxa"/>
          <w:trHeight w:val="4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Pr="008E51A7" w:rsidRDefault="002C502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73125853;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Default="002C502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2C5020" w:rsidRPr="008E51A7" w:rsidRDefault="002C502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C5020" w:rsidRPr="008E51A7" w:rsidTr="00AD3509">
        <w:trPr>
          <w:gridAfter w:val="4"/>
          <w:wAfter w:w="6236" w:type="dxa"/>
          <w:trHeight w:val="2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Pr="008E51A7" w:rsidRDefault="002C5020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73161153;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20" w:rsidRDefault="002C5020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2C5020" w:rsidRPr="008E51A7" w:rsidRDefault="002C502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CA7589" w:rsidRDefault="002C5020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C5020" w:rsidRPr="008E51A7" w:rsidTr="00AD3509">
        <w:trPr>
          <w:gridAfter w:val="4"/>
          <w:wAfter w:w="6236" w:type="dxa"/>
          <w:trHeight w:val="36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SECRETARIA MUNICIPAL DE OBRAS E SANEAMENTO CAMINHÃO VOLKSWAGEN – MODELO 15 180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20" w:rsidRPr="008E51A7" w:rsidRDefault="002C50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D2ED4" w:rsidRPr="008E51A7" w:rsidTr="00AD3509">
        <w:trPr>
          <w:gridAfter w:val="4"/>
          <w:wAfter w:w="6236" w:type="dxa"/>
          <w:trHeight w:val="4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Pr="008E51A7" w:rsidRDefault="005D2ED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(905411880011);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Default="005D2ED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5D2ED4" w:rsidRPr="008E51A7" w:rsidRDefault="005D2ED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CA7589" w:rsidRDefault="005D2ED4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D2ED4" w:rsidRPr="008E51A7" w:rsidTr="00AD3509">
        <w:trPr>
          <w:gridAfter w:val="4"/>
          <w:wAfter w:w="6236" w:type="dxa"/>
          <w:trHeight w:val="3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Pr="008E51A7" w:rsidRDefault="005D2ED4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Diesel (2RO127177);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D4" w:rsidRDefault="005D2ED4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5D2ED4" w:rsidRPr="008E51A7" w:rsidRDefault="005D2ED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ED4" w:rsidRPr="008E51A7" w:rsidRDefault="005D2ED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41248" w:rsidRPr="008E51A7" w:rsidTr="00AD3509">
        <w:trPr>
          <w:gridAfter w:val="4"/>
          <w:wAfter w:w="6236" w:type="dxa"/>
          <w:trHeight w:val="3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Pr="008E51A7" w:rsidRDefault="0024124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Elemento do filtro de ar (AF26211);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Default="0024124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241248" w:rsidRPr="008E51A7" w:rsidRDefault="0024124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CA7589" w:rsidRDefault="00241248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41248" w:rsidRPr="008E51A7" w:rsidTr="00AD3509">
        <w:trPr>
          <w:gridAfter w:val="4"/>
          <w:wAfter w:w="6236" w:type="dxa"/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Pr="008E51A7" w:rsidRDefault="0024124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(250129620);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48" w:rsidRDefault="0024124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241248" w:rsidRPr="008E51A7" w:rsidRDefault="0024124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41248" w:rsidRPr="008E51A7" w:rsidTr="00AD3509">
        <w:trPr>
          <w:gridAfter w:val="4"/>
          <w:wAfter w:w="6236" w:type="dxa"/>
          <w:trHeight w:val="35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SECRETARIA MUNICIPAL DE OBRAS E SANEAMENTO MOTONIVELADORA CATERPILLAR 120 G – 4HB1363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248" w:rsidRPr="008E51A7" w:rsidRDefault="0024124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B0247" w:rsidRPr="008E51A7" w:rsidTr="00AD3509">
        <w:trPr>
          <w:gridAfter w:val="4"/>
          <w:wAfter w:w="6236" w:type="dxa"/>
          <w:trHeight w:val="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Pr="008E51A7" w:rsidRDefault="000B0247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(AP8047);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Default="000B024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0B0247" w:rsidRPr="008E51A7" w:rsidRDefault="000B0247" w:rsidP="000B024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CA7589" w:rsidRDefault="000B0247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B0247" w:rsidRPr="008E51A7" w:rsidTr="00AD3509">
        <w:trPr>
          <w:gridAfter w:val="4"/>
          <w:wAfter w:w="6236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Pr="008E51A7" w:rsidRDefault="000B0247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de ar 2º (UA2052P);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47" w:rsidRDefault="000B0247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0B0247" w:rsidRPr="008E51A7" w:rsidRDefault="000B0247" w:rsidP="000B024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47" w:rsidRPr="008E51A7" w:rsidRDefault="000B024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14A28" w:rsidRPr="008E51A7" w:rsidTr="00AD3509">
        <w:trPr>
          <w:gridAfter w:val="4"/>
          <w:wAfter w:w="623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(PH1960);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Default="00F14A2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CA7589" w:rsidRDefault="00F14A28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14A28" w:rsidRPr="008E51A7" w:rsidTr="00AD3509">
        <w:trPr>
          <w:gridAfter w:val="4"/>
          <w:wAfter w:w="6236" w:type="dxa"/>
          <w:trHeight w:val="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Combustível ref. PSC 744;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Default="00F14A2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CA7589" w:rsidRDefault="00F14A28" w:rsidP="00234719">
            <w:pPr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CA758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F14A28" w:rsidRPr="008E51A7" w:rsidTr="00AD3509">
        <w:trPr>
          <w:gridAfter w:val="4"/>
          <w:wAfter w:w="6236" w:type="dxa"/>
          <w:trHeight w:val="4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ref. PSL 417;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8" w:rsidRDefault="00F14A28" w:rsidP="002347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</w:p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Rodamax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23471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Sem cotação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28" w:rsidRPr="008E51A7" w:rsidRDefault="00F14A28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474CDF" w:rsidRPr="008E51A7" w:rsidRDefault="00DB4898" w:rsidP="00C21656">
      <w:pPr>
        <w:tabs>
          <w:tab w:val="left" w:pos="14033"/>
        </w:tabs>
        <w:ind w:left="-851" w:right="-853"/>
        <w:jc w:val="both"/>
        <w:rPr>
          <w:rFonts w:asciiTheme="majorHAnsi" w:hAnsiTheme="majorHAnsi"/>
          <w:sz w:val="18"/>
          <w:szCs w:val="18"/>
        </w:rPr>
      </w:pPr>
      <w:r w:rsidRPr="008E51A7">
        <w:rPr>
          <w:rFonts w:asciiTheme="majorHAnsi" w:hAnsiTheme="majorHAnsi"/>
          <w:sz w:val="18"/>
          <w:szCs w:val="18"/>
        </w:rPr>
        <w:lastRenderedPageBreak/>
        <w:t>Foi concedida uma hora de intervalo para almoço, com retorno às 13h00min.</w:t>
      </w:r>
      <w:r w:rsidR="00F6661E">
        <w:rPr>
          <w:rFonts w:asciiTheme="majorHAnsi" w:hAnsiTheme="majorHAnsi"/>
          <w:sz w:val="18"/>
          <w:szCs w:val="18"/>
        </w:rPr>
        <w:t xml:space="preserve"> </w:t>
      </w:r>
      <w:r w:rsidR="000E7289" w:rsidRPr="008E51A7">
        <w:rPr>
          <w:rFonts w:asciiTheme="majorHAnsi" w:hAnsiTheme="majorHAnsi"/>
          <w:sz w:val="18"/>
          <w:szCs w:val="18"/>
        </w:rPr>
        <w:t>Encerrou</w:t>
      </w:r>
      <w:r w:rsidR="00627041">
        <w:rPr>
          <w:rFonts w:asciiTheme="majorHAnsi" w:hAnsiTheme="majorHAnsi"/>
          <w:sz w:val="18"/>
          <w:szCs w:val="18"/>
        </w:rPr>
        <w:t>-se a sessão de lances</w:t>
      </w:r>
      <w:r w:rsidR="00AC07A7">
        <w:rPr>
          <w:rFonts w:asciiTheme="majorHAnsi" w:hAnsiTheme="majorHAnsi"/>
          <w:sz w:val="18"/>
          <w:szCs w:val="18"/>
        </w:rPr>
        <w:t xml:space="preserve"> às 13h33min</w:t>
      </w:r>
      <w:r w:rsidR="00627041">
        <w:rPr>
          <w:rFonts w:asciiTheme="majorHAnsi" w:hAnsiTheme="majorHAnsi"/>
          <w:sz w:val="18"/>
          <w:szCs w:val="18"/>
        </w:rPr>
        <w:t>. Passou-se à</w:t>
      </w:r>
      <w:r w:rsidR="00F6661E">
        <w:rPr>
          <w:rFonts w:asciiTheme="majorHAnsi" w:hAnsiTheme="majorHAnsi"/>
          <w:sz w:val="18"/>
          <w:szCs w:val="18"/>
        </w:rPr>
        <w:t xml:space="preserve"> análise dos documentos de habilitação sendo que t</w:t>
      </w:r>
      <w:r w:rsidR="00AB4DBF" w:rsidRPr="008E51A7">
        <w:rPr>
          <w:rFonts w:asciiTheme="majorHAnsi" w:hAnsiTheme="majorHAnsi"/>
          <w:sz w:val="18"/>
          <w:szCs w:val="18"/>
        </w:rPr>
        <w:t xml:space="preserve">odas </w:t>
      </w:r>
      <w:r w:rsidR="004413EB" w:rsidRPr="008E51A7">
        <w:rPr>
          <w:rFonts w:asciiTheme="majorHAnsi" w:hAnsiTheme="majorHAnsi"/>
          <w:sz w:val="18"/>
          <w:szCs w:val="18"/>
        </w:rPr>
        <w:t>as licitantes foram declaradas habilitadas</w:t>
      </w:r>
      <w:r w:rsidR="00307B8D" w:rsidRPr="008E51A7">
        <w:rPr>
          <w:rFonts w:asciiTheme="majorHAnsi" w:hAnsiTheme="majorHAnsi"/>
          <w:sz w:val="18"/>
          <w:szCs w:val="18"/>
        </w:rPr>
        <w:t>.</w:t>
      </w:r>
      <w:r w:rsidR="004413EB" w:rsidRPr="008E51A7">
        <w:rPr>
          <w:rFonts w:asciiTheme="majorHAnsi" w:hAnsiTheme="majorHAnsi"/>
          <w:b/>
          <w:sz w:val="18"/>
          <w:szCs w:val="18"/>
        </w:rPr>
        <w:t xml:space="preserve"> </w:t>
      </w:r>
      <w:r w:rsidR="004413EB" w:rsidRPr="008E51A7">
        <w:rPr>
          <w:rFonts w:asciiTheme="majorHAnsi" w:hAnsiTheme="majorHAnsi"/>
          <w:sz w:val="18"/>
          <w:szCs w:val="18"/>
        </w:rPr>
        <w:t xml:space="preserve">Frise-se que as empresas que </w:t>
      </w:r>
      <w:proofErr w:type="gramStart"/>
      <w:r w:rsidR="004413EB" w:rsidRPr="008E51A7">
        <w:rPr>
          <w:rFonts w:asciiTheme="majorHAnsi" w:hAnsiTheme="majorHAnsi"/>
          <w:sz w:val="18"/>
          <w:szCs w:val="18"/>
        </w:rPr>
        <w:t>encontram-se</w:t>
      </w:r>
      <w:proofErr w:type="gramEnd"/>
      <w:r w:rsidR="004413EB" w:rsidRPr="008E51A7">
        <w:rPr>
          <w:rFonts w:asciiTheme="majorHAnsi" w:hAnsiTheme="majorHAnsi"/>
          <w:sz w:val="18"/>
          <w:szCs w:val="18"/>
        </w:rPr>
        <w:t xml:space="preserve"> presentes não manifestaram interesse em recorrer acerca de qualquer aspecto e/ou fase deste certame. Nada mais havendo a constar encerra-se </w:t>
      </w:r>
      <w:proofErr w:type="gramStart"/>
      <w:r w:rsidR="004413EB" w:rsidRPr="008E51A7">
        <w:rPr>
          <w:rFonts w:asciiTheme="majorHAnsi" w:hAnsiTheme="majorHAnsi"/>
          <w:sz w:val="18"/>
          <w:szCs w:val="18"/>
        </w:rPr>
        <w:t>a presente</w:t>
      </w:r>
      <w:proofErr w:type="gramEnd"/>
      <w:r w:rsidR="004413EB" w:rsidRPr="008E51A7">
        <w:rPr>
          <w:rFonts w:asciiTheme="majorHAnsi" w:hAnsiTheme="majorHAnsi"/>
          <w:sz w:val="18"/>
          <w:szCs w:val="18"/>
        </w:rPr>
        <w:t xml:space="preserve"> ata que vai assinada p</w:t>
      </w:r>
      <w:r w:rsidR="00B82C07" w:rsidRPr="008E51A7">
        <w:rPr>
          <w:rFonts w:asciiTheme="majorHAnsi" w:hAnsiTheme="majorHAnsi"/>
          <w:sz w:val="18"/>
          <w:szCs w:val="18"/>
        </w:rPr>
        <w:t>el</w:t>
      </w:r>
      <w:r w:rsidR="00E27B68" w:rsidRPr="008E51A7">
        <w:rPr>
          <w:rFonts w:asciiTheme="majorHAnsi" w:hAnsiTheme="majorHAnsi"/>
          <w:sz w:val="18"/>
          <w:szCs w:val="18"/>
        </w:rPr>
        <w:t>a</w:t>
      </w:r>
      <w:r w:rsidR="00B82C07" w:rsidRPr="008E51A7">
        <w:rPr>
          <w:rFonts w:asciiTheme="majorHAnsi" w:hAnsiTheme="majorHAnsi"/>
          <w:sz w:val="18"/>
          <w:szCs w:val="18"/>
        </w:rPr>
        <w:t xml:space="preserve"> pregoeir</w:t>
      </w:r>
      <w:r w:rsidR="00E27B68" w:rsidRPr="008E51A7">
        <w:rPr>
          <w:rFonts w:asciiTheme="majorHAnsi" w:hAnsiTheme="majorHAnsi"/>
          <w:sz w:val="18"/>
          <w:szCs w:val="18"/>
        </w:rPr>
        <w:t>a</w:t>
      </w:r>
      <w:r w:rsidR="004413EB" w:rsidRPr="008E51A7">
        <w:rPr>
          <w:rFonts w:asciiTheme="majorHAnsi" w:hAnsiTheme="majorHAnsi"/>
          <w:sz w:val="18"/>
          <w:szCs w:val="18"/>
        </w:rPr>
        <w:t>, integrantes da equipe de apoio e pelos licitantes presentes.</w:t>
      </w:r>
    </w:p>
    <w:p w:rsidR="00E506DB" w:rsidRPr="008E51A7" w:rsidRDefault="00E506DB" w:rsidP="003375BE">
      <w:pPr>
        <w:tabs>
          <w:tab w:val="left" w:pos="14033"/>
        </w:tabs>
        <w:ind w:left="-993" w:right="-853"/>
        <w:jc w:val="both"/>
        <w:rPr>
          <w:rFonts w:asciiTheme="majorHAnsi" w:hAnsiTheme="majorHAnsi"/>
          <w:sz w:val="18"/>
          <w:szCs w:val="18"/>
        </w:rPr>
      </w:pPr>
    </w:p>
    <w:tbl>
      <w:tblPr>
        <w:tblW w:w="15647" w:type="dxa"/>
        <w:jc w:val="center"/>
        <w:tblInd w:w="-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3151"/>
        <w:gridCol w:w="5986"/>
      </w:tblGrid>
      <w:tr w:rsidR="006D2DCB" w:rsidRPr="008E51A7" w:rsidTr="00E00ABE">
        <w:trPr>
          <w:jc w:val="center"/>
        </w:trPr>
        <w:tc>
          <w:tcPr>
            <w:tcW w:w="9661" w:type="dxa"/>
            <w:gridSpan w:val="2"/>
          </w:tcPr>
          <w:p w:rsidR="006D2DCB" w:rsidRPr="008E51A7" w:rsidRDefault="006D2DCB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Identificação</w:t>
            </w:r>
          </w:p>
        </w:tc>
        <w:tc>
          <w:tcPr>
            <w:tcW w:w="5986" w:type="dxa"/>
          </w:tcPr>
          <w:p w:rsidR="006D2DCB" w:rsidRPr="008E51A7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Assinatura</w:t>
            </w:r>
          </w:p>
        </w:tc>
      </w:tr>
      <w:tr w:rsidR="006D2DCB" w:rsidRPr="008E51A7" w:rsidTr="00E00ABE">
        <w:trPr>
          <w:trHeight w:val="307"/>
          <w:jc w:val="center"/>
        </w:trPr>
        <w:tc>
          <w:tcPr>
            <w:tcW w:w="6510" w:type="dxa"/>
          </w:tcPr>
          <w:p w:rsidR="006D2DCB" w:rsidRPr="008E51A7" w:rsidRDefault="00E506DB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ALINE SOARES GONÇALVES GARAIALDI</w:t>
            </w:r>
          </w:p>
        </w:tc>
        <w:tc>
          <w:tcPr>
            <w:tcW w:w="3151" w:type="dxa"/>
          </w:tcPr>
          <w:p w:rsidR="006D2DCB" w:rsidRPr="008E51A7" w:rsidRDefault="00D513E6" w:rsidP="00D513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Pregoeira</w:t>
            </w:r>
            <w:r w:rsidR="006D2DCB" w:rsidRPr="008E51A7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5986" w:type="dxa"/>
          </w:tcPr>
          <w:p w:rsidR="006D2DCB" w:rsidRPr="008E51A7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E51A7" w:rsidTr="00E00ABE">
        <w:trPr>
          <w:trHeight w:val="283"/>
          <w:jc w:val="center"/>
        </w:trPr>
        <w:tc>
          <w:tcPr>
            <w:tcW w:w="6510" w:type="dxa"/>
          </w:tcPr>
          <w:p w:rsidR="006D2DCB" w:rsidRPr="008E51A7" w:rsidRDefault="00E506DB" w:rsidP="00E742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ELISA GINDRI MEDEIROS</w:t>
            </w:r>
          </w:p>
        </w:tc>
        <w:tc>
          <w:tcPr>
            <w:tcW w:w="3151" w:type="dxa"/>
          </w:tcPr>
          <w:p w:rsidR="006D2DCB" w:rsidRPr="008E51A7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986" w:type="dxa"/>
          </w:tcPr>
          <w:p w:rsidR="006D2DCB" w:rsidRPr="008E51A7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E51A7" w:rsidTr="00E00ABE">
        <w:trPr>
          <w:trHeight w:val="429"/>
          <w:jc w:val="center"/>
        </w:trPr>
        <w:tc>
          <w:tcPr>
            <w:tcW w:w="6510" w:type="dxa"/>
          </w:tcPr>
          <w:p w:rsidR="006D2DCB" w:rsidRPr="008E51A7" w:rsidRDefault="006D2DCB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b/>
                <w:sz w:val="18"/>
                <w:szCs w:val="18"/>
              </w:rPr>
              <w:t>PRISCILA CARIOLATO EBLING</w:t>
            </w:r>
          </w:p>
        </w:tc>
        <w:tc>
          <w:tcPr>
            <w:tcW w:w="3151" w:type="dxa"/>
          </w:tcPr>
          <w:p w:rsidR="006D2DCB" w:rsidRPr="008E51A7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986" w:type="dxa"/>
          </w:tcPr>
          <w:p w:rsidR="006D2DCB" w:rsidRPr="008E51A7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6D4C" w:rsidRPr="008E51A7" w:rsidTr="00E00ABE">
        <w:trPr>
          <w:jc w:val="center"/>
        </w:trPr>
        <w:tc>
          <w:tcPr>
            <w:tcW w:w="6510" w:type="dxa"/>
          </w:tcPr>
          <w:p w:rsidR="000D6D4C" w:rsidRPr="008E51A7" w:rsidRDefault="00BE0485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CONCEITO COMÉRCIO E DISTRIBUIDORA EIRELI, CNPJ Nº 14.869.829/0001-</w:t>
            </w:r>
            <w:proofErr w:type="gramStart"/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proofErr w:type="gramEnd"/>
          </w:p>
        </w:tc>
        <w:tc>
          <w:tcPr>
            <w:tcW w:w="3151" w:type="dxa"/>
          </w:tcPr>
          <w:p w:rsidR="000D6D4C" w:rsidRPr="008E51A7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</w:tcPr>
          <w:p w:rsidR="000D6D4C" w:rsidRPr="008E51A7" w:rsidRDefault="000D6D4C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E51A7" w:rsidTr="00E00ABE">
        <w:trPr>
          <w:jc w:val="center"/>
        </w:trPr>
        <w:tc>
          <w:tcPr>
            <w:tcW w:w="6510" w:type="dxa"/>
          </w:tcPr>
          <w:p w:rsidR="006D2DCB" w:rsidRPr="008E51A7" w:rsidRDefault="00BE0485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JORGE L. T. DOS SANTOS- ME, CNPJ Nº 14.943.164/0001-</w:t>
            </w:r>
            <w:proofErr w:type="gramStart"/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67</w:t>
            </w:r>
            <w:proofErr w:type="gramEnd"/>
          </w:p>
        </w:tc>
        <w:tc>
          <w:tcPr>
            <w:tcW w:w="3151" w:type="dxa"/>
          </w:tcPr>
          <w:p w:rsidR="006D2DCB" w:rsidRPr="008E51A7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</w:tcPr>
          <w:p w:rsidR="006D2DCB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D3509" w:rsidRPr="008E51A7" w:rsidRDefault="00AD3509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E51A7" w:rsidTr="00E00ABE">
        <w:trPr>
          <w:jc w:val="center"/>
        </w:trPr>
        <w:tc>
          <w:tcPr>
            <w:tcW w:w="6510" w:type="dxa"/>
          </w:tcPr>
          <w:p w:rsidR="006D2DCB" w:rsidRPr="008E51A7" w:rsidRDefault="00BE0485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KIT LUB DISTRIBUIDORA DE LUBRIFICANTES LTDA, CNPJ Nº 24.939.652/0001-</w:t>
            </w:r>
            <w:proofErr w:type="gramStart"/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54</w:t>
            </w:r>
            <w:proofErr w:type="gramEnd"/>
          </w:p>
        </w:tc>
        <w:tc>
          <w:tcPr>
            <w:tcW w:w="3151" w:type="dxa"/>
          </w:tcPr>
          <w:p w:rsidR="006D2DCB" w:rsidRPr="008E51A7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</w:tcPr>
          <w:p w:rsidR="006D2DCB" w:rsidRPr="008E51A7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6D4C" w:rsidRPr="008E51A7" w:rsidTr="00E00ABE">
        <w:trPr>
          <w:jc w:val="center"/>
        </w:trPr>
        <w:tc>
          <w:tcPr>
            <w:tcW w:w="6510" w:type="dxa"/>
          </w:tcPr>
          <w:p w:rsidR="000D6D4C" w:rsidRPr="008E51A7" w:rsidRDefault="0074261F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L. R. REUTER - AUTOPEÇAS, CNPJ Nº 09.187.916/0001-</w:t>
            </w:r>
            <w:proofErr w:type="gramStart"/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77</w:t>
            </w:r>
            <w:proofErr w:type="gramEnd"/>
          </w:p>
        </w:tc>
        <w:tc>
          <w:tcPr>
            <w:tcW w:w="3151" w:type="dxa"/>
          </w:tcPr>
          <w:p w:rsidR="000D6D4C" w:rsidRPr="008E51A7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</w:tcPr>
          <w:p w:rsidR="000D6D4C" w:rsidRDefault="000D6D4C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D3509" w:rsidRPr="008E51A7" w:rsidRDefault="00AD3509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6D4C" w:rsidRPr="008E51A7" w:rsidTr="00E00ABE">
        <w:trPr>
          <w:jc w:val="center"/>
        </w:trPr>
        <w:tc>
          <w:tcPr>
            <w:tcW w:w="6510" w:type="dxa"/>
          </w:tcPr>
          <w:p w:rsidR="000D6D4C" w:rsidRPr="008E51A7" w:rsidRDefault="0074261F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RODAMAX COMÉRCIO DE PNEUS, LUBRIFICANTES E ACESSÓRIOS LTDA, CNPJ Nº 20.519.809/0001-</w:t>
            </w:r>
            <w:proofErr w:type="gramStart"/>
            <w:r w:rsidRPr="00FC3AE6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  <w:proofErr w:type="gramEnd"/>
          </w:p>
        </w:tc>
        <w:tc>
          <w:tcPr>
            <w:tcW w:w="3151" w:type="dxa"/>
          </w:tcPr>
          <w:p w:rsidR="000D6D4C" w:rsidRPr="008E51A7" w:rsidRDefault="000D6D4C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51A7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</w:tcPr>
          <w:p w:rsidR="000D6D4C" w:rsidRPr="008E51A7" w:rsidRDefault="000D6D4C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01F8" w:rsidRPr="008E51A7" w:rsidRDefault="001701F8" w:rsidP="007C22BD">
      <w:pPr>
        <w:jc w:val="both"/>
        <w:rPr>
          <w:rFonts w:asciiTheme="majorHAnsi" w:hAnsiTheme="majorHAnsi"/>
          <w:sz w:val="18"/>
          <w:szCs w:val="18"/>
        </w:rPr>
      </w:pPr>
    </w:p>
    <w:sectPr w:rsidR="001701F8" w:rsidRPr="008E51A7" w:rsidSect="005B6ADC">
      <w:headerReference w:type="default" r:id="rId9"/>
      <w:pgSz w:w="16838" w:h="11906" w:orient="landscape" w:code="9"/>
      <w:pgMar w:top="1418" w:right="13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FE" w:rsidRDefault="00E31CFE" w:rsidP="00065F94">
      <w:r>
        <w:separator/>
      </w:r>
    </w:p>
  </w:endnote>
  <w:endnote w:type="continuationSeparator" w:id="0">
    <w:p w:rsidR="00E31CFE" w:rsidRDefault="00E31CFE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FE" w:rsidRDefault="00E31CFE" w:rsidP="00065F94">
      <w:r>
        <w:separator/>
      </w:r>
    </w:p>
  </w:footnote>
  <w:footnote w:type="continuationSeparator" w:id="0">
    <w:p w:rsidR="00E31CFE" w:rsidRDefault="00E31CFE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F" w:rsidRDefault="00AA67EF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D1235F" wp14:editId="3446C2B6">
          <wp:extent cx="4572000" cy="1628775"/>
          <wp:effectExtent l="19050" t="0" r="0" b="0"/>
          <wp:docPr id="1" name="Imagem 1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2294"/>
    <w:rsid w:val="00042330"/>
    <w:rsid w:val="00043500"/>
    <w:rsid w:val="0004469B"/>
    <w:rsid w:val="000459F7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47DD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94E40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1C07"/>
    <w:rsid w:val="00131E11"/>
    <w:rsid w:val="00134054"/>
    <w:rsid w:val="001350F1"/>
    <w:rsid w:val="00135968"/>
    <w:rsid w:val="00137419"/>
    <w:rsid w:val="0014162B"/>
    <w:rsid w:val="0014182D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F4E"/>
    <w:rsid w:val="002402BE"/>
    <w:rsid w:val="00240C03"/>
    <w:rsid w:val="00241248"/>
    <w:rsid w:val="002417B2"/>
    <w:rsid w:val="0024181B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56E3"/>
    <w:rsid w:val="00255F8F"/>
    <w:rsid w:val="00256322"/>
    <w:rsid w:val="00256EB1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7F1"/>
    <w:rsid w:val="0030282A"/>
    <w:rsid w:val="00302AE9"/>
    <w:rsid w:val="003033EB"/>
    <w:rsid w:val="00303911"/>
    <w:rsid w:val="0030398F"/>
    <w:rsid w:val="003042DD"/>
    <w:rsid w:val="00305703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400F"/>
    <w:rsid w:val="00365158"/>
    <w:rsid w:val="00365D41"/>
    <w:rsid w:val="003660BB"/>
    <w:rsid w:val="003660F2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ACA"/>
    <w:rsid w:val="003D11C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116A"/>
    <w:rsid w:val="004D178E"/>
    <w:rsid w:val="004D2260"/>
    <w:rsid w:val="004D249D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F4D"/>
    <w:rsid w:val="004E6126"/>
    <w:rsid w:val="004E6E2B"/>
    <w:rsid w:val="004E76E7"/>
    <w:rsid w:val="004E7D09"/>
    <w:rsid w:val="004F0BA3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10531"/>
    <w:rsid w:val="00510D23"/>
    <w:rsid w:val="00510EA6"/>
    <w:rsid w:val="00511420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EE1"/>
    <w:rsid w:val="00556310"/>
    <w:rsid w:val="00556A6B"/>
    <w:rsid w:val="005571C4"/>
    <w:rsid w:val="00557667"/>
    <w:rsid w:val="005577BB"/>
    <w:rsid w:val="00557AFE"/>
    <w:rsid w:val="00560881"/>
    <w:rsid w:val="00561CD3"/>
    <w:rsid w:val="00562E77"/>
    <w:rsid w:val="00563CF3"/>
    <w:rsid w:val="005640D6"/>
    <w:rsid w:val="005648E8"/>
    <w:rsid w:val="00567A15"/>
    <w:rsid w:val="00571D0E"/>
    <w:rsid w:val="0057213F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1F3F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7856"/>
    <w:rsid w:val="006E0698"/>
    <w:rsid w:val="006E1B8B"/>
    <w:rsid w:val="006E2DDD"/>
    <w:rsid w:val="006E2E57"/>
    <w:rsid w:val="006E4193"/>
    <w:rsid w:val="006E546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D7E79"/>
    <w:rsid w:val="007E0436"/>
    <w:rsid w:val="007E0813"/>
    <w:rsid w:val="007E3BB9"/>
    <w:rsid w:val="007E3F06"/>
    <w:rsid w:val="007E4469"/>
    <w:rsid w:val="007E59C7"/>
    <w:rsid w:val="007E5DB3"/>
    <w:rsid w:val="007E6293"/>
    <w:rsid w:val="007E7C76"/>
    <w:rsid w:val="007F004A"/>
    <w:rsid w:val="007F16B0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775"/>
    <w:rsid w:val="00825CB8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F68"/>
    <w:rsid w:val="00853582"/>
    <w:rsid w:val="00854502"/>
    <w:rsid w:val="00854716"/>
    <w:rsid w:val="00854FAE"/>
    <w:rsid w:val="008559CF"/>
    <w:rsid w:val="00855C47"/>
    <w:rsid w:val="00855EAA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A8C"/>
    <w:rsid w:val="00874F34"/>
    <w:rsid w:val="00876181"/>
    <w:rsid w:val="0087661F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2438"/>
    <w:rsid w:val="008B26E8"/>
    <w:rsid w:val="008B376A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41AB"/>
    <w:rsid w:val="009D4678"/>
    <w:rsid w:val="009D50B6"/>
    <w:rsid w:val="009D697E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CD7"/>
    <w:rsid w:val="00C01202"/>
    <w:rsid w:val="00C0177F"/>
    <w:rsid w:val="00C02905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73D"/>
    <w:rsid w:val="00C642B0"/>
    <w:rsid w:val="00C64B22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693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31BA"/>
    <w:rsid w:val="00CE3BEB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305DE"/>
    <w:rsid w:val="00D30D82"/>
    <w:rsid w:val="00D311B0"/>
    <w:rsid w:val="00D328F6"/>
    <w:rsid w:val="00D3322C"/>
    <w:rsid w:val="00D3350C"/>
    <w:rsid w:val="00D3420C"/>
    <w:rsid w:val="00D3457D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332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A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3BB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F79"/>
    <w:rsid w:val="00E9177D"/>
    <w:rsid w:val="00E9206E"/>
    <w:rsid w:val="00E9234A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6256"/>
    <w:rsid w:val="00EF7990"/>
    <w:rsid w:val="00F001C9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FC73-A7AC-4FBF-81B4-F5E82469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2515</Words>
  <Characters>13585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LIC03</cp:lastModifiedBy>
  <cp:revision>2</cp:revision>
  <cp:lastPrinted>2019-07-01T19:09:00Z</cp:lastPrinted>
  <dcterms:created xsi:type="dcterms:W3CDTF">2020-10-07T12:25:00Z</dcterms:created>
  <dcterms:modified xsi:type="dcterms:W3CDTF">2020-10-07T12:25:00Z</dcterms:modified>
</cp:coreProperties>
</file>