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1E" w:rsidRPr="008952E6" w:rsidRDefault="00F41F1E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</w:p>
    <w:p w:rsidR="00F41F1E" w:rsidRPr="008952E6" w:rsidRDefault="00F41F1E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</w:p>
    <w:p w:rsidR="00931297" w:rsidRPr="008952E6" w:rsidRDefault="00931297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</w:p>
    <w:p w:rsidR="007536FA" w:rsidRPr="008952E6" w:rsidRDefault="007536FA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>ATA Nº 001/</w:t>
      </w:r>
      <w:r w:rsidR="00187CA7" w:rsidRPr="008952E6">
        <w:rPr>
          <w:rFonts w:asciiTheme="majorHAnsi" w:hAnsiTheme="majorHAnsi"/>
          <w:b/>
          <w:sz w:val="16"/>
          <w:szCs w:val="16"/>
        </w:rPr>
        <w:t>201</w:t>
      </w:r>
      <w:r w:rsidR="003375BE">
        <w:rPr>
          <w:rFonts w:asciiTheme="majorHAnsi" w:hAnsiTheme="majorHAnsi"/>
          <w:b/>
          <w:sz w:val="16"/>
          <w:szCs w:val="16"/>
        </w:rPr>
        <w:t>6</w:t>
      </w:r>
    </w:p>
    <w:p w:rsidR="004930F3" w:rsidRPr="008952E6" w:rsidRDefault="004930F3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>PREGÃO PRESENCI</w:t>
      </w:r>
      <w:r w:rsidR="007420D7" w:rsidRPr="008952E6">
        <w:rPr>
          <w:rFonts w:asciiTheme="majorHAnsi" w:hAnsiTheme="majorHAnsi"/>
          <w:b/>
          <w:sz w:val="16"/>
          <w:szCs w:val="16"/>
        </w:rPr>
        <w:t xml:space="preserve">AL PARA REGISTRO DE PREÇOS Nº </w:t>
      </w:r>
      <w:r w:rsidR="003375BE">
        <w:rPr>
          <w:rFonts w:asciiTheme="majorHAnsi" w:hAnsiTheme="majorHAnsi"/>
          <w:b/>
          <w:sz w:val="16"/>
          <w:szCs w:val="16"/>
        </w:rPr>
        <w:t>001/2016</w:t>
      </w:r>
    </w:p>
    <w:p w:rsidR="008332DA" w:rsidRPr="008952E6" w:rsidRDefault="004930F3" w:rsidP="004C02EB">
      <w:pPr>
        <w:suppressAutoHyphens/>
        <w:ind w:left="-993" w:right="-995"/>
        <w:jc w:val="both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sz w:val="16"/>
          <w:szCs w:val="16"/>
        </w:rPr>
        <w:t xml:space="preserve">Aos </w:t>
      </w:r>
      <w:r w:rsidR="00187CA7" w:rsidRPr="008952E6">
        <w:rPr>
          <w:rFonts w:asciiTheme="majorHAnsi" w:hAnsiTheme="majorHAnsi"/>
          <w:sz w:val="16"/>
          <w:szCs w:val="16"/>
        </w:rPr>
        <w:t>dez</w:t>
      </w:r>
      <w:r w:rsidR="004C02EB">
        <w:rPr>
          <w:rFonts w:asciiTheme="majorHAnsi" w:hAnsiTheme="majorHAnsi"/>
          <w:sz w:val="16"/>
          <w:szCs w:val="16"/>
        </w:rPr>
        <w:t>enove</w:t>
      </w:r>
      <w:r w:rsidR="00B74065" w:rsidRPr="008952E6">
        <w:rPr>
          <w:rFonts w:asciiTheme="majorHAnsi" w:hAnsiTheme="majorHAnsi"/>
          <w:sz w:val="16"/>
          <w:szCs w:val="16"/>
        </w:rPr>
        <w:t xml:space="preserve"> </w:t>
      </w:r>
      <w:r w:rsidRPr="008952E6">
        <w:rPr>
          <w:rFonts w:asciiTheme="majorHAnsi" w:hAnsiTheme="majorHAnsi"/>
          <w:sz w:val="16"/>
          <w:szCs w:val="16"/>
        </w:rPr>
        <w:t xml:space="preserve">dias do mês de </w:t>
      </w:r>
      <w:r w:rsidR="003375BE">
        <w:rPr>
          <w:rFonts w:asciiTheme="majorHAnsi" w:hAnsiTheme="majorHAnsi"/>
          <w:sz w:val="16"/>
          <w:szCs w:val="16"/>
        </w:rPr>
        <w:t>janeiro</w:t>
      </w:r>
      <w:r w:rsidR="00614A30" w:rsidRPr="008952E6">
        <w:rPr>
          <w:rFonts w:asciiTheme="majorHAnsi" w:hAnsiTheme="majorHAnsi"/>
          <w:sz w:val="16"/>
          <w:szCs w:val="16"/>
        </w:rPr>
        <w:t xml:space="preserve"> </w:t>
      </w:r>
      <w:r w:rsidRPr="008952E6">
        <w:rPr>
          <w:rFonts w:asciiTheme="majorHAnsi" w:hAnsiTheme="majorHAnsi"/>
          <w:sz w:val="16"/>
          <w:szCs w:val="16"/>
        </w:rPr>
        <w:t xml:space="preserve">do ano de dois mil e </w:t>
      </w:r>
      <w:r w:rsidR="003375BE">
        <w:rPr>
          <w:rFonts w:asciiTheme="majorHAnsi" w:hAnsiTheme="majorHAnsi"/>
          <w:sz w:val="16"/>
          <w:szCs w:val="16"/>
        </w:rPr>
        <w:t>dezesseis,</w:t>
      </w:r>
      <w:r w:rsidR="00A34F8F" w:rsidRPr="008952E6">
        <w:rPr>
          <w:rFonts w:asciiTheme="majorHAnsi" w:hAnsiTheme="majorHAnsi"/>
          <w:sz w:val="16"/>
          <w:szCs w:val="16"/>
        </w:rPr>
        <w:t xml:space="preserve"> às 9.00 horas, na Sala de licitações, na Rua João Moreira, nº 1707,</w:t>
      </w:r>
      <w:r w:rsidRPr="008952E6">
        <w:rPr>
          <w:rFonts w:asciiTheme="majorHAnsi" w:hAnsiTheme="majorHAnsi"/>
          <w:sz w:val="16"/>
          <w:szCs w:val="16"/>
        </w:rPr>
        <w:t xml:space="preserve"> na cidade de São Francisco de Assis-RS</w:t>
      </w:r>
      <w:r w:rsidR="00005850" w:rsidRPr="008952E6">
        <w:rPr>
          <w:rFonts w:asciiTheme="majorHAnsi" w:hAnsiTheme="majorHAnsi"/>
          <w:sz w:val="16"/>
          <w:szCs w:val="16"/>
        </w:rPr>
        <w:t>,</w:t>
      </w:r>
      <w:r w:rsidR="00A34F8F" w:rsidRPr="008952E6">
        <w:rPr>
          <w:rFonts w:asciiTheme="majorHAnsi" w:hAnsiTheme="majorHAnsi"/>
          <w:sz w:val="16"/>
          <w:szCs w:val="16"/>
        </w:rPr>
        <w:t xml:space="preserve"> reuniram-se</w:t>
      </w:r>
      <w:r w:rsidR="00AE0E6A" w:rsidRPr="008952E6">
        <w:rPr>
          <w:rFonts w:asciiTheme="majorHAnsi" w:hAnsiTheme="majorHAnsi"/>
          <w:sz w:val="16"/>
          <w:szCs w:val="16"/>
        </w:rPr>
        <w:t xml:space="preserve"> a</w:t>
      </w:r>
      <w:r w:rsidR="00A34F8F" w:rsidRPr="008952E6">
        <w:rPr>
          <w:rFonts w:asciiTheme="majorHAnsi" w:hAnsiTheme="majorHAnsi"/>
          <w:sz w:val="16"/>
          <w:szCs w:val="16"/>
        </w:rPr>
        <w:t xml:space="preserve"> Pregoeir</w:t>
      </w:r>
      <w:r w:rsidR="00AE0E6A" w:rsidRPr="008952E6">
        <w:rPr>
          <w:rFonts w:asciiTheme="majorHAnsi" w:hAnsiTheme="majorHAnsi"/>
          <w:sz w:val="16"/>
          <w:szCs w:val="16"/>
        </w:rPr>
        <w:t xml:space="preserve">a </w:t>
      </w:r>
      <w:r w:rsidRPr="008952E6">
        <w:rPr>
          <w:rFonts w:asciiTheme="majorHAnsi" w:hAnsiTheme="majorHAnsi"/>
          <w:sz w:val="16"/>
          <w:szCs w:val="16"/>
        </w:rPr>
        <w:t>e</w:t>
      </w:r>
      <w:r w:rsidR="00A8788A" w:rsidRPr="008952E6">
        <w:rPr>
          <w:rFonts w:asciiTheme="majorHAnsi" w:hAnsiTheme="majorHAnsi"/>
          <w:sz w:val="16"/>
          <w:szCs w:val="16"/>
        </w:rPr>
        <w:t xml:space="preserve"> integrante</w:t>
      </w:r>
      <w:r w:rsidR="0062679A" w:rsidRPr="008952E6">
        <w:rPr>
          <w:rFonts w:asciiTheme="majorHAnsi" w:hAnsiTheme="majorHAnsi"/>
          <w:sz w:val="16"/>
          <w:szCs w:val="16"/>
        </w:rPr>
        <w:t>s</w:t>
      </w:r>
      <w:r w:rsidR="00A8788A" w:rsidRPr="008952E6">
        <w:rPr>
          <w:rFonts w:asciiTheme="majorHAnsi" w:hAnsiTheme="majorHAnsi"/>
          <w:sz w:val="16"/>
          <w:szCs w:val="16"/>
        </w:rPr>
        <w:t xml:space="preserve"> da</w:t>
      </w:r>
      <w:r w:rsidRPr="008952E6">
        <w:rPr>
          <w:rFonts w:asciiTheme="majorHAnsi" w:hAnsiTheme="majorHAnsi"/>
          <w:sz w:val="16"/>
          <w:szCs w:val="16"/>
        </w:rPr>
        <w:t xml:space="preserve"> Equipe de Apoio</w:t>
      </w:r>
      <w:r w:rsidR="00453D11" w:rsidRPr="008952E6">
        <w:rPr>
          <w:rFonts w:asciiTheme="majorHAnsi" w:hAnsiTheme="majorHAnsi"/>
          <w:sz w:val="16"/>
          <w:szCs w:val="16"/>
        </w:rPr>
        <w:t>,</w:t>
      </w:r>
      <w:r w:rsidRPr="008952E6">
        <w:rPr>
          <w:rFonts w:asciiTheme="majorHAnsi" w:hAnsiTheme="majorHAnsi"/>
          <w:sz w:val="16"/>
          <w:szCs w:val="16"/>
        </w:rPr>
        <w:t xml:space="preserve"> nomeados pela Portaria nº</w:t>
      </w:r>
      <w:r w:rsidR="00606A25" w:rsidRPr="008952E6">
        <w:rPr>
          <w:rFonts w:asciiTheme="majorHAnsi" w:hAnsiTheme="majorHAnsi"/>
          <w:sz w:val="16"/>
          <w:szCs w:val="16"/>
        </w:rPr>
        <w:t xml:space="preserve"> </w:t>
      </w:r>
      <w:r w:rsidR="00187CA7" w:rsidRPr="008952E6">
        <w:rPr>
          <w:rFonts w:asciiTheme="majorHAnsi" w:hAnsiTheme="majorHAnsi"/>
          <w:sz w:val="16"/>
          <w:szCs w:val="16"/>
        </w:rPr>
        <w:t>422/2015</w:t>
      </w:r>
      <w:r w:rsidRPr="008952E6">
        <w:rPr>
          <w:rFonts w:asciiTheme="majorHAnsi" w:hAnsiTheme="majorHAnsi"/>
          <w:sz w:val="16"/>
          <w:szCs w:val="16"/>
        </w:rPr>
        <w:t>,</w:t>
      </w:r>
      <w:r w:rsidR="00A34F8F" w:rsidRPr="008952E6">
        <w:rPr>
          <w:rFonts w:asciiTheme="majorHAnsi" w:hAnsiTheme="majorHAnsi"/>
          <w:sz w:val="16"/>
          <w:szCs w:val="16"/>
        </w:rPr>
        <w:t xml:space="preserve"> para realização</w:t>
      </w:r>
      <w:r w:rsidRPr="008952E6">
        <w:rPr>
          <w:rFonts w:asciiTheme="majorHAnsi" w:hAnsiTheme="majorHAnsi"/>
          <w:sz w:val="16"/>
          <w:szCs w:val="16"/>
        </w:rPr>
        <w:t xml:space="preserve"> do Pregão Presencial para Registro de Preços nº </w:t>
      </w:r>
      <w:r w:rsidR="003375BE">
        <w:rPr>
          <w:rFonts w:asciiTheme="majorHAnsi" w:hAnsiTheme="majorHAnsi"/>
          <w:sz w:val="16"/>
          <w:szCs w:val="16"/>
        </w:rPr>
        <w:t>001/2016</w:t>
      </w:r>
      <w:r w:rsidRPr="008952E6">
        <w:rPr>
          <w:rFonts w:asciiTheme="majorHAnsi" w:hAnsiTheme="majorHAnsi"/>
          <w:sz w:val="16"/>
          <w:szCs w:val="16"/>
        </w:rPr>
        <w:t>,</w:t>
      </w:r>
      <w:r w:rsidR="00997F52" w:rsidRPr="008952E6">
        <w:rPr>
          <w:rFonts w:asciiTheme="majorHAnsi" w:hAnsiTheme="majorHAnsi"/>
          <w:sz w:val="16"/>
          <w:szCs w:val="16"/>
        </w:rPr>
        <w:t xml:space="preserve"> objetivando</w:t>
      </w:r>
      <w:r w:rsidR="00997F52" w:rsidRPr="008952E6">
        <w:rPr>
          <w:rFonts w:asciiTheme="majorHAnsi" w:hAnsiTheme="majorHAnsi"/>
          <w:b/>
          <w:sz w:val="16"/>
          <w:szCs w:val="16"/>
        </w:rPr>
        <w:t xml:space="preserve"> </w:t>
      </w:r>
      <w:r w:rsidR="00622BAE" w:rsidRPr="008952E6">
        <w:rPr>
          <w:rFonts w:asciiTheme="majorHAnsi" w:hAnsiTheme="majorHAnsi"/>
          <w:color w:val="000000"/>
          <w:sz w:val="16"/>
          <w:szCs w:val="16"/>
          <w:lang w:eastAsia="ar-SA"/>
        </w:rPr>
        <w:t>a</w:t>
      </w:r>
      <w:r w:rsidR="00622BAE" w:rsidRPr="008952E6">
        <w:rPr>
          <w:rFonts w:asciiTheme="majorHAnsi" w:hAnsiTheme="majorHAnsi"/>
          <w:b/>
          <w:color w:val="000000"/>
          <w:sz w:val="16"/>
          <w:szCs w:val="16"/>
          <w:lang w:eastAsia="ar-SA"/>
        </w:rPr>
        <w:t xml:space="preserve"> </w:t>
      </w:r>
      <w:r w:rsidR="00604ABE" w:rsidRPr="008952E6">
        <w:rPr>
          <w:rFonts w:asciiTheme="majorHAnsi" w:hAnsiTheme="majorHAnsi" w:cs="Arial"/>
          <w:color w:val="000000"/>
          <w:sz w:val="16"/>
          <w:szCs w:val="16"/>
          <w:lang w:eastAsia="ar-SA"/>
        </w:rPr>
        <w:t xml:space="preserve">Aquisição parcelada de </w:t>
      </w:r>
      <w:r w:rsidR="00EB6F23" w:rsidRPr="008952E6">
        <w:rPr>
          <w:rFonts w:asciiTheme="majorHAnsi" w:hAnsiTheme="majorHAnsi" w:cs="Arial"/>
          <w:color w:val="000000"/>
          <w:sz w:val="16"/>
          <w:szCs w:val="16"/>
          <w:lang w:eastAsia="ar-SA"/>
        </w:rPr>
        <w:t>óleo lubrificante e filtro</w:t>
      </w:r>
      <w:r w:rsidR="00604ABE" w:rsidRPr="008952E6">
        <w:rPr>
          <w:rFonts w:asciiTheme="majorHAnsi" w:hAnsiTheme="majorHAnsi" w:cs="Arial"/>
          <w:color w:val="000000"/>
          <w:sz w:val="16"/>
          <w:szCs w:val="16"/>
          <w:lang w:eastAsia="ar-SA"/>
        </w:rPr>
        <w:t xml:space="preserve">, </w:t>
      </w:r>
      <w:r w:rsidR="00622BAE" w:rsidRPr="008952E6">
        <w:rPr>
          <w:rFonts w:asciiTheme="majorHAnsi" w:hAnsiTheme="majorHAnsi"/>
          <w:color w:val="000000"/>
          <w:sz w:val="16"/>
          <w:szCs w:val="16"/>
          <w:lang w:eastAsia="ar-SA"/>
        </w:rPr>
        <w:t xml:space="preserve">conforme especificações constantes no </w:t>
      </w:r>
      <w:r w:rsidR="00622BAE" w:rsidRPr="008952E6">
        <w:rPr>
          <w:rFonts w:asciiTheme="majorHAnsi" w:hAnsiTheme="majorHAnsi"/>
          <w:b/>
          <w:bCs/>
          <w:color w:val="000000"/>
          <w:sz w:val="16"/>
          <w:szCs w:val="16"/>
          <w:lang w:eastAsia="ar-SA"/>
        </w:rPr>
        <w:t>ANEXO I</w:t>
      </w:r>
      <w:r w:rsidR="00622BAE" w:rsidRPr="008952E6">
        <w:rPr>
          <w:rFonts w:asciiTheme="majorHAnsi" w:hAnsiTheme="majorHAnsi"/>
          <w:color w:val="000000"/>
          <w:sz w:val="16"/>
          <w:szCs w:val="16"/>
          <w:lang w:eastAsia="ar-SA"/>
        </w:rPr>
        <w:t>, parte integrante deste edital.</w:t>
      </w:r>
      <w:r w:rsidR="00597E4E" w:rsidRPr="008952E6">
        <w:rPr>
          <w:rFonts w:asciiTheme="majorHAnsi" w:hAnsiTheme="majorHAnsi"/>
          <w:sz w:val="16"/>
          <w:szCs w:val="16"/>
        </w:rPr>
        <w:t xml:space="preserve"> Deu-se início ao re</w:t>
      </w:r>
      <w:r w:rsidR="00225484" w:rsidRPr="008952E6">
        <w:rPr>
          <w:rFonts w:asciiTheme="majorHAnsi" w:hAnsiTheme="majorHAnsi"/>
          <w:sz w:val="16"/>
          <w:szCs w:val="16"/>
        </w:rPr>
        <w:t>colhimento do credenciamento da</w:t>
      </w:r>
      <w:r w:rsidR="00604ABE" w:rsidRPr="008952E6">
        <w:rPr>
          <w:rFonts w:asciiTheme="majorHAnsi" w:hAnsiTheme="majorHAnsi"/>
          <w:sz w:val="16"/>
          <w:szCs w:val="16"/>
        </w:rPr>
        <w:t xml:space="preserve">s empresas </w:t>
      </w:r>
      <w:r w:rsidR="00225484" w:rsidRPr="008952E6">
        <w:rPr>
          <w:rFonts w:asciiTheme="majorHAnsi" w:hAnsiTheme="majorHAnsi"/>
          <w:sz w:val="16"/>
          <w:szCs w:val="16"/>
        </w:rPr>
        <w:t>participante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225484" w:rsidRPr="008952E6">
        <w:rPr>
          <w:rFonts w:asciiTheme="majorHAnsi" w:hAnsiTheme="majorHAnsi"/>
          <w:sz w:val="16"/>
          <w:szCs w:val="16"/>
        </w:rPr>
        <w:t xml:space="preserve">: </w:t>
      </w:r>
      <w:r w:rsidR="00F43A18" w:rsidRPr="008952E6">
        <w:rPr>
          <w:rFonts w:asciiTheme="majorHAnsi" w:hAnsiTheme="majorHAnsi"/>
          <w:b/>
          <w:sz w:val="16"/>
          <w:szCs w:val="16"/>
        </w:rPr>
        <w:t>Agropeças Cometa Ltda</w:t>
      </w:r>
      <w:r w:rsidR="006B6C76" w:rsidRPr="008952E6">
        <w:rPr>
          <w:rFonts w:asciiTheme="majorHAnsi" w:hAnsiTheme="majorHAnsi"/>
          <w:b/>
          <w:sz w:val="16"/>
          <w:szCs w:val="16"/>
        </w:rPr>
        <w:t>-ME</w:t>
      </w:r>
      <w:r w:rsidR="00F43A18" w:rsidRPr="008952E6">
        <w:rPr>
          <w:rFonts w:asciiTheme="majorHAnsi" w:hAnsiTheme="majorHAnsi"/>
          <w:b/>
          <w:sz w:val="16"/>
          <w:szCs w:val="16"/>
        </w:rPr>
        <w:t>, CNPJ nº 91.821.025/0001-01</w:t>
      </w:r>
      <w:r w:rsidR="00F43A18" w:rsidRPr="008952E6">
        <w:rPr>
          <w:rFonts w:asciiTheme="majorHAnsi" w:hAnsiTheme="majorHAnsi"/>
          <w:sz w:val="16"/>
          <w:szCs w:val="16"/>
        </w:rPr>
        <w:t xml:space="preserve"> devidamente representada por seu </w:t>
      </w:r>
      <w:r w:rsidR="00617D7B" w:rsidRPr="008952E6">
        <w:rPr>
          <w:rFonts w:asciiTheme="majorHAnsi" w:hAnsiTheme="majorHAnsi"/>
          <w:sz w:val="16"/>
          <w:szCs w:val="16"/>
        </w:rPr>
        <w:t>represent</w:t>
      </w:r>
      <w:r w:rsidR="004A7306" w:rsidRPr="008952E6">
        <w:rPr>
          <w:rFonts w:asciiTheme="majorHAnsi" w:hAnsiTheme="majorHAnsi"/>
          <w:sz w:val="16"/>
          <w:szCs w:val="16"/>
        </w:rPr>
        <w:t>ante legal</w:t>
      </w:r>
      <w:r w:rsidR="00F43A18" w:rsidRPr="008952E6">
        <w:rPr>
          <w:rFonts w:asciiTheme="majorHAnsi" w:hAnsiTheme="majorHAnsi"/>
          <w:sz w:val="16"/>
          <w:szCs w:val="16"/>
        </w:rPr>
        <w:t xml:space="preserve">, </w:t>
      </w:r>
      <w:r w:rsidR="00326B55" w:rsidRPr="008952E6">
        <w:rPr>
          <w:rFonts w:asciiTheme="majorHAnsi" w:hAnsiTheme="majorHAnsi"/>
          <w:sz w:val="16"/>
          <w:szCs w:val="16"/>
        </w:rPr>
        <w:t>Sr. Elias Machado Pires, RG nº 1102938121</w:t>
      </w:r>
      <w:r w:rsidR="00F43A18" w:rsidRPr="008952E6">
        <w:rPr>
          <w:rFonts w:asciiTheme="majorHAnsi" w:hAnsiTheme="majorHAnsi"/>
          <w:sz w:val="16"/>
          <w:szCs w:val="16"/>
        </w:rPr>
        <w:t>;</w:t>
      </w:r>
      <w:r w:rsidR="005A3262" w:rsidRPr="008952E6">
        <w:rPr>
          <w:rFonts w:asciiTheme="majorHAnsi" w:hAnsiTheme="majorHAnsi"/>
          <w:sz w:val="16"/>
          <w:szCs w:val="16"/>
        </w:rPr>
        <w:t xml:space="preserve"> </w:t>
      </w:r>
      <w:r w:rsidR="005A3262" w:rsidRPr="008952E6">
        <w:rPr>
          <w:rFonts w:asciiTheme="majorHAnsi" w:hAnsiTheme="majorHAnsi"/>
          <w:b/>
          <w:sz w:val="16"/>
          <w:szCs w:val="16"/>
        </w:rPr>
        <w:t>Gilberto Antonio Carpes-</w:t>
      </w:r>
      <w:r w:rsidR="001350F1" w:rsidRPr="008952E6">
        <w:rPr>
          <w:rFonts w:asciiTheme="majorHAnsi" w:hAnsiTheme="majorHAnsi"/>
          <w:b/>
          <w:sz w:val="16"/>
          <w:szCs w:val="16"/>
        </w:rPr>
        <w:t>ME</w:t>
      </w:r>
      <w:r w:rsidR="005A3262" w:rsidRPr="008952E6">
        <w:rPr>
          <w:rFonts w:asciiTheme="majorHAnsi" w:hAnsiTheme="majorHAnsi"/>
          <w:b/>
          <w:sz w:val="16"/>
          <w:szCs w:val="16"/>
        </w:rPr>
        <w:t>, CNPJ nº 01.753.288/0001-38</w:t>
      </w:r>
      <w:r w:rsidR="005A3262" w:rsidRPr="008952E6">
        <w:rPr>
          <w:rFonts w:asciiTheme="majorHAnsi" w:hAnsiTheme="majorHAnsi"/>
          <w:sz w:val="16"/>
          <w:szCs w:val="16"/>
        </w:rPr>
        <w:t xml:space="preserve">, devidamente representada por seu proprietário, Sr. Gilberto Antonio Carpes, RG nº 6018668134; </w:t>
      </w:r>
      <w:proofErr w:type="gramStart"/>
      <w:r w:rsidR="00F43A18" w:rsidRPr="008952E6">
        <w:rPr>
          <w:rFonts w:asciiTheme="majorHAnsi" w:hAnsiTheme="majorHAnsi"/>
          <w:b/>
          <w:sz w:val="16"/>
          <w:szCs w:val="16"/>
        </w:rPr>
        <w:t>Irmãos Resta</w:t>
      </w:r>
      <w:proofErr w:type="gramEnd"/>
      <w:r w:rsidR="00F43A18" w:rsidRPr="008952E6">
        <w:rPr>
          <w:rFonts w:asciiTheme="majorHAnsi" w:hAnsiTheme="majorHAnsi"/>
          <w:b/>
          <w:sz w:val="16"/>
          <w:szCs w:val="16"/>
        </w:rPr>
        <w:t xml:space="preserve"> Ltda</w:t>
      </w:r>
      <w:r w:rsidR="00F43A18" w:rsidRPr="008952E6">
        <w:rPr>
          <w:rFonts w:asciiTheme="majorHAnsi" w:hAnsiTheme="majorHAnsi"/>
          <w:sz w:val="16"/>
          <w:szCs w:val="16"/>
        </w:rPr>
        <w:t xml:space="preserve">, </w:t>
      </w:r>
      <w:r w:rsidR="00F43A18" w:rsidRPr="008952E6">
        <w:rPr>
          <w:rFonts w:asciiTheme="majorHAnsi" w:hAnsiTheme="majorHAnsi"/>
          <w:b/>
          <w:sz w:val="16"/>
          <w:szCs w:val="16"/>
        </w:rPr>
        <w:t>CNPJ nº 11.194.660/0001-77</w:t>
      </w:r>
      <w:r w:rsidR="00F43A18" w:rsidRPr="008952E6">
        <w:rPr>
          <w:rFonts w:asciiTheme="majorHAnsi" w:hAnsiTheme="majorHAnsi"/>
          <w:sz w:val="16"/>
          <w:szCs w:val="16"/>
        </w:rPr>
        <w:t>, devidamente representada por seu sócio-proprietário, Sr. Luiz Arlindo Cortese Resta, RG nº 1059832079;</w:t>
      </w:r>
      <w:r w:rsidR="00CD643A" w:rsidRPr="008952E6">
        <w:rPr>
          <w:rFonts w:asciiTheme="majorHAnsi" w:hAnsiTheme="majorHAnsi"/>
          <w:sz w:val="16"/>
          <w:szCs w:val="16"/>
        </w:rPr>
        <w:t xml:space="preserve"> </w:t>
      </w:r>
      <w:r w:rsidR="00F43A18" w:rsidRPr="008952E6">
        <w:rPr>
          <w:rFonts w:asciiTheme="majorHAnsi" w:hAnsiTheme="majorHAnsi"/>
          <w:b/>
          <w:sz w:val="16"/>
          <w:szCs w:val="16"/>
        </w:rPr>
        <w:t>Jorge L. T. dos Santos, CNPJ nº 14.943.164/0001-67</w:t>
      </w:r>
      <w:r w:rsidR="00F43A18" w:rsidRPr="008952E6">
        <w:rPr>
          <w:rFonts w:asciiTheme="majorHAnsi" w:hAnsiTheme="majorHAnsi"/>
          <w:sz w:val="16"/>
          <w:szCs w:val="16"/>
        </w:rPr>
        <w:t>, devidamente representada por seu proprietário, Sr. Jorge Luiz Teixeira dos Santos, RG nº 3074695564</w:t>
      </w:r>
      <w:r w:rsidR="00384FEB" w:rsidRPr="008952E6">
        <w:rPr>
          <w:rFonts w:asciiTheme="majorHAnsi" w:hAnsiTheme="majorHAnsi"/>
          <w:sz w:val="16"/>
          <w:szCs w:val="16"/>
        </w:rPr>
        <w:t>;</w:t>
      </w:r>
      <w:r w:rsidR="00AC5AA4" w:rsidRPr="008952E6">
        <w:rPr>
          <w:rFonts w:asciiTheme="majorHAnsi" w:hAnsiTheme="majorHAnsi"/>
          <w:sz w:val="16"/>
          <w:szCs w:val="16"/>
        </w:rPr>
        <w:t xml:space="preserve"> </w:t>
      </w:r>
      <w:r w:rsidR="00975A8E" w:rsidRPr="008952E6">
        <w:rPr>
          <w:rFonts w:asciiTheme="majorHAnsi" w:hAnsiTheme="majorHAnsi"/>
          <w:sz w:val="16"/>
          <w:szCs w:val="16"/>
        </w:rPr>
        <w:t>Pa</w:t>
      </w:r>
      <w:r w:rsidR="00BD0E01" w:rsidRPr="008952E6">
        <w:rPr>
          <w:rFonts w:asciiTheme="majorHAnsi" w:hAnsiTheme="majorHAnsi"/>
          <w:sz w:val="16"/>
          <w:szCs w:val="16"/>
        </w:rPr>
        <w:t xml:space="preserve">ssou-se </w:t>
      </w:r>
      <w:r w:rsidR="008332DA" w:rsidRPr="008952E6">
        <w:rPr>
          <w:rFonts w:asciiTheme="majorHAnsi" w:hAnsiTheme="majorHAnsi"/>
          <w:sz w:val="16"/>
          <w:szCs w:val="16"/>
        </w:rPr>
        <w:t>à abertura do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envelope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de </w:t>
      </w:r>
      <w:r w:rsidR="000161EC" w:rsidRPr="008952E6">
        <w:rPr>
          <w:rFonts w:asciiTheme="majorHAnsi" w:hAnsiTheme="majorHAnsi"/>
          <w:sz w:val="16"/>
          <w:szCs w:val="16"/>
        </w:rPr>
        <w:t xml:space="preserve">proposta </w:t>
      </w:r>
      <w:r w:rsidR="001D0A9E" w:rsidRPr="008952E6">
        <w:rPr>
          <w:rFonts w:asciiTheme="majorHAnsi" w:hAnsiTheme="majorHAnsi"/>
          <w:sz w:val="16"/>
          <w:szCs w:val="16"/>
        </w:rPr>
        <w:t>de preços</w:t>
      </w:r>
      <w:r w:rsidR="004137EA" w:rsidRPr="008952E6">
        <w:rPr>
          <w:rFonts w:asciiTheme="majorHAnsi" w:hAnsiTheme="majorHAnsi"/>
          <w:sz w:val="16"/>
          <w:szCs w:val="16"/>
        </w:rPr>
        <w:t xml:space="preserve"> e</w:t>
      </w:r>
      <w:r w:rsidR="008332DA" w:rsidRPr="008952E6">
        <w:rPr>
          <w:rFonts w:asciiTheme="majorHAnsi" w:hAnsiTheme="majorHAnsi"/>
          <w:sz w:val="16"/>
          <w:szCs w:val="16"/>
        </w:rPr>
        <w:t xml:space="preserve"> aber</w:t>
      </w:r>
      <w:r w:rsidR="00604ABE" w:rsidRPr="008952E6">
        <w:rPr>
          <w:rFonts w:asciiTheme="majorHAnsi" w:hAnsiTheme="majorHAnsi"/>
          <w:sz w:val="16"/>
          <w:szCs w:val="16"/>
        </w:rPr>
        <w:t>ta a rodada de lances, ocorreram</w:t>
      </w:r>
      <w:r w:rsidR="008332DA" w:rsidRPr="008952E6">
        <w:rPr>
          <w:rFonts w:asciiTheme="majorHAnsi" w:hAnsiTheme="majorHAnsi"/>
          <w:sz w:val="16"/>
          <w:szCs w:val="16"/>
        </w:rPr>
        <w:t xml:space="preserve"> lanc</w:t>
      </w:r>
      <w:r w:rsidR="00F46892" w:rsidRPr="008952E6">
        <w:rPr>
          <w:rFonts w:asciiTheme="majorHAnsi" w:hAnsiTheme="majorHAnsi"/>
          <w:sz w:val="16"/>
          <w:szCs w:val="16"/>
        </w:rPr>
        <w:t>es</w:t>
      </w:r>
      <w:r w:rsidR="008332DA" w:rsidRPr="008952E6">
        <w:rPr>
          <w:rFonts w:asciiTheme="majorHAnsi" w:hAnsiTheme="majorHAnsi"/>
          <w:sz w:val="16"/>
          <w:szCs w:val="16"/>
        </w:rPr>
        <w:t xml:space="preserve"> inferior</w:t>
      </w:r>
      <w:r w:rsidR="00F46892" w:rsidRPr="008952E6">
        <w:rPr>
          <w:rFonts w:asciiTheme="majorHAnsi" w:hAnsiTheme="majorHAnsi"/>
          <w:sz w:val="16"/>
          <w:szCs w:val="16"/>
        </w:rPr>
        <w:t>es</w:t>
      </w:r>
      <w:r w:rsidR="008332DA" w:rsidRPr="008952E6">
        <w:rPr>
          <w:rFonts w:asciiTheme="majorHAnsi" w:hAnsiTheme="majorHAnsi"/>
          <w:sz w:val="16"/>
          <w:szCs w:val="16"/>
        </w:rPr>
        <w:t>, conforme Mapa de Rodadas anexo, assinado pelo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Proponente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1D0A9E" w:rsidRPr="008952E6">
        <w:rPr>
          <w:rFonts w:asciiTheme="majorHAnsi" w:hAnsiTheme="majorHAnsi"/>
          <w:sz w:val="16"/>
          <w:szCs w:val="16"/>
        </w:rPr>
        <w:t xml:space="preserve"> Credenciados</w:t>
      </w:r>
      <w:r w:rsidR="008332DA" w:rsidRPr="008952E6">
        <w:rPr>
          <w:rFonts w:asciiTheme="majorHAnsi" w:hAnsiTheme="majorHAnsi"/>
          <w:sz w:val="16"/>
          <w:szCs w:val="16"/>
        </w:rPr>
        <w:t xml:space="preserve">, que passa a ser parte </w:t>
      </w:r>
      <w:r w:rsidR="00604ABE" w:rsidRPr="008952E6">
        <w:rPr>
          <w:rFonts w:asciiTheme="majorHAnsi" w:hAnsiTheme="majorHAnsi"/>
          <w:sz w:val="16"/>
          <w:szCs w:val="16"/>
        </w:rPr>
        <w:t>integrante desta Ata, onde foram</w:t>
      </w:r>
      <w:r w:rsidR="008332DA" w:rsidRPr="008952E6">
        <w:rPr>
          <w:rFonts w:asciiTheme="majorHAnsi" w:hAnsiTheme="majorHAnsi"/>
          <w:sz w:val="16"/>
          <w:szCs w:val="16"/>
        </w:rPr>
        <w:t xml:space="preserve"> declarada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vencedora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a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seguinte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empresa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nos seguintes itens.</w:t>
      </w:r>
      <w:r w:rsidR="008332DA" w:rsidRPr="008952E6">
        <w:rPr>
          <w:rFonts w:asciiTheme="majorHAnsi" w:hAnsiTheme="majorHAnsi"/>
          <w:b/>
          <w:sz w:val="16"/>
          <w:szCs w:val="16"/>
        </w:rPr>
        <w:t xml:space="preserve"> </w:t>
      </w:r>
    </w:p>
    <w:tbl>
      <w:tblPr>
        <w:tblW w:w="1148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567"/>
        <w:gridCol w:w="567"/>
        <w:gridCol w:w="567"/>
        <w:gridCol w:w="1701"/>
        <w:gridCol w:w="993"/>
        <w:gridCol w:w="1842"/>
        <w:gridCol w:w="851"/>
        <w:gridCol w:w="1559"/>
        <w:gridCol w:w="992"/>
      </w:tblGrid>
      <w:tr w:rsidR="00F06553" w:rsidRPr="00AC3288" w:rsidTr="00C823B3">
        <w:trPr>
          <w:trHeight w:val="276"/>
        </w:trPr>
        <w:tc>
          <w:tcPr>
            <w:tcW w:w="567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ITEM</w:t>
            </w:r>
          </w:p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PRODUTOS</w:t>
            </w:r>
          </w:p>
        </w:tc>
        <w:tc>
          <w:tcPr>
            <w:tcW w:w="567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567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QUANT.</w:t>
            </w:r>
          </w:p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MíN.</w:t>
            </w:r>
          </w:p>
        </w:tc>
        <w:tc>
          <w:tcPr>
            <w:tcW w:w="567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QUANT.</w:t>
            </w:r>
          </w:p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 xml:space="preserve">MÁX. </w:t>
            </w:r>
          </w:p>
        </w:tc>
        <w:tc>
          <w:tcPr>
            <w:tcW w:w="1701" w:type="dxa"/>
            <w:shd w:val="clear" w:color="auto" w:fill="auto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EMPRESA 1º COLOCADA</w:t>
            </w:r>
          </w:p>
        </w:tc>
        <w:tc>
          <w:tcPr>
            <w:tcW w:w="993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PREÇO UNIT. EM R$</w:t>
            </w:r>
          </w:p>
        </w:tc>
        <w:tc>
          <w:tcPr>
            <w:tcW w:w="1842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EMPRESA 2º COLOCADA</w:t>
            </w:r>
          </w:p>
        </w:tc>
        <w:tc>
          <w:tcPr>
            <w:tcW w:w="851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PREÇO UNIT. EM R$</w:t>
            </w:r>
          </w:p>
        </w:tc>
        <w:tc>
          <w:tcPr>
            <w:tcW w:w="1559" w:type="dxa"/>
          </w:tcPr>
          <w:p w:rsidR="003375BE" w:rsidRPr="0069798B" w:rsidRDefault="003375BE" w:rsidP="009B3AC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 xml:space="preserve">EMPRESA </w:t>
            </w:r>
            <w:r w:rsidR="009B3ACE"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3º COLOCADA</w:t>
            </w:r>
          </w:p>
        </w:tc>
        <w:tc>
          <w:tcPr>
            <w:tcW w:w="992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PREÇO UNIT. EM R$</w:t>
            </w:r>
          </w:p>
        </w:tc>
      </w:tr>
      <w:tr w:rsidR="00F06553" w:rsidRPr="00AC3288" w:rsidTr="00C823B3">
        <w:tc>
          <w:tcPr>
            <w:tcW w:w="567" w:type="dxa"/>
          </w:tcPr>
          <w:p w:rsidR="003375BE" w:rsidRPr="0069798B" w:rsidRDefault="003375BE" w:rsidP="00C56595">
            <w:pPr>
              <w:ind w:left="720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sz w:val="16"/>
                <w:szCs w:val="16"/>
              </w:rPr>
              <w:t>CAMINHÃO TUCO TUCO</w:t>
            </w:r>
          </w:p>
        </w:tc>
        <w:tc>
          <w:tcPr>
            <w:tcW w:w="567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75BE" w:rsidRPr="0069798B" w:rsidRDefault="003375BE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C6DA7" w:rsidRPr="0069798B" w:rsidRDefault="007C6DA7" w:rsidP="00C5659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375BE" w:rsidRPr="0069798B" w:rsidRDefault="003375BE" w:rsidP="00C5659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3375BE" w:rsidRPr="0069798B" w:rsidRDefault="003375BE" w:rsidP="00C5659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375BE" w:rsidRPr="0069798B" w:rsidRDefault="003375BE" w:rsidP="00C5659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75BE" w:rsidRPr="0069798B" w:rsidRDefault="003375BE" w:rsidP="00C5659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5BE" w:rsidRPr="0069798B" w:rsidRDefault="003375BE" w:rsidP="00C56595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69798B" w:rsidRDefault="00B404AB" w:rsidP="00C56595">
            <w:pPr>
              <w:ind w:left="72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Cs/>
                <w:sz w:val="16"/>
                <w:szCs w:val="16"/>
              </w:rPr>
              <w:t>131</w:t>
            </w:r>
          </w:p>
        </w:tc>
        <w:tc>
          <w:tcPr>
            <w:tcW w:w="1276" w:type="dxa"/>
          </w:tcPr>
          <w:p w:rsidR="00B404AB" w:rsidRPr="0069798B" w:rsidRDefault="00B404AB" w:rsidP="00C56595">
            <w:pPr>
              <w:tabs>
                <w:tab w:val="center" w:pos="2694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Filtro lubrificante (0986B01567)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69798B" w:rsidRDefault="00B404AB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9798B" w:rsidRDefault="00176FBD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69798B" w:rsidRDefault="00B404AB" w:rsidP="00485A6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84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29,90</w:t>
            </w:r>
          </w:p>
        </w:tc>
        <w:tc>
          <w:tcPr>
            <w:tcW w:w="1559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39,00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69798B" w:rsidRDefault="00B404AB" w:rsidP="00C56595">
            <w:pPr>
              <w:ind w:left="72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Cs/>
                <w:sz w:val="16"/>
                <w:szCs w:val="16"/>
              </w:rPr>
              <w:t>132</w:t>
            </w:r>
          </w:p>
        </w:tc>
        <w:tc>
          <w:tcPr>
            <w:tcW w:w="1276" w:type="dxa"/>
          </w:tcPr>
          <w:p w:rsidR="00B404AB" w:rsidRPr="0069798B" w:rsidRDefault="00B404AB" w:rsidP="00C56595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Filtro combustível (2709000550)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69798B" w:rsidRDefault="00B404AB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9798B" w:rsidRDefault="007F6EBE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B404AB" w:rsidRPr="0069798B" w:rsidRDefault="00B404AB" w:rsidP="00485A6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184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559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14,00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69798B" w:rsidRDefault="00B404AB" w:rsidP="00C56595">
            <w:pPr>
              <w:ind w:left="72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Cs/>
                <w:sz w:val="16"/>
                <w:szCs w:val="16"/>
              </w:rPr>
              <w:t>133</w:t>
            </w:r>
          </w:p>
        </w:tc>
        <w:tc>
          <w:tcPr>
            <w:tcW w:w="1276" w:type="dxa"/>
          </w:tcPr>
          <w:p w:rsidR="00B404AB" w:rsidRPr="0069798B" w:rsidRDefault="00B404AB" w:rsidP="00C56595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Filtro de ar (EFA949)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69798B" w:rsidRDefault="00B404AB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7F6EBE" w:rsidRPr="0069798B" w:rsidRDefault="007F6EBE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Marca Ve</w:t>
            </w:r>
            <w:r w:rsidR="001F7B5F" w:rsidRPr="0069798B">
              <w:rPr>
                <w:rFonts w:asciiTheme="majorHAnsi" w:hAnsiTheme="majorHAnsi"/>
                <w:b/>
                <w:sz w:val="16"/>
                <w:szCs w:val="16"/>
              </w:rPr>
              <w:t>g</w:t>
            </w: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a/Malhe</w:t>
            </w:r>
          </w:p>
          <w:p w:rsidR="00B404AB" w:rsidRPr="0069798B" w:rsidRDefault="00B404AB" w:rsidP="00485A6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184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559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69798B" w:rsidRDefault="007F6EBE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80,00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69798B" w:rsidRDefault="00B404AB" w:rsidP="00C56595">
            <w:pPr>
              <w:ind w:left="72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sz w:val="16"/>
                <w:szCs w:val="16"/>
              </w:rPr>
              <w:t>CAMINHÃO F4000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69798B" w:rsidRDefault="00B404AB" w:rsidP="00AC3288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69798B" w:rsidRDefault="00B404AB" w:rsidP="00C56595">
            <w:pPr>
              <w:ind w:left="72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Cs/>
                <w:sz w:val="16"/>
                <w:szCs w:val="16"/>
              </w:rPr>
              <w:t>134</w:t>
            </w:r>
          </w:p>
        </w:tc>
        <w:tc>
          <w:tcPr>
            <w:tcW w:w="1276" w:type="dxa"/>
          </w:tcPr>
          <w:p w:rsidR="00B404AB" w:rsidRPr="0069798B" w:rsidRDefault="00B404AB" w:rsidP="00C56595">
            <w:pPr>
              <w:tabs>
                <w:tab w:val="center" w:pos="2694"/>
              </w:tabs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Filtro do diesel (3440927205)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69798B" w:rsidRDefault="00B404AB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69798B" w:rsidRDefault="001F7B5F" w:rsidP="00406FCD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Marca Vega/Malhe</w:t>
            </w:r>
          </w:p>
        </w:tc>
        <w:tc>
          <w:tcPr>
            <w:tcW w:w="993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184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1559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21,00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69798B" w:rsidRDefault="00B404AB" w:rsidP="00C56595">
            <w:pPr>
              <w:ind w:left="72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Cs/>
                <w:sz w:val="16"/>
                <w:szCs w:val="16"/>
              </w:rPr>
              <w:t>135</w:t>
            </w:r>
          </w:p>
        </w:tc>
        <w:tc>
          <w:tcPr>
            <w:tcW w:w="1276" w:type="dxa"/>
          </w:tcPr>
          <w:p w:rsidR="00B404AB" w:rsidRPr="0069798B" w:rsidRDefault="00B404AB" w:rsidP="00C56595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Filtro Lubrificante (5000861)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69798B" w:rsidRDefault="00B404AB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9798B" w:rsidRDefault="001F7B5F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B404AB" w:rsidRPr="0069798B" w:rsidRDefault="00B404AB" w:rsidP="00406FCD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84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35,00</w:t>
            </w:r>
          </w:p>
        </w:tc>
        <w:tc>
          <w:tcPr>
            <w:tcW w:w="1559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45,00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69798B" w:rsidRDefault="00B404AB" w:rsidP="00C56595">
            <w:pPr>
              <w:ind w:left="72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en-US"/>
              </w:rPr>
            </w:pPr>
            <w:r w:rsidRPr="0069798B">
              <w:rPr>
                <w:rFonts w:asciiTheme="majorHAnsi" w:hAnsiTheme="majorHAnsi" w:cs="Arial"/>
                <w:bCs/>
                <w:sz w:val="16"/>
                <w:szCs w:val="16"/>
                <w:lang w:val="en-US"/>
              </w:rPr>
              <w:t>136</w:t>
            </w:r>
          </w:p>
        </w:tc>
        <w:tc>
          <w:tcPr>
            <w:tcW w:w="1276" w:type="dxa"/>
          </w:tcPr>
          <w:p w:rsidR="00B404AB" w:rsidRPr="0069798B" w:rsidRDefault="00B404AB" w:rsidP="00C56595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Filtro de ar (85TU9601A)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69798B" w:rsidRDefault="00B404AB" w:rsidP="00C56595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69798B" w:rsidRDefault="00B404AB" w:rsidP="00AC32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69798B" w:rsidRDefault="001F7B5F" w:rsidP="00AD589E">
            <w:pPr>
              <w:jc w:val="center"/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</w:pPr>
            <w:r w:rsidRPr="0069798B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Marca Vega/Malhe</w:t>
            </w:r>
          </w:p>
        </w:tc>
        <w:tc>
          <w:tcPr>
            <w:tcW w:w="993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63,50</w:t>
            </w:r>
          </w:p>
        </w:tc>
        <w:tc>
          <w:tcPr>
            <w:tcW w:w="1842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65,00</w:t>
            </w:r>
          </w:p>
        </w:tc>
        <w:tc>
          <w:tcPr>
            <w:tcW w:w="1559" w:type="dxa"/>
          </w:tcPr>
          <w:p w:rsidR="00B404AB" w:rsidRPr="0069798B" w:rsidRDefault="00B404AB" w:rsidP="006979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9798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9798B" w:rsidRDefault="00B404AB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69798B" w:rsidRDefault="001F7B5F" w:rsidP="0069798B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</w:pPr>
            <w:r w:rsidRPr="0069798B">
              <w:rPr>
                <w:rFonts w:asciiTheme="majorHAnsi" w:hAnsiTheme="majorHAnsi" w:cs="Arial"/>
                <w:color w:val="000000"/>
                <w:sz w:val="16"/>
                <w:szCs w:val="16"/>
                <w:lang w:val="en-US"/>
              </w:rPr>
              <w:t>67,00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137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Hidráulico (7632141102)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017E5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10,50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17,00</w:t>
            </w:r>
          </w:p>
        </w:tc>
        <w:tc>
          <w:tcPr>
            <w:tcW w:w="1559" w:type="dxa"/>
          </w:tcPr>
          <w:p w:rsidR="00B404AB" w:rsidRPr="00D57332" w:rsidRDefault="00B017E5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proofErr w:type="gramStart"/>
            <w:r w:rsidRPr="00D57332">
              <w:rPr>
                <w:rFonts w:ascii="Cambria" w:hAnsi="Cambria" w:cs="Arial"/>
                <w:b/>
                <w:sz w:val="16"/>
                <w:szCs w:val="16"/>
              </w:rPr>
              <w:t>FIAT UNO</w:t>
            </w:r>
            <w:proofErr w:type="gramEnd"/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138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lubrificante (46751179)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B017E5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17,50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19,50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139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combustível (50015864)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017E5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Vox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13,00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14,50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30,00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140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de ar (01EFA037)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017E5" w:rsidRPr="00D57332" w:rsidRDefault="00B017E5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Vega/Malhe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16,00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16,50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57332">
              <w:rPr>
                <w:rFonts w:ascii="Cambria" w:hAnsi="Cambria" w:cs="Arial"/>
                <w:b/>
                <w:sz w:val="16"/>
                <w:szCs w:val="16"/>
              </w:rPr>
              <w:t>CHEVROLET S10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141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lubrificante (01FB0019)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017E5" w:rsidRPr="00D57332" w:rsidRDefault="00B017E5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Vega/Tecfil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14,80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15,50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B017E5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31,00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142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combustível (B7TOP18)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A70617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A70617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15,90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A70617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16,00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A70617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18,00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143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de ar (01EFA015)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A70617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A70617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A70617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47,00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A70617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89,00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57332">
              <w:rPr>
                <w:rFonts w:ascii="Cambria" w:hAnsi="Cambria" w:cs="Arial"/>
                <w:b/>
                <w:sz w:val="16"/>
                <w:szCs w:val="16"/>
              </w:rPr>
              <w:t>ROLO TEMA TERRA SPV68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144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 xml:space="preserve">Filtro de combustível </w:t>
            </w:r>
            <w:r w:rsidRPr="00D57332">
              <w:rPr>
                <w:rFonts w:ascii="Cambria" w:hAnsi="Cambria" w:cs="Arial"/>
                <w:sz w:val="16"/>
                <w:szCs w:val="16"/>
              </w:rPr>
              <w:lastRenderedPageBreak/>
              <w:t>(FC161)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lastRenderedPageBreak/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6A4ABF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6A4ABF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lastRenderedPageBreak/>
              <w:t>6,80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6A4ABF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9,00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6A4ABF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lastRenderedPageBreak/>
              <w:t>145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lubrificante (11849325)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6A4ABF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6A4ABF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34,50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6A4ABF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37,00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6A4ABF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49,00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D57332" w:rsidRDefault="00B404AB" w:rsidP="00D57332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146</w:t>
            </w:r>
          </w:p>
        </w:tc>
        <w:tc>
          <w:tcPr>
            <w:tcW w:w="1276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Filtro hidráulico (4450402006)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D57332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D57332" w:rsidRDefault="00C26F83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Marca Vox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D57332" w:rsidRDefault="00C26F83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67,00</w:t>
            </w:r>
          </w:p>
        </w:tc>
        <w:tc>
          <w:tcPr>
            <w:tcW w:w="1842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D57332" w:rsidRDefault="00C26F83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91,00</w:t>
            </w:r>
          </w:p>
        </w:tc>
        <w:tc>
          <w:tcPr>
            <w:tcW w:w="1559" w:type="dxa"/>
          </w:tcPr>
          <w:p w:rsidR="00B404AB" w:rsidRPr="00D57332" w:rsidRDefault="00B404AB" w:rsidP="00D5733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D57332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D57332" w:rsidRDefault="00B404AB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D57332" w:rsidRDefault="00C26F83" w:rsidP="00D57332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D57332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118,00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147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de ar (AR9834)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8942F6" w:rsidRDefault="004E3ACD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Vega/Malhe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69,50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72,00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74,00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8942F6">
              <w:rPr>
                <w:rFonts w:ascii="Cambria" w:hAnsi="Cambria" w:cs="Arial"/>
                <w:b/>
                <w:sz w:val="16"/>
                <w:szCs w:val="16"/>
              </w:rPr>
              <w:t>GOL ANO 1993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148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lubrificante (056115561G)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4E3ACD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16,80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17,50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31,00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149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combustível (3052612752)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8942F6" w:rsidRDefault="004E3ACD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Malhe/Tecfil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6,00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6,50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4E3ACD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150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de ar (56129620)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8942F6" w:rsidRDefault="00D06B3C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Malhe/Tecfil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18,50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28,00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31,00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b/>
                <w:sz w:val="16"/>
                <w:szCs w:val="16"/>
              </w:rPr>
              <w:t>GOL ANO 2010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151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lubrificante (030115561AH)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D06B3C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14,50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16,50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152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combustível (6QE201511C)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D06B3C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17,00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D06B3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48,00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153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de ar (0301296200)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8942F6" w:rsidRDefault="000E36A2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Vega/Malhe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19,50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27,00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36,00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154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de ar condicionado (6Q0820367A)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0E36A2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22,00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23,00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CAMINHÃO BASCULANTE ATRON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8942F6" w:rsidRDefault="00B404AB" w:rsidP="008942F6">
            <w:pPr>
              <w:tabs>
                <w:tab w:val="center" w:pos="887"/>
                <w:tab w:val="right" w:pos="1775"/>
              </w:tabs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155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lubrificante (A9061800209)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0E36A2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38,50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40,00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0E36A2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69,00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156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combustível (A0000901551)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8942F6" w:rsidRDefault="00AE7CEC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Vega/Malhe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52,00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89,00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157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Racor (A9584170015)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AE7CEC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98,00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125,00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148,00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8942F6" w:rsidRDefault="00B404AB" w:rsidP="008942F6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158</w:t>
            </w:r>
          </w:p>
        </w:tc>
        <w:tc>
          <w:tcPr>
            <w:tcW w:w="1276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Filtro Secador do ar (A0004295795)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942F6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8942F6" w:rsidRDefault="00AE7CEC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138,00</w:t>
            </w:r>
          </w:p>
        </w:tc>
        <w:tc>
          <w:tcPr>
            <w:tcW w:w="1842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142,00</w:t>
            </w:r>
          </w:p>
        </w:tc>
        <w:tc>
          <w:tcPr>
            <w:tcW w:w="1559" w:type="dxa"/>
          </w:tcPr>
          <w:p w:rsidR="00B404AB" w:rsidRPr="008942F6" w:rsidRDefault="00B404AB" w:rsidP="008942F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42F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8942F6" w:rsidRDefault="00B404AB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8942F6" w:rsidRDefault="00AE7CEC" w:rsidP="008942F6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8942F6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144,00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159</w:t>
            </w:r>
          </w:p>
        </w:tc>
        <w:tc>
          <w:tcPr>
            <w:tcW w:w="1276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Filtro de ar (A6345280306)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71E27" w:rsidRDefault="00834708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83470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117,00</w:t>
            </w: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83470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120,00</w:t>
            </w: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83470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123,00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SIENA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160</w:t>
            </w:r>
          </w:p>
        </w:tc>
        <w:tc>
          <w:tcPr>
            <w:tcW w:w="1276" w:type="dxa"/>
          </w:tcPr>
          <w:p w:rsidR="00B404AB" w:rsidRPr="00F71E27" w:rsidRDefault="00B404AB" w:rsidP="00F71E27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Filtro lubrificante (46787007)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71E27" w:rsidRDefault="00834708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83470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17,00</w:t>
            </w: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83470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18,00</w:t>
            </w: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83470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161</w:t>
            </w:r>
          </w:p>
        </w:tc>
        <w:tc>
          <w:tcPr>
            <w:tcW w:w="1276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Filtro combustível (46416684)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F71E27" w:rsidRDefault="00176138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17613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19,00</w:t>
            </w: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17613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26,00</w:t>
            </w: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176138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162</w:t>
            </w:r>
          </w:p>
        </w:tc>
        <w:tc>
          <w:tcPr>
            <w:tcW w:w="1276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Filtro de ar (46420988)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F71E27" w:rsidRDefault="00EF7990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Marca Malhe/Tecfil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17,10</w:t>
            </w: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18,50</w:t>
            </w: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26,00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ÔNIBUS CIRCULAR 18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163</w:t>
            </w:r>
          </w:p>
        </w:tc>
        <w:tc>
          <w:tcPr>
            <w:tcW w:w="1276" w:type="dxa"/>
          </w:tcPr>
          <w:p w:rsidR="00B404AB" w:rsidRPr="00F71E27" w:rsidRDefault="00B404AB" w:rsidP="00F71E27">
            <w:pPr>
              <w:tabs>
                <w:tab w:val="center" w:pos="2694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Filtro lubrificante (030115561AH)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71E27" w:rsidRDefault="00EF7990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53,00</w:t>
            </w: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89,00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71E27" w:rsidRDefault="00B404AB" w:rsidP="00F71E2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164</w:t>
            </w:r>
          </w:p>
        </w:tc>
        <w:tc>
          <w:tcPr>
            <w:tcW w:w="1276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t xml:space="preserve">Filtro </w:t>
            </w:r>
            <w:r w:rsidRPr="00F71E27">
              <w:rPr>
                <w:rFonts w:ascii="Cambria" w:hAnsi="Cambria" w:cs="Arial"/>
                <w:sz w:val="16"/>
                <w:szCs w:val="16"/>
              </w:rPr>
              <w:lastRenderedPageBreak/>
              <w:t>combustível (84993233)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71E27">
              <w:rPr>
                <w:rFonts w:ascii="Cambria" w:hAnsi="Cambria" w:cs="Arial"/>
                <w:sz w:val="16"/>
                <w:szCs w:val="16"/>
              </w:rPr>
              <w:lastRenderedPageBreak/>
              <w:t>Uni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71E27" w:rsidRDefault="00EF7990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Marca Tecfil/Fran/Vox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lastRenderedPageBreak/>
              <w:t>48,50</w:t>
            </w:r>
          </w:p>
        </w:tc>
        <w:tc>
          <w:tcPr>
            <w:tcW w:w="1842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lastRenderedPageBreak/>
              <w:t>50,00</w:t>
            </w:r>
          </w:p>
        </w:tc>
        <w:tc>
          <w:tcPr>
            <w:tcW w:w="1559" w:type="dxa"/>
          </w:tcPr>
          <w:p w:rsidR="00B404AB" w:rsidRPr="00F71E27" w:rsidRDefault="00B404AB" w:rsidP="00F71E2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E2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71E27" w:rsidRDefault="00B404AB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71E27" w:rsidRDefault="00EF7990" w:rsidP="00F71E2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F71E27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lastRenderedPageBreak/>
              <w:t>71,00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224549" w:rsidRDefault="00B404AB" w:rsidP="0022454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bCs/>
                <w:sz w:val="16"/>
                <w:szCs w:val="16"/>
                <w:lang w:val="en-US"/>
              </w:rPr>
              <w:lastRenderedPageBreak/>
              <w:t>165</w:t>
            </w:r>
          </w:p>
        </w:tc>
        <w:tc>
          <w:tcPr>
            <w:tcW w:w="1276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Filtro de ar (10947904)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224549" w:rsidRDefault="003E7C8E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114,00</w:t>
            </w:r>
          </w:p>
        </w:tc>
        <w:tc>
          <w:tcPr>
            <w:tcW w:w="1842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117,00</w:t>
            </w:r>
          </w:p>
        </w:tc>
        <w:tc>
          <w:tcPr>
            <w:tcW w:w="1559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155,00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224549" w:rsidRDefault="00B404AB" w:rsidP="0022454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166</w:t>
            </w:r>
          </w:p>
        </w:tc>
        <w:tc>
          <w:tcPr>
            <w:tcW w:w="1276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Filtro hidráulico (11842225)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224549" w:rsidRDefault="003E7C8E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Marca Tecfil/Vega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16,90</w:t>
            </w:r>
          </w:p>
        </w:tc>
        <w:tc>
          <w:tcPr>
            <w:tcW w:w="1842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69,00</w:t>
            </w:r>
          </w:p>
        </w:tc>
        <w:tc>
          <w:tcPr>
            <w:tcW w:w="1559" w:type="dxa"/>
          </w:tcPr>
          <w:p w:rsidR="00B404AB" w:rsidRPr="00224549" w:rsidRDefault="003E7C8E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224549" w:rsidRDefault="00B404AB" w:rsidP="0022454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224549">
              <w:rPr>
                <w:rFonts w:ascii="Cambria" w:hAnsi="Cambria" w:cs="Arial"/>
                <w:b/>
                <w:sz w:val="16"/>
                <w:szCs w:val="16"/>
              </w:rPr>
              <w:t>MOTONIVELADORA GR 180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224549" w:rsidRDefault="00B404AB" w:rsidP="0022454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167</w:t>
            </w:r>
          </w:p>
        </w:tc>
        <w:tc>
          <w:tcPr>
            <w:tcW w:w="1276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Elemento filtro de ar externo (KW2442A-0100)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224549" w:rsidRDefault="003E7C8E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199,00</w:t>
            </w:r>
          </w:p>
        </w:tc>
        <w:tc>
          <w:tcPr>
            <w:tcW w:w="1842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368,00</w:t>
            </w:r>
          </w:p>
        </w:tc>
        <w:tc>
          <w:tcPr>
            <w:tcW w:w="1559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224549" w:rsidRDefault="003E7C8E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386,00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224549" w:rsidRDefault="00B404AB" w:rsidP="0022454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168</w:t>
            </w:r>
          </w:p>
        </w:tc>
        <w:tc>
          <w:tcPr>
            <w:tcW w:w="1276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Elemento filtro de ar interno (K2442B-0000)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224549" w:rsidRDefault="0059519F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135,00</w:t>
            </w:r>
          </w:p>
        </w:tc>
        <w:tc>
          <w:tcPr>
            <w:tcW w:w="1842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139,00</w:t>
            </w:r>
          </w:p>
        </w:tc>
        <w:tc>
          <w:tcPr>
            <w:tcW w:w="1559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145,00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224549" w:rsidRDefault="00B404AB" w:rsidP="0022454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169</w:t>
            </w:r>
          </w:p>
        </w:tc>
        <w:tc>
          <w:tcPr>
            <w:tcW w:w="1276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Elemento Filtro Combustível (3903640DF)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224549" w:rsidRDefault="0059519F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29,90</w:t>
            </w:r>
          </w:p>
        </w:tc>
        <w:tc>
          <w:tcPr>
            <w:tcW w:w="1842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49,00</w:t>
            </w:r>
          </w:p>
        </w:tc>
        <w:tc>
          <w:tcPr>
            <w:tcW w:w="1559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83,00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224549" w:rsidRDefault="00B404AB" w:rsidP="0022454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170</w:t>
            </w:r>
          </w:p>
        </w:tc>
        <w:tc>
          <w:tcPr>
            <w:tcW w:w="1276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Elemento Filtro óleo lubrificante (3401544DF)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2454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59519F" w:rsidRPr="00224549" w:rsidRDefault="0059519F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122,00</w:t>
            </w:r>
          </w:p>
        </w:tc>
        <w:tc>
          <w:tcPr>
            <w:tcW w:w="1842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170,00</w:t>
            </w:r>
          </w:p>
        </w:tc>
        <w:tc>
          <w:tcPr>
            <w:tcW w:w="1559" w:type="dxa"/>
          </w:tcPr>
          <w:p w:rsidR="00B404AB" w:rsidRPr="00224549" w:rsidRDefault="00B404AB" w:rsidP="002245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2454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224549" w:rsidRDefault="00B404AB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224549" w:rsidRDefault="0059519F" w:rsidP="0022454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224549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198,00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90707C" w:rsidRDefault="00B404AB" w:rsidP="0090707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90707C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171</w:t>
            </w:r>
          </w:p>
        </w:tc>
        <w:tc>
          <w:tcPr>
            <w:tcW w:w="1276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707C">
              <w:rPr>
                <w:rFonts w:ascii="Cambria" w:hAnsi="Cambria" w:cs="Arial"/>
                <w:sz w:val="16"/>
                <w:szCs w:val="16"/>
              </w:rPr>
              <w:t>Filtro de água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707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90707C" w:rsidRDefault="000F2137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77,00</w:t>
            </w:r>
          </w:p>
        </w:tc>
        <w:tc>
          <w:tcPr>
            <w:tcW w:w="1842" w:type="dxa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119,00</w:t>
            </w:r>
          </w:p>
        </w:tc>
        <w:tc>
          <w:tcPr>
            <w:tcW w:w="1559" w:type="dxa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  <w:t>188,00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90707C" w:rsidRDefault="00B404AB" w:rsidP="0090707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  <w:lang w:val="en-US"/>
              </w:rPr>
            </w:pPr>
            <w:r w:rsidRPr="0090707C">
              <w:rPr>
                <w:rFonts w:ascii="Cambria" w:hAnsi="Cambria" w:cs="Arial"/>
                <w:bCs/>
                <w:sz w:val="16"/>
                <w:szCs w:val="16"/>
                <w:lang w:val="en-US"/>
              </w:rPr>
              <w:t>172</w:t>
            </w:r>
          </w:p>
        </w:tc>
        <w:tc>
          <w:tcPr>
            <w:tcW w:w="1276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707C">
              <w:rPr>
                <w:rFonts w:ascii="Cambria" w:hAnsi="Cambria" w:cs="Arial"/>
                <w:sz w:val="16"/>
                <w:szCs w:val="16"/>
              </w:rPr>
              <w:t>Filtro de transmissão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707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90707C" w:rsidRDefault="000F2137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Marca Baldwin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1842" w:type="dxa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205,00</w:t>
            </w:r>
          </w:p>
        </w:tc>
        <w:tc>
          <w:tcPr>
            <w:tcW w:w="1559" w:type="dxa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635,00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90707C" w:rsidRDefault="00B404AB" w:rsidP="0090707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0707C">
              <w:rPr>
                <w:rFonts w:ascii="Cambria" w:hAnsi="Cambria" w:cs="Arial"/>
                <w:bCs/>
                <w:sz w:val="16"/>
                <w:szCs w:val="16"/>
              </w:rPr>
              <w:t>173</w:t>
            </w:r>
          </w:p>
        </w:tc>
        <w:tc>
          <w:tcPr>
            <w:tcW w:w="1276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707C">
              <w:rPr>
                <w:rFonts w:ascii="Cambria" w:hAnsi="Cambria" w:cs="Arial"/>
                <w:sz w:val="16"/>
                <w:szCs w:val="16"/>
              </w:rPr>
              <w:t>Filtro separador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0707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90707C" w:rsidRDefault="000F2137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Marca Racor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1842" w:type="dxa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1559" w:type="dxa"/>
          </w:tcPr>
          <w:p w:rsidR="00B404AB" w:rsidRPr="0090707C" w:rsidRDefault="00B404AB" w:rsidP="0090707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707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90707C" w:rsidRDefault="00B404AB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90707C" w:rsidRDefault="000F2137" w:rsidP="0090707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0707C">
              <w:rPr>
                <w:rFonts w:ascii="Cambria" w:hAnsi="Cambria" w:cs="Arial"/>
                <w:color w:val="000000"/>
                <w:sz w:val="16"/>
                <w:szCs w:val="16"/>
              </w:rPr>
              <w:t>234,00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06553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404AB" w:rsidRPr="00F06553" w:rsidRDefault="00B404AB" w:rsidP="00D76A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06553">
              <w:rPr>
                <w:rFonts w:ascii="Cambria" w:hAnsi="Cambria" w:cs="Arial"/>
                <w:b/>
                <w:sz w:val="16"/>
                <w:szCs w:val="16"/>
              </w:rPr>
              <w:t>ROLO XCMG XS122PD</w:t>
            </w:r>
          </w:p>
        </w:tc>
        <w:tc>
          <w:tcPr>
            <w:tcW w:w="567" w:type="dxa"/>
          </w:tcPr>
          <w:p w:rsidR="00B404AB" w:rsidRPr="00F06553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06553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06553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AC3288" w:rsidRDefault="00B404AB" w:rsidP="00D76A1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B404AB" w:rsidRPr="00AC3288" w:rsidRDefault="00B404AB" w:rsidP="00D76A1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B404AB" w:rsidRPr="00AC3288" w:rsidRDefault="00B404AB" w:rsidP="00D76A1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404AB" w:rsidRPr="00AC3288" w:rsidRDefault="00B404AB" w:rsidP="00D76A1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404AB" w:rsidRPr="00AC3288" w:rsidRDefault="00B404AB" w:rsidP="00D76A1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404AB" w:rsidRPr="00AC3288" w:rsidRDefault="00B404AB" w:rsidP="00D76A1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FB307B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B307B">
              <w:rPr>
                <w:rFonts w:ascii="Cambria" w:hAnsi="Cambria" w:cs="Arial"/>
                <w:bCs/>
                <w:sz w:val="16"/>
                <w:szCs w:val="16"/>
              </w:rPr>
              <w:t>174</w:t>
            </w:r>
          </w:p>
        </w:tc>
        <w:tc>
          <w:tcPr>
            <w:tcW w:w="1276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Filtro do Diesel Motor Cummins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34E0B" w:rsidRPr="00FB307B" w:rsidRDefault="00934E0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1842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559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145,00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B307B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B307B">
              <w:rPr>
                <w:rFonts w:ascii="Cambria" w:hAnsi="Cambria" w:cs="Arial"/>
                <w:bCs/>
                <w:sz w:val="16"/>
                <w:szCs w:val="16"/>
              </w:rPr>
              <w:t>175</w:t>
            </w:r>
          </w:p>
        </w:tc>
        <w:tc>
          <w:tcPr>
            <w:tcW w:w="1276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Filtro Hidráulico Motor Cummins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</w:tc>
        <w:tc>
          <w:tcPr>
            <w:tcW w:w="993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197,00</w:t>
            </w:r>
          </w:p>
        </w:tc>
        <w:tc>
          <w:tcPr>
            <w:tcW w:w="1842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239,00</w:t>
            </w:r>
          </w:p>
        </w:tc>
        <w:tc>
          <w:tcPr>
            <w:tcW w:w="1559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257,00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B307B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B307B">
              <w:rPr>
                <w:rFonts w:ascii="Cambria" w:hAnsi="Cambria" w:cs="Arial"/>
                <w:bCs/>
                <w:sz w:val="16"/>
                <w:szCs w:val="16"/>
              </w:rPr>
              <w:t>176</w:t>
            </w:r>
          </w:p>
        </w:tc>
        <w:tc>
          <w:tcPr>
            <w:tcW w:w="1276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Filtro Transmissão Motor Cummins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B307B" w:rsidRDefault="00934E0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Marca Baldwin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842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B307B" w:rsidRDefault="00934E0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559" w:type="dxa"/>
          </w:tcPr>
          <w:p w:rsidR="00B404AB" w:rsidRPr="00FB307B" w:rsidRDefault="00934E0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FB307B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B307B">
              <w:rPr>
                <w:rFonts w:ascii="Cambria" w:hAnsi="Cambria" w:cs="Arial"/>
                <w:bCs/>
                <w:sz w:val="16"/>
                <w:szCs w:val="16"/>
              </w:rPr>
              <w:t>177</w:t>
            </w:r>
          </w:p>
        </w:tc>
        <w:tc>
          <w:tcPr>
            <w:tcW w:w="1276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Filtro de Ar Motor Cummins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B307B" w:rsidRDefault="00BE661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B307B" w:rsidRDefault="00BE661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842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B307B" w:rsidRDefault="00BE661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1559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B307B" w:rsidRDefault="00BE661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165,00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FB307B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B307B">
              <w:rPr>
                <w:rFonts w:ascii="Cambria" w:hAnsi="Cambria" w:cs="Arial"/>
                <w:bCs/>
                <w:sz w:val="16"/>
                <w:szCs w:val="16"/>
              </w:rPr>
              <w:t>178</w:t>
            </w:r>
          </w:p>
        </w:tc>
        <w:tc>
          <w:tcPr>
            <w:tcW w:w="1276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Filtro do Óleo do Motor- Motor Cummins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B307B" w:rsidRDefault="00BE661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FB307B" w:rsidRDefault="00BE661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842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FB307B" w:rsidRDefault="00BE661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559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FB307B" w:rsidRDefault="00BE661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98,00</w:t>
            </w:r>
          </w:p>
        </w:tc>
      </w:tr>
      <w:tr w:rsidR="00F06553" w:rsidRPr="00AC3288" w:rsidTr="00C823B3">
        <w:trPr>
          <w:trHeight w:val="669"/>
        </w:trPr>
        <w:tc>
          <w:tcPr>
            <w:tcW w:w="567" w:type="dxa"/>
          </w:tcPr>
          <w:p w:rsidR="00B404AB" w:rsidRPr="00FB307B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404AB" w:rsidRPr="00FB307B" w:rsidRDefault="00B404AB" w:rsidP="00D76A15">
            <w:pPr>
              <w:tabs>
                <w:tab w:val="left" w:pos="2550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B307B">
              <w:rPr>
                <w:rFonts w:ascii="Cambria" w:hAnsi="Cambria" w:cs="Arial"/>
                <w:b/>
                <w:sz w:val="16"/>
                <w:szCs w:val="16"/>
              </w:rPr>
              <w:t>SECRETARIA DE ADMINISTRAÇÃO E PLANEJAMENTO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FB307B" w:rsidRDefault="00B404AB" w:rsidP="00D76A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FB307B">
              <w:rPr>
                <w:rFonts w:ascii="Cambria" w:hAnsi="Cambria" w:cs="Arial"/>
                <w:bCs/>
                <w:sz w:val="16"/>
                <w:szCs w:val="16"/>
              </w:rPr>
              <w:t>179</w:t>
            </w:r>
          </w:p>
        </w:tc>
        <w:tc>
          <w:tcPr>
            <w:tcW w:w="1276" w:type="dxa"/>
          </w:tcPr>
          <w:p w:rsidR="00B404AB" w:rsidRPr="00FB307B" w:rsidRDefault="00B404AB" w:rsidP="00D76A15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B307B">
              <w:rPr>
                <w:rFonts w:ascii="Cambria" w:hAnsi="Cambria" w:cs="Arial"/>
                <w:sz w:val="16"/>
                <w:szCs w:val="16"/>
              </w:rPr>
              <w:t xml:space="preserve">Filtro de gasolina para Fiat Uno Fire Flex 2009 Placas IQD 6640, com selo do </w:t>
            </w:r>
            <w:proofErr w:type="gramStart"/>
            <w:r w:rsidRPr="00FB307B">
              <w:rPr>
                <w:rFonts w:ascii="Cambria" w:hAnsi="Cambria" w:cs="Arial"/>
                <w:sz w:val="16"/>
                <w:szCs w:val="16"/>
              </w:rPr>
              <w:t>inmetro</w:t>
            </w:r>
            <w:proofErr w:type="gramEnd"/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D15001" w:rsidRPr="00FB307B" w:rsidRDefault="00D15001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FB307B" w:rsidRDefault="00D15001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1842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FB307B" w:rsidRDefault="00D15001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559" w:type="dxa"/>
          </w:tcPr>
          <w:p w:rsidR="00B404AB" w:rsidRPr="00FB307B" w:rsidRDefault="00B404AB" w:rsidP="00D76A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B307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FB307B" w:rsidRDefault="00B404AB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FB307B" w:rsidRDefault="00D15001" w:rsidP="00D76A15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FB307B">
              <w:rPr>
                <w:rFonts w:ascii="Cambria" w:hAnsi="Cambria" w:cs="Arial"/>
                <w:color w:val="000000"/>
                <w:sz w:val="16"/>
                <w:szCs w:val="16"/>
              </w:rPr>
              <w:t>25,00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605687" w:rsidRDefault="00B404AB" w:rsidP="0060568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605687">
              <w:rPr>
                <w:rFonts w:ascii="Cambria" w:hAnsi="Cambria" w:cs="Arial"/>
                <w:bCs/>
                <w:sz w:val="16"/>
                <w:szCs w:val="16"/>
              </w:rPr>
              <w:t>180</w:t>
            </w:r>
          </w:p>
        </w:tc>
        <w:tc>
          <w:tcPr>
            <w:tcW w:w="1276" w:type="dxa"/>
          </w:tcPr>
          <w:p w:rsidR="00B404AB" w:rsidRPr="00605687" w:rsidRDefault="00B404AB" w:rsidP="00605687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05687">
              <w:rPr>
                <w:rFonts w:ascii="Cambria" w:hAnsi="Cambria" w:cs="Arial"/>
                <w:sz w:val="16"/>
                <w:szCs w:val="16"/>
              </w:rPr>
              <w:t>Filtro de Ar para Fiat Uno Uno Fire Flex 2009 Placas IQD 6640, com selo do Inmetro</w:t>
            </w:r>
          </w:p>
        </w:tc>
        <w:tc>
          <w:tcPr>
            <w:tcW w:w="567" w:type="dxa"/>
          </w:tcPr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404AB" w:rsidRPr="00605687" w:rsidRDefault="00B404AB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05687" w:rsidRDefault="00294810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605687" w:rsidRDefault="00294810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18,30</w:t>
            </w:r>
          </w:p>
        </w:tc>
        <w:tc>
          <w:tcPr>
            <w:tcW w:w="1842" w:type="dxa"/>
          </w:tcPr>
          <w:p w:rsidR="00B404AB" w:rsidRPr="00605687" w:rsidRDefault="00B404AB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605687" w:rsidRDefault="00294810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559" w:type="dxa"/>
          </w:tcPr>
          <w:p w:rsidR="00B404AB" w:rsidRPr="00605687" w:rsidRDefault="00B404AB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605687" w:rsidRDefault="00294810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25,00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605687" w:rsidRDefault="00B404AB" w:rsidP="00605687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605687">
              <w:rPr>
                <w:rFonts w:ascii="Cambria" w:hAnsi="Cambria" w:cs="Arial"/>
                <w:bCs/>
                <w:sz w:val="16"/>
                <w:szCs w:val="16"/>
              </w:rPr>
              <w:t>181</w:t>
            </w:r>
          </w:p>
        </w:tc>
        <w:tc>
          <w:tcPr>
            <w:tcW w:w="1276" w:type="dxa"/>
          </w:tcPr>
          <w:p w:rsidR="00B404AB" w:rsidRPr="00605687" w:rsidRDefault="00B404AB" w:rsidP="00605687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05687">
              <w:rPr>
                <w:rFonts w:ascii="Cambria" w:hAnsi="Cambria" w:cs="Arial"/>
                <w:sz w:val="16"/>
                <w:szCs w:val="16"/>
              </w:rPr>
              <w:t xml:space="preserve">Filtro de Óleo Lubrificante </w:t>
            </w:r>
            <w:r w:rsidRPr="00605687">
              <w:rPr>
                <w:rFonts w:ascii="Cambria" w:hAnsi="Cambria" w:cs="Arial"/>
                <w:sz w:val="16"/>
                <w:szCs w:val="16"/>
              </w:rPr>
              <w:lastRenderedPageBreak/>
              <w:t xml:space="preserve">para Fiat Uno Fire Flex 2009 Placas IQD 6640, com selo do </w:t>
            </w:r>
            <w:proofErr w:type="gramStart"/>
            <w:r w:rsidRPr="00605687">
              <w:rPr>
                <w:rFonts w:ascii="Cambria" w:hAnsi="Cambria" w:cs="Arial"/>
                <w:sz w:val="16"/>
                <w:szCs w:val="16"/>
              </w:rPr>
              <w:t>inmetro</w:t>
            </w:r>
            <w:proofErr w:type="gramEnd"/>
          </w:p>
        </w:tc>
        <w:tc>
          <w:tcPr>
            <w:tcW w:w="567" w:type="dxa"/>
          </w:tcPr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Uni</w:t>
            </w:r>
          </w:p>
        </w:tc>
        <w:tc>
          <w:tcPr>
            <w:tcW w:w="567" w:type="dxa"/>
          </w:tcPr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404AB" w:rsidRPr="00605687" w:rsidRDefault="00B404AB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94810" w:rsidRPr="00605687" w:rsidRDefault="00294810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605687" w:rsidRDefault="00294810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16,90</w:t>
            </w:r>
          </w:p>
        </w:tc>
        <w:tc>
          <w:tcPr>
            <w:tcW w:w="1842" w:type="dxa"/>
          </w:tcPr>
          <w:p w:rsidR="00B404AB" w:rsidRPr="00605687" w:rsidRDefault="00B404AB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605687" w:rsidRDefault="00294810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1559" w:type="dxa"/>
          </w:tcPr>
          <w:p w:rsidR="00B404AB" w:rsidRPr="00605687" w:rsidRDefault="00B404AB" w:rsidP="006056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05687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605687" w:rsidRDefault="00B404AB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605687" w:rsidRDefault="00294810" w:rsidP="00605687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605687">
              <w:rPr>
                <w:rFonts w:ascii="Cambria" w:hAnsi="Cambria" w:cs="Arial"/>
                <w:color w:val="000000"/>
                <w:sz w:val="16"/>
                <w:szCs w:val="16"/>
              </w:rPr>
              <w:t>26,00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9F26E0" w:rsidRDefault="00B404AB" w:rsidP="009F26E0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F26E0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276" w:type="dxa"/>
          </w:tcPr>
          <w:p w:rsidR="00B404AB" w:rsidRPr="009F26E0" w:rsidRDefault="00B404AB" w:rsidP="009F26E0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 xml:space="preserve">Óleo lubrificante </w:t>
            </w:r>
            <w:proofErr w:type="gramStart"/>
            <w:r w:rsidRPr="009F26E0">
              <w:rPr>
                <w:rFonts w:ascii="Cambria" w:hAnsi="Cambria" w:cs="Arial"/>
                <w:sz w:val="16"/>
                <w:szCs w:val="16"/>
              </w:rPr>
              <w:t>5W</w:t>
            </w:r>
            <w:proofErr w:type="gramEnd"/>
            <w:r w:rsidRPr="009F26E0">
              <w:rPr>
                <w:rFonts w:ascii="Cambria" w:hAnsi="Cambria" w:cs="Arial"/>
                <w:sz w:val="16"/>
                <w:szCs w:val="16"/>
              </w:rPr>
              <w:t xml:space="preserve"> API SM, 100% sintético</w:t>
            </w:r>
            <w:r w:rsidR="00AB5F66" w:rsidRPr="009F26E0">
              <w:rPr>
                <w:rFonts w:ascii="Cambria" w:hAnsi="Cambria" w:cs="Arial"/>
                <w:sz w:val="16"/>
                <w:szCs w:val="16"/>
              </w:rPr>
              <w:t>, conforme o edital.</w:t>
            </w:r>
          </w:p>
        </w:tc>
        <w:tc>
          <w:tcPr>
            <w:tcW w:w="567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9F26E0" w:rsidRDefault="00B73457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Marca T</w:t>
            </w:r>
            <w:r w:rsidR="00294810" w:rsidRPr="009F26E0">
              <w:rPr>
                <w:rFonts w:asciiTheme="majorHAnsi" w:hAnsiTheme="majorHAnsi"/>
                <w:b/>
                <w:sz w:val="16"/>
                <w:szCs w:val="16"/>
              </w:rPr>
              <w:t>exa/IPS/Incol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9F26E0" w:rsidRDefault="00294810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1842" w:type="dxa"/>
          </w:tcPr>
          <w:p w:rsidR="00B404AB" w:rsidRPr="009F26E0" w:rsidRDefault="00294810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9F26E0" w:rsidRDefault="00294810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31,05</w:t>
            </w:r>
          </w:p>
        </w:tc>
        <w:tc>
          <w:tcPr>
            <w:tcW w:w="1559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9F26E0" w:rsidRDefault="00294810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43,00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9F26E0" w:rsidRDefault="00B404AB" w:rsidP="009F26E0">
            <w:pPr>
              <w:ind w:left="72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404AB" w:rsidRPr="009F26E0" w:rsidRDefault="00B404AB" w:rsidP="009F26E0">
            <w:pPr>
              <w:tabs>
                <w:tab w:val="left" w:pos="2550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F26E0">
              <w:rPr>
                <w:rFonts w:ascii="Cambria" w:hAnsi="Cambria" w:cs="Arial"/>
                <w:b/>
                <w:sz w:val="16"/>
                <w:szCs w:val="16"/>
              </w:rPr>
              <w:t>SECRETARIA DA AGRICULTURA E ABASTECIMENTO</w:t>
            </w:r>
          </w:p>
        </w:tc>
        <w:tc>
          <w:tcPr>
            <w:tcW w:w="567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</w:p>
        </w:tc>
      </w:tr>
      <w:tr w:rsidR="00F06553" w:rsidRPr="00AC3288" w:rsidTr="00C823B3">
        <w:tc>
          <w:tcPr>
            <w:tcW w:w="567" w:type="dxa"/>
          </w:tcPr>
          <w:p w:rsidR="00B404AB" w:rsidRPr="009F26E0" w:rsidRDefault="00B404AB" w:rsidP="009F26E0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F26E0">
              <w:rPr>
                <w:rFonts w:ascii="Cambria" w:hAnsi="Cambria" w:cs="Arial"/>
                <w:bCs/>
                <w:sz w:val="16"/>
                <w:szCs w:val="16"/>
              </w:rPr>
              <w:t>183</w:t>
            </w:r>
          </w:p>
        </w:tc>
        <w:tc>
          <w:tcPr>
            <w:tcW w:w="1276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Baldes de 20L, de Óleo lubrificante 15W40 diesel turbo, especificações API</w:t>
            </w:r>
            <w:proofErr w:type="gramStart"/>
            <w:r w:rsidRPr="009F26E0">
              <w:rPr>
                <w:rFonts w:ascii="Cambria" w:hAnsi="Cambria" w:cs="Arial"/>
                <w:sz w:val="16"/>
                <w:szCs w:val="16"/>
              </w:rPr>
              <w:t xml:space="preserve">  </w:t>
            </w:r>
            <w:proofErr w:type="gramEnd"/>
            <w:r w:rsidRPr="009F26E0">
              <w:rPr>
                <w:rFonts w:ascii="Cambria" w:hAnsi="Cambria" w:cs="Arial"/>
                <w:sz w:val="16"/>
                <w:szCs w:val="16"/>
              </w:rPr>
              <w:t>-  CI-4 - ACEA E7   A3/B4;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71D2C" w:rsidRPr="009F26E0" w:rsidRDefault="00971D2C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217,80</w:t>
            </w:r>
          </w:p>
        </w:tc>
        <w:tc>
          <w:tcPr>
            <w:tcW w:w="1842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219,00</w:t>
            </w:r>
          </w:p>
        </w:tc>
        <w:tc>
          <w:tcPr>
            <w:tcW w:w="1559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265,00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9F26E0" w:rsidRDefault="00B404AB" w:rsidP="009F26E0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F26E0">
              <w:rPr>
                <w:rFonts w:ascii="Cambria" w:hAnsi="Cambria" w:cs="Arial"/>
                <w:bCs/>
                <w:sz w:val="16"/>
                <w:szCs w:val="16"/>
              </w:rPr>
              <w:t>184</w:t>
            </w:r>
          </w:p>
        </w:tc>
        <w:tc>
          <w:tcPr>
            <w:tcW w:w="1276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Óleo 20 w 50 motor a gasolina 1.2 especificações API-SL (licenciado)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Litro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Texa/IPS/Incol</w:t>
            </w:r>
          </w:p>
        </w:tc>
        <w:tc>
          <w:tcPr>
            <w:tcW w:w="993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1842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559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16,00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9F26E0" w:rsidRDefault="00B404AB" w:rsidP="009F26E0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F26E0">
              <w:rPr>
                <w:rFonts w:ascii="Cambria" w:hAnsi="Cambria" w:cs="Arial"/>
                <w:bCs/>
                <w:sz w:val="16"/>
                <w:szCs w:val="16"/>
              </w:rPr>
              <w:t>185</w:t>
            </w:r>
          </w:p>
        </w:tc>
        <w:tc>
          <w:tcPr>
            <w:tcW w:w="1276" w:type="dxa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Filtro do óleo lubrificante (</w:t>
            </w:r>
            <w:proofErr w:type="gramStart"/>
            <w:r w:rsidRPr="009F26E0">
              <w:rPr>
                <w:rFonts w:ascii="Cambria" w:hAnsi="Cambria" w:cs="Arial"/>
                <w:sz w:val="16"/>
                <w:szCs w:val="16"/>
              </w:rPr>
              <w:t>fiat</w:t>
            </w:r>
            <w:proofErr w:type="gramEnd"/>
            <w:r w:rsidRPr="009F26E0">
              <w:rPr>
                <w:rFonts w:ascii="Cambria" w:hAnsi="Cambria" w:cs="Arial"/>
                <w:sz w:val="16"/>
                <w:szCs w:val="16"/>
              </w:rPr>
              <w:t xml:space="preserve"> Uno 2009 Mod. 2010)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B404AB" w:rsidRPr="009F26E0" w:rsidRDefault="00B404AB" w:rsidP="009F26E0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F26E0">
              <w:rPr>
                <w:rFonts w:ascii="Cambria" w:hAnsi="Cambria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9F26E0" w:rsidRDefault="00971D2C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14,80</w:t>
            </w:r>
          </w:p>
        </w:tc>
        <w:tc>
          <w:tcPr>
            <w:tcW w:w="1842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1559" w:type="dxa"/>
          </w:tcPr>
          <w:p w:rsidR="00B404AB" w:rsidRPr="009F26E0" w:rsidRDefault="00B404AB" w:rsidP="009F26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26E0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9F26E0" w:rsidRDefault="00B404AB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9F26E0" w:rsidRDefault="00971D2C" w:rsidP="009F26E0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9F26E0">
              <w:rPr>
                <w:rFonts w:ascii="Cambria" w:hAnsi="Cambria" w:cs="Arial"/>
                <w:color w:val="000000"/>
                <w:sz w:val="16"/>
                <w:szCs w:val="16"/>
              </w:rPr>
              <w:t>16,90</w:t>
            </w:r>
          </w:p>
        </w:tc>
      </w:tr>
      <w:tr w:rsidR="00F06553" w:rsidRPr="00AC3288" w:rsidTr="00C823B3">
        <w:tc>
          <w:tcPr>
            <w:tcW w:w="567" w:type="dxa"/>
          </w:tcPr>
          <w:p w:rsidR="00B404AB" w:rsidRPr="001034A9" w:rsidRDefault="00B404AB" w:rsidP="001034A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034A9">
              <w:rPr>
                <w:rFonts w:ascii="Cambria" w:hAnsi="Cambria" w:cs="Arial"/>
                <w:bCs/>
                <w:sz w:val="16"/>
                <w:szCs w:val="16"/>
              </w:rPr>
              <w:t>186</w:t>
            </w:r>
          </w:p>
        </w:tc>
        <w:tc>
          <w:tcPr>
            <w:tcW w:w="1276" w:type="dxa"/>
          </w:tcPr>
          <w:p w:rsidR="00B404AB" w:rsidRPr="001034A9" w:rsidRDefault="00B404AB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Filtro de ar interno (Fiat Uno 2009, Mod. 2010)</w:t>
            </w:r>
          </w:p>
        </w:tc>
        <w:tc>
          <w:tcPr>
            <w:tcW w:w="567" w:type="dxa"/>
            <w:vAlign w:val="center"/>
          </w:tcPr>
          <w:p w:rsidR="00B404AB" w:rsidRPr="001034A9" w:rsidRDefault="00B404AB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B404AB" w:rsidRPr="001034A9" w:rsidRDefault="00B404AB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B404AB" w:rsidRPr="001034A9" w:rsidRDefault="00B404AB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B404AB" w:rsidRPr="001034A9" w:rsidRDefault="00B404AB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B404AB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Marca Malhe/Tecfil</w:t>
            </w:r>
          </w:p>
          <w:p w:rsidR="00B404AB" w:rsidRPr="001034A9" w:rsidRDefault="00B404AB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404AB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17,70</w:t>
            </w:r>
          </w:p>
        </w:tc>
        <w:tc>
          <w:tcPr>
            <w:tcW w:w="1842" w:type="dxa"/>
          </w:tcPr>
          <w:p w:rsidR="00B404AB" w:rsidRPr="001034A9" w:rsidRDefault="00B404AB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B404AB" w:rsidRPr="001034A9" w:rsidRDefault="00B404AB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404AB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59" w:type="dxa"/>
          </w:tcPr>
          <w:p w:rsidR="00B404AB" w:rsidRPr="001034A9" w:rsidRDefault="00B404AB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B404AB" w:rsidRPr="001034A9" w:rsidRDefault="00B404AB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404AB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034A9" w:rsidRDefault="0098715A" w:rsidP="001034A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034A9">
              <w:rPr>
                <w:rFonts w:ascii="Cambria" w:hAnsi="Cambria" w:cs="Arial"/>
                <w:bCs/>
                <w:sz w:val="16"/>
                <w:szCs w:val="16"/>
              </w:rPr>
              <w:t>187</w:t>
            </w:r>
          </w:p>
        </w:tc>
        <w:tc>
          <w:tcPr>
            <w:tcW w:w="1276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Filtro de ar externo (Fiat Uno 2009, mod. 2010)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Marca Malhe/Tecfil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17,70</w:t>
            </w:r>
          </w:p>
        </w:tc>
        <w:tc>
          <w:tcPr>
            <w:tcW w:w="1842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559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034A9" w:rsidRDefault="0098715A" w:rsidP="001034A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034A9">
              <w:rPr>
                <w:rFonts w:ascii="Cambria" w:hAnsi="Cambria" w:cs="Arial"/>
                <w:bCs/>
                <w:sz w:val="16"/>
                <w:szCs w:val="16"/>
              </w:rPr>
              <w:t>188</w:t>
            </w:r>
          </w:p>
        </w:tc>
        <w:tc>
          <w:tcPr>
            <w:tcW w:w="1276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Balde de 20 Kg, Graxa para rolamento sem grafite, base sabão de lítio NGLI-2, Aditivo EP Ponto de gota 220ºC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1842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559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360,00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034A9" w:rsidRDefault="0098715A" w:rsidP="001034A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034A9">
              <w:rPr>
                <w:rFonts w:ascii="Cambria" w:hAnsi="Cambria" w:cs="Arial"/>
                <w:bCs/>
                <w:sz w:val="16"/>
                <w:szCs w:val="16"/>
              </w:rPr>
              <w:t>189</w:t>
            </w:r>
          </w:p>
        </w:tc>
        <w:tc>
          <w:tcPr>
            <w:tcW w:w="1276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 xml:space="preserve">Balde de 20L. </w:t>
            </w:r>
            <w:proofErr w:type="gramStart"/>
            <w:r w:rsidRPr="001034A9">
              <w:rPr>
                <w:rFonts w:ascii="Cambria" w:hAnsi="Cambria" w:cs="Arial"/>
                <w:sz w:val="16"/>
                <w:szCs w:val="16"/>
              </w:rPr>
              <w:t>óleo</w:t>
            </w:r>
            <w:proofErr w:type="gramEnd"/>
            <w:r w:rsidRPr="001034A9">
              <w:rPr>
                <w:rFonts w:ascii="Cambria" w:hAnsi="Cambria" w:cs="Arial"/>
                <w:sz w:val="16"/>
                <w:szCs w:val="16"/>
              </w:rPr>
              <w:t xml:space="preserve"> SAE 90, especificações API GL-5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D66AD1" w:rsidRPr="001034A9" w:rsidRDefault="00D66AD1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034A9" w:rsidRDefault="00D66AD1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842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034A9" w:rsidRDefault="00D66AD1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295,00</w:t>
            </w:r>
          </w:p>
        </w:tc>
        <w:tc>
          <w:tcPr>
            <w:tcW w:w="1559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034A9" w:rsidRDefault="00D66AD1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329,00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034A9" w:rsidRDefault="0098715A" w:rsidP="001034A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034A9">
              <w:rPr>
                <w:rFonts w:ascii="Cambria" w:hAnsi="Cambria" w:cs="Arial"/>
                <w:bCs/>
                <w:sz w:val="16"/>
                <w:szCs w:val="16"/>
              </w:rPr>
              <w:t>190</w:t>
            </w:r>
          </w:p>
        </w:tc>
        <w:tc>
          <w:tcPr>
            <w:tcW w:w="1276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Balde de 20L, de óleo SAE 68 hidraulico balde, ISSO VG 68, PONTO DE FULGOR 248ºC, PSI até 5.000, RPM acima de 1.200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D66AD1" w:rsidRPr="001034A9" w:rsidRDefault="00D66AD1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034A9" w:rsidRDefault="00D66AD1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1842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034A9" w:rsidRDefault="00D66AD1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1559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034A9" w:rsidRDefault="00D66AD1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295,00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034A9" w:rsidRDefault="0098715A" w:rsidP="001034A9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034A9">
              <w:rPr>
                <w:rFonts w:ascii="Cambria" w:hAnsi="Cambria" w:cs="Arial"/>
                <w:bCs/>
                <w:sz w:val="16"/>
                <w:szCs w:val="16"/>
              </w:rPr>
              <w:t>191</w:t>
            </w:r>
          </w:p>
        </w:tc>
        <w:tc>
          <w:tcPr>
            <w:tcW w:w="1276" w:type="dxa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Filtro de óleo diesel tipo CAV longo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98715A" w:rsidRPr="001034A9" w:rsidRDefault="0098715A" w:rsidP="001034A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034A9">
              <w:rPr>
                <w:rFonts w:ascii="Cambria" w:hAnsi="Cambria" w:cs="Arial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034A9" w:rsidRDefault="00A7275F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034A9" w:rsidRDefault="00A7275F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1842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034A9" w:rsidRDefault="00A7275F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1559" w:type="dxa"/>
          </w:tcPr>
          <w:p w:rsidR="0098715A" w:rsidRPr="001034A9" w:rsidRDefault="0098715A" w:rsidP="001034A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034A9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034A9" w:rsidRDefault="0098715A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034A9" w:rsidRDefault="00A7275F" w:rsidP="001034A9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034A9">
              <w:rPr>
                <w:rFonts w:ascii="Cambria" w:hAnsi="Cambria" w:cs="Arial"/>
                <w:color w:val="000000"/>
                <w:sz w:val="16"/>
                <w:szCs w:val="16"/>
              </w:rPr>
              <w:t>25,00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B67CBB" w:rsidRDefault="0098715A" w:rsidP="00B67CBB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B67CBB">
              <w:rPr>
                <w:rFonts w:ascii="Cambria" w:hAnsi="Cambria" w:cs="Arial"/>
                <w:bCs/>
                <w:sz w:val="16"/>
                <w:szCs w:val="16"/>
              </w:rPr>
              <w:t>192</w:t>
            </w:r>
          </w:p>
        </w:tc>
        <w:tc>
          <w:tcPr>
            <w:tcW w:w="1276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Filtro de óleo diesel tipo CAV curto</w:t>
            </w: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8715A" w:rsidRPr="00B67CBB" w:rsidRDefault="0098715A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B67CBB" w:rsidRDefault="00C16AB2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B67CBB" w:rsidRDefault="00C16AB2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67CBB">
              <w:rPr>
                <w:rFonts w:ascii="Cambria" w:hAnsi="Cambria" w:cs="Arial"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1842" w:type="dxa"/>
          </w:tcPr>
          <w:p w:rsidR="0098715A" w:rsidRPr="00B67CBB" w:rsidRDefault="0098715A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B67CBB" w:rsidRDefault="00C16AB2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67CBB">
              <w:rPr>
                <w:rFonts w:ascii="Cambria" w:hAnsi="Cambria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9" w:type="dxa"/>
          </w:tcPr>
          <w:p w:rsidR="0098715A" w:rsidRPr="00B67CBB" w:rsidRDefault="0098715A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B67CBB" w:rsidRDefault="00C16AB2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67CBB">
              <w:rPr>
                <w:rFonts w:ascii="Cambria" w:hAnsi="Cambria" w:cs="Arial"/>
                <w:color w:val="000000"/>
                <w:sz w:val="16"/>
                <w:szCs w:val="16"/>
              </w:rPr>
              <w:t>20,00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B67CBB" w:rsidRDefault="0098715A" w:rsidP="00B67CBB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67CBB">
              <w:rPr>
                <w:rFonts w:ascii="Cambria" w:hAnsi="Cambria" w:cs="Arial"/>
                <w:b/>
                <w:sz w:val="16"/>
                <w:szCs w:val="16"/>
              </w:rPr>
              <w:t xml:space="preserve">RETROESCAVADEIRA NEW HOLLAND LB </w:t>
            </w:r>
            <w:r w:rsidRPr="00B67CBB">
              <w:rPr>
                <w:rFonts w:ascii="Cambria" w:hAnsi="Cambria" w:cs="Arial"/>
                <w:b/>
                <w:sz w:val="16"/>
                <w:szCs w:val="16"/>
              </w:rPr>
              <w:lastRenderedPageBreak/>
              <w:t>90 E 110</w:t>
            </w: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B67CBB" w:rsidRDefault="0098715A" w:rsidP="00B67CBB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B67CBB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193</w:t>
            </w:r>
          </w:p>
        </w:tc>
        <w:tc>
          <w:tcPr>
            <w:tcW w:w="1276" w:type="dxa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Filtro de ar interno (TR7110)</w:t>
            </w: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B67CBB" w:rsidRDefault="0098715A" w:rsidP="00B67CBB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67CBB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B67CBB" w:rsidRDefault="0098715A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B67CBB" w:rsidRDefault="00C16AB2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B67CBB" w:rsidRDefault="00C16AB2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67CBB">
              <w:rPr>
                <w:rFonts w:ascii="Cambria" w:hAnsi="Cambria" w:cs="Arial"/>
                <w:color w:val="000000"/>
                <w:sz w:val="16"/>
                <w:szCs w:val="16"/>
              </w:rPr>
              <w:t>111,50</w:t>
            </w:r>
          </w:p>
        </w:tc>
        <w:tc>
          <w:tcPr>
            <w:tcW w:w="1842" w:type="dxa"/>
          </w:tcPr>
          <w:p w:rsidR="0098715A" w:rsidRPr="00B67CBB" w:rsidRDefault="0098715A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B67CBB" w:rsidRDefault="00C16AB2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67CBB">
              <w:rPr>
                <w:rFonts w:ascii="Cambria" w:hAnsi="Cambria" w:cs="Arial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559" w:type="dxa"/>
          </w:tcPr>
          <w:p w:rsidR="0098715A" w:rsidRPr="00B67CBB" w:rsidRDefault="0098715A" w:rsidP="00B67C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67CBB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B67CBB" w:rsidRDefault="0098715A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B67CBB" w:rsidRDefault="00C16AB2" w:rsidP="00B67CBB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67CBB">
              <w:rPr>
                <w:rFonts w:ascii="Cambria" w:hAnsi="Cambria" w:cs="Arial"/>
                <w:color w:val="000000"/>
                <w:sz w:val="16"/>
                <w:szCs w:val="16"/>
              </w:rPr>
              <w:t>139,00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194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ar externo (TR7111)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C16AB2" w:rsidRPr="001A777A" w:rsidRDefault="00C16AB2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C16AB2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C16AB2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C16AB2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88,00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195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combustível (PSC7212)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E10BF7" w:rsidRPr="001A777A" w:rsidRDefault="00E10BF7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58,00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196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lubrificante (01FB0006)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E10BF7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158,00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197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hidráulico (P173689)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E10BF7" w:rsidRPr="001A777A" w:rsidRDefault="00E10BF7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E10BF7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211,00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198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da Transmissão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0D06A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0D06A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0D06A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268,00</w:t>
            </w:r>
          </w:p>
        </w:tc>
        <w:tc>
          <w:tcPr>
            <w:tcW w:w="1559" w:type="dxa"/>
          </w:tcPr>
          <w:p w:rsidR="0098715A" w:rsidRPr="001A777A" w:rsidRDefault="000D06A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199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do diferencial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0D06A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0D06A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842" w:type="dxa"/>
          </w:tcPr>
          <w:p w:rsidR="0098715A" w:rsidRPr="001A777A" w:rsidRDefault="000D06A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1A777A" w:rsidRDefault="000D06A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A777A">
              <w:rPr>
                <w:rFonts w:ascii="Cambria" w:hAnsi="Cambria" w:cs="Arial"/>
                <w:b/>
                <w:sz w:val="16"/>
                <w:szCs w:val="16"/>
              </w:rPr>
              <w:t>RETROESCAVADEIRA TANDON RD 406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lubrificante motor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0D06A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0D06A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0D06A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559" w:type="dxa"/>
          </w:tcPr>
          <w:p w:rsidR="0098715A" w:rsidRPr="001A777A" w:rsidRDefault="000D06A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201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óleo hidráulico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CE60D4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 xml:space="preserve">Marca </w:t>
            </w: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Mam</w:t>
            </w:r>
            <w:proofErr w:type="gramEnd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/Vega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278,00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202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ar interno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993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210,00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203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ar externo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CE60D4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CE60D4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260,00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A777A">
              <w:rPr>
                <w:rFonts w:ascii="Cambria" w:hAnsi="Cambria" w:cs="Arial"/>
                <w:b/>
                <w:sz w:val="16"/>
                <w:szCs w:val="16"/>
              </w:rPr>
              <w:t xml:space="preserve">TRATOR MF </w:t>
            </w:r>
            <w:proofErr w:type="gramStart"/>
            <w:r w:rsidRPr="001A777A">
              <w:rPr>
                <w:rFonts w:ascii="Cambria" w:hAnsi="Cambria" w:cs="Arial"/>
                <w:b/>
                <w:sz w:val="16"/>
                <w:szCs w:val="16"/>
              </w:rPr>
              <w:t>292 ANO</w:t>
            </w:r>
            <w:proofErr w:type="gramEnd"/>
            <w:r w:rsidRPr="001A777A">
              <w:rPr>
                <w:rFonts w:ascii="Cambria" w:hAnsi="Cambria" w:cs="Arial"/>
                <w:b/>
                <w:sz w:val="16"/>
                <w:szCs w:val="16"/>
              </w:rPr>
              <w:t xml:space="preserve"> 2009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204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óleo lubrificante motor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7A20C1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24,30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52,00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205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ar interno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7A20C1" w:rsidRPr="001A777A" w:rsidRDefault="007A20C1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69,00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206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ar externo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7A20C1" w:rsidRPr="001A777A" w:rsidRDefault="007A20C1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7A20C1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98,00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207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óleo hidráulico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0169F8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Tecfil/Vega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178,00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208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óleo hidráulico UHS 359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0169F8" w:rsidRPr="001A777A" w:rsidRDefault="000169F8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123,50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559" w:type="dxa"/>
          </w:tcPr>
          <w:p w:rsidR="0098715A" w:rsidRPr="001A777A" w:rsidRDefault="000169F8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A777A">
              <w:rPr>
                <w:rFonts w:ascii="Cambria" w:hAnsi="Cambria" w:cs="Arial"/>
                <w:b/>
                <w:sz w:val="16"/>
                <w:szCs w:val="16"/>
              </w:rPr>
              <w:t>TRATOR MF 283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209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óleo lubrificante motor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0169F8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0169F8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39,00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210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ar interno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EA206C" w:rsidRPr="001A777A" w:rsidRDefault="00EA206C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1A777A" w:rsidRDefault="00EA206C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1A777A" w:rsidRDefault="00EA206C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1A777A" w:rsidRDefault="00EA206C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79,00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t>211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de ar externo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EA206C" w:rsidRPr="001A777A" w:rsidRDefault="00EA206C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 xml:space="preserve">Marca </w:t>
            </w:r>
            <w:r w:rsidRPr="001A777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Tecfil/Fran/Vox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EA206C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lastRenderedPageBreak/>
              <w:t>57,80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EA206C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EA206C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65,00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A777A" w:rsidRDefault="0098715A" w:rsidP="001A777A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A777A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212</w:t>
            </w:r>
          </w:p>
        </w:tc>
        <w:tc>
          <w:tcPr>
            <w:tcW w:w="1276" w:type="dxa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Filtro óleo hidráulico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A777A" w:rsidRDefault="0098715A" w:rsidP="001A777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A777A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A777A" w:rsidRDefault="00D90B83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Marca Tecfil/Vega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A777A" w:rsidRDefault="00D90B83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842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A777A" w:rsidRDefault="00D90B83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1559" w:type="dxa"/>
          </w:tcPr>
          <w:p w:rsidR="0098715A" w:rsidRPr="001A777A" w:rsidRDefault="0098715A" w:rsidP="001A777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A777A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A777A" w:rsidRDefault="0098715A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A777A" w:rsidRDefault="00D90B83" w:rsidP="001A777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A777A">
              <w:rPr>
                <w:rFonts w:ascii="Cambria" w:hAnsi="Cambria" w:cs="Arial"/>
                <w:color w:val="000000"/>
                <w:sz w:val="16"/>
                <w:szCs w:val="16"/>
              </w:rPr>
              <w:t>178,00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2E572C" w:rsidRDefault="0098715A" w:rsidP="00911894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2E572C">
              <w:rPr>
                <w:rFonts w:ascii="Cambria" w:hAnsi="Cambria" w:cs="Arial"/>
                <w:b/>
                <w:sz w:val="16"/>
                <w:szCs w:val="16"/>
              </w:rPr>
              <w:t>TRATOR MF 235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2E572C" w:rsidRDefault="0098715A" w:rsidP="00911894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2E572C">
              <w:rPr>
                <w:rFonts w:ascii="Cambria" w:hAnsi="Cambria" w:cs="Arial"/>
                <w:bCs/>
                <w:sz w:val="16"/>
                <w:szCs w:val="16"/>
              </w:rPr>
              <w:t>213</w:t>
            </w:r>
          </w:p>
        </w:tc>
        <w:tc>
          <w:tcPr>
            <w:tcW w:w="1276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Filtro de óleo lubrificante motor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2E572C" w:rsidRDefault="00EE1260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29,80</w:t>
            </w:r>
          </w:p>
        </w:tc>
        <w:tc>
          <w:tcPr>
            <w:tcW w:w="1842" w:type="dxa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559" w:type="dxa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35,00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2E572C" w:rsidRDefault="0098715A" w:rsidP="00911894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2E572C">
              <w:rPr>
                <w:rFonts w:ascii="Cambria" w:hAnsi="Cambria" w:cs="Arial"/>
                <w:bCs/>
                <w:sz w:val="16"/>
                <w:szCs w:val="16"/>
              </w:rPr>
              <w:t>214</w:t>
            </w:r>
          </w:p>
        </w:tc>
        <w:tc>
          <w:tcPr>
            <w:tcW w:w="1276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Filtro de ar interno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EE1260" w:rsidRPr="002E572C" w:rsidRDefault="00EE1260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842" w:type="dxa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1559" w:type="dxa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69,00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2E572C" w:rsidRDefault="0098715A" w:rsidP="00911894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2E572C">
              <w:rPr>
                <w:rFonts w:ascii="Cambria" w:hAnsi="Cambria" w:cs="Arial"/>
                <w:bCs/>
                <w:sz w:val="16"/>
                <w:szCs w:val="16"/>
              </w:rPr>
              <w:t>215</w:t>
            </w:r>
          </w:p>
        </w:tc>
        <w:tc>
          <w:tcPr>
            <w:tcW w:w="1276" w:type="dxa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Filtro de ar externo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2E572C" w:rsidRDefault="0098715A" w:rsidP="0091189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2E572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EE1260" w:rsidRPr="002E572C" w:rsidRDefault="00EE1260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1842" w:type="dxa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559" w:type="dxa"/>
          </w:tcPr>
          <w:p w:rsidR="0098715A" w:rsidRPr="002E572C" w:rsidRDefault="0098715A" w:rsidP="009118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E572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2E572C" w:rsidRDefault="0098715A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2E572C" w:rsidRDefault="00EE1260" w:rsidP="00911894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2E572C">
              <w:rPr>
                <w:rFonts w:ascii="Cambria" w:hAnsi="Cambria" w:cs="Arial"/>
                <w:color w:val="000000"/>
                <w:sz w:val="16"/>
                <w:szCs w:val="16"/>
              </w:rPr>
              <w:t>78,00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B435AC" w:rsidRDefault="0098715A" w:rsidP="00B435A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B435AC">
              <w:rPr>
                <w:rFonts w:ascii="Cambria" w:hAnsi="Cambria" w:cs="Arial"/>
                <w:bCs/>
                <w:sz w:val="16"/>
                <w:szCs w:val="16"/>
              </w:rPr>
              <w:t>216</w:t>
            </w:r>
          </w:p>
        </w:tc>
        <w:tc>
          <w:tcPr>
            <w:tcW w:w="1276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Filtro óleo hidráulico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B435AC" w:rsidRDefault="00A86757" w:rsidP="00B435AC">
            <w:pPr>
              <w:jc w:val="center"/>
              <w:rPr>
                <w:rFonts w:ascii="Cambria" w:hAnsi="Cambria" w:cs="Arial"/>
                <w:b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Marca Tecfil/Vega</w:t>
            </w:r>
          </w:p>
        </w:tc>
        <w:tc>
          <w:tcPr>
            <w:tcW w:w="993" w:type="dxa"/>
          </w:tcPr>
          <w:p w:rsidR="0098715A" w:rsidRPr="00B435AC" w:rsidRDefault="00A86757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842" w:type="dxa"/>
          </w:tcPr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B435AC" w:rsidRDefault="00A86757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559" w:type="dxa"/>
          </w:tcPr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B435AC" w:rsidRDefault="00A86757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color w:val="000000"/>
                <w:sz w:val="16"/>
                <w:szCs w:val="16"/>
              </w:rPr>
              <w:t>178,00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B435AC" w:rsidRDefault="0098715A" w:rsidP="00B435A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B435AC">
              <w:rPr>
                <w:rFonts w:ascii="Cambria" w:hAnsi="Cambria" w:cs="Arial"/>
                <w:b/>
                <w:sz w:val="16"/>
                <w:szCs w:val="16"/>
              </w:rPr>
              <w:t>TRATOR NEW HOLLAND TL 85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B435AC" w:rsidRDefault="0098715A" w:rsidP="00B435A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B435AC">
              <w:rPr>
                <w:rFonts w:ascii="Cambria" w:hAnsi="Cambria" w:cs="Arial"/>
                <w:bCs/>
                <w:sz w:val="16"/>
                <w:szCs w:val="16"/>
              </w:rPr>
              <w:t>217</w:t>
            </w:r>
          </w:p>
        </w:tc>
        <w:tc>
          <w:tcPr>
            <w:tcW w:w="1276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Filtro de óleo lubrificante motor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B435AC" w:rsidRDefault="00A86757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B435AC" w:rsidRDefault="00A86757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842" w:type="dxa"/>
          </w:tcPr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B435AC" w:rsidRDefault="00A86757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1559" w:type="dxa"/>
          </w:tcPr>
          <w:p w:rsidR="0098715A" w:rsidRPr="00B435AC" w:rsidRDefault="00A86757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B435AC" w:rsidRDefault="0098715A" w:rsidP="00B435A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B435AC">
              <w:rPr>
                <w:rFonts w:ascii="Cambria" w:hAnsi="Cambria" w:cs="Arial"/>
                <w:bCs/>
                <w:sz w:val="16"/>
                <w:szCs w:val="16"/>
              </w:rPr>
              <w:t>218</w:t>
            </w:r>
          </w:p>
        </w:tc>
        <w:tc>
          <w:tcPr>
            <w:tcW w:w="1276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Filtro de ar interno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B435A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B435AC" w:rsidRDefault="00A86757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15A" w:rsidRPr="00B435AC" w:rsidRDefault="00A86757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842" w:type="dxa"/>
          </w:tcPr>
          <w:p w:rsidR="0098715A" w:rsidRPr="00B435AC" w:rsidRDefault="0098715A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15A" w:rsidRPr="00B435AC" w:rsidRDefault="00A86757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B435AC">
              <w:rPr>
                <w:rFonts w:ascii="Cambria" w:hAnsi="Cambria" w:cs="Arial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559" w:type="dxa"/>
          </w:tcPr>
          <w:p w:rsidR="0098715A" w:rsidRPr="00B435AC" w:rsidRDefault="00A86757" w:rsidP="00B435A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435AC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15A" w:rsidRPr="00B435AC" w:rsidRDefault="0098715A" w:rsidP="00B435AC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43C15" w:rsidRDefault="0098715A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219</w:t>
            </w:r>
          </w:p>
        </w:tc>
        <w:tc>
          <w:tcPr>
            <w:tcW w:w="1276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ar externo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43C15" w:rsidRDefault="00CF0094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Donaldson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43C15" w:rsidRDefault="00CF0094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107,00</w:t>
            </w:r>
          </w:p>
        </w:tc>
        <w:tc>
          <w:tcPr>
            <w:tcW w:w="1842" w:type="dxa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43C15" w:rsidRDefault="00CF0094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110,00</w:t>
            </w:r>
          </w:p>
        </w:tc>
        <w:tc>
          <w:tcPr>
            <w:tcW w:w="1559" w:type="dxa"/>
          </w:tcPr>
          <w:p w:rsidR="0098715A" w:rsidRPr="00143C15" w:rsidRDefault="00CF0094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43C15" w:rsidRDefault="0098715A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220</w:t>
            </w:r>
          </w:p>
        </w:tc>
        <w:tc>
          <w:tcPr>
            <w:tcW w:w="1276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óleo hidráulico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43C15" w:rsidRDefault="00CF0094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43C15" w:rsidRDefault="00CF0094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120,00</w:t>
            </w:r>
          </w:p>
        </w:tc>
        <w:tc>
          <w:tcPr>
            <w:tcW w:w="1842" w:type="dxa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43C15" w:rsidRDefault="00CF0094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210,00</w:t>
            </w:r>
          </w:p>
        </w:tc>
        <w:tc>
          <w:tcPr>
            <w:tcW w:w="1559" w:type="dxa"/>
          </w:tcPr>
          <w:p w:rsidR="0098715A" w:rsidRPr="00143C15" w:rsidRDefault="00CF0094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43C15" w:rsidRDefault="0098715A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43C15">
              <w:rPr>
                <w:rFonts w:ascii="Cambria" w:hAnsi="Cambria" w:cs="Arial"/>
                <w:b/>
                <w:sz w:val="16"/>
                <w:szCs w:val="16"/>
              </w:rPr>
              <w:t>CAMIONETA MITSUBISHI L200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43C15" w:rsidRDefault="0098715A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221</w:t>
            </w:r>
          </w:p>
        </w:tc>
        <w:tc>
          <w:tcPr>
            <w:tcW w:w="1276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óleo lubrificante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tabs>
                <w:tab w:val="left" w:pos="887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43C15" w:rsidRDefault="003434E6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43C15" w:rsidRDefault="003434E6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43,30</w:t>
            </w:r>
          </w:p>
        </w:tc>
        <w:tc>
          <w:tcPr>
            <w:tcW w:w="1842" w:type="dxa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43C15" w:rsidRDefault="003434E6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45,00</w:t>
            </w:r>
          </w:p>
        </w:tc>
        <w:tc>
          <w:tcPr>
            <w:tcW w:w="1559" w:type="dxa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43C15" w:rsidRDefault="003434E6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50,00</w:t>
            </w:r>
          </w:p>
        </w:tc>
      </w:tr>
      <w:tr w:rsidR="0098715A" w:rsidRPr="00AC3288" w:rsidTr="00C823B3">
        <w:tc>
          <w:tcPr>
            <w:tcW w:w="567" w:type="dxa"/>
          </w:tcPr>
          <w:p w:rsidR="0098715A" w:rsidRPr="00143C15" w:rsidRDefault="0098715A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/>
                <w:sz w:val="16"/>
                <w:szCs w:val="16"/>
              </w:rPr>
              <w:t>SECRETARIA MUNICIPAL DE EDUCAÇÃO</w:t>
            </w:r>
          </w:p>
        </w:tc>
        <w:tc>
          <w:tcPr>
            <w:tcW w:w="567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8715A" w:rsidRPr="00AC3288" w:rsidTr="00C823B3">
        <w:tc>
          <w:tcPr>
            <w:tcW w:w="567" w:type="dxa"/>
          </w:tcPr>
          <w:p w:rsidR="0098715A" w:rsidRPr="00143C15" w:rsidRDefault="0098715A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222</w:t>
            </w:r>
          </w:p>
        </w:tc>
        <w:tc>
          <w:tcPr>
            <w:tcW w:w="1276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 xml:space="preserve">Óleo SAE 15W40 </w:t>
            </w:r>
            <w:proofErr w:type="gramStart"/>
            <w:r w:rsidRPr="00143C15">
              <w:rPr>
                <w:rFonts w:ascii="Cambria" w:hAnsi="Cambria" w:cs="Arial"/>
                <w:sz w:val="16"/>
                <w:szCs w:val="16"/>
              </w:rPr>
              <w:t>turbo</w:t>
            </w:r>
            <w:proofErr w:type="gramEnd"/>
            <w:r w:rsidRPr="00143C15">
              <w:rPr>
                <w:rFonts w:ascii="Cambria" w:hAnsi="Cambria" w:cs="Arial"/>
                <w:sz w:val="16"/>
                <w:szCs w:val="16"/>
              </w:rPr>
              <w:t>, balde de 20 litros</w:t>
            </w:r>
          </w:p>
        </w:tc>
        <w:tc>
          <w:tcPr>
            <w:tcW w:w="567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Balde</w:t>
            </w:r>
          </w:p>
        </w:tc>
        <w:tc>
          <w:tcPr>
            <w:tcW w:w="567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8715A" w:rsidRPr="00143C15" w:rsidRDefault="0098715A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D06802" w:rsidRPr="00143C15" w:rsidRDefault="00D06802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15A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189,00</w:t>
            </w:r>
          </w:p>
        </w:tc>
        <w:tc>
          <w:tcPr>
            <w:tcW w:w="1842" w:type="dxa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15A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265,00</w:t>
            </w:r>
          </w:p>
        </w:tc>
        <w:tc>
          <w:tcPr>
            <w:tcW w:w="1559" w:type="dxa"/>
          </w:tcPr>
          <w:p w:rsidR="0098715A" w:rsidRPr="00143C15" w:rsidRDefault="0098715A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15A" w:rsidRPr="00143C15" w:rsidRDefault="0098715A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15A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278,00</w:t>
            </w:r>
          </w:p>
        </w:tc>
      </w:tr>
      <w:tr w:rsidR="00591E15" w:rsidRPr="00AC3288" w:rsidTr="00C823B3">
        <w:tc>
          <w:tcPr>
            <w:tcW w:w="567" w:type="dxa"/>
          </w:tcPr>
          <w:p w:rsidR="00591E15" w:rsidRPr="00143C15" w:rsidRDefault="00591E15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223</w:t>
            </w:r>
          </w:p>
        </w:tc>
        <w:tc>
          <w:tcPr>
            <w:tcW w:w="1276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Óleo para motor gasolina 20W50, frasco de 1 litro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Texa/IPS/Incol</w:t>
            </w:r>
          </w:p>
        </w:tc>
        <w:tc>
          <w:tcPr>
            <w:tcW w:w="993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12,70</w:t>
            </w:r>
          </w:p>
        </w:tc>
        <w:tc>
          <w:tcPr>
            <w:tcW w:w="1842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13,00</w:t>
            </w:r>
          </w:p>
        </w:tc>
        <w:tc>
          <w:tcPr>
            <w:tcW w:w="1559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16,00</w:t>
            </w:r>
          </w:p>
        </w:tc>
      </w:tr>
      <w:tr w:rsidR="00591E15" w:rsidRPr="00AC3288" w:rsidTr="00C823B3">
        <w:tc>
          <w:tcPr>
            <w:tcW w:w="567" w:type="dxa"/>
          </w:tcPr>
          <w:p w:rsidR="00591E15" w:rsidRPr="00143C15" w:rsidRDefault="00591E15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224</w:t>
            </w:r>
          </w:p>
        </w:tc>
        <w:tc>
          <w:tcPr>
            <w:tcW w:w="1276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Óleo para motor gasolina 5W30, frasco de 1 litro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591E15" w:rsidRPr="00143C15" w:rsidRDefault="00D06802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Texsa/IPS/Incol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591E15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20,00</w:t>
            </w:r>
          </w:p>
        </w:tc>
        <w:tc>
          <w:tcPr>
            <w:tcW w:w="1842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591E15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21,00</w:t>
            </w:r>
          </w:p>
        </w:tc>
        <w:tc>
          <w:tcPr>
            <w:tcW w:w="1559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91E15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39,00</w:t>
            </w:r>
          </w:p>
        </w:tc>
      </w:tr>
      <w:tr w:rsidR="00591E15" w:rsidRPr="00AC3288" w:rsidTr="00C823B3">
        <w:tc>
          <w:tcPr>
            <w:tcW w:w="567" w:type="dxa"/>
          </w:tcPr>
          <w:p w:rsidR="00591E15" w:rsidRPr="00143C15" w:rsidRDefault="00591E15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225</w:t>
            </w:r>
          </w:p>
        </w:tc>
        <w:tc>
          <w:tcPr>
            <w:tcW w:w="1276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Óleo ATF 200, balde de 20 litros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Balde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D06802" w:rsidRPr="00143C15" w:rsidRDefault="00D06802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91E15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194,00</w:t>
            </w:r>
          </w:p>
        </w:tc>
        <w:tc>
          <w:tcPr>
            <w:tcW w:w="1842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91E15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195,00</w:t>
            </w:r>
          </w:p>
        </w:tc>
        <w:tc>
          <w:tcPr>
            <w:tcW w:w="1559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91E15" w:rsidRPr="00143C15" w:rsidRDefault="00D06802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298,00</w:t>
            </w:r>
          </w:p>
        </w:tc>
      </w:tr>
      <w:tr w:rsidR="00591E15" w:rsidRPr="00AC3288" w:rsidTr="00C823B3">
        <w:tc>
          <w:tcPr>
            <w:tcW w:w="567" w:type="dxa"/>
          </w:tcPr>
          <w:p w:rsidR="00591E15" w:rsidRPr="00143C15" w:rsidRDefault="00591E15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226</w:t>
            </w:r>
          </w:p>
        </w:tc>
        <w:tc>
          <w:tcPr>
            <w:tcW w:w="1276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Graxa para rolamento, balde de 20 Kg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Balde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591E15" w:rsidRPr="00143C15" w:rsidRDefault="007363EB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Texsa/IPS/Incol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91E15" w:rsidRPr="00143C15" w:rsidRDefault="007363EB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220,00</w:t>
            </w:r>
          </w:p>
        </w:tc>
        <w:tc>
          <w:tcPr>
            <w:tcW w:w="1842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91E15" w:rsidRPr="00143C15" w:rsidRDefault="007363EB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229,00</w:t>
            </w:r>
          </w:p>
        </w:tc>
        <w:tc>
          <w:tcPr>
            <w:tcW w:w="1559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91E15" w:rsidRPr="00143C15" w:rsidRDefault="007363EB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358,00</w:t>
            </w:r>
          </w:p>
        </w:tc>
      </w:tr>
      <w:tr w:rsidR="00591E15" w:rsidRPr="00AC3288" w:rsidTr="00C823B3">
        <w:tc>
          <w:tcPr>
            <w:tcW w:w="567" w:type="dxa"/>
          </w:tcPr>
          <w:p w:rsidR="00591E15" w:rsidRPr="00143C15" w:rsidRDefault="00591E15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227</w:t>
            </w:r>
          </w:p>
        </w:tc>
        <w:tc>
          <w:tcPr>
            <w:tcW w:w="1276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Fluido para freio, frasco de 500 ml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591E15" w:rsidRPr="00143C15" w:rsidRDefault="007363EB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Bosch/Controil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591E15" w:rsidRPr="00143C15" w:rsidRDefault="007363EB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12,50</w:t>
            </w:r>
          </w:p>
        </w:tc>
        <w:tc>
          <w:tcPr>
            <w:tcW w:w="1842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591E15" w:rsidRPr="00143C15" w:rsidRDefault="007363EB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13,00</w:t>
            </w:r>
          </w:p>
        </w:tc>
        <w:tc>
          <w:tcPr>
            <w:tcW w:w="1559" w:type="dxa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91E15" w:rsidRPr="00143C15" w:rsidRDefault="007363EB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20,00</w:t>
            </w:r>
          </w:p>
        </w:tc>
      </w:tr>
      <w:tr w:rsidR="00591E15" w:rsidRPr="00AC3288" w:rsidTr="00C823B3">
        <w:tc>
          <w:tcPr>
            <w:tcW w:w="567" w:type="dxa"/>
          </w:tcPr>
          <w:p w:rsidR="00591E15" w:rsidRPr="00143C15" w:rsidRDefault="00591E15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228</w:t>
            </w:r>
          </w:p>
        </w:tc>
        <w:tc>
          <w:tcPr>
            <w:tcW w:w="1276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Sabão líquido para lavagem de veículo, tambor de 50 litros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Tambor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91E15" w:rsidRPr="00143C15" w:rsidRDefault="00591E15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591E15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Limpex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591E15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154,00</w:t>
            </w:r>
          </w:p>
        </w:tc>
        <w:tc>
          <w:tcPr>
            <w:tcW w:w="1842" w:type="dxa"/>
          </w:tcPr>
          <w:p w:rsidR="00591E15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91E15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91E15" w:rsidRPr="00143C15" w:rsidRDefault="00591E15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229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 xml:space="preserve">Sabão metacil, </w:t>
            </w:r>
            <w:r w:rsidRPr="00143C15">
              <w:rPr>
                <w:rFonts w:ascii="Cambria" w:hAnsi="Cambria" w:cs="Arial"/>
                <w:sz w:val="16"/>
                <w:szCs w:val="16"/>
              </w:rPr>
              <w:lastRenderedPageBreak/>
              <w:t>tambor de 50 litros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lastRenderedPageBreak/>
              <w:t>Tamb</w:t>
            </w:r>
            <w:r w:rsidRPr="00143C15">
              <w:rPr>
                <w:rFonts w:ascii="Cambria" w:hAnsi="Cambria" w:cs="Arial"/>
                <w:sz w:val="16"/>
                <w:szCs w:val="16"/>
              </w:rPr>
              <w:lastRenderedPageBreak/>
              <w:t>or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Marca Pelquímica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lastRenderedPageBreak/>
              <w:t>170,00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230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Óleo elaion sintético VWS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Elaion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33,00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34,00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231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óleo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19,00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20,00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59,00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143C15">
              <w:rPr>
                <w:rFonts w:ascii="Cambria" w:hAnsi="Cambria" w:cs="Arial"/>
                <w:b/>
                <w:sz w:val="16"/>
                <w:szCs w:val="16"/>
              </w:rPr>
              <w:t>SECRETARIA DE DESENVOLVIMENTO SOCIAL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232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óleo lubrificante para Fiat Uno Mille, ANO 2009, placa LQR 2678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143C15" w:rsidRDefault="005949C9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17,00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18,50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59,00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233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gasolina para Fiat Uno Mille, ANO 2009, placa LQR 2678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5949C9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13,50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15,00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22,00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234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ar para Fiat Uno Mille ANO 2009, placa LQR 2678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143C15" w:rsidRDefault="005949C9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16,90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17,50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18,00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235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ar para motor a gasolina (Kombi) Placa IAT 0296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5949C9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15,00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24,00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69,00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236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óleo lubrificante para Fiat Uno Mille, ANO 1998, carro nº 19, placa IRP 5911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143C15" w:rsidRDefault="005949C9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14,90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16,00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17,50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237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ar para Fiat Uno Mille, ANO 1998, carro nº 19, placa IRP 5911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5949C9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14,80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16,50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5949C9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238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Filtro de óleo lubrificante para Fiat Uno Mille Flex nº 09 ano/modelo: 2007/2008 placa INV 2119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143C15" w:rsidRDefault="00377AB0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377AB0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14,90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377AB0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15,90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377AB0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16,00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143C15" w:rsidRDefault="0091030C" w:rsidP="00143C15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143C15">
              <w:rPr>
                <w:rFonts w:ascii="Cambria" w:hAnsi="Cambria" w:cs="Arial"/>
                <w:bCs/>
                <w:sz w:val="16"/>
                <w:szCs w:val="16"/>
              </w:rPr>
              <w:t>239</w:t>
            </w:r>
          </w:p>
        </w:tc>
        <w:tc>
          <w:tcPr>
            <w:tcW w:w="1276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 xml:space="preserve">Filtro de ar para Fiat Uno Mille Flex nº 09, ano / </w:t>
            </w:r>
            <w:proofErr w:type="gramStart"/>
            <w:r w:rsidRPr="00143C15">
              <w:rPr>
                <w:rFonts w:ascii="Cambria" w:hAnsi="Cambria" w:cs="Arial"/>
                <w:sz w:val="16"/>
                <w:szCs w:val="16"/>
              </w:rPr>
              <w:t>modelo:</w:t>
            </w:r>
            <w:proofErr w:type="gramEnd"/>
            <w:r w:rsidRPr="00143C15">
              <w:rPr>
                <w:rFonts w:ascii="Cambria" w:hAnsi="Cambria" w:cs="Arial"/>
                <w:sz w:val="16"/>
                <w:szCs w:val="16"/>
              </w:rPr>
              <w:t>2007/2008 Placa INV 2119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143C15" w:rsidRDefault="00377AB0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143C15" w:rsidRDefault="00377AB0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14,00</w:t>
            </w:r>
          </w:p>
        </w:tc>
        <w:tc>
          <w:tcPr>
            <w:tcW w:w="1842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143C15" w:rsidRDefault="00377AB0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15,00</w:t>
            </w:r>
          </w:p>
        </w:tc>
        <w:tc>
          <w:tcPr>
            <w:tcW w:w="1559" w:type="dxa"/>
          </w:tcPr>
          <w:p w:rsidR="0091030C" w:rsidRPr="00143C15" w:rsidRDefault="0091030C" w:rsidP="00143C1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43C15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143C15" w:rsidRDefault="0091030C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143C15" w:rsidRDefault="00377AB0" w:rsidP="00143C1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43C15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C4216E" w:rsidRDefault="0091030C" w:rsidP="00C4216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4216E">
              <w:rPr>
                <w:rFonts w:ascii="Cambria" w:hAnsi="Cambria" w:cs="Arial"/>
                <w:bCs/>
                <w:sz w:val="16"/>
                <w:szCs w:val="16"/>
              </w:rPr>
              <w:t>240</w:t>
            </w:r>
          </w:p>
        </w:tc>
        <w:tc>
          <w:tcPr>
            <w:tcW w:w="1276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Filtro de gasolina para Fiat Uno Mille Flex nº 09, ano / modelo: 2007/2008 Placa INV 2119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C4216E" w:rsidRDefault="00377AB0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1030C" w:rsidRPr="00C4216E" w:rsidRDefault="00377AB0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16,95</w:t>
            </w:r>
          </w:p>
        </w:tc>
        <w:tc>
          <w:tcPr>
            <w:tcW w:w="1842" w:type="dxa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1030C" w:rsidRPr="00C4216E" w:rsidRDefault="00377AB0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18,00</w:t>
            </w:r>
          </w:p>
        </w:tc>
        <w:tc>
          <w:tcPr>
            <w:tcW w:w="1559" w:type="dxa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1030C" w:rsidRPr="00C4216E" w:rsidRDefault="00377AB0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C4216E" w:rsidRDefault="0091030C" w:rsidP="00C4216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4216E">
              <w:rPr>
                <w:rFonts w:ascii="Cambria" w:hAnsi="Cambria" w:cs="Arial"/>
                <w:bCs/>
                <w:sz w:val="16"/>
                <w:szCs w:val="16"/>
              </w:rPr>
              <w:t>241</w:t>
            </w:r>
          </w:p>
        </w:tc>
        <w:tc>
          <w:tcPr>
            <w:tcW w:w="1276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Filtro de óleo lubrificante para SIENNA ILE 7295, ANO 2006 mod. 2007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C4216E" w:rsidRDefault="008B2438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Marca Vox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C4216E" w:rsidRDefault="008B2438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13,50</w:t>
            </w:r>
          </w:p>
        </w:tc>
        <w:tc>
          <w:tcPr>
            <w:tcW w:w="1842" w:type="dxa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C4216E" w:rsidRDefault="008B2438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15,00</w:t>
            </w:r>
          </w:p>
        </w:tc>
        <w:tc>
          <w:tcPr>
            <w:tcW w:w="1559" w:type="dxa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C4216E" w:rsidRDefault="008B2438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22,00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C4216E" w:rsidRDefault="0091030C" w:rsidP="00C4216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C4216E">
              <w:rPr>
                <w:rFonts w:ascii="Cambria" w:hAnsi="Cambria" w:cs="Arial"/>
                <w:bCs/>
                <w:sz w:val="16"/>
                <w:szCs w:val="16"/>
              </w:rPr>
              <w:t>242</w:t>
            </w:r>
          </w:p>
        </w:tc>
        <w:tc>
          <w:tcPr>
            <w:tcW w:w="1276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Filtro de ar para SIENNA ILE 7295, ANO 2006 mod. 2007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C4216E" w:rsidRDefault="008B2438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C4216E" w:rsidRDefault="008B2438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20,50</w:t>
            </w:r>
          </w:p>
        </w:tc>
        <w:tc>
          <w:tcPr>
            <w:tcW w:w="1842" w:type="dxa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C4216E" w:rsidRDefault="008B2438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39,00</w:t>
            </w:r>
          </w:p>
        </w:tc>
        <w:tc>
          <w:tcPr>
            <w:tcW w:w="1559" w:type="dxa"/>
          </w:tcPr>
          <w:p w:rsidR="0091030C" w:rsidRPr="00C4216E" w:rsidRDefault="0091030C" w:rsidP="00C4216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4216E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C4216E" w:rsidRDefault="0091030C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C4216E" w:rsidRDefault="008B2438" w:rsidP="00C4216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4216E">
              <w:rPr>
                <w:rFonts w:ascii="Cambria" w:hAnsi="Cambria" w:cs="Arial"/>
                <w:sz w:val="16"/>
                <w:szCs w:val="16"/>
              </w:rPr>
              <w:t>75,00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8A3888" w:rsidRDefault="0091030C" w:rsidP="008A388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8A3888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243</w:t>
            </w:r>
          </w:p>
        </w:tc>
        <w:tc>
          <w:tcPr>
            <w:tcW w:w="1276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Filtro de gasolina para SIENNA ILE 7295, ANO 2006 mod. 2007</w:t>
            </w:r>
          </w:p>
        </w:tc>
        <w:tc>
          <w:tcPr>
            <w:tcW w:w="567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567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1030C" w:rsidRPr="008A3888" w:rsidRDefault="0091030C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8A3888" w:rsidRDefault="008B2438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8A3888" w:rsidRDefault="008B2438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16,00</w:t>
            </w:r>
          </w:p>
        </w:tc>
        <w:tc>
          <w:tcPr>
            <w:tcW w:w="1842" w:type="dxa"/>
          </w:tcPr>
          <w:p w:rsidR="0091030C" w:rsidRPr="008A3888" w:rsidRDefault="0091030C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8A3888" w:rsidRDefault="008B2438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17,00</w:t>
            </w:r>
          </w:p>
        </w:tc>
        <w:tc>
          <w:tcPr>
            <w:tcW w:w="1559" w:type="dxa"/>
          </w:tcPr>
          <w:p w:rsidR="0091030C" w:rsidRPr="008A3888" w:rsidRDefault="0091030C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8A3888" w:rsidRDefault="008B2438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8A3888" w:rsidRDefault="0091030C" w:rsidP="008A388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8A3888">
              <w:rPr>
                <w:rFonts w:ascii="Cambria" w:hAnsi="Cambria" w:cs="Arial"/>
                <w:bCs/>
                <w:sz w:val="16"/>
                <w:szCs w:val="16"/>
              </w:rPr>
              <w:t>244</w:t>
            </w:r>
          </w:p>
        </w:tc>
        <w:tc>
          <w:tcPr>
            <w:tcW w:w="1276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Óleo lubrificante 15W50 para motor a gasolina, com selo do INMETRO</w:t>
            </w:r>
          </w:p>
        </w:tc>
        <w:tc>
          <w:tcPr>
            <w:tcW w:w="567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Litro</w:t>
            </w:r>
          </w:p>
        </w:tc>
        <w:tc>
          <w:tcPr>
            <w:tcW w:w="567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91030C" w:rsidRPr="008A3888" w:rsidRDefault="0091030C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8A3888" w:rsidRDefault="00F95516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Marca Shell/Mobil</w:t>
            </w:r>
          </w:p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8A3888" w:rsidRDefault="00F95516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19,00</w:t>
            </w:r>
          </w:p>
        </w:tc>
        <w:tc>
          <w:tcPr>
            <w:tcW w:w="1842" w:type="dxa"/>
          </w:tcPr>
          <w:p w:rsidR="0091030C" w:rsidRPr="008A3888" w:rsidRDefault="0091030C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8A3888" w:rsidRDefault="00F95516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19,50</w:t>
            </w:r>
          </w:p>
        </w:tc>
        <w:tc>
          <w:tcPr>
            <w:tcW w:w="1559" w:type="dxa"/>
          </w:tcPr>
          <w:p w:rsidR="0091030C" w:rsidRPr="008A3888" w:rsidRDefault="0091030C" w:rsidP="008A38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A3888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1030C" w:rsidRPr="008A3888" w:rsidRDefault="0091030C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8A3888" w:rsidRDefault="00F95516" w:rsidP="008A388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8A3888">
              <w:rPr>
                <w:rFonts w:ascii="Cambria" w:hAnsi="Cambria" w:cs="Arial"/>
                <w:sz w:val="16"/>
                <w:szCs w:val="16"/>
              </w:rPr>
              <w:t>23,00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9A7CB8" w:rsidRDefault="0091030C" w:rsidP="009A7CB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A7CB8">
              <w:rPr>
                <w:rFonts w:ascii="Cambria" w:hAnsi="Cambria" w:cs="Arial"/>
                <w:bCs/>
                <w:sz w:val="16"/>
                <w:szCs w:val="16"/>
              </w:rPr>
              <w:t>245</w:t>
            </w:r>
          </w:p>
        </w:tc>
        <w:tc>
          <w:tcPr>
            <w:tcW w:w="1276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 xml:space="preserve">Óleo lubrificante para motor a gasolina, </w:t>
            </w:r>
            <w:proofErr w:type="gramStart"/>
            <w:r w:rsidRPr="009A7CB8">
              <w:rPr>
                <w:rFonts w:ascii="Cambria" w:hAnsi="Cambria" w:cs="Arial"/>
                <w:sz w:val="16"/>
                <w:szCs w:val="16"/>
              </w:rPr>
              <w:t>5w</w:t>
            </w:r>
            <w:proofErr w:type="gramEnd"/>
            <w:r w:rsidRPr="009A7CB8">
              <w:rPr>
                <w:rFonts w:ascii="Cambria" w:hAnsi="Cambria" w:cs="Arial"/>
                <w:sz w:val="16"/>
                <w:szCs w:val="16"/>
              </w:rPr>
              <w:t>-30 API SM de base sintética com aditivos especiais e selo do INMETRO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Litro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9A7CB8" w:rsidRDefault="00F95516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Marca Mobil/Shell/AC Delco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9A7CB8" w:rsidRDefault="00F95516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29,00</w:t>
            </w:r>
          </w:p>
        </w:tc>
        <w:tc>
          <w:tcPr>
            <w:tcW w:w="1842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9A7CB8" w:rsidRDefault="00F95516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30,00</w:t>
            </w:r>
          </w:p>
        </w:tc>
        <w:tc>
          <w:tcPr>
            <w:tcW w:w="1559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9A7CB8" w:rsidRDefault="00F95516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32,00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9A7CB8" w:rsidRDefault="0091030C" w:rsidP="009A7CB8">
            <w:pPr>
              <w:ind w:left="72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A7CB8">
              <w:rPr>
                <w:rFonts w:ascii="Cambria" w:hAnsi="Cambria" w:cs="Arial"/>
                <w:b/>
                <w:sz w:val="16"/>
                <w:szCs w:val="16"/>
              </w:rPr>
              <w:t>SECRETARIA DE TURISMO E DESPORTO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91030C" w:rsidRPr="00AC3288" w:rsidTr="00C823B3">
        <w:tc>
          <w:tcPr>
            <w:tcW w:w="567" w:type="dxa"/>
          </w:tcPr>
          <w:p w:rsidR="0091030C" w:rsidRPr="009A7CB8" w:rsidRDefault="0091030C" w:rsidP="009A7CB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A7CB8">
              <w:rPr>
                <w:rFonts w:ascii="Cambria" w:hAnsi="Cambria" w:cs="Arial"/>
                <w:bCs/>
                <w:sz w:val="16"/>
                <w:szCs w:val="16"/>
              </w:rPr>
              <w:t>246</w:t>
            </w:r>
          </w:p>
        </w:tc>
        <w:tc>
          <w:tcPr>
            <w:tcW w:w="1276" w:type="dxa"/>
          </w:tcPr>
          <w:p w:rsidR="0091030C" w:rsidRPr="009A7CB8" w:rsidRDefault="0091030C" w:rsidP="009A7CB8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Óleo para motor gasolina 5w30, frasco de 1 litro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Marca Texsa/IPS/Incol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20,00</w:t>
            </w:r>
          </w:p>
        </w:tc>
        <w:tc>
          <w:tcPr>
            <w:tcW w:w="1842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21,00</w:t>
            </w:r>
          </w:p>
        </w:tc>
        <w:tc>
          <w:tcPr>
            <w:tcW w:w="1559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39,00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9A7CB8" w:rsidRDefault="0091030C" w:rsidP="009A7CB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A7CB8">
              <w:rPr>
                <w:rFonts w:ascii="Cambria" w:hAnsi="Cambria" w:cs="Arial"/>
                <w:bCs/>
                <w:sz w:val="16"/>
                <w:szCs w:val="16"/>
              </w:rPr>
              <w:t>247</w:t>
            </w:r>
          </w:p>
        </w:tc>
        <w:tc>
          <w:tcPr>
            <w:tcW w:w="1276" w:type="dxa"/>
          </w:tcPr>
          <w:p w:rsidR="0091030C" w:rsidRPr="009A7CB8" w:rsidRDefault="0091030C" w:rsidP="009A7CB8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Filtro de ar para Fiat Uno Mille, ANO 98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9A7CB8" w:rsidRDefault="00F95516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9A7CB8" w:rsidRDefault="00F95516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15,00</w:t>
            </w:r>
          </w:p>
        </w:tc>
        <w:tc>
          <w:tcPr>
            <w:tcW w:w="1842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9A7CB8" w:rsidRDefault="00F95516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21,00</w:t>
            </w:r>
          </w:p>
        </w:tc>
        <w:tc>
          <w:tcPr>
            <w:tcW w:w="1559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9A7CB8" w:rsidRDefault="00F95516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9A7CB8" w:rsidRDefault="0091030C" w:rsidP="009A7CB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A7CB8">
              <w:rPr>
                <w:rFonts w:ascii="Cambria" w:hAnsi="Cambria" w:cs="Arial"/>
                <w:bCs/>
                <w:sz w:val="16"/>
                <w:szCs w:val="16"/>
              </w:rPr>
              <w:t>248</w:t>
            </w:r>
          </w:p>
        </w:tc>
        <w:tc>
          <w:tcPr>
            <w:tcW w:w="1276" w:type="dxa"/>
          </w:tcPr>
          <w:p w:rsidR="0091030C" w:rsidRPr="009A7CB8" w:rsidRDefault="0091030C" w:rsidP="009A7CB8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Filtro de Óleo lubrificante para Fiat Uno Mille ANO 1998,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1030C" w:rsidRPr="009A7CB8" w:rsidRDefault="000A7082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1030C" w:rsidRPr="009A7CB8" w:rsidRDefault="000A7082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15,00</w:t>
            </w:r>
          </w:p>
        </w:tc>
        <w:tc>
          <w:tcPr>
            <w:tcW w:w="1842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1030C" w:rsidRPr="009A7CB8" w:rsidRDefault="000A7082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19,00</w:t>
            </w:r>
          </w:p>
        </w:tc>
        <w:tc>
          <w:tcPr>
            <w:tcW w:w="1559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1030C" w:rsidRPr="009A7CB8" w:rsidRDefault="000A7082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</w:tr>
      <w:tr w:rsidR="0091030C" w:rsidRPr="00AC3288" w:rsidTr="00C823B3">
        <w:tc>
          <w:tcPr>
            <w:tcW w:w="567" w:type="dxa"/>
          </w:tcPr>
          <w:p w:rsidR="0091030C" w:rsidRPr="009A7CB8" w:rsidRDefault="0091030C" w:rsidP="009A7CB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A7CB8">
              <w:rPr>
                <w:rFonts w:ascii="Cambria" w:hAnsi="Cambria" w:cs="Arial"/>
                <w:bCs/>
                <w:sz w:val="16"/>
                <w:szCs w:val="16"/>
              </w:rPr>
              <w:t>249</w:t>
            </w:r>
          </w:p>
        </w:tc>
        <w:tc>
          <w:tcPr>
            <w:tcW w:w="1276" w:type="dxa"/>
          </w:tcPr>
          <w:p w:rsidR="0091030C" w:rsidRPr="009A7CB8" w:rsidRDefault="0091030C" w:rsidP="009A7CB8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Óleo para motor gasolina 20w50, frasco de 1 litro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Texa/IPS/Incol</w:t>
            </w:r>
          </w:p>
        </w:tc>
        <w:tc>
          <w:tcPr>
            <w:tcW w:w="993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12,70</w:t>
            </w:r>
          </w:p>
        </w:tc>
        <w:tc>
          <w:tcPr>
            <w:tcW w:w="1842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13,00</w:t>
            </w:r>
          </w:p>
        </w:tc>
        <w:tc>
          <w:tcPr>
            <w:tcW w:w="1559" w:type="dxa"/>
          </w:tcPr>
          <w:p w:rsidR="0091030C" w:rsidRPr="009A7CB8" w:rsidRDefault="0091030C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1030C" w:rsidRPr="009A7CB8" w:rsidRDefault="0091030C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16,00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A7CB8" w:rsidRDefault="00987234" w:rsidP="009A7CB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A7CB8">
              <w:rPr>
                <w:rFonts w:ascii="Cambria" w:hAnsi="Cambria" w:cs="Arial"/>
                <w:bCs/>
                <w:sz w:val="16"/>
                <w:szCs w:val="16"/>
              </w:rPr>
              <w:t>250</w:t>
            </w:r>
          </w:p>
        </w:tc>
        <w:tc>
          <w:tcPr>
            <w:tcW w:w="1276" w:type="dxa"/>
          </w:tcPr>
          <w:p w:rsidR="00987234" w:rsidRPr="009A7CB8" w:rsidRDefault="00987234" w:rsidP="009A7CB8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Fluido para freio, frasco de 500 ml</w:t>
            </w:r>
          </w:p>
        </w:tc>
        <w:tc>
          <w:tcPr>
            <w:tcW w:w="567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87234" w:rsidRPr="009A7CB8" w:rsidRDefault="00987234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234" w:rsidRPr="009A7CB8" w:rsidRDefault="00987234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Marca Bosch/Controil</w:t>
            </w:r>
          </w:p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12,50</w:t>
            </w:r>
          </w:p>
        </w:tc>
        <w:tc>
          <w:tcPr>
            <w:tcW w:w="1842" w:type="dxa"/>
          </w:tcPr>
          <w:p w:rsidR="00987234" w:rsidRPr="009A7CB8" w:rsidRDefault="00987234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13,00</w:t>
            </w:r>
          </w:p>
        </w:tc>
        <w:tc>
          <w:tcPr>
            <w:tcW w:w="1559" w:type="dxa"/>
          </w:tcPr>
          <w:p w:rsidR="00987234" w:rsidRPr="009A7CB8" w:rsidRDefault="00987234" w:rsidP="009A7CB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7CB8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A7CB8">
              <w:rPr>
                <w:rFonts w:ascii="Cambria" w:hAnsi="Cambria" w:cs="Arial"/>
                <w:sz w:val="16"/>
                <w:szCs w:val="16"/>
              </w:rPr>
              <w:t>20,00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A7CB8" w:rsidRDefault="00987234" w:rsidP="009A7CB8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234" w:rsidRPr="009A7CB8" w:rsidRDefault="00987234" w:rsidP="009A7CB8">
            <w:pPr>
              <w:tabs>
                <w:tab w:val="left" w:pos="2550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A7CB8">
              <w:rPr>
                <w:rFonts w:ascii="Cambria" w:hAnsi="Cambria" w:cs="Arial"/>
                <w:b/>
                <w:sz w:val="16"/>
                <w:szCs w:val="16"/>
              </w:rPr>
              <w:t>SECRETARIA DA FAZENDA</w:t>
            </w:r>
          </w:p>
        </w:tc>
        <w:tc>
          <w:tcPr>
            <w:tcW w:w="567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A7CB8" w:rsidRDefault="00987234" w:rsidP="009A7CB8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87234" w:rsidRPr="00AC3288" w:rsidTr="00C823B3">
        <w:tc>
          <w:tcPr>
            <w:tcW w:w="567" w:type="dxa"/>
          </w:tcPr>
          <w:p w:rsidR="00987234" w:rsidRPr="00987ADE" w:rsidRDefault="00987234" w:rsidP="00987AD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ADE">
              <w:rPr>
                <w:rFonts w:ascii="Cambria" w:hAnsi="Cambria" w:cs="Arial"/>
                <w:bCs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987234" w:rsidRPr="00987ADE" w:rsidRDefault="00987234" w:rsidP="00987ADE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Filtro de ar para Fiat Uno Mille Way Modelo 2013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234" w:rsidRPr="00987ADE" w:rsidRDefault="000A7082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87ADE" w:rsidRDefault="000A7082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17,90</w:t>
            </w:r>
          </w:p>
        </w:tc>
        <w:tc>
          <w:tcPr>
            <w:tcW w:w="1842" w:type="dxa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87ADE" w:rsidRDefault="000A7082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59,00</w:t>
            </w:r>
          </w:p>
        </w:tc>
        <w:tc>
          <w:tcPr>
            <w:tcW w:w="1559" w:type="dxa"/>
          </w:tcPr>
          <w:p w:rsidR="00987234" w:rsidRPr="00987ADE" w:rsidRDefault="000A7082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Sem cotação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87234" w:rsidRPr="00AC3288" w:rsidTr="00C823B3">
        <w:tc>
          <w:tcPr>
            <w:tcW w:w="567" w:type="dxa"/>
          </w:tcPr>
          <w:p w:rsidR="00987234" w:rsidRPr="00987ADE" w:rsidRDefault="00987234" w:rsidP="00987AD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ADE">
              <w:rPr>
                <w:rFonts w:ascii="Cambria" w:hAnsi="Cambria" w:cs="Arial"/>
                <w:bCs/>
                <w:sz w:val="16"/>
                <w:szCs w:val="16"/>
              </w:rPr>
              <w:t>252</w:t>
            </w:r>
          </w:p>
        </w:tc>
        <w:tc>
          <w:tcPr>
            <w:tcW w:w="1276" w:type="dxa"/>
          </w:tcPr>
          <w:p w:rsidR="00987234" w:rsidRPr="00987ADE" w:rsidRDefault="00987234" w:rsidP="00987ADE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Filtro de óleo para Fiat Uno Mille Way Modelo 2013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87ADE" w:rsidRDefault="000A7082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87ADE" w:rsidRDefault="000A7082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15,90</w:t>
            </w:r>
          </w:p>
        </w:tc>
        <w:tc>
          <w:tcPr>
            <w:tcW w:w="1842" w:type="dxa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87ADE" w:rsidRDefault="000A7082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16,00</w:t>
            </w:r>
          </w:p>
        </w:tc>
        <w:tc>
          <w:tcPr>
            <w:tcW w:w="1559" w:type="dxa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87ADE" w:rsidRDefault="000A7082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18,00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87ADE" w:rsidRDefault="00987234" w:rsidP="00987AD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ADE">
              <w:rPr>
                <w:rFonts w:ascii="Cambria" w:hAnsi="Cambria" w:cs="Arial"/>
                <w:bCs/>
                <w:sz w:val="16"/>
                <w:szCs w:val="16"/>
              </w:rPr>
              <w:t>253</w:t>
            </w:r>
          </w:p>
        </w:tc>
        <w:tc>
          <w:tcPr>
            <w:tcW w:w="1276" w:type="dxa"/>
          </w:tcPr>
          <w:p w:rsidR="00987234" w:rsidRPr="00987ADE" w:rsidRDefault="00987234" w:rsidP="00987ADE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Óleo lubrificante 5w30 API S L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Litro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987ADE">
              <w:rPr>
                <w:rFonts w:ascii="Cambria" w:hAnsi="Cambri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87ADE" w:rsidRDefault="00C43AF3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Marca IPS/Texsa/Incol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87ADE" w:rsidRDefault="00C43AF3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22,00</w:t>
            </w:r>
          </w:p>
        </w:tc>
        <w:tc>
          <w:tcPr>
            <w:tcW w:w="1842" w:type="dxa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87ADE" w:rsidRDefault="00C43AF3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24,00</w:t>
            </w:r>
          </w:p>
        </w:tc>
        <w:tc>
          <w:tcPr>
            <w:tcW w:w="1559" w:type="dxa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87ADE" w:rsidRDefault="00C43AF3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36,00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87ADE" w:rsidRDefault="00987234" w:rsidP="00987AD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87234" w:rsidRPr="00987ADE" w:rsidRDefault="00987234" w:rsidP="00987ADE">
            <w:pPr>
              <w:tabs>
                <w:tab w:val="left" w:pos="2550"/>
              </w:tabs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87ADE">
              <w:rPr>
                <w:rFonts w:ascii="Cambria" w:hAnsi="Cambria" w:cs="Arial"/>
                <w:b/>
                <w:sz w:val="16"/>
                <w:szCs w:val="16"/>
              </w:rPr>
              <w:t>GABINETE DO PREFEITO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87234" w:rsidRPr="00AC3288" w:rsidTr="00C823B3">
        <w:tc>
          <w:tcPr>
            <w:tcW w:w="567" w:type="dxa"/>
          </w:tcPr>
          <w:p w:rsidR="00987234" w:rsidRPr="00987ADE" w:rsidRDefault="00987234" w:rsidP="00987ADE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87ADE">
              <w:rPr>
                <w:rFonts w:ascii="Cambria" w:hAnsi="Cambria" w:cs="Arial"/>
                <w:bCs/>
                <w:sz w:val="16"/>
                <w:szCs w:val="16"/>
              </w:rPr>
              <w:t>254</w:t>
            </w:r>
          </w:p>
        </w:tc>
        <w:tc>
          <w:tcPr>
            <w:tcW w:w="1276" w:type="dxa"/>
          </w:tcPr>
          <w:p w:rsidR="00987234" w:rsidRPr="00987ADE" w:rsidRDefault="00987234" w:rsidP="00987ADE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Filtro de óleo lubrificante PSL 45, para o SIENNA ano 1998, mod. 1999, motor argentino 1.6 com certificação do INMETRO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234" w:rsidRPr="00987ADE" w:rsidRDefault="00C43AF3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87ADE" w:rsidRDefault="00C43AF3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17,00</w:t>
            </w:r>
          </w:p>
        </w:tc>
        <w:tc>
          <w:tcPr>
            <w:tcW w:w="1842" w:type="dxa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87ADE" w:rsidRDefault="00C43AF3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17,90</w:t>
            </w:r>
          </w:p>
        </w:tc>
        <w:tc>
          <w:tcPr>
            <w:tcW w:w="1559" w:type="dxa"/>
          </w:tcPr>
          <w:p w:rsidR="00987234" w:rsidRPr="00987ADE" w:rsidRDefault="00987234" w:rsidP="00987A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7ADE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87ADE" w:rsidRDefault="00987234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87ADE" w:rsidRDefault="00C43AF3" w:rsidP="00987ADE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87ADE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B5A9C" w:rsidRDefault="00987234" w:rsidP="009B5A9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B5A9C">
              <w:rPr>
                <w:rFonts w:ascii="Cambria" w:hAnsi="Cambria" w:cs="Arial"/>
                <w:bCs/>
                <w:sz w:val="16"/>
                <w:szCs w:val="16"/>
              </w:rPr>
              <w:t>255</w:t>
            </w:r>
          </w:p>
        </w:tc>
        <w:tc>
          <w:tcPr>
            <w:tcW w:w="1276" w:type="dxa"/>
          </w:tcPr>
          <w:p w:rsidR="00987234" w:rsidRPr="009B5A9C" w:rsidRDefault="00987234" w:rsidP="009B5A9C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 xml:space="preserve">Filtro de gasolina, para o SIENNA ano 1998, mod. 1999, motor argentino 1.6 </w:t>
            </w:r>
            <w:r w:rsidRPr="009B5A9C">
              <w:rPr>
                <w:rFonts w:ascii="Cambria" w:hAnsi="Cambria" w:cs="Arial"/>
                <w:sz w:val="16"/>
                <w:szCs w:val="16"/>
              </w:rPr>
              <w:lastRenderedPageBreak/>
              <w:t>com certificação do INMETRO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lastRenderedPageBreak/>
              <w:t>Uni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C43AF3" w:rsidRPr="009B5A9C" w:rsidRDefault="00C43AF3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Marca Tecfil/Fran/Vox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B5A9C" w:rsidRDefault="00C43AF3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18,00</w:t>
            </w:r>
          </w:p>
        </w:tc>
        <w:tc>
          <w:tcPr>
            <w:tcW w:w="1842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B5A9C" w:rsidRDefault="00C43AF3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18,50</w:t>
            </w:r>
          </w:p>
        </w:tc>
        <w:tc>
          <w:tcPr>
            <w:tcW w:w="1559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B5A9C" w:rsidRDefault="00C43AF3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25,00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B5A9C" w:rsidRDefault="00987234" w:rsidP="009B5A9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B5A9C">
              <w:rPr>
                <w:rFonts w:ascii="Cambria" w:hAnsi="Cambria" w:cs="Arial"/>
                <w:bCs/>
                <w:sz w:val="16"/>
                <w:szCs w:val="16"/>
              </w:rPr>
              <w:lastRenderedPageBreak/>
              <w:t>256</w:t>
            </w:r>
          </w:p>
        </w:tc>
        <w:tc>
          <w:tcPr>
            <w:tcW w:w="1276" w:type="dxa"/>
          </w:tcPr>
          <w:p w:rsidR="00987234" w:rsidRPr="009B5A9C" w:rsidRDefault="00987234" w:rsidP="009B5A9C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Filtro de ar, para o SIENNA ano 1998, mod. 1999, motor argentino 1.6 com certificação do INMETRO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234" w:rsidRPr="009B5A9C" w:rsidRDefault="0088560D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20,90</w:t>
            </w:r>
          </w:p>
        </w:tc>
        <w:tc>
          <w:tcPr>
            <w:tcW w:w="1842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39,00</w:t>
            </w:r>
          </w:p>
        </w:tc>
        <w:tc>
          <w:tcPr>
            <w:tcW w:w="1559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60,00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B5A9C" w:rsidRDefault="00987234" w:rsidP="009B5A9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B5A9C">
              <w:rPr>
                <w:rFonts w:ascii="Cambria" w:hAnsi="Cambria" w:cs="Arial"/>
                <w:bCs/>
                <w:sz w:val="16"/>
                <w:szCs w:val="16"/>
              </w:rPr>
              <w:t>257</w:t>
            </w:r>
          </w:p>
        </w:tc>
        <w:tc>
          <w:tcPr>
            <w:tcW w:w="1276" w:type="dxa"/>
          </w:tcPr>
          <w:p w:rsidR="00987234" w:rsidRPr="009B5A9C" w:rsidRDefault="00987234" w:rsidP="009B5A9C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Filtro de óleo lubrificante WIX 51003BR, para o Vectra Elite mod. 2011, motor 2.0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234" w:rsidRPr="009B5A9C" w:rsidRDefault="0088560D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14,50</w:t>
            </w:r>
          </w:p>
        </w:tc>
        <w:tc>
          <w:tcPr>
            <w:tcW w:w="1842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26,00</w:t>
            </w:r>
          </w:p>
        </w:tc>
        <w:tc>
          <w:tcPr>
            <w:tcW w:w="1559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30,00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B5A9C" w:rsidRDefault="00987234" w:rsidP="009B5A9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B5A9C">
              <w:rPr>
                <w:rFonts w:ascii="Cambria" w:hAnsi="Cambria" w:cs="Arial"/>
                <w:bCs/>
                <w:sz w:val="16"/>
                <w:szCs w:val="16"/>
              </w:rPr>
              <w:t>258</w:t>
            </w:r>
          </w:p>
        </w:tc>
        <w:tc>
          <w:tcPr>
            <w:tcW w:w="1276" w:type="dxa"/>
          </w:tcPr>
          <w:p w:rsidR="00987234" w:rsidRPr="009B5A9C" w:rsidRDefault="00987234" w:rsidP="009B5A9C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Filtro de ar, para o Vectra Elite mod. 2011, motor 2.0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234" w:rsidRPr="009B5A9C" w:rsidRDefault="0088560D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23,95</w:t>
            </w:r>
          </w:p>
        </w:tc>
        <w:tc>
          <w:tcPr>
            <w:tcW w:w="1842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39,00</w:t>
            </w:r>
          </w:p>
        </w:tc>
        <w:tc>
          <w:tcPr>
            <w:tcW w:w="1559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B5A9C" w:rsidRDefault="0088560D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70,00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B5A9C" w:rsidRDefault="00987234" w:rsidP="009B5A9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B5A9C">
              <w:rPr>
                <w:rFonts w:ascii="Cambria" w:hAnsi="Cambria" w:cs="Arial"/>
                <w:bCs/>
                <w:sz w:val="16"/>
                <w:szCs w:val="16"/>
              </w:rPr>
              <w:t>259</w:t>
            </w:r>
          </w:p>
        </w:tc>
        <w:tc>
          <w:tcPr>
            <w:tcW w:w="1276" w:type="dxa"/>
          </w:tcPr>
          <w:p w:rsidR="00987234" w:rsidRPr="009B5A9C" w:rsidRDefault="00987234" w:rsidP="009B5A9C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Filtro de gasolina, para o Vectra Elite mod. 2011, motor 2.0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234" w:rsidRPr="009B5A9C" w:rsidRDefault="00DE3279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Marca Malhe/Vega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B5A9C" w:rsidRDefault="00DE3279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18,00</w:t>
            </w:r>
          </w:p>
        </w:tc>
        <w:tc>
          <w:tcPr>
            <w:tcW w:w="1842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234" w:rsidRPr="009B5A9C" w:rsidRDefault="00DE3279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18,50</w:t>
            </w:r>
          </w:p>
        </w:tc>
        <w:tc>
          <w:tcPr>
            <w:tcW w:w="1559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87234" w:rsidRPr="009B5A9C" w:rsidRDefault="00DE3279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49,00</w:t>
            </w:r>
          </w:p>
        </w:tc>
      </w:tr>
      <w:tr w:rsidR="00987234" w:rsidRPr="00AC3288" w:rsidTr="00C823B3">
        <w:tc>
          <w:tcPr>
            <w:tcW w:w="567" w:type="dxa"/>
          </w:tcPr>
          <w:p w:rsidR="00987234" w:rsidRPr="009B5A9C" w:rsidRDefault="00987234" w:rsidP="009B5A9C">
            <w:pPr>
              <w:ind w:left="72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9B5A9C">
              <w:rPr>
                <w:rFonts w:ascii="Cambria" w:hAnsi="Cambria" w:cs="Arial"/>
                <w:bCs/>
                <w:sz w:val="16"/>
                <w:szCs w:val="16"/>
              </w:rPr>
              <w:t>260</w:t>
            </w:r>
          </w:p>
        </w:tc>
        <w:tc>
          <w:tcPr>
            <w:tcW w:w="1276" w:type="dxa"/>
          </w:tcPr>
          <w:p w:rsidR="00987234" w:rsidRPr="009B5A9C" w:rsidRDefault="00987234" w:rsidP="009B5A9C">
            <w:pPr>
              <w:tabs>
                <w:tab w:val="left" w:pos="2550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 xml:space="preserve">Óleo lubrificante </w:t>
            </w:r>
            <w:proofErr w:type="gramStart"/>
            <w:r w:rsidRPr="009B5A9C">
              <w:rPr>
                <w:rFonts w:ascii="Cambria" w:hAnsi="Cambria" w:cs="Arial"/>
                <w:sz w:val="16"/>
                <w:szCs w:val="16"/>
              </w:rPr>
              <w:t>5W</w:t>
            </w:r>
            <w:proofErr w:type="gramEnd"/>
            <w:r w:rsidRPr="009B5A9C">
              <w:rPr>
                <w:rFonts w:ascii="Cambria" w:hAnsi="Cambria" w:cs="Arial"/>
                <w:sz w:val="16"/>
                <w:szCs w:val="16"/>
              </w:rPr>
              <w:t xml:space="preserve"> API SM, 100% sintético, conforme o edital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Uni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Marca Texa/IPS/Incol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29,50</w:t>
            </w:r>
          </w:p>
        </w:tc>
        <w:tc>
          <w:tcPr>
            <w:tcW w:w="1842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31,05</w:t>
            </w:r>
          </w:p>
        </w:tc>
        <w:tc>
          <w:tcPr>
            <w:tcW w:w="1559" w:type="dxa"/>
          </w:tcPr>
          <w:p w:rsidR="00987234" w:rsidRPr="009B5A9C" w:rsidRDefault="00987234" w:rsidP="009B5A9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B5A9C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987234" w:rsidRPr="009B5A9C" w:rsidRDefault="00987234" w:rsidP="009B5A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B5A9C">
              <w:rPr>
                <w:rFonts w:ascii="Cambria" w:hAnsi="Cambria" w:cs="Arial"/>
                <w:sz w:val="16"/>
                <w:szCs w:val="16"/>
              </w:rPr>
              <w:t>43,00</w:t>
            </w:r>
          </w:p>
        </w:tc>
      </w:tr>
    </w:tbl>
    <w:p w:rsidR="00474CDF" w:rsidRPr="00307B8D" w:rsidRDefault="004413EB" w:rsidP="003375BE">
      <w:pPr>
        <w:tabs>
          <w:tab w:val="left" w:pos="14033"/>
        </w:tabs>
        <w:ind w:left="-993" w:right="-853"/>
        <w:jc w:val="both"/>
        <w:rPr>
          <w:rFonts w:asciiTheme="majorHAnsi" w:hAnsiTheme="majorHAnsi"/>
          <w:sz w:val="16"/>
          <w:szCs w:val="16"/>
        </w:rPr>
      </w:pPr>
      <w:r w:rsidRPr="00307B8D">
        <w:rPr>
          <w:rFonts w:asciiTheme="majorHAnsi" w:hAnsiTheme="majorHAnsi"/>
          <w:sz w:val="16"/>
          <w:szCs w:val="16"/>
        </w:rPr>
        <w:t>Foi concedido intervalo de uma hora para almoço, com retorno às 13hs. Após o intervalo, foi reto</w:t>
      </w:r>
      <w:r w:rsidR="000E7289">
        <w:rPr>
          <w:rFonts w:asciiTheme="majorHAnsi" w:hAnsiTheme="majorHAnsi"/>
          <w:sz w:val="16"/>
          <w:szCs w:val="16"/>
        </w:rPr>
        <w:t>mada a sessão de lances. Encerrou</w:t>
      </w:r>
      <w:r w:rsidRPr="00307B8D">
        <w:rPr>
          <w:rFonts w:asciiTheme="majorHAnsi" w:hAnsiTheme="majorHAnsi"/>
          <w:sz w:val="16"/>
          <w:szCs w:val="16"/>
        </w:rPr>
        <w:t>-se a sessão de lances, passando-se à verificação dos documentos exigidos para a habilitação. Após a abertura e conferência dos envelopes nº 02- Habilitação e do seu</w:t>
      </w:r>
      <w:r w:rsidR="00B65EFA">
        <w:rPr>
          <w:rFonts w:asciiTheme="majorHAnsi" w:hAnsiTheme="majorHAnsi"/>
          <w:sz w:val="16"/>
          <w:szCs w:val="16"/>
        </w:rPr>
        <w:t xml:space="preserve"> conteúdo, pela PREGOEIRA e pelos</w:t>
      </w:r>
      <w:r w:rsidRPr="00307B8D">
        <w:rPr>
          <w:rFonts w:asciiTheme="majorHAnsi" w:hAnsiTheme="majorHAnsi"/>
          <w:sz w:val="16"/>
          <w:szCs w:val="16"/>
        </w:rPr>
        <w:t xml:space="preserve"> INTEGRANTES DA EQUIPE DE APOIO, constatou-se que os documentos das empresas participantes e declaradas vencedoras nos respectivos itens estão de acordo com o exigido no Edital nº </w:t>
      </w:r>
      <w:r w:rsidR="003423FC">
        <w:rPr>
          <w:rFonts w:asciiTheme="majorHAnsi" w:hAnsiTheme="majorHAnsi"/>
          <w:sz w:val="16"/>
          <w:szCs w:val="16"/>
        </w:rPr>
        <w:t>001/2016</w:t>
      </w:r>
      <w:r w:rsidRPr="00307B8D">
        <w:rPr>
          <w:rFonts w:asciiTheme="majorHAnsi" w:hAnsiTheme="majorHAnsi"/>
          <w:sz w:val="16"/>
          <w:szCs w:val="16"/>
        </w:rPr>
        <w:t xml:space="preserve"> assim, as licitantes foram declaradas habilitadas</w:t>
      </w:r>
      <w:r w:rsidR="00307B8D" w:rsidRPr="00307B8D">
        <w:rPr>
          <w:rFonts w:asciiTheme="majorHAnsi" w:hAnsiTheme="majorHAnsi"/>
          <w:sz w:val="16"/>
          <w:szCs w:val="16"/>
        </w:rPr>
        <w:t>.</w:t>
      </w:r>
      <w:r w:rsidRPr="00307B8D">
        <w:rPr>
          <w:rFonts w:asciiTheme="majorHAnsi" w:hAnsiTheme="majorHAnsi"/>
          <w:b/>
          <w:sz w:val="16"/>
          <w:szCs w:val="16"/>
        </w:rPr>
        <w:t xml:space="preserve"> </w:t>
      </w:r>
      <w:r w:rsidRPr="00307B8D">
        <w:rPr>
          <w:rFonts w:asciiTheme="majorHAnsi" w:hAnsiTheme="majorHAnsi"/>
          <w:sz w:val="16"/>
          <w:szCs w:val="16"/>
        </w:rPr>
        <w:t xml:space="preserve">Frise-se que as empresas que </w:t>
      </w:r>
      <w:proofErr w:type="gramStart"/>
      <w:r w:rsidRPr="00307B8D">
        <w:rPr>
          <w:rFonts w:asciiTheme="majorHAnsi" w:hAnsiTheme="majorHAnsi"/>
          <w:sz w:val="16"/>
          <w:szCs w:val="16"/>
        </w:rPr>
        <w:t>encontram-se</w:t>
      </w:r>
      <w:proofErr w:type="gramEnd"/>
      <w:r w:rsidRPr="00307B8D">
        <w:rPr>
          <w:rFonts w:asciiTheme="majorHAnsi" w:hAnsiTheme="majorHAnsi"/>
          <w:sz w:val="16"/>
          <w:szCs w:val="16"/>
        </w:rPr>
        <w:t xml:space="preserve"> presentes não manifestaram interesse em recorrer acerca de qualquer aspecto e/ou fase deste certame. Nada mais havendo a constar encerra-se a presente ata que vai assinada pela pregoeira, integrantes da equipe de apoio e pelos licitantes presentes.</w:t>
      </w:r>
    </w:p>
    <w:p w:rsidR="00B65EC4" w:rsidRDefault="00B65EC4" w:rsidP="00A8788A">
      <w:pPr>
        <w:tabs>
          <w:tab w:val="left" w:pos="14033"/>
        </w:tabs>
        <w:ind w:left="-993" w:right="-569"/>
        <w:jc w:val="center"/>
        <w:rPr>
          <w:rFonts w:asciiTheme="majorHAnsi" w:hAnsiTheme="majorHAnsi"/>
          <w:sz w:val="16"/>
          <w:szCs w:val="16"/>
        </w:rPr>
      </w:pPr>
    </w:p>
    <w:p w:rsidR="0098228E" w:rsidRPr="008952E6" w:rsidRDefault="0098228E" w:rsidP="00A8788A">
      <w:pPr>
        <w:tabs>
          <w:tab w:val="left" w:pos="14033"/>
        </w:tabs>
        <w:ind w:left="-993" w:right="-569"/>
        <w:jc w:val="center"/>
        <w:rPr>
          <w:rFonts w:asciiTheme="majorHAnsi" w:hAnsiTheme="majorHAnsi"/>
          <w:sz w:val="16"/>
          <w:szCs w:val="16"/>
        </w:rPr>
      </w:pPr>
    </w:p>
    <w:p w:rsidR="00474CDF" w:rsidRPr="008952E6" w:rsidRDefault="00D2304E" w:rsidP="00A8788A">
      <w:pPr>
        <w:tabs>
          <w:tab w:val="left" w:pos="14033"/>
        </w:tabs>
        <w:ind w:left="-993" w:right="-569"/>
        <w:jc w:val="center"/>
        <w:rPr>
          <w:rFonts w:asciiTheme="majorHAnsi" w:hAnsiTheme="majorHAnsi"/>
          <w:sz w:val="16"/>
          <w:szCs w:val="16"/>
        </w:rPr>
      </w:pPr>
      <w:r w:rsidRPr="008952E6">
        <w:rPr>
          <w:rFonts w:asciiTheme="majorHAnsi" w:hAnsiTheme="majorHAnsi"/>
          <w:sz w:val="16"/>
          <w:szCs w:val="16"/>
        </w:rPr>
        <w:t>Élida Isolabella Mendes</w:t>
      </w:r>
      <w:r w:rsidR="00E84A5B" w:rsidRPr="008952E6">
        <w:rPr>
          <w:rFonts w:asciiTheme="majorHAnsi" w:hAnsiTheme="majorHAnsi"/>
          <w:sz w:val="16"/>
          <w:szCs w:val="16"/>
        </w:rPr>
        <w:t xml:space="preserve">   </w:t>
      </w:r>
      <w:r w:rsidR="00474CDF" w:rsidRPr="008952E6">
        <w:rPr>
          <w:rFonts w:asciiTheme="majorHAnsi" w:hAnsiTheme="majorHAnsi"/>
          <w:sz w:val="16"/>
          <w:szCs w:val="16"/>
        </w:rPr>
        <w:t xml:space="preserve">                               </w:t>
      </w:r>
      <w:r w:rsidR="00A520B4" w:rsidRPr="008952E6">
        <w:rPr>
          <w:rFonts w:asciiTheme="majorHAnsi" w:hAnsiTheme="majorHAnsi"/>
          <w:sz w:val="16"/>
          <w:szCs w:val="16"/>
        </w:rPr>
        <w:t xml:space="preserve">   </w:t>
      </w:r>
      <w:r w:rsidRPr="008952E6">
        <w:rPr>
          <w:rFonts w:asciiTheme="majorHAnsi" w:hAnsiTheme="majorHAnsi"/>
          <w:sz w:val="16"/>
          <w:szCs w:val="16"/>
        </w:rPr>
        <w:t>Priscila Cariolato Ebling</w:t>
      </w:r>
      <w:r w:rsidR="00361A07" w:rsidRPr="008952E6">
        <w:rPr>
          <w:rFonts w:asciiTheme="majorHAnsi" w:hAnsiTheme="majorHAnsi"/>
          <w:sz w:val="16"/>
          <w:szCs w:val="16"/>
        </w:rPr>
        <w:t xml:space="preserve">    </w:t>
      </w:r>
      <w:r w:rsidR="0098228E">
        <w:rPr>
          <w:rFonts w:asciiTheme="majorHAnsi" w:hAnsiTheme="majorHAnsi"/>
          <w:sz w:val="16"/>
          <w:szCs w:val="16"/>
        </w:rPr>
        <w:t xml:space="preserve">  </w:t>
      </w:r>
      <w:r w:rsidR="00361A07" w:rsidRPr="008952E6">
        <w:rPr>
          <w:rFonts w:asciiTheme="majorHAnsi" w:hAnsiTheme="majorHAnsi"/>
          <w:sz w:val="16"/>
          <w:szCs w:val="16"/>
        </w:rPr>
        <w:t xml:space="preserve"> e     </w:t>
      </w:r>
      <w:r w:rsidR="0098228E">
        <w:rPr>
          <w:rFonts w:asciiTheme="majorHAnsi" w:hAnsiTheme="majorHAnsi"/>
          <w:sz w:val="16"/>
          <w:szCs w:val="16"/>
        </w:rPr>
        <w:t xml:space="preserve"> </w:t>
      </w:r>
      <w:r w:rsidR="003423FC">
        <w:rPr>
          <w:rFonts w:asciiTheme="majorHAnsi" w:hAnsiTheme="majorHAnsi"/>
          <w:sz w:val="16"/>
          <w:szCs w:val="16"/>
        </w:rPr>
        <w:t>Paulo Arilton Muller</w:t>
      </w:r>
    </w:p>
    <w:p w:rsidR="007C22BD" w:rsidRPr="008952E6" w:rsidRDefault="00D2304E" w:rsidP="000D1DBA">
      <w:pPr>
        <w:tabs>
          <w:tab w:val="left" w:pos="14033"/>
        </w:tabs>
        <w:ind w:right="-569"/>
        <w:rPr>
          <w:rFonts w:asciiTheme="majorHAnsi" w:hAnsiTheme="majorHAnsi"/>
          <w:sz w:val="16"/>
          <w:szCs w:val="16"/>
        </w:rPr>
      </w:pPr>
      <w:r w:rsidRPr="008952E6">
        <w:rPr>
          <w:rFonts w:asciiTheme="majorHAnsi" w:hAnsiTheme="majorHAnsi"/>
          <w:sz w:val="16"/>
          <w:szCs w:val="16"/>
        </w:rPr>
        <w:t xml:space="preserve">    </w:t>
      </w:r>
      <w:r w:rsidR="0098269C" w:rsidRPr="008952E6">
        <w:rPr>
          <w:rFonts w:asciiTheme="majorHAnsi" w:hAnsiTheme="majorHAnsi"/>
          <w:sz w:val="16"/>
          <w:szCs w:val="16"/>
        </w:rPr>
        <w:t xml:space="preserve">              </w:t>
      </w:r>
      <w:r w:rsidRPr="008952E6">
        <w:rPr>
          <w:rFonts w:asciiTheme="majorHAnsi" w:hAnsiTheme="majorHAnsi"/>
          <w:sz w:val="16"/>
          <w:szCs w:val="16"/>
        </w:rPr>
        <w:t xml:space="preserve"> </w:t>
      </w:r>
      <w:r w:rsidR="00D30D82">
        <w:rPr>
          <w:rFonts w:asciiTheme="majorHAnsi" w:hAnsiTheme="majorHAnsi"/>
          <w:sz w:val="16"/>
          <w:szCs w:val="16"/>
        </w:rPr>
        <w:t xml:space="preserve">                         </w:t>
      </w:r>
      <w:r w:rsidRPr="008952E6">
        <w:rPr>
          <w:rFonts w:asciiTheme="majorHAnsi" w:hAnsiTheme="majorHAnsi"/>
          <w:sz w:val="16"/>
          <w:szCs w:val="16"/>
        </w:rPr>
        <w:t xml:space="preserve">Pregoeira </w:t>
      </w:r>
      <w:r w:rsidR="00E84A5B" w:rsidRPr="008952E6">
        <w:rPr>
          <w:rFonts w:asciiTheme="majorHAnsi" w:hAnsiTheme="majorHAnsi"/>
          <w:sz w:val="16"/>
          <w:szCs w:val="16"/>
        </w:rPr>
        <w:t xml:space="preserve">  </w:t>
      </w:r>
      <w:r w:rsidR="00474CDF" w:rsidRPr="008952E6">
        <w:rPr>
          <w:rFonts w:asciiTheme="majorHAnsi" w:hAnsiTheme="majorHAnsi"/>
          <w:sz w:val="16"/>
          <w:szCs w:val="16"/>
        </w:rPr>
        <w:t xml:space="preserve">                          </w:t>
      </w:r>
      <w:r w:rsidR="00A8788A" w:rsidRPr="008952E6">
        <w:rPr>
          <w:rFonts w:asciiTheme="majorHAnsi" w:hAnsiTheme="majorHAnsi"/>
          <w:sz w:val="16"/>
          <w:szCs w:val="16"/>
        </w:rPr>
        <w:t xml:space="preserve">       </w:t>
      </w:r>
      <w:r w:rsidRPr="008952E6">
        <w:rPr>
          <w:rFonts w:asciiTheme="majorHAnsi" w:hAnsiTheme="majorHAnsi"/>
          <w:sz w:val="16"/>
          <w:szCs w:val="16"/>
        </w:rPr>
        <w:t xml:space="preserve">   </w:t>
      </w:r>
      <w:r w:rsidR="000D1DBA" w:rsidRPr="008952E6">
        <w:rPr>
          <w:rFonts w:asciiTheme="majorHAnsi" w:hAnsiTheme="majorHAnsi"/>
          <w:sz w:val="16"/>
          <w:szCs w:val="16"/>
        </w:rPr>
        <w:t xml:space="preserve">                                 </w:t>
      </w:r>
      <w:r w:rsidRPr="008952E6">
        <w:rPr>
          <w:rFonts w:asciiTheme="majorHAnsi" w:hAnsiTheme="majorHAnsi"/>
          <w:sz w:val="16"/>
          <w:szCs w:val="16"/>
        </w:rPr>
        <w:t xml:space="preserve">  </w:t>
      </w:r>
      <w:r w:rsidR="00474CDF" w:rsidRPr="008952E6">
        <w:rPr>
          <w:rFonts w:asciiTheme="majorHAnsi" w:hAnsiTheme="majorHAnsi"/>
          <w:sz w:val="16"/>
          <w:szCs w:val="16"/>
        </w:rPr>
        <w:t>Integrante</w:t>
      </w:r>
      <w:r w:rsidR="00361A07" w:rsidRPr="008952E6">
        <w:rPr>
          <w:rFonts w:asciiTheme="majorHAnsi" w:hAnsiTheme="majorHAnsi"/>
          <w:sz w:val="16"/>
          <w:szCs w:val="16"/>
        </w:rPr>
        <w:t>s</w:t>
      </w:r>
      <w:r w:rsidR="00474CDF" w:rsidRPr="008952E6">
        <w:rPr>
          <w:rFonts w:asciiTheme="majorHAnsi" w:hAnsiTheme="majorHAnsi"/>
          <w:sz w:val="16"/>
          <w:szCs w:val="16"/>
        </w:rPr>
        <w:t xml:space="preserve"> da Equipe de Apoio</w:t>
      </w:r>
    </w:p>
    <w:p w:rsidR="007C22BD" w:rsidRPr="008952E6" w:rsidRDefault="00E84A5B" w:rsidP="007C22BD">
      <w:pPr>
        <w:jc w:val="both"/>
        <w:rPr>
          <w:rFonts w:asciiTheme="majorHAnsi" w:hAnsiTheme="majorHAnsi"/>
          <w:sz w:val="16"/>
          <w:szCs w:val="16"/>
        </w:rPr>
      </w:pPr>
      <w:r w:rsidRPr="008952E6">
        <w:rPr>
          <w:rFonts w:asciiTheme="majorHAnsi" w:hAnsiTheme="majorHAnsi"/>
          <w:sz w:val="16"/>
          <w:szCs w:val="16"/>
        </w:rPr>
        <w:t xml:space="preserve">    </w:t>
      </w:r>
    </w:p>
    <w:p w:rsidR="005258C6" w:rsidRDefault="005258C6" w:rsidP="007C22BD">
      <w:pPr>
        <w:jc w:val="both"/>
        <w:rPr>
          <w:rFonts w:asciiTheme="majorHAnsi" w:hAnsiTheme="majorHAnsi"/>
          <w:sz w:val="16"/>
          <w:szCs w:val="16"/>
        </w:rPr>
      </w:pPr>
    </w:p>
    <w:p w:rsidR="001701F8" w:rsidRPr="008952E6" w:rsidRDefault="001701F8" w:rsidP="007C22BD">
      <w:pPr>
        <w:jc w:val="both"/>
        <w:rPr>
          <w:rFonts w:asciiTheme="majorHAnsi" w:hAnsiTheme="majorHAnsi"/>
          <w:sz w:val="16"/>
          <w:szCs w:val="16"/>
        </w:rPr>
      </w:pPr>
    </w:p>
    <w:p w:rsidR="00A8788A" w:rsidRPr="008952E6" w:rsidRDefault="00A8788A" w:rsidP="004413EB">
      <w:pPr>
        <w:jc w:val="center"/>
        <w:rPr>
          <w:rFonts w:asciiTheme="majorHAnsi" w:hAnsiTheme="majorHAnsi"/>
          <w:b/>
          <w:sz w:val="16"/>
          <w:szCs w:val="16"/>
        </w:rPr>
      </w:pPr>
    </w:p>
    <w:p w:rsidR="00F4633D" w:rsidRPr="008952E6" w:rsidRDefault="00384FEB" w:rsidP="00F4633D">
      <w:pPr>
        <w:jc w:val="center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>Agropeças Cometa Ltda</w:t>
      </w:r>
      <w:r w:rsidR="00E14E8D" w:rsidRPr="008952E6">
        <w:rPr>
          <w:rFonts w:asciiTheme="majorHAnsi" w:hAnsiTheme="majorHAnsi"/>
          <w:b/>
          <w:sz w:val="16"/>
          <w:szCs w:val="16"/>
        </w:rPr>
        <w:t xml:space="preserve">                     </w:t>
      </w:r>
      <w:r w:rsidR="00F4633D" w:rsidRPr="008952E6">
        <w:rPr>
          <w:rFonts w:asciiTheme="majorHAnsi" w:hAnsiTheme="majorHAnsi"/>
          <w:b/>
          <w:sz w:val="16"/>
          <w:szCs w:val="16"/>
        </w:rPr>
        <w:t>Gilberto Antonio Carpes-ME</w:t>
      </w:r>
      <w:r w:rsidR="00E14E8D" w:rsidRPr="008952E6">
        <w:rPr>
          <w:rFonts w:asciiTheme="majorHAnsi" w:hAnsiTheme="majorHAnsi"/>
          <w:b/>
          <w:sz w:val="16"/>
          <w:szCs w:val="16"/>
        </w:rPr>
        <w:t xml:space="preserve">            </w:t>
      </w:r>
      <w:r w:rsidR="00F4633D" w:rsidRPr="008952E6">
        <w:rPr>
          <w:rFonts w:asciiTheme="majorHAnsi" w:hAnsiTheme="majorHAnsi"/>
          <w:b/>
          <w:sz w:val="16"/>
          <w:szCs w:val="16"/>
        </w:rPr>
        <w:t>Irmãos Resta Ltda-ME</w:t>
      </w:r>
    </w:p>
    <w:p w:rsidR="004413EB" w:rsidRPr="008952E6" w:rsidRDefault="00F4633D" w:rsidP="00F4633D">
      <w:pPr>
        <w:tabs>
          <w:tab w:val="left" w:pos="1395"/>
        </w:tabs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ab/>
      </w:r>
      <w:r w:rsidR="003423FC">
        <w:rPr>
          <w:rFonts w:asciiTheme="majorHAnsi" w:hAnsiTheme="majorHAnsi"/>
          <w:b/>
          <w:sz w:val="16"/>
          <w:szCs w:val="16"/>
        </w:rPr>
        <w:t xml:space="preserve">  </w:t>
      </w:r>
      <w:r w:rsidRPr="008952E6">
        <w:rPr>
          <w:rFonts w:asciiTheme="majorHAnsi" w:hAnsiTheme="majorHAnsi"/>
          <w:b/>
          <w:sz w:val="16"/>
          <w:szCs w:val="16"/>
        </w:rPr>
        <w:t>Empresa                                                                  Empresa                                         Empresa</w:t>
      </w:r>
    </w:p>
    <w:p w:rsidR="004413EB" w:rsidRPr="008952E6" w:rsidRDefault="004413EB" w:rsidP="00F4633D">
      <w:pPr>
        <w:jc w:val="center"/>
        <w:rPr>
          <w:rFonts w:asciiTheme="majorHAnsi" w:hAnsiTheme="majorHAnsi"/>
          <w:b/>
          <w:sz w:val="16"/>
          <w:szCs w:val="16"/>
        </w:rPr>
      </w:pPr>
    </w:p>
    <w:p w:rsidR="00F4633D" w:rsidRDefault="00F4633D" w:rsidP="00F4633D">
      <w:pPr>
        <w:jc w:val="center"/>
        <w:rPr>
          <w:rFonts w:asciiTheme="majorHAnsi" w:hAnsiTheme="majorHAnsi"/>
          <w:b/>
          <w:sz w:val="16"/>
          <w:szCs w:val="16"/>
        </w:rPr>
      </w:pPr>
    </w:p>
    <w:p w:rsidR="001701F8" w:rsidRPr="008952E6" w:rsidRDefault="001701F8" w:rsidP="00F4633D">
      <w:pPr>
        <w:jc w:val="center"/>
        <w:rPr>
          <w:rFonts w:asciiTheme="majorHAnsi" w:hAnsiTheme="majorHAnsi"/>
          <w:b/>
          <w:sz w:val="16"/>
          <w:szCs w:val="16"/>
        </w:rPr>
      </w:pPr>
    </w:p>
    <w:p w:rsidR="00F4633D" w:rsidRPr="008952E6" w:rsidRDefault="00F4633D" w:rsidP="00F4633D">
      <w:pPr>
        <w:jc w:val="center"/>
        <w:rPr>
          <w:rFonts w:asciiTheme="majorHAnsi" w:hAnsiTheme="majorHAnsi"/>
          <w:b/>
          <w:sz w:val="16"/>
          <w:szCs w:val="16"/>
        </w:rPr>
      </w:pPr>
    </w:p>
    <w:p w:rsidR="00F4633D" w:rsidRPr="008952E6" w:rsidRDefault="00F4633D" w:rsidP="00F4633D">
      <w:pPr>
        <w:jc w:val="center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 xml:space="preserve">Jorge L. T. dos Santos-ME               </w:t>
      </w:r>
    </w:p>
    <w:p w:rsidR="00F92F6C" w:rsidRPr="008952E6" w:rsidRDefault="00F4633D" w:rsidP="007C6DA7">
      <w:pPr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                     </w:t>
      </w:r>
      <w:r w:rsidR="007C6DA7">
        <w:rPr>
          <w:rFonts w:asciiTheme="majorHAnsi" w:hAnsiTheme="majorHAnsi"/>
          <w:b/>
          <w:sz w:val="16"/>
          <w:szCs w:val="16"/>
        </w:rPr>
        <w:t xml:space="preserve">                             </w:t>
      </w:r>
      <w:r w:rsidRPr="008952E6">
        <w:rPr>
          <w:rFonts w:asciiTheme="majorHAnsi" w:hAnsiTheme="majorHAnsi"/>
          <w:b/>
          <w:sz w:val="16"/>
          <w:szCs w:val="16"/>
        </w:rPr>
        <w:t xml:space="preserve">Empresa                 </w:t>
      </w:r>
    </w:p>
    <w:sectPr w:rsidR="00F92F6C" w:rsidRPr="008952E6" w:rsidSect="00DE5E3B">
      <w:pgSz w:w="11906" w:h="16838" w:code="9"/>
      <w:pgMar w:top="138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0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23"/>
  </w:num>
  <w:num w:numId="6">
    <w:abstractNumId w:val="3"/>
  </w:num>
  <w:num w:numId="7">
    <w:abstractNumId w:val="6"/>
  </w:num>
  <w:num w:numId="8">
    <w:abstractNumId w:val="17"/>
  </w:num>
  <w:num w:numId="9">
    <w:abstractNumId w:val="15"/>
  </w:num>
  <w:num w:numId="10">
    <w:abstractNumId w:val="9"/>
  </w:num>
  <w:num w:numId="11">
    <w:abstractNumId w:val="22"/>
  </w:num>
  <w:num w:numId="12">
    <w:abstractNumId w:val="20"/>
  </w:num>
  <w:num w:numId="13">
    <w:abstractNumId w:val="21"/>
  </w:num>
  <w:num w:numId="14">
    <w:abstractNumId w:val="18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5"/>
  </w:num>
  <w:num w:numId="19">
    <w:abstractNumId w:val="7"/>
  </w:num>
  <w:num w:numId="20">
    <w:abstractNumId w:val="8"/>
  </w:num>
  <w:num w:numId="21">
    <w:abstractNumId w:val="1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930F3"/>
    <w:rsid w:val="00000CD3"/>
    <w:rsid w:val="00001C3D"/>
    <w:rsid w:val="00002AE4"/>
    <w:rsid w:val="000030BC"/>
    <w:rsid w:val="00004347"/>
    <w:rsid w:val="00005850"/>
    <w:rsid w:val="00005D11"/>
    <w:rsid w:val="000072DD"/>
    <w:rsid w:val="0000738F"/>
    <w:rsid w:val="000074A5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169F8"/>
    <w:rsid w:val="00020657"/>
    <w:rsid w:val="00020D1F"/>
    <w:rsid w:val="000232E3"/>
    <w:rsid w:val="0002393F"/>
    <w:rsid w:val="00024A44"/>
    <w:rsid w:val="000250A6"/>
    <w:rsid w:val="0002525B"/>
    <w:rsid w:val="000263C4"/>
    <w:rsid w:val="0002682F"/>
    <w:rsid w:val="000276E9"/>
    <w:rsid w:val="0002777B"/>
    <w:rsid w:val="00030843"/>
    <w:rsid w:val="0003089D"/>
    <w:rsid w:val="00030ADF"/>
    <w:rsid w:val="00030B83"/>
    <w:rsid w:val="00031E2B"/>
    <w:rsid w:val="00034B31"/>
    <w:rsid w:val="0003560B"/>
    <w:rsid w:val="00035741"/>
    <w:rsid w:val="00035CB9"/>
    <w:rsid w:val="00035D5F"/>
    <w:rsid w:val="000368DA"/>
    <w:rsid w:val="00036B79"/>
    <w:rsid w:val="000375C3"/>
    <w:rsid w:val="00037997"/>
    <w:rsid w:val="000408D2"/>
    <w:rsid w:val="00041884"/>
    <w:rsid w:val="00042330"/>
    <w:rsid w:val="00043500"/>
    <w:rsid w:val="0004469B"/>
    <w:rsid w:val="00047243"/>
    <w:rsid w:val="0005053E"/>
    <w:rsid w:val="00050B85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7541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5EC5"/>
    <w:rsid w:val="0007692A"/>
    <w:rsid w:val="00076FDA"/>
    <w:rsid w:val="000804AF"/>
    <w:rsid w:val="00080505"/>
    <w:rsid w:val="0008084C"/>
    <w:rsid w:val="00080D85"/>
    <w:rsid w:val="00082A28"/>
    <w:rsid w:val="00082DFF"/>
    <w:rsid w:val="00082F91"/>
    <w:rsid w:val="00083D47"/>
    <w:rsid w:val="00084952"/>
    <w:rsid w:val="000851E6"/>
    <w:rsid w:val="00085860"/>
    <w:rsid w:val="000865A8"/>
    <w:rsid w:val="000871BC"/>
    <w:rsid w:val="0008744A"/>
    <w:rsid w:val="00087BBC"/>
    <w:rsid w:val="00090A76"/>
    <w:rsid w:val="0009101E"/>
    <w:rsid w:val="000919A0"/>
    <w:rsid w:val="00091A78"/>
    <w:rsid w:val="00093661"/>
    <w:rsid w:val="000937A3"/>
    <w:rsid w:val="000A0DBB"/>
    <w:rsid w:val="000A131D"/>
    <w:rsid w:val="000A1852"/>
    <w:rsid w:val="000A1929"/>
    <w:rsid w:val="000A2F7D"/>
    <w:rsid w:val="000A3282"/>
    <w:rsid w:val="000A3B5E"/>
    <w:rsid w:val="000A5B06"/>
    <w:rsid w:val="000A6082"/>
    <w:rsid w:val="000A6BD5"/>
    <w:rsid w:val="000A7082"/>
    <w:rsid w:val="000A76B2"/>
    <w:rsid w:val="000A7A24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D01CD"/>
    <w:rsid w:val="000D06AA"/>
    <w:rsid w:val="000D0F4E"/>
    <w:rsid w:val="000D1965"/>
    <w:rsid w:val="000D1DBA"/>
    <w:rsid w:val="000D2D8B"/>
    <w:rsid w:val="000D320E"/>
    <w:rsid w:val="000D35A1"/>
    <w:rsid w:val="000D47E4"/>
    <w:rsid w:val="000D4D9D"/>
    <w:rsid w:val="000D52F9"/>
    <w:rsid w:val="000D6F6A"/>
    <w:rsid w:val="000D7F51"/>
    <w:rsid w:val="000E19ED"/>
    <w:rsid w:val="000E2C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3859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34A9"/>
    <w:rsid w:val="0010430B"/>
    <w:rsid w:val="00104A7B"/>
    <w:rsid w:val="00104DBA"/>
    <w:rsid w:val="001055A1"/>
    <w:rsid w:val="00106428"/>
    <w:rsid w:val="00106B97"/>
    <w:rsid w:val="00107DED"/>
    <w:rsid w:val="0011013B"/>
    <w:rsid w:val="0011157D"/>
    <w:rsid w:val="00114E42"/>
    <w:rsid w:val="00115634"/>
    <w:rsid w:val="00115CBE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70B4"/>
    <w:rsid w:val="00127CDB"/>
    <w:rsid w:val="00131C07"/>
    <w:rsid w:val="00131E11"/>
    <w:rsid w:val="001350F1"/>
    <w:rsid w:val="00135968"/>
    <w:rsid w:val="00137419"/>
    <w:rsid w:val="0014162B"/>
    <w:rsid w:val="0014182D"/>
    <w:rsid w:val="00142F7C"/>
    <w:rsid w:val="0014382E"/>
    <w:rsid w:val="001439A2"/>
    <w:rsid w:val="00143B74"/>
    <w:rsid w:val="00143C15"/>
    <w:rsid w:val="001442AD"/>
    <w:rsid w:val="0014525A"/>
    <w:rsid w:val="00145A81"/>
    <w:rsid w:val="00145B0C"/>
    <w:rsid w:val="00146440"/>
    <w:rsid w:val="001467D6"/>
    <w:rsid w:val="00146D5C"/>
    <w:rsid w:val="001470AB"/>
    <w:rsid w:val="001471B7"/>
    <w:rsid w:val="00147AFC"/>
    <w:rsid w:val="00150FA7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F54"/>
    <w:rsid w:val="001622D3"/>
    <w:rsid w:val="001623E3"/>
    <w:rsid w:val="00162C0F"/>
    <w:rsid w:val="00164355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1C76"/>
    <w:rsid w:val="001721EC"/>
    <w:rsid w:val="00173424"/>
    <w:rsid w:val="0017383C"/>
    <w:rsid w:val="00173B09"/>
    <w:rsid w:val="0017438F"/>
    <w:rsid w:val="001745FC"/>
    <w:rsid w:val="00174A64"/>
    <w:rsid w:val="0017592D"/>
    <w:rsid w:val="00176138"/>
    <w:rsid w:val="001767A5"/>
    <w:rsid w:val="001768A1"/>
    <w:rsid w:val="00176FBD"/>
    <w:rsid w:val="001772B2"/>
    <w:rsid w:val="0018025A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2E80"/>
    <w:rsid w:val="001940EF"/>
    <w:rsid w:val="00194D0B"/>
    <w:rsid w:val="001954B4"/>
    <w:rsid w:val="00195712"/>
    <w:rsid w:val="00196E3A"/>
    <w:rsid w:val="001A0700"/>
    <w:rsid w:val="001A30AA"/>
    <w:rsid w:val="001A3F0E"/>
    <w:rsid w:val="001A41F9"/>
    <w:rsid w:val="001A5725"/>
    <w:rsid w:val="001A606F"/>
    <w:rsid w:val="001A73A6"/>
    <w:rsid w:val="001A777A"/>
    <w:rsid w:val="001A78AB"/>
    <w:rsid w:val="001B008D"/>
    <w:rsid w:val="001B11D8"/>
    <w:rsid w:val="001B20BB"/>
    <w:rsid w:val="001B222B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335"/>
    <w:rsid w:val="001C7E90"/>
    <w:rsid w:val="001D00C2"/>
    <w:rsid w:val="001D0A9E"/>
    <w:rsid w:val="001D1100"/>
    <w:rsid w:val="001D18DE"/>
    <w:rsid w:val="001D2408"/>
    <w:rsid w:val="001D2DAC"/>
    <w:rsid w:val="001D4865"/>
    <w:rsid w:val="001D7129"/>
    <w:rsid w:val="001D75A0"/>
    <w:rsid w:val="001E0176"/>
    <w:rsid w:val="001E10DF"/>
    <w:rsid w:val="001E1549"/>
    <w:rsid w:val="001E3992"/>
    <w:rsid w:val="001E4281"/>
    <w:rsid w:val="001E547A"/>
    <w:rsid w:val="001E6DE7"/>
    <w:rsid w:val="001F0237"/>
    <w:rsid w:val="001F0240"/>
    <w:rsid w:val="001F1416"/>
    <w:rsid w:val="001F1990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6160"/>
    <w:rsid w:val="001F6ECE"/>
    <w:rsid w:val="001F720E"/>
    <w:rsid w:val="001F7295"/>
    <w:rsid w:val="001F7B5F"/>
    <w:rsid w:val="002001DD"/>
    <w:rsid w:val="0020318A"/>
    <w:rsid w:val="002031B9"/>
    <w:rsid w:val="002031FC"/>
    <w:rsid w:val="00203FB9"/>
    <w:rsid w:val="002048B1"/>
    <w:rsid w:val="00204E7B"/>
    <w:rsid w:val="002063E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349E"/>
    <w:rsid w:val="002137E2"/>
    <w:rsid w:val="00214D98"/>
    <w:rsid w:val="002152EF"/>
    <w:rsid w:val="00215BB2"/>
    <w:rsid w:val="00216B1E"/>
    <w:rsid w:val="00217384"/>
    <w:rsid w:val="00217A29"/>
    <w:rsid w:val="002203FA"/>
    <w:rsid w:val="002208CB"/>
    <w:rsid w:val="00221E73"/>
    <w:rsid w:val="0022219F"/>
    <w:rsid w:val="00222FE1"/>
    <w:rsid w:val="0022454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4A1"/>
    <w:rsid w:val="002345A1"/>
    <w:rsid w:val="00235D5B"/>
    <w:rsid w:val="002363D4"/>
    <w:rsid w:val="00236BDF"/>
    <w:rsid w:val="00236E76"/>
    <w:rsid w:val="002373F2"/>
    <w:rsid w:val="00237F4E"/>
    <w:rsid w:val="002402BE"/>
    <w:rsid w:val="002417B2"/>
    <w:rsid w:val="0024181B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56E3"/>
    <w:rsid w:val="00255F8F"/>
    <w:rsid w:val="00260675"/>
    <w:rsid w:val="0026085F"/>
    <w:rsid w:val="00261B38"/>
    <w:rsid w:val="00262D1A"/>
    <w:rsid w:val="00262D4F"/>
    <w:rsid w:val="00262EF5"/>
    <w:rsid w:val="00264246"/>
    <w:rsid w:val="00264762"/>
    <w:rsid w:val="00265E64"/>
    <w:rsid w:val="002661F4"/>
    <w:rsid w:val="00267896"/>
    <w:rsid w:val="00267BFE"/>
    <w:rsid w:val="002705C2"/>
    <w:rsid w:val="00271247"/>
    <w:rsid w:val="002724DB"/>
    <w:rsid w:val="00272A2B"/>
    <w:rsid w:val="00274E31"/>
    <w:rsid w:val="00274FC9"/>
    <w:rsid w:val="00275094"/>
    <w:rsid w:val="0027604C"/>
    <w:rsid w:val="002776FA"/>
    <w:rsid w:val="002802CB"/>
    <w:rsid w:val="00280E14"/>
    <w:rsid w:val="002814ED"/>
    <w:rsid w:val="00281B1E"/>
    <w:rsid w:val="002821BB"/>
    <w:rsid w:val="00282287"/>
    <w:rsid w:val="00282A55"/>
    <w:rsid w:val="0028511C"/>
    <w:rsid w:val="00286483"/>
    <w:rsid w:val="002864EE"/>
    <w:rsid w:val="00286FBF"/>
    <w:rsid w:val="00287B99"/>
    <w:rsid w:val="00287F88"/>
    <w:rsid w:val="0029036B"/>
    <w:rsid w:val="00291333"/>
    <w:rsid w:val="00291986"/>
    <w:rsid w:val="00292125"/>
    <w:rsid w:val="00292821"/>
    <w:rsid w:val="00293DCC"/>
    <w:rsid w:val="00294810"/>
    <w:rsid w:val="00294D34"/>
    <w:rsid w:val="00295139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3DD"/>
    <w:rsid w:val="002B043C"/>
    <w:rsid w:val="002B0A00"/>
    <w:rsid w:val="002B0BAD"/>
    <w:rsid w:val="002B2581"/>
    <w:rsid w:val="002B69A0"/>
    <w:rsid w:val="002B6CB2"/>
    <w:rsid w:val="002B6EB9"/>
    <w:rsid w:val="002B7141"/>
    <w:rsid w:val="002C0194"/>
    <w:rsid w:val="002C0B13"/>
    <w:rsid w:val="002C0CE5"/>
    <w:rsid w:val="002C1DAB"/>
    <w:rsid w:val="002C214D"/>
    <w:rsid w:val="002C31C2"/>
    <w:rsid w:val="002C544F"/>
    <w:rsid w:val="002C5E48"/>
    <w:rsid w:val="002C6951"/>
    <w:rsid w:val="002C7D07"/>
    <w:rsid w:val="002D0299"/>
    <w:rsid w:val="002D0BCA"/>
    <w:rsid w:val="002D303F"/>
    <w:rsid w:val="002D3984"/>
    <w:rsid w:val="002D3DF7"/>
    <w:rsid w:val="002D47B5"/>
    <w:rsid w:val="002D53EC"/>
    <w:rsid w:val="002D5EB3"/>
    <w:rsid w:val="002D6495"/>
    <w:rsid w:val="002D682B"/>
    <w:rsid w:val="002D6A31"/>
    <w:rsid w:val="002D77B6"/>
    <w:rsid w:val="002D7970"/>
    <w:rsid w:val="002E062C"/>
    <w:rsid w:val="002E065B"/>
    <w:rsid w:val="002E0833"/>
    <w:rsid w:val="002E0A4F"/>
    <w:rsid w:val="002E3880"/>
    <w:rsid w:val="002E4EEF"/>
    <w:rsid w:val="002E572C"/>
    <w:rsid w:val="002E5D9C"/>
    <w:rsid w:val="002E7987"/>
    <w:rsid w:val="002F3226"/>
    <w:rsid w:val="002F45CC"/>
    <w:rsid w:val="002F50E9"/>
    <w:rsid w:val="002F7386"/>
    <w:rsid w:val="00300687"/>
    <w:rsid w:val="00300D6C"/>
    <w:rsid w:val="00301168"/>
    <w:rsid w:val="003012F8"/>
    <w:rsid w:val="0030158B"/>
    <w:rsid w:val="0030160C"/>
    <w:rsid w:val="0030213F"/>
    <w:rsid w:val="0030225F"/>
    <w:rsid w:val="00302315"/>
    <w:rsid w:val="00302515"/>
    <w:rsid w:val="003027F1"/>
    <w:rsid w:val="0030282A"/>
    <w:rsid w:val="003033EB"/>
    <w:rsid w:val="00303911"/>
    <w:rsid w:val="0030398F"/>
    <w:rsid w:val="003042DD"/>
    <w:rsid w:val="00305703"/>
    <w:rsid w:val="003063F6"/>
    <w:rsid w:val="003079CA"/>
    <w:rsid w:val="00307AB0"/>
    <w:rsid w:val="00307B8D"/>
    <w:rsid w:val="00307EFA"/>
    <w:rsid w:val="00307F52"/>
    <w:rsid w:val="003106AB"/>
    <w:rsid w:val="00311AE5"/>
    <w:rsid w:val="0031260E"/>
    <w:rsid w:val="00313E87"/>
    <w:rsid w:val="00317665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326A"/>
    <w:rsid w:val="00334095"/>
    <w:rsid w:val="003348E1"/>
    <w:rsid w:val="00335971"/>
    <w:rsid w:val="00336613"/>
    <w:rsid w:val="00336757"/>
    <w:rsid w:val="00336C58"/>
    <w:rsid w:val="00337478"/>
    <w:rsid w:val="003375BE"/>
    <w:rsid w:val="00337E21"/>
    <w:rsid w:val="00337ED2"/>
    <w:rsid w:val="003409FA"/>
    <w:rsid w:val="00342262"/>
    <w:rsid w:val="003423FC"/>
    <w:rsid w:val="00342A16"/>
    <w:rsid w:val="003434E6"/>
    <w:rsid w:val="00343979"/>
    <w:rsid w:val="00343CE6"/>
    <w:rsid w:val="00344B0E"/>
    <w:rsid w:val="00344BFF"/>
    <w:rsid w:val="003465F9"/>
    <w:rsid w:val="00346E6F"/>
    <w:rsid w:val="00347463"/>
    <w:rsid w:val="003474A1"/>
    <w:rsid w:val="00347D7F"/>
    <w:rsid w:val="00350A3F"/>
    <w:rsid w:val="00350E72"/>
    <w:rsid w:val="00350FBB"/>
    <w:rsid w:val="00351E6A"/>
    <w:rsid w:val="00354EF3"/>
    <w:rsid w:val="003552E5"/>
    <w:rsid w:val="00355415"/>
    <w:rsid w:val="00355E3B"/>
    <w:rsid w:val="003565D2"/>
    <w:rsid w:val="0035762E"/>
    <w:rsid w:val="00357EB6"/>
    <w:rsid w:val="00361A07"/>
    <w:rsid w:val="003622ED"/>
    <w:rsid w:val="003624CC"/>
    <w:rsid w:val="00363505"/>
    <w:rsid w:val="0036400F"/>
    <w:rsid w:val="00365158"/>
    <w:rsid w:val="00365D41"/>
    <w:rsid w:val="003660BB"/>
    <w:rsid w:val="003660F2"/>
    <w:rsid w:val="003713C6"/>
    <w:rsid w:val="00371602"/>
    <w:rsid w:val="0037242D"/>
    <w:rsid w:val="003737CA"/>
    <w:rsid w:val="003743CE"/>
    <w:rsid w:val="00374516"/>
    <w:rsid w:val="003746F8"/>
    <w:rsid w:val="00374963"/>
    <w:rsid w:val="00374CEC"/>
    <w:rsid w:val="00375DCF"/>
    <w:rsid w:val="00376102"/>
    <w:rsid w:val="003769CB"/>
    <w:rsid w:val="003769EB"/>
    <w:rsid w:val="00377939"/>
    <w:rsid w:val="00377AB0"/>
    <w:rsid w:val="00380D97"/>
    <w:rsid w:val="00381562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905F3"/>
    <w:rsid w:val="00391808"/>
    <w:rsid w:val="00391982"/>
    <w:rsid w:val="0039237A"/>
    <w:rsid w:val="00393089"/>
    <w:rsid w:val="003931BD"/>
    <w:rsid w:val="00393624"/>
    <w:rsid w:val="00393A01"/>
    <w:rsid w:val="00394E9E"/>
    <w:rsid w:val="0039608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845"/>
    <w:rsid w:val="003C6CF4"/>
    <w:rsid w:val="003C6E5A"/>
    <w:rsid w:val="003D0ACA"/>
    <w:rsid w:val="003D11CF"/>
    <w:rsid w:val="003D6893"/>
    <w:rsid w:val="003D7D46"/>
    <w:rsid w:val="003E17DB"/>
    <w:rsid w:val="003E5DFF"/>
    <w:rsid w:val="003E674E"/>
    <w:rsid w:val="003E6F2E"/>
    <w:rsid w:val="003E719B"/>
    <w:rsid w:val="003E7898"/>
    <w:rsid w:val="003E7C8E"/>
    <w:rsid w:val="003F1667"/>
    <w:rsid w:val="003F175F"/>
    <w:rsid w:val="003F1CAD"/>
    <w:rsid w:val="003F240F"/>
    <w:rsid w:val="003F26ED"/>
    <w:rsid w:val="003F3984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6FCD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22F9"/>
    <w:rsid w:val="00432AC6"/>
    <w:rsid w:val="00432D54"/>
    <w:rsid w:val="0043321C"/>
    <w:rsid w:val="004343EB"/>
    <w:rsid w:val="004355CC"/>
    <w:rsid w:val="00437751"/>
    <w:rsid w:val="00437789"/>
    <w:rsid w:val="00437EAD"/>
    <w:rsid w:val="00440D31"/>
    <w:rsid w:val="004413EB"/>
    <w:rsid w:val="004419F5"/>
    <w:rsid w:val="00441ED2"/>
    <w:rsid w:val="00442650"/>
    <w:rsid w:val="00443560"/>
    <w:rsid w:val="00443805"/>
    <w:rsid w:val="004438DA"/>
    <w:rsid w:val="00443BEA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2D3"/>
    <w:rsid w:val="00452E1F"/>
    <w:rsid w:val="00453A00"/>
    <w:rsid w:val="00453D11"/>
    <w:rsid w:val="00454178"/>
    <w:rsid w:val="004563FA"/>
    <w:rsid w:val="00456805"/>
    <w:rsid w:val="004601B7"/>
    <w:rsid w:val="00460F76"/>
    <w:rsid w:val="00461B21"/>
    <w:rsid w:val="004621D2"/>
    <w:rsid w:val="0046229B"/>
    <w:rsid w:val="004622DE"/>
    <w:rsid w:val="00462FB8"/>
    <w:rsid w:val="00464FC8"/>
    <w:rsid w:val="00465048"/>
    <w:rsid w:val="004664A2"/>
    <w:rsid w:val="004669FA"/>
    <w:rsid w:val="00466B87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279C"/>
    <w:rsid w:val="0048374E"/>
    <w:rsid w:val="00484331"/>
    <w:rsid w:val="004852A9"/>
    <w:rsid w:val="00485853"/>
    <w:rsid w:val="0048590F"/>
    <w:rsid w:val="00485A6D"/>
    <w:rsid w:val="00487FCC"/>
    <w:rsid w:val="00490954"/>
    <w:rsid w:val="004912CD"/>
    <w:rsid w:val="004930F3"/>
    <w:rsid w:val="0049421F"/>
    <w:rsid w:val="004953EA"/>
    <w:rsid w:val="00495D83"/>
    <w:rsid w:val="004964C7"/>
    <w:rsid w:val="00497081"/>
    <w:rsid w:val="004A12E5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2118"/>
    <w:rsid w:val="004C3035"/>
    <w:rsid w:val="004C36E1"/>
    <w:rsid w:val="004C45D0"/>
    <w:rsid w:val="004C47B4"/>
    <w:rsid w:val="004C48FC"/>
    <w:rsid w:val="004C4C94"/>
    <w:rsid w:val="004C52E8"/>
    <w:rsid w:val="004C6CB9"/>
    <w:rsid w:val="004C6DC4"/>
    <w:rsid w:val="004D0014"/>
    <w:rsid w:val="004D0329"/>
    <w:rsid w:val="004D116A"/>
    <w:rsid w:val="004D2260"/>
    <w:rsid w:val="004D249D"/>
    <w:rsid w:val="004D3282"/>
    <w:rsid w:val="004D3413"/>
    <w:rsid w:val="004D3648"/>
    <w:rsid w:val="004D4105"/>
    <w:rsid w:val="004D4153"/>
    <w:rsid w:val="004D5A1D"/>
    <w:rsid w:val="004D6428"/>
    <w:rsid w:val="004D66A6"/>
    <w:rsid w:val="004D74C0"/>
    <w:rsid w:val="004E0152"/>
    <w:rsid w:val="004E1911"/>
    <w:rsid w:val="004E22CB"/>
    <w:rsid w:val="004E294D"/>
    <w:rsid w:val="004E2B49"/>
    <w:rsid w:val="004E3ACD"/>
    <w:rsid w:val="004E3E8C"/>
    <w:rsid w:val="004E432B"/>
    <w:rsid w:val="004E43AD"/>
    <w:rsid w:val="004E4A0F"/>
    <w:rsid w:val="004E5899"/>
    <w:rsid w:val="004E5F4D"/>
    <w:rsid w:val="004E6126"/>
    <w:rsid w:val="004E6E2B"/>
    <w:rsid w:val="004E76E7"/>
    <w:rsid w:val="004E7D09"/>
    <w:rsid w:val="004F0BA3"/>
    <w:rsid w:val="004F19F7"/>
    <w:rsid w:val="004F31EF"/>
    <w:rsid w:val="004F3759"/>
    <w:rsid w:val="004F3C1E"/>
    <w:rsid w:val="004F458F"/>
    <w:rsid w:val="004F54C6"/>
    <w:rsid w:val="005000F6"/>
    <w:rsid w:val="00501EB6"/>
    <w:rsid w:val="00502ABA"/>
    <w:rsid w:val="00504821"/>
    <w:rsid w:val="00504E41"/>
    <w:rsid w:val="00505B14"/>
    <w:rsid w:val="0050612B"/>
    <w:rsid w:val="0050673E"/>
    <w:rsid w:val="00510531"/>
    <w:rsid w:val="00510D23"/>
    <w:rsid w:val="00510EA6"/>
    <w:rsid w:val="00511420"/>
    <w:rsid w:val="00512541"/>
    <w:rsid w:val="00512BF7"/>
    <w:rsid w:val="0051366F"/>
    <w:rsid w:val="00513904"/>
    <w:rsid w:val="00514A96"/>
    <w:rsid w:val="005155C5"/>
    <w:rsid w:val="00515D1E"/>
    <w:rsid w:val="00517081"/>
    <w:rsid w:val="00517B7B"/>
    <w:rsid w:val="00517C39"/>
    <w:rsid w:val="00520916"/>
    <w:rsid w:val="00521159"/>
    <w:rsid w:val="005222B6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5109"/>
    <w:rsid w:val="00535BA1"/>
    <w:rsid w:val="00535EA6"/>
    <w:rsid w:val="00537EF5"/>
    <w:rsid w:val="0054049C"/>
    <w:rsid w:val="005405C6"/>
    <w:rsid w:val="00540C92"/>
    <w:rsid w:val="00541C7E"/>
    <w:rsid w:val="00541F7C"/>
    <w:rsid w:val="005426E3"/>
    <w:rsid w:val="00543BDC"/>
    <w:rsid w:val="00543C7B"/>
    <w:rsid w:val="00545969"/>
    <w:rsid w:val="00545D7B"/>
    <w:rsid w:val="005472E7"/>
    <w:rsid w:val="00550281"/>
    <w:rsid w:val="005518AE"/>
    <w:rsid w:val="005518D0"/>
    <w:rsid w:val="00551C2E"/>
    <w:rsid w:val="00551C40"/>
    <w:rsid w:val="00552ECD"/>
    <w:rsid w:val="005534FD"/>
    <w:rsid w:val="00554AC2"/>
    <w:rsid w:val="00555564"/>
    <w:rsid w:val="00555667"/>
    <w:rsid w:val="00555EE1"/>
    <w:rsid w:val="00556310"/>
    <w:rsid w:val="00556A6B"/>
    <w:rsid w:val="005571C4"/>
    <w:rsid w:val="00557667"/>
    <w:rsid w:val="005577BB"/>
    <w:rsid w:val="00557AFE"/>
    <w:rsid w:val="00560881"/>
    <w:rsid w:val="00562E77"/>
    <w:rsid w:val="00563CF3"/>
    <w:rsid w:val="005640D6"/>
    <w:rsid w:val="005648E8"/>
    <w:rsid w:val="00567A15"/>
    <w:rsid w:val="00571D0E"/>
    <w:rsid w:val="0057213F"/>
    <w:rsid w:val="00574812"/>
    <w:rsid w:val="00574F18"/>
    <w:rsid w:val="0057592C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FBB"/>
    <w:rsid w:val="00587F1F"/>
    <w:rsid w:val="005907FC"/>
    <w:rsid w:val="00590BDB"/>
    <w:rsid w:val="00591E15"/>
    <w:rsid w:val="00592E1F"/>
    <w:rsid w:val="00592E28"/>
    <w:rsid w:val="0059380B"/>
    <w:rsid w:val="005938D3"/>
    <w:rsid w:val="00593BC8"/>
    <w:rsid w:val="005949C9"/>
    <w:rsid w:val="00594F22"/>
    <w:rsid w:val="0059519F"/>
    <w:rsid w:val="0059565A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DF3"/>
    <w:rsid w:val="005A5041"/>
    <w:rsid w:val="005A56B3"/>
    <w:rsid w:val="005A7BA3"/>
    <w:rsid w:val="005B06B2"/>
    <w:rsid w:val="005B0E04"/>
    <w:rsid w:val="005B134C"/>
    <w:rsid w:val="005B1389"/>
    <w:rsid w:val="005B15D6"/>
    <w:rsid w:val="005B195C"/>
    <w:rsid w:val="005B2A93"/>
    <w:rsid w:val="005B2F19"/>
    <w:rsid w:val="005B3C19"/>
    <w:rsid w:val="005B3E0B"/>
    <w:rsid w:val="005B4D1B"/>
    <w:rsid w:val="005B556F"/>
    <w:rsid w:val="005B5FF5"/>
    <w:rsid w:val="005B71D2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7C97"/>
    <w:rsid w:val="005D2A99"/>
    <w:rsid w:val="005D3D0E"/>
    <w:rsid w:val="005D4830"/>
    <w:rsid w:val="005D535A"/>
    <w:rsid w:val="005D5897"/>
    <w:rsid w:val="005D6775"/>
    <w:rsid w:val="005D6C4A"/>
    <w:rsid w:val="005D7B54"/>
    <w:rsid w:val="005D7E1B"/>
    <w:rsid w:val="005E03D8"/>
    <w:rsid w:val="005E0698"/>
    <w:rsid w:val="005E08AC"/>
    <w:rsid w:val="005E2332"/>
    <w:rsid w:val="005E2389"/>
    <w:rsid w:val="005E2AF7"/>
    <w:rsid w:val="005E336B"/>
    <w:rsid w:val="005E4031"/>
    <w:rsid w:val="005E6772"/>
    <w:rsid w:val="005E6F53"/>
    <w:rsid w:val="005E7C53"/>
    <w:rsid w:val="005F049F"/>
    <w:rsid w:val="005F2474"/>
    <w:rsid w:val="005F3B5A"/>
    <w:rsid w:val="005F58D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5096"/>
    <w:rsid w:val="00616B51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6EA"/>
    <w:rsid w:val="00622800"/>
    <w:rsid w:val="00622BAE"/>
    <w:rsid w:val="00623512"/>
    <w:rsid w:val="0062432C"/>
    <w:rsid w:val="0062606D"/>
    <w:rsid w:val="0062650A"/>
    <w:rsid w:val="0062679A"/>
    <w:rsid w:val="00626F0A"/>
    <w:rsid w:val="00626F7D"/>
    <w:rsid w:val="0062707E"/>
    <w:rsid w:val="00627392"/>
    <w:rsid w:val="00627CEC"/>
    <w:rsid w:val="0063168C"/>
    <w:rsid w:val="006320F2"/>
    <w:rsid w:val="006332AA"/>
    <w:rsid w:val="006361AC"/>
    <w:rsid w:val="006407A0"/>
    <w:rsid w:val="0064114A"/>
    <w:rsid w:val="00641980"/>
    <w:rsid w:val="00641E45"/>
    <w:rsid w:val="0064408D"/>
    <w:rsid w:val="0064421A"/>
    <w:rsid w:val="006448CE"/>
    <w:rsid w:val="00644CA4"/>
    <w:rsid w:val="006451CF"/>
    <w:rsid w:val="006459D2"/>
    <w:rsid w:val="00645A45"/>
    <w:rsid w:val="006464AA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4B9"/>
    <w:rsid w:val="0065573A"/>
    <w:rsid w:val="00656970"/>
    <w:rsid w:val="006578DE"/>
    <w:rsid w:val="00657FE3"/>
    <w:rsid w:val="006605C8"/>
    <w:rsid w:val="00660A88"/>
    <w:rsid w:val="0066122F"/>
    <w:rsid w:val="006614BB"/>
    <w:rsid w:val="0066215C"/>
    <w:rsid w:val="0066248C"/>
    <w:rsid w:val="00662F6F"/>
    <w:rsid w:val="00664422"/>
    <w:rsid w:val="00664574"/>
    <w:rsid w:val="006652DF"/>
    <w:rsid w:val="0066539B"/>
    <w:rsid w:val="006658C0"/>
    <w:rsid w:val="0066612A"/>
    <w:rsid w:val="00667BB7"/>
    <w:rsid w:val="00671F3F"/>
    <w:rsid w:val="006724EC"/>
    <w:rsid w:val="0067353D"/>
    <w:rsid w:val="00673608"/>
    <w:rsid w:val="00673B40"/>
    <w:rsid w:val="00673EFC"/>
    <w:rsid w:val="00674A2B"/>
    <w:rsid w:val="006763CA"/>
    <w:rsid w:val="00676419"/>
    <w:rsid w:val="00676596"/>
    <w:rsid w:val="00677D78"/>
    <w:rsid w:val="0068314C"/>
    <w:rsid w:val="00683185"/>
    <w:rsid w:val="0068364B"/>
    <w:rsid w:val="00684329"/>
    <w:rsid w:val="0068447E"/>
    <w:rsid w:val="006850E2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9798B"/>
    <w:rsid w:val="006A0257"/>
    <w:rsid w:val="006A0A59"/>
    <w:rsid w:val="006A3EF3"/>
    <w:rsid w:val="006A4562"/>
    <w:rsid w:val="006A4ABF"/>
    <w:rsid w:val="006A555A"/>
    <w:rsid w:val="006A5779"/>
    <w:rsid w:val="006A5D33"/>
    <w:rsid w:val="006A620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C009A"/>
    <w:rsid w:val="006C0AE3"/>
    <w:rsid w:val="006C3858"/>
    <w:rsid w:val="006C3D95"/>
    <w:rsid w:val="006C44D4"/>
    <w:rsid w:val="006C558A"/>
    <w:rsid w:val="006C5980"/>
    <w:rsid w:val="006C7323"/>
    <w:rsid w:val="006D16CD"/>
    <w:rsid w:val="006D1883"/>
    <w:rsid w:val="006D25B9"/>
    <w:rsid w:val="006D2A0E"/>
    <w:rsid w:val="006D31DD"/>
    <w:rsid w:val="006D32AD"/>
    <w:rsid w:val="006D7856"/>
    <w:rsid w:val="006E0698"/>
    <w:rsid w:val="006E2DDD"/>
    <w:rsid w:val="006E2E57"/>
    <w:rsid w:val="006E546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700F0A"/>
    <w:rsid w:val="0070124F"/>
    <w:rsid w:val="00701283"/>
    <w:rsid w:val="0070197C"/>
    <w:rsid w:val="007030AF"/>
    <w:rsid w:val="007030DE"/>
    <w:rsid w:val="00704410"/>
    <w:rsid w:val="00705CFF"/>
    <w:rsid w:val="007073DA"/>
    <w:rsid w:val="0071189C"/>
    <w:rsid w:val="007122B3"/>
    <w:rsid w:val="00712D12"/>
    <w:rsid w:val="00714D4B"/>
    <w:rsid w:val="0071665E"/>
    <w:rsid w:val="00717A99"/>
    <w:rsid w:val="00720054"/>
    <w:rsid w:val="00720F7E"/>
    <w:rsid w:val="00721575"/>
    <w:rsid w:val="00723B48"/>
    <w:rsid w:val="0072448A"/>
    <w:rsid w:val="0072462C"/>
    <w:rsid w:val="00724941"/>
    <w:rsid w:val="00724E0D"/>
    <w:rsid w:val="007250CE"/>
    <w:rsid w:val="00725F3B"/>
    <w:rsid w:val="0072694C"/>
    <w:rsid w:val="007300C1"/>
    <w:rsid w:val="0073174C"/>
    <w:rsid w:val="00732D83"/>
    <w:rsid w:val="00734017"/>
    <w:rsid w:val="00734518"/>
    <w:rsid w:val="007363EB"/>
    <w:rsid w:val="00737104"/>
    <w:rsid w:val="00740474"/>
    <w:rsid w:val="007418D2"/>
    <w:rsid w:val="007420D7"/>
    <w:rsid w:val="00742937"/>
    <w:rsid w:val="00742D71"/>
    <w:rsid w:val="0074375C"/>
    <w:rsid w:val="0074527C"/>
    <w:rsid w:val="0074549A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60681"/>
    <w:rsid w:val="0076094C"/>
    <w:rsid w:val="007625AF"/>
    <w:rsid w:val="007628B5"/>
    <w:rsid w:val="007630A1"/>
    <w:rsid w:val="007635AC"/>
    <w:rsid w:val="00763D09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DB9"/>
    <w:rsid w:val="00772E63"/>
    <w:rsid w:val="007730DC"/>
    <w:rsid w:val="0077331B"/>
    <w:rsid w:val="0077343C"/>
    <w:rsid w:val="0077493C"/>
    <w:rsid w:val="00775203"/>
    <w:rsid w:val="0078059F"/>
    <w:rsid w:val="0078117C"/>
    <w:rsid w:val="007814B7"/>
    <w:rsid w:val="007817DC"/>
    <w:rsid w:val="007825B7"/>
    <w:rsid w:val="00782792"/>
    <w:rsid w:val="00782B78"/>
    <w:rsid w:val="007840FA"/>
    <w:rsid w:val="0078453D"/>
    <w:rsid w:val="007856F2"/>
    <w:rsid w:val="00785CBD"/>
    <w:rsid w:val="0078731B"/>
    <w:rsid w:val="007873DB"/>
    <w:rsid w:val="0078753A"/>
    <w:rsid w:val="007875C4"/>
    <w:rsid w:val="00787995"/>
    <w:rsid w:val="00791296"/>
    <w:rsid w:val="0079180F"/>
    <w:rsid w:val="00791E1E"/>
    <w:rsid w:val="0079230F"/>
    <w:rsid w:val="0079429F"/>
    <w:rsid w:val="0079453E"/>
    <w:rsid w:val="00794D07"/>
    <w:rsid w:val="007A0730"/>
    <w:rsid w:val="007A1A4A"/>
    <w:rsid w:val="007A20C1"/>
    <w:rsid w:val="007A27B9"/>
    <w:rsid w:val="007A29DB"/>
    <w:rsid w:val="007A34C1"/>
    <w:rsid w:val="007A39F5"/>
    <w:rsid w:val="007A3B88"/>
    <w:rsid w:val="007A3D2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2A4B"/>
    <w:rsid w:val="007C32DD"/>
    <w:rsid w:val="007C3D58"/>
    <w:rsid w:val="007C4245"/>
    <w:rsid w:val="007C4D80"/>
    <w:rsid w:val="007C6DA7"/>
    <w:rsid w:val="007C7DF5"/>
    <w:rsid w:val="007D07BF"/>
    <w:rsid w:val="007D088B"/>
    <w:rsid w:val="007D0C93"/>
    <w:rsid w:val="007D284C"/>
    <w:rsid w:val="007D3A88"/>
    <w:rsid w:val="007D5225"/>
    <w:rsid w:val="007D547C"/>
    <w:rsid w:val="007D5B51"/>
    <w:rsid w:val="007D5C24"/>
    <w:rsid w:val="007E0436"/>
    <w:rsid w:val="007E0813"/>
    <w:rsid w:val="007E3BB9"/>
    <w:rsid w:val="007E3F06"/>
    <w:rsid w:val="007E4469"/>
    <w:rsid w:val="007E5DB3"/>
    <w:rsid w:val="007E6293"/>
    <w:rsid w:val="007E7C76"/>
    <w:rsid w:val="007F004A"/>
    <w:rsid w:val="007F16B0"/>
    <w:rsid w:val="007F2402"/>
    <w:rsid w:val="007F4885"/>
    <w:rsid w:val="007F4BC6"/>
    <w:rsid w:val="007F4C2B"/>
    <w:rsid w:val="007F5302"/>
    <w:rsid w:val="007F5620"/>
    <w:rsid w:val="007F601B"/>
    <w:rsid w:val="007F6EBE"/>
    <w:rsid w:val="0080032E"/>
    <w:rsid w:val="0080071F"/>
    <w:rsid w:val="00800A45"/>
    <w:rsid w:val="00800EEF"/>
    <w:rsid w:val="0080152E"/>
    <w:rsid w:val="00802144"/>
    <w:rsid w:val="00802592"/>
    <w:rsid w:val="0080323E"/>
    <w:rsid w:val="008049DB"/>
    <w:rsid w:val="00805681"/>
    <w:rsid w:val="00805891"/>
    <w:rsid w:val="00805A14"/>
    <w:rsid w:val="00806525"/>
    <w:rsid w:val="0080694D"/>
    <w:rsid w:val="00806E2E"/>
    <w:rsid w:val="00810507"/>
    <w:rsid w:val="008106DB"/>
    <w:rsid w:val="00811683"/>
    <w:rsid w:val="00811895"/>
    <w:rsid w:val="008138EF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CB8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2E"/>
    <w:rsid w:val="00833F9F"/>
    <w:rsid w:val="0083421E"/>
    <w:rsid w:val="008346C5"/>
    <w:rsid w:val="00834708"/>
    <w:rsid w:val="00834CD0"/>
    <w:rsid w:val="00835306"/>
    <w:rsid w:val="00835820"/>
    <w:rsid w:val="00836637"/>
    <w:rsid w:val="008402A8"/>
    <w:rsid w:val="00840393"/>
    <w:rsid w:val="00841A7E"/>
    <w:rsid w:val="0084208C"/>
    <w:rsid w:val="00842692"/>
    <w:rsid w:val="00842E66"/>
    <w:rsid w:val="0084338D"/>
    <w:rsid w:val="0084349F"/>
    <w:rsid w:val="00846FA7"/>
    <w:rsid w:val="008475DC"/>
    <w:rsid w:val="00851F68"/>
    <w:rsid w:val="00854502"/>
    <w:rsid w:val="00854716"/>
    <w:rsid w:val="00854FAE"/>
    <w:rsid w:val="008559CF"/>
    <w:rsid w:val="00855C47"/>
    <w:rsid w:val="00855EAA"/>
    <w:rsid w:val="00857A72"/>
    <w:rsid w:val="00860E57"/>
    <w:rsid w:val="008636ED"/>
    <w:rsid w:val="00863DDE"/>
    <w:rsid w:val="008644F0"/>
    <w:rsid w:val="00865916"/>
    <w:rsid w:val="00865965"/>
    <w:rsid w:val="00866064"/>
    <w:rsid w:val="0086798E"/>
    <w:rsid w:val="00867DA4"/>
    <w:rsid w:val="00867F4F"/>
    <w:rsid w:val="008715D3"/>
    <w:rsid w:val="008727B7"/>
    <w:rsid w:val="00872C1B"/>
    <w:rsid w:val="00873A8C"/>
    <w:rsid w:val="00874F34"/>
    <w:rsid w:val="0087661F"/>
    <w:rsid w:val="00876B2C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7257"/>
    <w:rsid w:val="008873E1"/>
    <w:rsid w:val="008877F0"/>
    <w:rsid w:val="00890BC3"/>
    <w:rsid w:val="00890C1A"/>
    <w:rsid w:val="00891E76"/>
    <w:rsid w:val="00892EA9"/>
    <w:rsid w:val="00893C96"/>
    <w:rsid w:val="008942F6"/>
    <w:rsid w:val="008952E6"/>
    <w:rsid w:val="0089541E"/>
    <w:rsid w:val="00897EA6"/>
    <w:rsid w:val="008A0461"/>
    <w:rsid w:val="008A04F2"/>
    <w:rsid w:val="008A09A6"/>
    <w:rsid w:val="008A0EB9"/>
    <w:rsid w:val="008A1B09"/>
    <w:rsid w:val="008A22FE"/>
    <w:rsid w:val="008A27D7"/>
    <w:rsid w:val="008A2B77"/>
    <w:rsid w:val="008A3888"/>
    <w:rsid w:val="008A3BF3"/>
    <w:rsid w:val="008A4A00"/>
    <w:rsid w:val="008A6DAA"/>
    <w:rsid w:val="008A71F1"/>
    <w:rsid w:val="008A71F6"/>
    <w:rsid w:val="008B0008"/>
    <w:rsid w:val="008B064D"/>
    <w:rsid w:val="008B0910"/>
    <w:rsid w:val="008B1128"/>
    <w:rsid w:val="008B1661"/>
    <w:rsid w:val="008B2438"/>
    <w:rsid w:val="008B376A"/>
    <w:rsid w:val="008B5692"/>
    <w:rsid w:val="008B5F42"/>
    <w:rsid w:val="008B65F6"/>
    <w:rsid w:val="008B6ACE"/>
    <w:rsid w:val="008B6DC4"/>
    <w:rsid w:val="008B73DF"/>
    <w:rsid w:val="008B7769"/>
    <w:rsid w:val="008C053E"/>
    <w:rsid w:val="008C244F"/>
    <w:rsid w:val="008C44E0"/>
    <w:rsid w:val="008C457C"/>
    <w:rsid w:val="008C6062"/>
    <w:rsid w:val="008C61A1"/>
    <w:rsid w:val="008C6292"/>
    <w:rsid w:val="008C6D0A"/>
    <w:rsid w:val="008C7538"/>
    <w:rsid w:val="008C79E6"/>
    <w:rsid w:val="008D08D3"/>
    <w:rsid w:val="008D11F9"/>
    <w:rsid w:val="008D2C49"/>
    <w:rsid w:val="008D3295"/>
    <w:rsid w:val="008D350A"/>
    <w:rsid w:val="008D4102"/>
    <w:rsid w:val="008D50A8"/>
    <w:rsid w:val="008D531C"/>
    <w:rsid w:val="008D53C8"/>
    <w:rsid w:val="008D72DE"/>
    <w:rsid w:val="008D78BC"/>
    <w:rsid w:val="008E073F"/>
    <w:rsid w:val="008E14B7"/>
    <w:rsid w:val="008E1BB5"/>
    <w:rsid w:val="008E2E7F"/>
    <w:rsid w:val="008E3D1C"/>
    <w:rsid w:val="008E43E3"/>
    <w:rsid w:val="008E45A0"/>
    <w:rsid w:val="008E47B8"/>
    <w:rsid w:val="008E51BB"/>
    <w:rsid w:val="008E53E7"/>
    <w:rsid w:val="008E549D"/>
    <w:rsid w:val="008E594E"/>
    <w:rsid w:val="008E5FE9"/>
    <w:rsid w:val="008E6E6D"/>
    <w:rsid w:val="008F0C28"/>
    <w:rsid w:val="008F0D71"/>
    <w:rsid w:val="008F17CF"/>
    <w:rsid w:val="008F1BC9"/>
    <w:rsid w:val="008F2ADB"/>
    <w:rsid w:val="008F2C28"/>
    <w:rsid w:val="008F2D44"/>
    <w:rsid w:val="008F6F30"/>
    <w:rsid w:val="008F7347"/>
    <w:rsid w:val="008F7561"/>
    <w:rsid w:val="008F7648"/>
    <w:rsid w:val="008F7730"/>
    <w:rsid w:val="008F7BF0"/>
    <w:rsid w:val="008F7C79"/>
    <w:rsid w:val="00900055"/>
    <w:rsid w:val="00900DBF"/>
    <w:rsid w:val="009022D6"/>
    <w:rsid w:val="0090389F"/>
    <w:rsid w:val="00903B56"/>
    <w:rsid w:val="00904201"/>
    <w:rsid w:val="00905D3C"/>
    <w:rsid w:val="009066BD"/>
    <w:rsid w:val="00906B64"/>
    <w:rsid w:val="0090707C"/>
    <w:rsid w:val="0091030C"/>
    <w:rsid w:val="00910E7E"/>
    <w:rsid w:val="00911894"/>
    <w:rsid w:val="009129F7"/>
    <w:rsid w:val="00912D1F"/>
    <w:rsid w:val="009136FA"/>
    <w:rsid w:val="00913B75"/>
    <w:rsid w:val="009167F4"/>
    <w:rsid w:val="00917FD5"/>
    <w:rsid w:val="0092012A"/>
    <w:rsid w:val="009213FE"/>
    <w:rsid w:val="00921F94"/>
    <w:rsid w:val="0092344B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0B"/>
    <w:rsid w:val="00934E7B"/>
    <w:rsid w:val="00935390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D2C"/>
    <w:rsid w:val="00972375"/>
    <w:rsid w:val="0097238D"/>
    <w:rsid w:val="00972592"/>
    <w:rsid w:val="00972907"/>
    <w:rsid w:val="00973D2A"/>
    <w:rsid w:val="00974E38"/>
    <w:rsid w:val="00975223"/>
    <w:rsid w:val="00975A8E"/>
    <w:rsid w:val="00976615"/>
    <w:rsid w:val="00977E69"/>
    <w:rsid w:val="009820A0"/>
    <w:rsid w:val="0098228E"/>
    <w:rsid w:val="0098269C"/>
    <w:rsid w:val="0098354E"/>
    <w:rsid w:val="009838E5"/>
    <w:rsid w:val="00984230"/>
    <w:rsid w:val="00984C6D"/>
    <w:rsid w:val="009852BA"/>
    <w:rsid w:val="00985362"/>
    <w:rsid w:val="00986696"/>
    <w:rsid w:val="0098715A"/>
    <w:rsid w:val="00987234"/>
    <w:rsid w:val="009878C1"/>
    <w:rsid w:val="00987ADE"/>
    <w:rsid w:val="009905FE"/>
    <w:rsid w:val="00990B3F"/>
    <w:rsid w:val="009913AE"/>
    <w:rsid w:val="00992298"/>
    <w:rsid w:val="0099339C"/>
    <w:rsid w:val="0099437A"/>
    <w:rsid w:val="00994916"/>
    <w:rsid w:val="00994E0C"/>
    <w:rsid w:val="009959D2"/>
    <w:rsid w:val="00997646"/>
    <w:rsid w:val="00997F52"/>
    <w:rsid w:val="009A0E7A"/>
    <w:rsid w:val="009A1182"/>
    <w:rsid w:val="009A1A5D"/>
    <w:rsid w:val="009A4C38"/>
    <w:rsid w:val="009A523D"/>
    <w:rsid w:val="009A6212"/>
    <w:rsid w:val="009A633B"/>
    <w:rsid w:val="009A68D4"/>
    <w:rsid w:val="009A7CB8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C1710"/>
    <w:rsid w:val="009C1BAC"/>
    <w:rsid w:val="009C358A"/>
    <w:rsid w:val="009C4EB8"/>
    <w:rsid w:val="009C6B10"/>
    <w:rsid w:val="009C6EE8"/>
    <w:rsid w:val="009D1221"/>
    <w:rsid w:val="009D123D"/>
    <w:rsid w:val="009D174E"/>
    <w:rsid w:val="009D183B"/>
    <w:rsid w:val="009D2973"/>
    <w:rsid w:val="009D41AB"/>
    <w:rsid w:val="009D4678"/>
    <w:rsid w:val="009D50B6"/>
    <w:rsid w:val="009D697E"/>
    <w:rsid w:val="009E02F1"/>
    <w:rsid w:val="009E1BDC"/>
    <w:rsid w:val="009E2F4E"/>
    <w:rsid w:val="009E3B1D"/>
    <w:rsid w:val="009E4388"/>
    <w:rsid w:val="009E56B0"/>
    <w:rsid w:val="009E6EEB"/>
    <w:rsid w:val="009E6FC9"/>
    <w:rsid w:val="009E7394"/>
    <w:rsid w:val="009E79B9"/>
    <w:rsid w:val="009E7D84"/>
    <w:rsid w:val="009F0417"/>
    <w:rsid w:val="009F0B1D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882"/>
    <w:rsid w:val="009F4F78"/>
    <w:rsid w:val="009F5925"/>
    <w:rsid w:val="009F6474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0EFA"/>
    <w:rsid w:val="00A13A57"/>
    <w:rsid w:val="00A13B3F"/>
    <w:rsid w:val="00A15777"/>
    <w:rsid w:val="00A17E94"/>
    <w:rsid w:val="00A212E6"/>
    <w:rsid w:val="00A21DC0"/>
    <w:rsid w:val="00A224AB"/>
    <w:rsid w:val="00A24325"/>
    <w:rsid w:val="00A24625"/>
    <w:rsid w:val="00A25334"/>
    <w:rsid w:val="00A259A2"/>
    <w:rsid w:val="00A26876"/>
    <w:rsid w:val="00A27228"/>
    <w:rsid w:val="00A27D7D"/>
    <w:rsid w:val="00A27FA8"/>
    <w:rsid w:val="00A308D8"/>
    <w:rsid w:val="00A30F6F"/>
    <w:rsid w:val="00A3238C"/>
    <w:rsid w:val="00A32873"/>
    <w:rsid w:val="00A32912"/>
    <w:rsid w:val="00A33181"/>
    <w:rsid w:val="00A33F2A"/>
    <w:rsid w:val="00A34F8F"/>
    <w:rsid w:val="00A35ED7"/>
    <w:rsid w:val="00A35EEA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F29"/>
    <w:rsid w:val="00A664CB"/>
    <w:rsid w:val="00A66C09"/>
    <w:rsid w:val="00A66E57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6DB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4AD4"/>
    <w:rsid w:val="00A95A2E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27E9"/>
    <w:rsid w:val="00AA31D9"/>
    <w:rsid w:val="00AA47D5"/>
    <w:rsid w:val="00AA4BD8"/>
    <w:rsid w:val="00AA51C4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5290"/>
    <w:rsid w:val="00AB5480"/>
    <w:rsid w:val="00AB54C9"/>
    <w:rsid w:val="00AB5617"/>
    <w:rsid w:val="00AB5EA1"/>
    <w:rsid w:val="00AB5F66"/>
    <w:rsid w:val="00AB6683"/>
    <w:rsid w:val="00AB6C56"/>
    <w:rsid w:val="00AB6EEA"/>
    <w:rsid w:val="00AB73EA"/>
    <w:rsid w:val="00AB76BE"/>
    <w:rsid w:val="00AC07B0"/>
    <w:rsid w:val="00AC0D26"/>
    <w:rsid w:val="00AC24DF"/>
    <w:rsid w:val="00AC2C7A"/>
    <w:rsid w:val="00AC3288"/>
    <w:rsid w:val="00AC34E2"/>
    <w:rsid w:val="00AC3BAA"/>
    <w:rsid w:val="00AC45DE"/>
    <w:rsid w:val="00AC5AA4"/>
    <w:rsid w:val="00AD04D8"/>
    <w:rsid w:val="00AD0AEC"/>
    <w:rsid w:val="00AD50F3"/>
    <w:rsid w:val="00AD589E"/>
    <w:rsid w:val="00AE01F7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7457"/>
    <w:rsid w:val="00B008ED"/>
    <w:rsid w:val="00B01120"/>
    <w:rsid w:val="00B017E5"/>
    <w:rsid w:val="00B020B4"/>
    <w:rsid w:val="00B05670"/>
    <w:rsid w:val="00B05BE5"/>
    <w:rsid w:val="00B05E91"/>
    <w:rsid w:val="00B061CA"/>
    <w:rsid w:val="00B066FD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DC1"/>
    <w:rsid w:val="00B319DD"/>
    <w:rsid w:val="00B33621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20FE"/>
    <w:rsid w:val="00B4212A"/>
    <w:rsid w:val="00B42570"/>
    <w:rsid w:val="00B42B90"/>
    <w:rsid w:val="00B435AC"/>
    <w:rsid w:val="00B44315"/>
    <w:rsid w:val="00B44430"/>
    <w:rsid w:val="00B47D39"/>
    <w:rsid w:val="00B500EA"/>
    <w:rsid w:val="00B52DDC"/>
    <w:rsid w:val="00B531F6"/>
    <w:rsid w:val="00B5507B"/>
    <w:rsid w:val="00B56D9A"/>
    <w:rsid w:val="00B57203"/>
    <w:rsid w:val="00B57309"/>
    <w:rsid w:val="00B5789D"/>
    <w:rsid w:val="00B57923"/>
    <w:rsid w:val="00B60103"/>
    <w:rsid w:val="00B607B3"/>
    <w:rsid w:val="00B61140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3457"/>
    <w:rsid w:val="00B737B3"/>
    <w:rsid w:val="00B74065"/>
    <w:rsid w:val="00B7485C"/>
    <w:rsid w:val="00B77BBC"/>
    <w:rsid w:val="00B80931"/>
    <w:rsid w:val="00B80D7C"/>
    <w:rsid w:val="00B821FF"/>
    <w:rsid w:val="00B8265D"/>
    <w:rsid w:val="00B82B58"/>
    <w:rsid w:val="00B83331"/>
    <w:rsid w:val="00B83408"/>
    <w:rsid w:val="00B836B5"/>
    <w:rsid w:val="00B83881"/>
    <w:rsid w:val="00B83C98"/>
    <w:rsid w:val="00B83DAD"/>
    <w:rsid w:val="00B846AF"/>
    <w:rsid w:val="00B87308"/>
    <w:rsid w:val="00B910C0"/>
    <w:rsid w:val="00B91325"/>
    <w:rsid w:val="00B91FF0"/>
    <w:rsid w:val="00B92160"/>
    <w:rsid w:val="00B92575"/>
    <w:rsid w:val="00B933C3"/>
    <w:rsid w:val="00B93E82"/>
    <w:rsid w:val="00B94F03"/>
    <w:rsid w:val="00B957B8"/>
    <w:rsid w:val="00B95D7A"/>
    <w:rsid w:val="00B96314"/>
    <w:rsid w:val="00B96A11"/>
    <w:rsid w:val="00B96D4A"/>
    <w:rsid w:val="00B976F0"/>
    <w:rsid w:val="00BA0268"/>
    <w:rsid w:val="00BA0ACA"/>
    <w:rsid w:val="00BA0DD3"/>
    <w:rsid w:val="00BA26EB"/>
    <w:rsid w:val="00BA2C21"/>
    <w:rsid w:val="00BA34FC"/>
    <w:rsid w:val="00BA405C"/>
    <w:rsid w:val="00BA4358"/>
    <w:rsid w:val="00BA4E5D"/>
    <w:rsid w:val="00BA52D2"/>
    <w:rsid w:val="00BA6347"/>
    <w:rsid w:val="00BA710A"/>
    <w:rsid w:val="00BA7690"/>
    <w:rsid w:val="00BB0389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52A0"/>
    <w:rsid w:val="00BB536B"/>
    <w:rsid w:val="00BB6DA2"/>
    <w:rsid w:val="00BB6EE0"/>
    <w:rsid w:val="00BB70A5"/>
    <w:rsid w:val="00BB7502"/>
    <w:rsid w:val="00BC1CD9"/>
    <w:rsid w:val="00BC203E"/>
    <w:rsid w:val="00BC21DE"/>
    <w:rsid w:val="00BC2D0F"/>
    <w:rsid w:val="00BC32E0"/>
    <w:rsid w:val="00BC3769"/>
    <w:rsid w:val="00BC37EC"/>
    <w:rsid w:val="00BC3E30"/>
    <w:rsid w:val="00BC41D8"/>
    <w:rsid w:val="00BC4809"/>
    <w:rsid w:val="00BC5889"/>
    <w:rsid w:val="00BC5B0A"/>
    <w:rsid w:val="00BC61A6"/>
    <w:rsid w:val="00BC6289"/>
    <w:rsid w:val="00BC6519"/>
    <w:rsid w:val="00BC7F52"/>
    <w:rsid w:val="00BD0E01"/>
    <w:rsid w:val="00BD0E06"/>
    <w:rsid w:val="00BD3287"/>
    <w:rsid w:val="00BD3BBC"/>
    <w:rsid w:val="00BD4512"/>
    <w:rsid w:val="00BD57FB"/>
    <w:rsid w:val="00BD657B"/>
    <w:rsid w:val="00BD699C"/>
    <w:rsid w:val="00BD743B"/>
    <w:rsid w:val="00BD7591"/>
    <w:rsid w:val="00BD75A0"/>
    <w:rsid w:val="00BD76EC"/>
    <w:rsid w:val="00BE069B"/>
    <w:rsid w:val="00BE09DA"/>
    <w:rsid w:val="00BE0A1B"/>
    <w:rsid w:val="00BE0B5D"/>
    <w:rsid w:val="00BE32F0"/>
    <w:rsid w:val="00BE411A"/>
    <w:rsid w:val="00BE41C4"/>
    <w:rsid w:val="00BE5E88"/>
    <w:rsid w:val="00BE661B"/>
    <w:rsid w:val="00BE69FF"/>
    <w:rsid w:val="00BE6FD0"/>
    <w:rsid w:val="00BE791F"/>
    <w:rsid w:val="00BF093A"/>
    <w:rsid w:val="00BF0AC8"/>
    <w:rsid w:val="00BF0C8D"/>
    <w:rsid w:val="00BF0F4B"/>
    <w:rsid w:val="00BF181F"/>
    <w:rsid w:val="00BF1A85"/>
    <w:rsid w:val="00BF1D2B"/>
    <w:rsid w:val="00BF47D0"/>
    <w:rsid w:val="00BF514A"/>
    <w:rsid w:val="00BF5522"/>
    <w:rsid w:val="00BF55E1"/>
    <w:rsid w:val="00BF6E23"/>
    <w:rsid w:val="00C00CD7"/>
    <w:rsid w:val="00C01202"/>
    <w:rsid w:val="00C0177F"/>
    <w:rsid w:val="00C02905"/>
    <w:rsid w:val="00C03E85"/>
    <w:rsid w:val="00C0437E"/>
    <w:rsid w:val="00C049F6"/>
    <w:rsid w:val="00C04CD4"/>
    <w:rsid w:val="00C067F2"/>
    <w:rsid w:val="00C10FFC"/>
    <w:rsid w:val="00C12106"/>
    <w:rsid w:val="00C12A9B"/>
    <w:rsid w:val="00C136A2"/>
    <w:rsid w:val="00C1499C"/>
    <w:rsid w:val="00C15DCF"/>
    <w:rsid w:val="00C166F2"/>
    <w:rsid w:val="00C16AB2"/>
    <w:rsid w:val="00C16B95"/>
    <w:rsid w:val="00C2237D"/>
    <w:rsid w:val="00C232B4"/>
    <w:rsid w:val="00C251B7"/>
    <w:rsid w:val="00C2580E"/>
    <w:rsid w:val="00C26B08"/>
    <w:rsid w:val="00C26F83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65CB"/>
    <w:rsid w:val="00C37BB2"/>
    <w:rsid w:val="00C40268"/>
    <w:rsid w:val="00C41022"/>
    <w:rsid w:val="00C41A07"/>
    <w:rsid w:val="00C41CA1"/>
    <w:rsid w:val="00C41EC6"/>
    <w:rsid w:val="00C42161"/>
    <w:rsid w:val="00C4216E"/>
    <w:rsid w:val="00C427FD"/>
    <w:rsid w:val="00C428FD"/>
    <w:rsid w:val="00C43AF3"/>
    <w:rsid w:val="00C43DF8"/>
    <w:rsid w:val="00C44715"/>
    <w:rsid w:val="00C457AB"/>
    <w:rsid w:val="00C461E4"/>
    <w:rsid w:val="00C46BBB"/>
    <w:rsid w:val="00C47930"/>
    <w:rsid w:val="00C509A0"/>
    <w:rsid w:val="00C50A73"/>
    <w:rsid w:val="00C50ACA"/>
    <w:rsid w:val="00C51481"/>
    <w:rsid w:val="00C51923"/>
    <w:rsid w:val="00C51D05"/>
    <w:rsid w:val="00C52129"/>
    <w:rsid w:val="00C54A5B"/>
    <w:rsid w:val="00C54BE7"/>
    <w:rsid w:val="00C54FFD"/>
    <w:rsid w:val="00C55C62"/>
    <w:rsid w:val="00C56321"/>
    <w:rsid w:val="00C56595"/>
    <w:rsid w:val="00C56877"/>
    <w:rsid w:val="00C56E08"/>
    <w:rsid w:val="00C578A0"/>
    <w:rsid w:val="00C60610"/>
    <w:rsid w:val="00C608EA"/>
    <w:rsid w:val="00C60E80"/>
    <w:rsid w:val="00C6127E"/>
    <w:rsid w:val="00C620FA"/>
    <w:rsid w:val="00C622A3"/>
    <w:rsid w:val="00C6273D"/>
    <w:rsid w:val="00C6373D"/>
    <w:rsid w:val="00C642B0"/>
    <w:rsid w:val="00C64B22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635"/>
    <w:rsid w:val="00C71E56"/>
    <w:rsid w:val="00C73C63"/>
    <w:rsid w:val="00C755E1"/>
    <w:rsid w:val="00C76049"/>
    <w:rsid w:val="00C76EEF"/>
    <w:rsid w:val="00C77753"/>
    <w:rsid w:val="00C8180A"/>
    <w:rsid w:val="00C81B32"/>
    <w:rsid w:val="00C822D4"/>
    <w:rsid w:val="00C822F8"/>
    <w:rsid w:val="00C823B3"/>
    <w:rsid w:val="00C82A0E"/>
    <w:rsid w:val="00C82A33"/>
    <w:rsid w:val="00C8394D"/>
    <w:rsid w:val="00C83C28"/>
    <w:rsid w:val="00C83F0F"/>
    <w:rsid w:val="00C851AE"/>
    <w:rsid w:val="00C85A3B"/>
    <w:rsid w:val="00C86767"/>
    <w:rsid w:val="00C86F9E"/>
    <w:rsid w:val="00C8779F"/>
    <w:rsid w:val="00C8786D"/>
    <w:rsid w:val="00C901FF"/>
    <w:rsid w:val="00C90F9D"/>
    <w:rsid w:val="00C9255A"/>
    <w:rsid w:val="00C92EB9"/>
    <w:rsid w:val="00C940C8"/>
    <w:rsid w:val="00C94AFD"/>
    <w:rsid w:val="00C965C2"/>
    <w:rsid w:val="00C96AF6"/>
    <w:rsid w:val="00CA0D14"/>
    <w:rsid w:val="00CA0DFE"/>
    <w:rsid w:val="00CA1A9A"/>
    <w:rsid w:val="00CA1DA6"/>
    <w:rsid w:val="00CA2712"/>
    <w:rsid w:val="00CA29A7"/>
    <w:rsid w:val="00CA4C81"/>
    <w:rsid w:val="00CA50A3"/>
    <w:rsid w:val="00CA521F"/>
    <w:rsid w:val="00CA52E9"/>
    <w:rsid w:val="00CA5496"/>
    <w:rsid w:val="00CA5677"/>
    <w:rsid w:val="00CA5782"/>
    <w:rsid w:val="00CA5974"/>
    <w:rsid w:val="00CA62FA"/>
    <w:rsid w:val="00CA63C2"/>
    <w:rsid w:val="00CA66B0"/>
    <w:rsid w:val="00CB12B7"/>
    <w:rsid w:val="00CB1408"/>
    <w:rsid w:val="00CB1A40"/>
    <w:rsid w:val="00CB1E99"/>
    <w:rsid w:val="00CB2295"/>
    <w:rsid w:val="00CB2CC4"/>
    <w:rsid w:val="00CB53E1"/>
    <w:rsid w:val="00CB6369"/>
    <w:rsid w:val="00CB6BAF"/>
    <w:rsid w:val="00CB714C"/>
    <w:rsid w:val="00CB787A"/>
    <w:rsid w:val="00CB7EB1"/>
    <w:rsid w:val="00CC0550"/>
    <w:rsid w:val="00CC1262"/>
    <w:rsid w:val="00CC225A"/>
    <w:rsid w:val="00CC2322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31BA"/>
    <w:rsid w:val="00CE3BEB"/>
    <w:rsid w:val="00CE454E"/>
    <w:rsid w:val="00CE470F"/>
    <w:rsid w:val="00CE4DD1"/>
    <w:rsid w:val="00CE5861"/>
    <w:rsid w:val="00CE60D4"/>
    <w:rsid w:val="00CE7272"/>
    <w:rsid w:val="00CE7F6B"/>
    <w:rsid w:val="00CF0094"/>
    <w:rsid w:val="00CF0B25"/>
    <w:rsid w:val="00CF0C1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786E"/>
    <w:rsid w:val="00D07B51"/>
    <w:rsid w:val="00D106C9"/>
    <w:rsid w:val="00D111E0"/>
    <w:rsid w:val="00D128D8"/>
    <w:rsid w:val="00D13461"/>
    <w:rsid w:val="00D14B0A"/>
    <w:rsid w:val="00D14FAB"/>
    <w:rsid w:val="00D15001"/>
    <w:rsid w:val="00D154B0"/>
    <w:rsid w:val="00D15729"/>
    <w:rsid w:val="00D16B0E"/>
    <w:rsid w:val="00D16C3A"/>
    <w:rsid w:val="00D17BA3"/>
    <w:rsid w:val="00D17D05"/>
    <w:rsid w:val="00D20207"/>
    <w:rsid w:val="00D20942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531D"/>
    <w:rsid w:val="00D26925"/>
    <w:rsid w:val="00D305DE"/>
    <w:rsid w:val="00D30D82"/>
    <w:rsid w:val="00D311B0"/>
    <w:rsid w:val="00D328F6"/>
    <w:rsid w:val="00D3322C"/>
    <w:rsid w:val="00D3350C"/>
    <w:rsid w:val="00D3457D"/>
    <w:rsid w:val="00D34FEE"/>
    <w:rsid w:val="00D3598F"/>
    <w:rsid w:val="00D35BDF"/>
    <w:rsid w:val="00D35C91"/>
    <w:rsid w:val="00D36F01"/>
    <w:rsid w:val="00D37727"/>
    <w:rsid w:val="00D4011C"/>
    <w:rsid w:val="00D4085F"/>
    <w:rsid w:val="00D420F4"/>
    <w:rsid w:val="00D46456"/>
    <w:rsid w:val="00D46924"/>
    <w:rsid w:val="00D4698B"/>
    <w:rsid w:val="00D4782D"/>
    <w:rsid w:val="00D50229"/>
    <w:rsid w:val="00D50CF3"/>
    <w:rsid w:val="00D51D8D"/>
    <w:rsid w:val="00D545A2"/>
    <w:rsid w:val="00D54844"/>
    <w:rsid w:val="00D54919"/>
    <w:rsid w:val="00D5544F"/>
    <w:rsid w:val="00D55C73"/>
    <w:rsid w:val="00D569DC"/>
    <w:rsid w:val="00D57332"/>
    <w:rsid w:val="00D57D5D"/>
    <w:rsid w:val="00D60BD1"/>
    <w:rsid w:val="00D627FD"/>
    <w:rsid w:val="00D62EF4"/>
    <w:rsid w:val="00D64418"/>
    <w:rsid w:val="00D66AD1"/>
    <w:rsid w:val="00D72D17"/>
    <w:rsid w:val="00D73158"/>
    <w:rsid w:val="00D736A1"/>
    <w:rsid w:val="00D73798"/>
    <w:rsid w:val="00D73C3B"/>
    <w:rsid w:val="00D7541D"/>
    <w:rsid w:val="00D76283"/>
    <w:rsid w:val="00D76A15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0B83"/>
    <w:rsid w:val="00D916C0"/>
    <w:rsid w:val="00D931B5"/>
    <w:rsid w:val="00D93601"/>
    <w:rsid w:val="00D949A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3BB"/>
    <w:rsid w:val="00DB2BAF"/>
    <w:rsid w:val="00DB2DC2"/>
    <w:rsid w:val="00DB3F69"/>
    <w:rsid w:val="00DB4FEC"/>
    <w:rsid w:val="00DB5294"/>
    <w:rsid w:val="00DB584E"/>
    <w:rsid w:val="00DB68A6"/>
    <w:rsid w:val="00DB7FA8"/>
    <w:rsid w:val="00DC2035"/>
    <w:rsid w:val="00DC4810"/>
    <w:rsid w:val="00DC4AC0"/>
    <w:rsid w:val="00DC592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E3B"/>
    <w:rsid w:val="00DE640A"/>
    <w:rsid w:val="00DE655F"/>
    <w:rsid w:val="00DF2F3A"/>
    <w:rsid w:val="00DF56F8"/>
    <w:rsid w:val="00DF6985"/>
    <w:rsid w:val="00E0034D"/>
    <w:rsid w:val="00E004B7"/>
    <w:rsid w:val="00E0098F"/>
    <w:rsid w:val="00E01AD7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0BF7"/>
    <w:rsid w:val="00E136BA"/>
    <w:rsid w:val="00E13854"/>
    <w:rsid w:val="00E13C60"/>
    <w:rsid w:val="00E14B22"/>
    <w:rsid w:val="00E14E8D"/>
    <w:rsid w:val="00E162B4"/>
    <w:rsid w:val="00E16F78"/>
    <w:rsid w:val="00E170A9"/>
    <w:rsid w:val="00E20AC9"/>
    <w:rsid w:val="00E20DEA"/>
    <w:rsid w:val="00E21982"/>
    <w:rsid w:val="00E23711"/>
    <w:rsid w:val="00E23DBE"/>
    <w:rsid w:val="00E2467D"/>
    <w:rsid w:val="00E24B0E"/>
    <w:rsid w:val="00E24C2E"/>
    <w:rsid w:val="00E25EE6"/>
    <w:rsid w:val="00E268C9"/>
    <w:rsid w:val="00E30ACB"/>
    <w:rsid w:val="00E31EB7"/>
    <w:rsid w:val="00E32861"/>
    <w:rsid w:val="00E33E7D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685"/>
    <w:rsid w:val="00E4381A"/>
    <w:rsid w:val="00E4470C"/>
    <w:rsid w:val="00E45539"/>
    <w:rsid w:val="00E45768"/>
    <w:rsid w:val="00E50402"/>
    <w:rsid w:val="00E50970"/>
    <w:rsid w:val="00E50C0C"/>
    <w:rsid w:val="00E50DBE"/>
    <w:rsid w:val="00E51715"/>
    <w:rsid w:val="00E51973"/>
    <w:rsid w:val="00E5233F"/>
    <w:rsid w:val="00E5370E"/>
    <w:rsid w:val="00E53914"/>
    <w:rsid w:val="00E55046"/>
    <w:rsid w:val="00E55352"/>
    <w:rsid w:val="00E5594A"/>
    <w:rsid w:val="00E57163"/>
    <w:rsid w:val="00E60105"/>
    <w:rsid w:val="00E60188"/>
    <w:rsid w:val="00E61254"/>
    <w:rsid w:val="00E61506"/>
    <w:rsid w:val="00E61DFD"/>
    <w:rsid w:val="00E62DD6"/>
    <w:rsid w:val="00E632F9"/>
    <w:rsid w:val="00E64802"/>
    <w:rsid w:val="00E64CF6"/>
    <w:rsid w:val="00E6529A"/>
    <w:rsid w:val="00E65798"/>
    <w:rsid w:val="00E65CF3"/>
    <w:rsid w:val="00E65D98"/>
    <w:rsid w:val="00E66432"/>
    <w:rsid w:val="00E67338"/>
    <w:rsid w:val="00E67676"/>
    <w:rsid w:val="00E678EA"/>
    <w:rsid w:val="00E70006"/>
    <w:rsid w:val="00E71ED6"/>
    <w:rsid w:val="00E7219E"/>
    <w:rsid w:val="00E72A34"/>
    <w:rsid w:val="00E735A9"/>
    <w:rsid w:val="00E73B82"/>
    <w:rsid w:val="00E74890"/>
    <w:rsid w:val="00E76B2C"/>
    <w:rsid w:val="00E77237"/>
    <w:rsid w:val="00E776AE"/>
    <w:rsid w:val="00E778D9"/>
    <w:rsid w:val="00E80933"/>
    <w:rsid w:val="00E821CF"/>
    <w:rsid w:val="00E828E3"/>
    <w:rsid w:val="00E84152"/>
    <w:rsid w:val="00E8438C"/>
    <w:rsid w:val="00E84A5B"/>
    <w:rsid w:val="00E87931"/>
    <w:rsid w:val="00E9047D"/>
    <w:rsid w:val="00E90F79"/>
    <w:rsid w:val="00E9177D"/>
    <w:rsid w:val="00E9206E"/>
    <w:rsid w:val="00E9234A"/>
    <w:rsid w:val="00E93744"/>
    <w:rsid w:val="00E93C8D"/>
    <w:rsid w:val="00E94A04"/>
    <w:rsid w:val="00E94CAA"/>
    <w:rsid w:val="00E959EE"/>
    <w:rsid w:val="00E95A05"/>
    <w:rsid w:val="00EA04CC"/>
    <w:rsid w:val="00EA10E8"/>
    <w:rsid w:val="00EA1752"/>
    <w:rsid w:val="00EA1A38"/>
    <w:rsid w:val="00EA1AE2"/>
    <w:rsid w:val="00EA1D5D"/>
    <w:rsid w:val="00EA1FFD"/>
    <w:rsid w:val="00EA206C"/>
    <w:rsid w:val="00EA24B8"/>
    <w:rsid w:val="00EA2AD7"/>
    <w:rsid w:val="00EA2C7A"/>
    <w:rsid w:val="00EA3ACC"/>
    <w:rsid w:val="00EA4BCD"/>
    <w:rsid w:val="00EA534C"/>
    <w:rsid w:val="00EA5AA7"/>
    <w:rsid w:val="00EA5D6F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C0BFE"/>
    <w:rsid w:val="00EC0F2C"/>
    <w:rsid w:val="00EC2EC9"/>
    <w:rsid w:val="00EC3445"/>
    <w:rsid w:val="00EC3516"/>
    <w:rsid w:val="00EC4076"/>
    <w:rsid w:val="00EC425F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CDF"/>
    <w:rsid w:val="00ED6D44"/>
    <w:rsid w:val="00ED7971"/>
    <w:rsid w:val="00ED7AC8"/>
    <w:rsid w:val="00ED7C04"/>
    <w:rsid w:val="00EE02CA"/>
    <w:rsid w:val="00EE0891"/>
    <w:rsid w:val="00EE1260"/>
    <w:rsid w:val="00EE131E"/>
    <w:rsid w:val="00EE16C5"/>
    <w:rsid w:val="00EE34D0"/>
    <w:rsid w:val="00EE51F4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6256"/>
    <w:rsid w:val="00EF7990"/>
    <w:rsid w:val="00F001C9"/>
    <w:rsid w:val="00F0064A"/>
    <w:rsid w:val="00F00918"/>
    <w:rsid w:val="00F00A76"/>
    <w:rsid w:val="00F00F5E"/>
    <w:rsid w:val="00F011EE"/>
    <w:rsid w:val="00F02082"/>
    <w:rsid w:val="00F0552D"/>
    <w:rsid w:val="00F06553"/>
    <w:rsid w:val="00F06B8D"/>
    <w:rsid w:val="00F07392"/>
    <w:rsid w:val="00F07E0E"/>
    <w:rsid w:val="00F1001E"/>
    <w:rsid w:val="00F122CC"/>
    <w:rsid w:val="00F12E3B"/>
    <w:rsid w:val="00F12FBB"/>
    <w:rsid w:val="00F1329F"/>
    <w:rsid w:val="00F1386F"/>
    <w:rsid w:val="00F1430F"/>
    <w:rsid w:val="00F14C2B"/>
    <w:rsid w:val="00F16594"/>
    <w:rsid w:val="00F166EA"/>
    <w:rsid w:val="00F1700C"/>
    <w:rsid w:val="00F1768B"/>
    <w:rsid w:val="00F17BF1"/>
    <w:rsid w:val="00F2291D"/>
    <w:rsid w:val="00F229C8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892"/>
    <w:rsid w:val="00F47691"/>
    <w:rsid w:val="00F47692"/>
    <w:rsid w:val="00F477DA"/>
    <w:rsid w:val="00F47C96"/>
    <w:rsid w:val="00F500D3"/>
    <w:rsid w:val="00F50D9C"/>
    <w:rsid w:val="00F51FE8"/>
    <w:rsid w:val="00F52704"/>
    <w:rsid w:val="00F53368"/>
    <w:rsid w:val="00F556A9"/>
    <w:rsid w:val="00F55A5B"/>
    <w:rsid w:val="00F55E18"/>
    <w:rsid w:val="00F565CC"/>
    <w:rsid w:val="00F56E8E"/>
    <w:rsid w:val="00F60239"/>
    <w:rsid w:val="00F60B76"/>
    <w:rsid w:val="00F63FA0"/>
    <w:rsid w:val="00F65C0E"/>
    <w:rsid w:val="00F668DB"/>
    <w:rsid w:val="00F6711F"/>
    <w:rsid w:val="00F6718D"/>
    <w:rsid w:val="00F70E06"/>
    <w:rsid w:val="00F71E27"/>
    <w:rsid w:val="00F724A9"/>
    <w:rsid w:val="00F7253C"/>
    <w:rsid w:val="00F7272B"/>
    <w:rsid w:val="00F735CE"/>
    <w:rsid w:val="00F737EA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5A9"/>
    <w:rsid w:val="00F82A2F"/>
    <w:rsid w:val="00F82B99"/>
    <w:rsid w:val="00F83707"/>
    <w:rsid w:val="00F85180"/>
    <w:rsid w:val="00F857D2"/>
    <w:rsid w:val="00F86444"/>
    <w:rsid w:val="00F86679"/>
    <w:rsid w:val="00F868A6"/>
    <w:rsid w:val="00F86EC2"/>
    <w:rsid w:val="00F87766"/>
    <w:rsid w:val="00F87C50"/>
    <w:rsid w:val="00F9001C"/>
    <w:rsid w:val="00F92F6C"/>
    <w:rsid w:val="00F935E1"/>
    <w:rsid w:val="00F93867"/>
    <w:rsid w:val="00F93A90"/>
    <w:rsid w:val="00F95516"/>
    <w:rsid w:val="00F972F4"/>
    <w:rsid w:val="00F97454"/>
    <w:rsid w:val="00F974F9"/>
    <w:rsid w:val="00F97743"/>
    <w:rsid w:val="00FA0170"/>
    <w:rsid w:val="00FA1042"/>
    <w:rsid w:val="00FA279E"/>
    <w:rsid w:val="00FA36D4"/>
    <w:rsid w:val="00FA3B5C"/>
    <w:rsid w:val="00FA494A"/>
    <w:rsid w:val="00FA5386"/>
    <w:rsid w:val="00FA55A2"/>
    <w:rsid w:val="00FA6365"/>
    <w:rsid w:val="00FA6F70"/>
    <w:rsid w:val="00FB0A3A"/>
    <w:rsid w:val="00FB0CA5"/>
    <w:rsid w:val="00FB0D9D"/>
    <w:rsid w:val="00FB1684"/>
    <w:rsid w:val="00FB1D81"/>
    <w:rsid w:val="00FB1EA5"/>
    <w:rsid w:val="00FB2656"/>
    <w:rsid w:val="00FB285B"/>
    <w:rsid w:val="00FB307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437A"/>
    <w:rsid w:val="00FC4AE4"/>
    <w:rsid w:val="00FC528A"/>
    <w:rsid w:val="00FC6B97"/>
    <w:rsid w:val="00FC7DE9"/>
    <w:rsid w:val="00FD01ED"/>
    <w:rsid w:val="00FD0BD4"/>
    <w:rsid w:val="00FD168C"/>
    <w:rsid w:val="00FD207D"/>
    <w:rsid w:val="00FD3043"/>
    <w:rsid w:val="00FD324E"/>
    <w:rsid w:val="00FD3897"/>
    <w:rsid w:val="00FD3B83"/>
    <w:rsid w:val="00FD4E90"/>
    <w:rsid w:val="00FD6C9F"/>
    <w:rsid w:val="00FD6ECB"/>
    <w:rsid w:val="00FD7225"/>
    <w:rsid w:val="00FD7E16"/>
    <w:rsid w:val="00FE03D4"/>
    <w:rsid w:val="00FE0704"/>
    <w:rsid w:val="00FE0CC6"/>
    <w:rsid w:val="00FE0EA7"/>
    <w:rsid w:val="00FE16BC"/>
    <w:rsid w:val="00FE21A2"/>
    <w:rsid w:val="00FE37EE"/>
    <w:rsid w:val="00FE66DD"/>
    <w:rsid w:val="00FE6844"/>
    <w:rsid w:val="00FE7DE0"/>
    <w:rsid w:val="00FF0D74"/>
    <w:rsid w:val="00FF34BC"/>
    <w:rsid w:val="00FF3E81"/>
    <w:rsid w:val="00FF43A5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DCD6-F80E-4996-B2A0-23786975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Usuario</cp:lastModifiedBy>
  <cp:revision>2</cp:revision>
  <cp:lastPrinted>2015-12-10T17:15:00Z</cp:lastPrinted>
  <dcterms:created xsi:type="dcterms:W3CDTF">2016-01-19T16:13:00Z</dcterms:created>
  <dcterms:modified xsi:type="dcterms:W3CDTF">2016-01-19T16:13:00Z</dcterms:modified>
</cp:coreProperties>
</file>