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F1E" w:rsidRPr="008952E6" w:rsidRDefault="00F41F1E" w:rsidP="007536FA">
      <w:pPr>
        <w:tabs>
          <w:tab w:val="left" w:pos="4253"/>
        </w:tabs>
        <w:spacing w:before="120"/>
        <w:jc w:val="center"/>
        <w:rPr>
          <w:rFonts w:asciiTheme="majorHAnsi" w:hAnsiTheme="majorHAnsi"/>
          <w:b/>
          <w:sz w:val="16"/>
          <w:szCs w:val="16"/>
        </w:rPr>
      </w:pPr>
    </w:p>
    <w:p w:rsidR="00F41F1E" w:rsidRPr="008952E6" w:rsidRDefault="00F41F1E" w:rsidP="007536FA">
      <w:pPr>
        <w:tabs>
          <w:tab w:val="left" w:pos="4253"/>
        </w:tabs>
        <w:spacing w:before="120"/>
        <w:jc w:val="center"/>
        <w:rPr>
          <w:rFonts w:asciiTheme="majorHAnsi" w:hAnsiTheme="majorHAnsi"/>
          <w:b/>
          <w:sz w:val="16"/>
          <w:szCs w:val="16"/>
        </w:rPr>
      </w:pPr>
    </w:p>
    <w:p w:rsidR="00931297" w:rsidRPr="008952E6" w:rsidRDefault="00931297" w:rsidP="007536FA">
      <w:pPr>
        <w:tabs>
          <w:tab w:val="left" w:pos="4253"/>
        </w:tabs>
        <w:spacing w:before="120"/>
        <w:jc w:val="center"/>
        <w:rPr>
          <w:rFonts w:asciiTheme="majorHAnsi" w:hAnsiTheme="majorHAnsi"/>
          <w:b/>
          <w:sz w:val="16"/>
          <w:szCs w:val="16"/>
        </w:rPr>
      </w:pPr>
    </w:p>
    <w:p w:rsidR="007536FA" w:rsidRPr="008952E6" w:rsidRDefault="007536FA" w:rsidP="007536FA">
      <w:pPr>
        <w:tabs>
          <w:tab w:val="left" w:pos="4253"/>
        </w:tabs>
        <w:spacing w:before="120"/>
        <w:jc w:val="center"/>
        <w:rPr>
          <w:rFonts w:asciiTheme="majorHAnsi" w:hAnsiTheme="majorHAnsi"/>
          <w:b/>
          <w:sz w:val="16"/>
          <w:szCs w:val="16"/>
        </w:rPr>
      </w:pPr>
      <w:r w:rsidRPr="008952E6">
        <w:rPr>
          <w:rFonts w:asciiTheme="majorHAnsi" w:hAnsiTheme="majorHAnsi"/>
          <w:b/>
          <w:sz w:val="16"/>
          <w:szCs w:val="16"/>
        </w:rPr>
        <w:t>ATA Nº 001/</w:t>
      </w:r>
      <w:r w:rsidR="00187CA7" w:rsidRPr="008952E6">
        <w:rPr>
          <w:rFonts w:asciiTheme="majorHAnsi" w:hAnsiTheme="majorHAnsi"/>
          <w:b/>
          <w:sz w:val="16"/>
          <w:szCs w:val="16"/>
        </w:rPr>
        <w:t>2015</w:t>
      </w:r>
    </w:p>
    <w:p w:rsidR="004930F3" w:rsidRPr="008952E6" w:rsidRDefault="004930F3" w:rsidP="007536FA">
      <w:pPr>
        <w:tabs>
          <w:tab w:val="left" w:pos="4253"/>
        </w:tabs>
        <w:spacing w:before="120"/>
        <w:jc w:val="center"/>
        <w:rPr>
          <w:rFonts w:asciiTheme="majorHAnsi" w:hAnsiTheme="majorHAnsi"/>
          <w:b/>
          <w:sz w:val="16"/>
          <w:szCs w:val="16"/>
        </w:rPr>
      </w:pPr>
      <w:r w:rsidRPr="008952E6">
        <w:rPr>
          <w:rFonts w:asciiTheme="majorHAnsi" w:hAnsiTheme="majorHAnsi"/>
          <w:b/>
          <w:sz w:val="16"/>
          <w:szCs w:val="16"/>
        </w:rPr>
        <w:t>PREGÃO PRESENCI</w:t>
      </w:r>
      <w:r w:rsidR="007420D7" w:rsidRPr="008952E6">
        <w:rPr>
          <w:rFonts w:asciiTheme="majorHAnsi" w:hAnsiTheme="majorHAnsi"/>
          <w:b/>
          <w:sz w:val="16"/>
          <w:szCs w:val="16"/>
        </w:rPr>
        <w:t xml:space="preserve">AL PARA REGISTRO DE PREÇOS Nº </w:t>
      </w:r>
      <w:r w:rsidR="00187CA7" w:rsidRPr="008952E6">
        <w:rPr>
          <w:rFonts w:asciiTheme="majorHAnsi" w:hAnsiTheme="majorHAnsi"/>
          <w:b/>
          <w:sz w:val="16"/>
          <w:szCs w:val="16"/>
        </w:rPr>
        <w:t>041/2015</w:t>
      </w:r>
    </w:p>
    <w:p w:rsidR="008332DA" w:rsidRPr="008952E6" w:rsidRDefault="004930F3" w:rsidP="00225484">
      <w:pPr>
        <w:suppressAutoHyphens/>
        <w:ind w:left="-993" w:right="-711"/>
        <w:jc w:val="both"/>
        <w:rPr>
          <w:rFonts w:asciiTheme="majorHAnsi" w:hAnsiTheme="majorHAnsi"/>
          <w:b/>
          <w:sz w:val="16"/>
          <w:szCs w:val="16"/>
        </w:rPr>
      </w:pPr>
      <w:r w:rsidRPr="008952E6">
        <w:rPr>
          <w:rFonts w:asciiTheme="majorHAnsi" w:hAnsiTheme="majorHAnsi"/>
          <w:sz w:val="16"/>
          <w:szCs w:val="16"/>
        </w:rPr>
        <w:t xml:space="preserve">Aos </w:t>
      </w:r>
      <w:r w:rsidR="00187CA7" w:rsidRPr="008952E6">
        <w:rPr>
          <w:rFonts w:asciiTheme="majorHAnsi" w:hAnsiTheme="majorHAnsi"/>
          <w:sz w:val="16"/>
          <w:szCs w:val="16"/>
        </w:rPr>
        <w:t>dez</w:t>
      </w:r>
      <w:r w:rsidR="00B74065" w:rsidRPr="008952E6">
        <w:rPr>
          <w:rFonts w:asciiTheme="majorHAnsi" w:hAnsiTheme="majorHAnsi"/>
          <w:sz w:val="16"/>
          <w:szCs w:val="16"/>
        </w:rPr>
        <w:t xml:space="preserve"> </w:t>
      </w:r>
      <w:r w:rsidRPr="008952E6">
        <w:rPr>
          <w:rFonts w:asciiTheme="majorHAnsi" w:hAnsiTheme="majorHAnsi"/>
          <w:sz w:val="16"/>
          <w:szCs w:val="16"/>
        </w:rPr>
        <w:t xml:space="preserve">dias do mês de </w:t>
      </w:r>
      <w:r w:rsidR="00187CA7" w:rsidRPr="008952E6">
        <w:rPr>
          <w:rFonts w:asciiTheme="majorHAnsi" w:hAnsiTheme="majorHAnsi"/>
          <w:sz w:val="16"/>
          <w:szCs w:val="16"/>
        </w:rPr>
        <w:t>dezembro</w:t>
      </w:r>
      <w:r w:rsidR="00614A30" w:rsidRPr="008952E6">
        <w:rPr>
          <w:rFonts w:asciiTheme="majorHAnsi" w:hAnsiTheme="majorHAnsi"/>
          <w:sz w:val="16"/>
          <w:szCs w:val="16"/>
        </w:rPr>
        <w:t xml:space="preserve"> </w:t>
      </w:r>
      <w:r w:rsidRPr="008952E6">
        <w:rPr>
          <w:rFonts w:asciiTheme="majorHAnsi" w:hAnsiTheme="majorHAnsi"/>
          <w:sz w:val="16"/>
          <w:szCs w:val="16"/>
        </w:rPr>
        <w:t xml:space="preserve">do ano de dois mil e </w:t>
      </w:r>
      <w:r w:rsidR="00A34F8F" w:rsidRPr="008952E6">
        <w:rPr>
          <w:rFonts w:asciiTheme="majorHAnsi" w:hAnsiTheme="majorHAnsi"/>
          <w:sz w:val="16"/>
          <w:szCs w:val="16"/>
        </w:rPr>
        <w:t>q</w:t>
      </w:r>
      <w:r w:rsidR="00187CA7" w:rsidRPr="008952E6">
        <w:rPr>
          <w:rFonts w:asciiTheme="majorHAnsi" w:hAnsiTheme="majorHAnsi"/>
          <w:sz w:val="16"/>
          <w:szCs w:val="16"/>
        </w:rPr>
        <w:t>uinze</w:t>
      </w:r>
      <w:r w:rsidRPr="008952E6">
        <w:rPr>
          <w:rFonts w:asciiTheme="majorHAnsi" w:hAnsiTheme="majorHAnsi"/>
          <w:sz w:val="16"/>
          <w:szCs w:val="16"/>
        </w:rPr>
        <w:t>,</w:t>
      </w:r>
      <w:r w:rsidR="00A34F8F" w:rsidRPr="008952E6">
        <w:rPr>
          <w:rFonts w:asciiTheme="majorHAnsi" w:hAnsiTheme="majorHAnsi"/>
          <w:sz w:val="16"/>
          <w:szCs w:val="16"/>
        </w:rPr>
        <w:t xml:space="preserve"> às 9.00 horas, na Sala de licitações, na Rua João Moreira, nº 1707,</w:t>
      </w:r>
      <w:r w:rsidRPr="008952E6">
        <w:rPr>
          <w:rFonts w:asciiTheme="majorHAnsi" w:hAnsiTheme="majorHAnsi"/>
          <w:sz w:val="16"/>
          <w:szCs w:val="16"/>
        </w:rPr>
        <w:t xml:space="preserve"> na cidade de São Francisco de Assis-RS</w:t>
      </w:r>
      <w:r w:rsidR="00005850" w:rsidRPr="008952E6">
        <w:rPr>
          <w:rFonts w:asciiTheme="majorHAnsi" w:hAnsiTheme="majorHAnsi"/>
          <w:sz w:val="16"/>
          <w:szCs w:val="16"/>
        </w:rPr>
        <w:t>,</w:t>
      </w:r>
      <w:r w:rsidR="00A34F8F" w:rsidRPr="008952E6">
        <w:rPr>
          <w:rFonts w:asciiTheme="majorHAnsi" w:hAnsiTheme="majorHAnsi"/>
          <w:sz w:val="16"/>
          <w:szCs w:val="16"/>
        </w:rPr>
        <w:t xml:space="preserve"> reuniram-se</w:t>
      </w:r>
      <w:r w:rsidR="00AE0E6A" w:rsidRPr="008952E6">
        <w:rPr>
          <w:rFonts w:asciiTheme="majorHAnsi" w:hAnsiTheme="majorHAnsi"/>
          <w:sz w:val="16"/>
          <w:szCs w:val="16"/>
        </w:rPr>
        <w:t xml:space="preserve"> a</w:t>
      </w:r>
      <w:r w:rsidR="00A34F8F" w:rsidRPr="008952E6">
        <w:rPr>
          <w:rFonts w:asciiTheme="majorHAnsi" w:hAnsiTheme="majorHAnsi"/>
          <w:sz w:val="16"/>
          <w:szCs w:val="16"/>
        </w:rPr>
        <w:t xml:space="preserve"> Pregoeir</w:t>
      </w:r>
      <w:r w:rsidR="00AE0E6A" w:rsidRPr="008952E6">
        <w:rPr>
          <w:rFonts w:asciiTheme="majorHAnsi" w:hAnsiTheme="majorHAnsi"/>
          <w:sz w:val="16"/>
          <w:szCs w:val="16"/>
        </w:rPr>
        <w:t xml:space="preserve">a </w:t>
      </w:r>
      <w:r w:rsidRPr="008952E6">
        <w:rPr>
          <w:rFonts w:asciiTheme="majorHAnsi" w:hAnsiTheme="majorHAnsi"/>
          <w:sz w:val="16"/>
          <w:szCs w:val="16"/>
        </w:rPr>
        <w:t>e</w:t>
      </w:r>
      <w:r w:rsidR="00A8788A" w:rsidRPr="008952E6">
        <w:rPr>
          <w:rFonts w:asciiTheme="majorHAnsi" w:hAnsiTheme="majorHAnsi"/>
          <w:sz w:val="16"/>
          <w:szCs w:val="16"/>
        </w:rPr>
        <w:t xml:space="preserve"> integrante</w:t>
      </w:r>
      <w:r w:rsidR="0062679A" w:rsidRPr="008952E6">
        <w:rPr>
          <w:rFonts w:asciiTheme="majorHAnsi" w:hAnsiTheme="majorHAnsi"/>
          <w:sz w:val="16"/>
          <w:szCs w:val="16"/>
        </w:rPr>
        <w:t>s</w:t>
      </w:r>
      <w:r w:rsidR="00A8788A" w:rsidRPr="008952E6">
        <w:rPr>
          <w:rFonts w:asciiTheme="majorHAnsi" w:hAnsiTheme="majorHAnsi"/>
          <w:sz w:val="16"/>
          <w:szCs w:val="16"/>
        </w:rPr>
        <w:t xml:space="preserve"> da</w:t>
      </w:r>
      <w:r w:rsidRPr="008952E6">
        <w:rPr>
          <w:rFonts w:asciiTheme="majorHAnsi" w:hAnsiTheme="majorHAnsi"/>
          <w:sz w:val="16"/>
          <w:szCs w:val="16"/>
        </w:rPr>
        <w:t xml:space="preserve"> Equipe de Apoio</w:t>
      </w:r>
      <w:r w:rsidR="00453D11" w:rsidRPr="008952E6">
        <w:rPr>
          <w:rFonts w:asciiTheme="majorHAnsi" w:hAnsiTheme="majorHAnsi"/>
          <w:sz w:val="16"/>
          <w:szCs w:val="16"/>
        </w:rPr>
        <w:t>,</w:t>
      </w:r>
      <w:r w:rsidRPr="008952E6">
        <w:rPr>
          <w:rFonts w:asciiTheme="majorHAnsi" w:hAnsiTheme="majorHAnsi"/>
          <w:sz w:val="16"/>
          <w:szCs w:val="16"/>
        </w:rPr>
        <w:t xml:space="preserve"> nomeados pela Portaria nº</w:t>
      </w:r>
      <w:r w:rsidR="00606A25" w:rsidRPr="008952E6">
        <w:rPr>
          <w:rFonts w:asciiTheme="majorHAnsi" w:hAnsiTheme="majorHAnsi"/>
          <w:sz w:val="16"/>
          <w:szCs w:val="16"/>
        </w:rPr>
        <w:t xml:space="preserve"> </w:t>
      </w:r>
      <w:r w:rsidR="00187CA7" w:rsidRPr="008952E6">
        <w:rPr>
          <w:rFonts w:asciiTheme="majorHAnsi" w:hAnsiTheme="majorHAnsi"/>
          <w:sz w:val="16"/>
          <w:szCs w:val="16"/>
        </w:rPr>
        <w:t>422/2015</w:t>
      </w:r>
      <w:r w:rsidRPr="008952E6">
        <w:rPr>
          <w:rFonts w:asciiTheme="majorHAnsi" w:hAnsiTheme="majorHAnsi"/>
          <w:sz w:val="16"/>
          <w:szCs w:val="16"/>
        </w:rPr>
        <w:t>,</w:t>
      </w:r>
      <w:r w:rsidR="00A34F8F" w:rsidRPr="008952E6">
        <w:rPr>
          <w:rFonts w:asciiTheme="majorHAnsi" w:hAnsiTheme="majorHAnsi"/>
          <w:sz w:val="16"/>
          <w:szCs w:val="16"/>
        </w:rPr>
        <w:t xml:space="preserve"> para realização</w:t>
      </w:r>
      <w:r w:rsidRPr="008952E6">
        <w:rPr>
          <w:rFonts w:asciiTheme="majorHAnsi" w:hAnsiTheme="majorHAnsi"/>
          <w:sz w:val="16"/>
          <w:szCs w:val="16"/>
        </w:rPr>
        <w:t xml:space="preserve"> do Pregão Presencial para Registro de Preços nº </w:t>
      </w:r>
      <w:r w:rsidR="00187CA7" w:rsidRPr="008952E6">
        <w:rPr>
          <w:rFonts w:asciiTheme="majorHAnsi" w:hAnsiTheme="majorHAnsi"/>
          <w:sz w:val="16"/>
          <w:szCs w:val="16"/>
        </w:rPr>
        <w:t>041/2015</w:t>
      </w:r>
      <w:r w:rsidRPr="008952E6">
        <w:rPr>
          <w:rFonts w:asciiTheme="majorHAnsi" w:hAnsiTheme="majorHAnsi"/>
          <w:sz w:val="16"/>
          <w:szCs w:val="16"/>
        </w:rPr>
        <w:t>,</w:t>
      </w:r>
      <w:r w:rsidR="00997F52" w:rsidRPr="008952E6">
        <w:rPr>
          <w:rFonts w:asciiTheme="majorHAnsi" w:hAnsiTheme="majorHAnsi"/>
          <w:sz w:val="16"/>
          <w:szCs w:val="16"/>
        </w:rPr>
        <w:t xml:space="preserve"> objetivando</w:t>
      </w:r>
      <w:r w:rsidR="00997F52" w:rsidRPr="008952E6">
        <w:rPr>
          <w:rFonts w:asciiTheme="majorHAnsi" w:hAnsiTheme="majorHAnsi"/>
          <w:b/>
          <w:sz w:val="16"/>
          <w:szCs w:val="16"/>
        </w:rPr>
        <w:t xml:space="preserve"> </w:t>
      </w:r>
      <w:r w:rsidR="00622BAE" w:rsidRPr="008952E6">
        <w:rPr>
          <w:rFonts w:asciiTheme="majorHAnsi" w:hAnsiTheme="majorHAnsi"/>
          <w:color w:val="000000"/>
          <w:sz w:val="16"/>
          <w:szCs w:val="16"/>
          <w:lang w:eastAsia="ar-SA"/>
        </w:rPr>
        <w:t>a</w:t>
      </w:r>
      <w:r w:rsidR="00622BAE" w:rsidRPr="008952E6">
        <w:rPr>
          <w:rFonts w:asciiTheme="majorHAnsi" w:hAnsiTheme="majorHAnsi"/>
          <w:b/>
          <w:color w:val="000000"/>
          <w:sz w:val="16"/>
          <w:szCs w:val="16"/>
          <w:lang w:eastAsia="ar-SA"/>
        </w:rPr>
        <w:t xml:space="preserve"> </w:t>
      </w:r>
      <w:r w:rsidR="00604ABE" w:rsidRPr="008952E6">
        <w:rPr>
          <w:rFonts w:asciiTheme="majorHAnsi" w:hAnsiTheme="majorHAnsi" w:cs="Arial"/>
          <w:color w:val="000000"/>
          <w:sz w:val="16"/>
          <w:szCs w:val="16"/>
          <w:lang w:eastAsia="ar-SA"/>
        </w:rPr>
        <w:t xml:space="preserve">Aquisição parcelada de </w:t>
      </w:r>
      <w:r w:rsidR="00EB6F23" w:rsidRPr="008952E6">
        <w:rPr>
          <w:rFonts w:asciiTheme="majorHAnsi" w:hAnsiTheme="majorHAnsi" w:cs="Arial"/>
          <w:color w:val="000000"/>
          <w:sz w:val="16"/>
          <w:szCs w:val="16"/>
          <w:lang w:eastAsia="ar-SA"/>
        </w:rPr>
        <w:t>óleo lubrificante e filtro</w:t>
      </w:r>
      <w:r w:rsidR="00604ABE" w:rsidRPr="008952E6">
        <w:rPr>
          <w:rFonts w:asciiTheme="majorHAnsi" w:hAnsiTheme="majorHAnsi" w:cs="Arial"/>
          <w:color w:val="000000"/>
          <w:sz w:val="16"/>
          <w:szCs w:val="16"/>
          <w:lang w:eastAsia="ar-SA"/>
        </w:rPr>
        <w:t xml:space="preserve">, </w:t>
      </w:r>
      <w:r w:rsidR="00622BAE" w:rsidRPr="008952E6">
        <w:rPr>
          <w:rFonts w:asciiTheme="majorHAnsi" w:hAnsiTheme="majorHAnsi"/>
          <w:color w:val="000000"/>
          <w:sz w:val="16"/>
          <w:szCs w:val="16"/>
          <w:lang w:eastAsia="ar-SA"/>
        </w:rPr>
        <w:t xml:space="preserve">conforme especificações constantes no </w:t>
      </w:r>
      <w:r w:rsidR="00622BAE" w:rsidRPr="008952E6">
        <w:rPr>
          <w:rFonts w:asciiTheme="majorHAnsi" w:hAnsiTheme="majorHAnsi"/>
          <w:b/>
          <w:bCs/>
          <w:color w:val="000000"/>
          <w:sz w:val="16"/>
          <w:szCs w:val="16"/>
          <w:lang w:eastAsia="ar-SA"/>
        </w:rPr>
        <w:t>ANEXO I</w:t>
      </w:r>
      <w:r w:rsidR="00622BAE" w:rsidRPr="008952E6">
        <w:rPr>
          <w:rFonts w:asciiTheme="majorHAnsi" w:hAnsiTheme="majorHAnsi"/>
          <w:color w:val="000000"/>
          <w:sz w:val="16"/>
          <w:szCs w:val="16"/>
          <w:lang w:eastAsia="ar-SA"/>
        </w:rPr>
        <w:t>, parte integrante deste edital.</w:t>
      </w:r>
      <w:r w:rsidR="00597E4E" w:rsidRPr="008952E6">
        <w:rPr>
          <w:rFonts w:asciiTheme="majorHAnsi" w:hAnsiTheme="majorHAnsi"/>
          <w:sz w:val="16"/>
          <w:szCs w:val="16"/>
        </w:rPr>
        <w:t xml:space="preserve"> Deu-se início ao re</w:t>
      </w:r>
      <w:r w:rsidR="00225484" w:rsidRPr="008952E6">
        <w:rPr>
          <w:rFonts w:asciiTheme="majorHAnsi" w:hAnsiTheme="majorHAnsi"/>
          <w:sz w:val="16"/>
          <w:szCs w:val="16"/>
        </w:rPr>
        <w:t>colhimento do credenciamento da</w:t>
      </w:r>
      <w:r w:rsidR="00604ABE" w:rsidRPr="008952E6">
        <w:rPr>
          <w:rFonts w:asciiTheme="majorHAnsi" w:hAnsiTheme="majorHAnsi"/>
          <w:sz w:val="16"/>
          <w:szCs w:val="16"/>
        </w:rPr>
        <w:t xml:space="preserve">s empresas </w:t>
      </w:r>
      <w:r w:rsidR="00225484" w:rsidRPr="008952E6">
        <w:rPr>
          <w:rFonts w:asciiTheme="majorHAnsi" w:hAnsiTheme="majorHAnsi"/>
          <w:sz w:val="16"/>
          <w:szCs w:val="16"/>
        </w:rPr>
        <w:t>participante</w:t>
      </w:r>
      <w:r w:rsidR="00604ABE" w:rsidRPr="008952E6">
        <w:rPr>
          <w:rFonts w:asciiTheme="majorHAnsi" w:hAnsiTheme="majorHAnsi"/>
          <w:sz w:val="16"/>
          <w:szCs w:val="16"/>
        </w:rPr>
        <w:t>s</w:t>
      </w:r>
      <w:r w:rsidR="00225484" w:rsidRPr="008952E6">
        <w:rPr>
          <w:rFonts w:asciiTheme="majorHAnsi" w:hAnsiTheme="majorHAnsi"/>
          <w:sz w:val="16"/>
          <w:szCs w:val="16"/>
        </w:rPr>
        <w:t xml:space="preserve">: </w:t>
      </w:r>
      <w:r w:rsidR="00F43A18" w:rsidRPr="008952E6">
        <w:rPr>
          <w:rFonts w:asciiTheme="majorHAnsi" w:hAnsiTheme="majorHAnsi"/>
          <w:b/>
          <w:sz w:val="16"/>
          <w:szCs w:val="16"/>
        </w:rPr>
        <w:t>Agropeças Cometa Ltda</w:t>
      </w:r>
      <w:r w:rsidR="006B6C76" w:rsidRPr="008952E6">
        <w:rPr>
          <w:rFonts w:asciiTheme="majorHAnsi" w:hAnsiTheme="majorHAnsi"/>
          <w:b/>
          <w:sz w:val="16"/>
          <w:szCs w:val="16"/>
        </w:rPr>
        <w:t>-ME</w:t>
      </w:r>
      <w:r w:rsidR="00F43A18" w:rsidRPr="008952E6">
        <w:rPr>
          <w:rFonts w:asciiTheme="majorHAnsi" w:hAnsiTheme="majorHAnsi"/>
          <w:b/>
          <w:sz w:val="16"/>
          <w:szCs w:val="16"/>
        </w:rPr>
        <w:t>, CNPJ nº 91.821.025/0001-01</w:t>
      </w:r>
      <w:r w:rsidR="00F43A18" w:rsidRPr="008952E6">
        <w:rPr>
          <w:rFonts w:asciiTheme="majorHAnsi" w:hAnsiTheme="majorHAnsi"/>
          <w:sz w:val="16"/>
          <w:szCs w:val="16"/>
        </w:rPr>
        <w:t xml:space="preserve"> devidamente representada por seu </w:t>
      </w:r>
      <w:r w:rsidR="00617D7B" w:rsidRPr="008952E6">
        <w:rPr>
          <w:rFonts w:asciiTheme="majorHAnsi" w:hAnsiTheme="majorHAnsi"/>
          <w:sz w:val="16"/>
          <w:szCs w:val="16"/>
        </w:rPr>
        <w:t>represent</w:t>
      </w:r>
      <w:r w:rsidR="004A7306" w:rsidRPr="008952E6">
        <w:rPr>
          <w:rFonts w:asciiTheme="majorHAnsi" w:hAnsiTheme="majorHAnsi"/>
          <w:sz w:val="16"/>
          <w:szCs w:val="16"/>
        </w:rPr>
        <w:t>ante legal</w:t>
      </w:r>
      <w:r w:rsidR="00F43A18" w:rsidRPr="008952E6">
        <w:rPr>
          <w:rFonts w:asciiTheme="majorHAnsi" w:hAnsiTheme="majorHAnsi"/>
          <w:sz w:val="16"/>
          <w:szCs w:val="16"/>
        </w:rPr>
        <w:t xml:space="preserve">, </w:t>
      </w:r>
      <w:r w:rsidR="00326B55" w:rsidRPr="008952E6">
        <w:rPr>
          <w:rFonts w:asciiTheme="majorHAnsi" w:hAnsiTheme="majorHAnsi"/>
          <w:sz w:val="16"/>
          <w:szCs w:val="16"/>
        </w:rPr>
        <w:t>Sr. Elias Machado Pires, RG nº 1102938121</w:t>
      </w:r>
      <w:r w:rsidR="00F43A18" w:rsidRPr="008952E6">
        <w:rPr>
          <w:rFonts w:asciiTheme="majorHAnsi" w:hAnsiTheme="majorHAnsi"/>
          <w:sz w:val="16"/>
          <w:szCs w:val="16"/>
        </w:rPr>
        <w:t>;</w:t>
      </w:r>
      <w:r w:rsidR="005A3262" w:rsidRPr="008952E6">
        <w:rPr>
          <w:rFonts w:asciiTheme="majorHAnsi" w:hAnsiTheme="majorHAnsi"/>
          <w:sz w:val="16"/>
          <w:szCs w:val="16"/>
        </w:rPr>
        <w:t xml:space="preserve"> </w:t>
      </w:r>
      <w:r w:rsidR="005A3262" w:rsidRPr="008952E6">
        <w:rPr>
          <w:rFonts w:asciiTheme="majorHAnsi" w:hAnsiTheme="majorHAnsi"/>
          <w:b/>
          <w:sz w:val="16"/>
          <w:szCs w:val="16"/>
        </w:rPr>
        <w:t>Gilberto Antonio Carpes-</w:t>
      </w:r>
      <w:r w:rsidR="001350F1" w:rsidRPr="008952E6">
        <w:rPr>
          <w:rFonts w:asciiTheme="majorHAnsi" w:hAnsiTheme="majorHAnsi"/>
          <w:b/>
          <w:sz w:val="16"/>
          <w:szCs w:val="16"/>
        </w:rPr>
        <w:t>ME</w:t>
      </w:r>
      <w:r w:rsidR="005A3262" w:rsidRPr="008952E6">
        <w:rPr>
          <w:rFonts w:asciiTheme="majorHAnsi" w:hAnsiTheme="majorHAnsi"/>
          <w:b/>
          <w:sz w:val="16"/>
          <w:szCs w:val="16"/>
        </w:rPr>
        <w:t>, CNPJ nº 01.753.288/0001-38</w:t>
      </w:r>
      <w:r w:rsidR="005A3262" w:rsidRPr="008952E6">
        <w:rPr>
          <w:rFonts w:asciiTheme="majorHAnsi" w:hAnsiTheme="majorHAnsi"/>
          <w:sz w:val="16"/>
          <w:szCs w:val="16"/>
        </w:rPr>
        <w:t xml:space="preserve">, devidamente representada por seu proprietário, Sr. Gilberto Antonio Carpes, RG nº 6018668134; </w:t>
      </w:r>
      <w:proofErr w:type="gramStart"/>
      <w:r w:rsidR="00F43A18" w:rsidRPr="008952E6">
        <w:rPr>
          <w:rFonts w:asciiTheme="majorHAnsi" w:hAnsiTheme="majorHAnsi"/>
          <w:b/>
          <w:sz w:val="16"/>
          <w:szCs w:val="16"/>
        </w:rPr>
        <w:t>Irmãos Resta</w:t>
      </w:r>
      <w:proofErr w:type="gramEnd"/>
      <w:r w:rsidR="00F43A18" w:rsidRPr="008952E6">
        <w:rPr>
          <w:rFonts w:asciiTheme="majorHAnsi" w:hAnsiTheme="majorHAnsi"/>
          <w:b/>
          <w:sz w:val="16"/>
          <w:szCs w:val="16"/>
        </w:rPr>
        <w:t xml:space="preserve"> Ltda</w:t>
      </w:r>
      <w:r w:rsidR="00F43A18" w:rsidRPr="008952E6">
        <w:rPr>
          <w:rFonts w:asciiTheme="majorHAnsi" w:hAnsiTheme="majorHAnsi"/>
          <w:sz w:val="16"/>
          <w:szCs w:val="16"/>
        </w:rPr>
        <w:t xml:space="preserve">, </w:t>
      </w:r>
      <w:r w:rsidR="00F43A18" w:rsidRPr="008952E6">
        <w:rPr>
          <w:rFonts w:asciiTheme="majorHAnsi" w:hAnsiTheme="majorHAnsi"/>
          <w:b/>
          <w:sz w:val="16"/>
          <w:szCs w:val="16"/>
        </w:rPr>
        <w:t>CNPJ nº 11.194.660/0001-77</w:t>
      </w:r>
      <w:r w:rsidR="00F43A18" w:rsidRPr="008952E6">
        <w:rPr>
          <w:rFonts w:asciiTheme="majorHAnsi" w:hAnsiTheme="majorHAnsi"/>
          <w:sz w:val="16"/>
          <w:szCs w:val="16"/>
        </w:rPr>
        <w:t>, devidamente representada por seu sócio-proprietário, Sr. Luiz Arlindo Cortese Resta, RG nº 1059832079;</w:t>
      </w:r>
      <w:r w:rsidR="00CD643A" w:rsidRPr="008952E6">
        <w:rPr>
          <w:rFonts w:asciiTheme="majorHAnsi" w:hAnsiTheme="majorHAnsi"/>
          <w:sz w:val="16"/>
          <w:szCs w:val="16"/>
        </w:rPr>
        <w:t xml:space="preserve"> </w:t>
      </w:r>
      <w:r w:rsidR="00F43A18" w:rsidRPr="008952E6">
        <w:rPr>
          <w:rFonts w:asciiTheme="majorHAnsi" w:hAnsiTheme="majorHAnsi"/>
          <w:b/>
          <w:sz w:val="16"/>
          <w:szCs w:val="16"/>
        </w:rPr>
        <w:t>Jorge L. T. dos Santos, CNPJ nº 14.943.164/0001-67</w:t>
      </w:r>
      <w:r w:rsidR="00F43A18" w:rsidRPr="008952E6">
        <w:rPr>
          <w:rFonts w:asciiTheme="majorHAnsi" w:hAnsiTheme="majorHAnsi"/>
          <w:sz w:val="16"/>
          <w:szCs w:val="16"/>
        </w:rPr>
        <w:t>, devidamente representada por seu proprietário, Sr. Jorge Luiz Teixeira dos Santos, RG nº 3074695564</w:t>
      </w:r>
      <w:r w:rsidR="00384FEB" w:rsidRPr="008952E6">
        <w:rPr>
          <w:rFonts w:asciiTheme="majorHAnsi" w:hAnsiTheme="majorHAnsi"/>
          <w:sz w:val="16"/>
          <w:szCs w:val="16"/>
        </w:rPr>
        <w:t>;</w:t>
      </w:r>
      <w:r w:rsidR="00AC5AA4" w:rsidRPr="008952E6">
        <w:rPr>
          <w:rFonts w:asciiTheme="majorHAnsi" w:hAnsiTheme="majorHAnsi"/>
          <w:sz w:val="16"/>
          <w:szCs w:val="16"/>
        </w:rPr>
        <w:t xml:space="preserve"> </w:t>
      </w:r>
      <w:r w:rsidR="00AC5AA4" w:rsidRPr="008952E6">
        <w:rPr>
          <w:rFonts w:asciiTheme="majorHAnsi" w:hAnsiTheme="majorHAnsi"/>
          <w:b/>
          <w:sz w:val="16"/>
          <w:szCs w:val="16"/>
        </w:rPr>
        <w:t>L. R. Reuter-Autopeças, CNPJ nº 09.187.916/0001-77</w:t>
      </w:r>
      <w:r w:rsidR="00AC5AA4" w:rsidRPr="008952E6">
        <w:rPr>
          <w:rFonts w:asciiTheme="majorHAnsi" w:hAnsiTheme="majorHAnsi"/>
          <w:sz w:val="16"/>
          <w:szCs w:val="16"/>
        </w:rPr>
        <w:t>, devidamente representada por seu proprietário, Sr. Luiz Rogerio Reuter, RG nº 1049979402</w:t>
      </w:r>
      <w:r w:rsidR="00644CA4" w:rsidRPr="008952E6">
        <w:rPr>
          <w:rFonts w:asciiTheme="majorHAnsi" w:hAnsiTheme="majorHAnsi"/>
          <w:sz w:val="16"/>
          <w:szCs w:val="16"/>
        </w:rPr>
        <w:t xml:space="preserve">, </w:t>
      </w:r>
      <w:r w:rsidR="00225484" w:rsidRPr="008952E6">
        <w:rPr>
          <w:rFonts w:asciiTheme="majorHAnsi" w:hAnsiTheme="majorHAnsi"/>
          <w:sz w:val="16"/>
          <w:szCs w:val="16"/>
        </w:rPr>
        <w:t>sendo que esta</w:t>
      </w:r>
      <w:r w:rsidR="00604ABE" w:rsidRPr="008952E6">
        <w:rPr>
          <w:rFonts w:asciiTheme="majorHAnsi" w:hAnsiTheme="majorHAnsi"/>
          <w:sz w:val="16"/>
          <w:szCs w:val="16"/>
        </w:rPr>
        <w:t>s foram</w:t>
      </w:r>
      <w:r w:rsidR="00225484" w:rsidRPr="008952E6">
        <w:rPr>
          <w:rFonts w:asciiTheme="majorHAnsi" w:hAnsiTheme="majorHAnsi"/>
          <w:sz w:val="16"/>
          <w:szCs w:val="16"/>
        </w:rPr>
        <w:t xml:space="preserve"> declarada</w:t>
      </w:r>
      <w:r w:rsidR="00604ABE" w:rsidRPr="008952E6">
        <w:rPr>
          <w:rFonts w:asciiTheme="majorHAnsi" w:hAnsiTheme="majorHAnsi"/>
          <w:sz w:val="16"/>
          <w:szCs w:val="16"/>
        </w:rPr>
        <w:t>s</w:t>
      </w:r>
      <w:r w:rsidR="0010430B" w:rsidRPr="008952E6">
        <w:rPr>
          <w:rFonts w:asciiTheme="majorHAnsi" w:hAnsiTheme="majorHAnsi"/>
          <w:sz w:val="16"/>
          <w:szCs w:val="16"/>
        </w:rPr>
        <w:t xml:space="preserve"> credenciada</w:t>
      </w:r>
      <w:r w:rsidR="00604ABE" w:rsidRPr="008952E6">
        <w:rPr>
          <w:rFonts w:asciiTheme="majorHAnsi" w:hAnsiTheme="majorHAnsi"/>
          <w:sz w:val="16"/>
          <w:szCs w:val="16"/>
        </w:rPr>
        <w:t>s</w:t>
      </w:r>
      <w:r w:rsidR="0010430B" w:rsidRPr="008952E6">
        <w:rPr>
          <w:rFonts w:asciiTheme="majorHAnsi" w:hAnsiTheme="majorHAnsi"/>
          <w:sz w:val="16"/>
          <w:szCs w:val="16"/>
        </w:rPr>
        <w:t>.</w:t>
      </w:r>
      <w:r w:rsidR="00F43A18" w:rsidRPr="008952E6">
        <w:rPr>
          <w:rFonts w:asciiTheme="majorHAnsi" w:hAnsiTheme="majorHAnsi"/>
          <w:sz w:val="16"/>
          <w:szCs w:val="16"/>
        </w:rPr>
        <w:t xml:space="preserve"> A empresa </w:t>
      </w:r>
      <w:r w:rsidR="00ED7AC8" w:rsidRPr="008952E6">
        <w:rPr>
          <w:rFonts w:asciiTheme="majorHAnsi" w:hAnsiTheme="majorHAnsi"/>
          <w:b/>
          <w:sz w:val="16"/>
          <w:szCs w:val="16"/>
        </w:rPr>
        <w:t>Julio Silvestri Filho-ME, CNPJ nº</w:t>
      </w:r>
      <w:r w:rsidR="00D07B51" w:rsidRPr="008952E6">
        <w:rPr>
          <w:rFonts w:asciiTheme="majorHAnsi" w:hAnsiTheme="majorHAnsi"/>
          <w:b/>
          <w:sz w:val="16"/>
          <w:szCs w:val="16"/>
        </w:rPr>
        <w:t xml:space="preserve"> </w:t>
      </w:r>
      <w:r w:rsidR="001270B4" w:rsidRPr="008952E6">
        <w:rPr>
          <w:rFonts w:asciiTheme="majorHAnsi" w:hAnsiTheme="majorHAnsi"/>
          <w:b/>
          <w:sz w:val="16"/>
          <w:szCs w:val="16"/>
        </w:rPr>
        <w:t>15.608.150/0001-50</w:t>
      </w:r>
      <w:r w:rsidR="00F43A18" w:rsidRPr="008952E6">
        <w:rPr>
          <w:rFonts w:asciiTheme="majorHAnsi" w:hAnsiTheme="majorHAnsi"/>
          <w:sz w:val="16"/>
          <w:szCs w:val="16"/>
        </w:rPr>
        <w:t xml:space="preserve"> enviou os envelopes pelos Correios, portanto participará somente da rodada de abertura, assim como decai seu direito a recurso haja vista não se fazer presente no certame.</w:t>
      </w:r>
      <w:r w:rsidR="0010430B" w:rsidRPr="008952E6">
        <w:rPr>
          <w:rFonts w:asciiTheme="majorHAnsi" w:hAnsiTheme="majorHAnsi"/>
          <w:sz w:val="16"/>
          <w:szCs w:val="16"/>
        </w:rPr>
        <w:t xml:space="preserve"> </w:t>
      </w:r>
      <w:r w:rsidR="00975A8E" w:rsidRPr="008952E6">
        <w:rPr>
          <w:rFonts w:asciiTheme="majorHAnsi" w:hAnsiTheme="majorHAnsi"/>
          <w:sz w:val="16"/>
          <w:szCs w:val="16"/>
        </w:rPr>
        <w:t>Pa</w:t>
      </w:r>
      <w:r w:rsidR="00BD0E01" w:rsidRPr="008952E6">
        <w:rPr>
          <w:rFonts w:asciiTheme="majorHAnsi" w:hAnsiTheme="majorHAnsi"/>
          <w:sz w:val="16"/>
          <w:szCs w:val="16"/>
        </w:rPr>
        <w:t xml:space="preserve">ssou-se </w:t>
      </w:r>
      <w:r w:rsidR="008332DA" w:rsidRPr="008952E6">
        <w:rPr>
          <w:rFonts w:asciiTheme="majorHAnsi" w:hAnsiTheme="majorHAnsi"/>
          <w:sz w:val="16"/>
          <w:szCs w:val="16"/>
        </w:rPr>
        <w:t>à abertura do</w:t>
      </w:r>
      <w:r w:rsidR="00604ABE" w:rsidRPr="008952E6">
        <w:rPr>
          <w:rFonts w:asciiTheme="majorHAnsi" w:hAnsiTheme="majorHAnsi"/>
          <w:sz w:val="16"/>
          <w:szCs w:val="16"/>
        </w:rPr>
        <w:t>s</w:t>
      </w:r>
      <w:r w:rsidR="008332DA" w:rsidRPr="008952E6">
        <w:rPr>
          <w:rFonts w:asciiTheme="majorHAnsi" w:hAnsiTheme="majorHAnsi"/>
          <w:sz w:val="16"/>
          <w:szCs w:val="16"/>
        </w:rPr>
        <w:t xml:space="preserve"> envelope</w:t>
      </w:r>
      <w:r w:rsidR="00604ABE" w:rsidRPr="008952E6">
        <w:rPr>
          <w:rFonts w:asciiTheme="majorHAnsi" w:hAnsiTheme="majorHAnsi"/>
          <w:sz w:val="16"/>
          <w:szCs w:val="16"/>
        </w:rPr>
        <w:t>s</w:t>
      </w:r>
      <w:r w:rsidR="008332DA" w:rsidRPr="008952E6">
        <w:rPr>
          <w:rFonts w:asciiTheme="majorHAnsi" w:hAnsiTheme="majorHAnsi"/>
          <w:sz w:val="16"/>
          <w:szCs w:val="16"/>
        </w:rPr>
        <w:t xml:space="preserve"> de </w:t>
      </w:r>
      <w:r w:rsidR="000161EC" w:rsidRPr="008952E6">
        <w:rPr>
          <w:rFonts w:asciiTheme="majorHAnsi" w:hAnsiTheme="majorHAnsi"/>
          <w:sz w:val="16"/>
          <w:szCs w:val="16"/>
        </w:rPr>
        <w:t xml:space="preserve">proposta </w:t>
      </w:r>
      <w:r w:rsidR="001D0A9E" w:rsidRPr="008952E6">
        <w:rPr>
          <w:rFonts w:asciiTheme="majorHAnsi" w:hAnsiTheme="majorHAnsi"/>
          <w:sz w:val="16"/>
          <w:szCs w:val="16"/>
        </w:rPr>
        <w:t>de preços</w:t>
      </w:r>
      <w:r w:rsidR="004137EA" w:rsidRPr="008952E6">
        <w:rPr>
          <w:rFonts w:asciiTheme="majorHAnsi" w:hAnsiTheme="majorHAnsi"/>
          <w:sz w:val="16"/>
          <w:szCs w:val="16"/>
        </w:rPr>
        <w:t xml:space="preserve"> e</w:t>
      </w:r>
      <w:r w:rsidR="008332DA" w:rsidRPr="008952E6">
        <w:rPr>
          <w:rFonts w:asciiTheme="majorHAnsi" w:hAnsiTheme="majorHAnsi"/>
          <w:sz w:val="16"/>
          <w:szCs w:val="16"/>
        </w:rPr>
        <w:t xml:space="preserve"> aber</w:t>
      </w:r>
      <w:r w:rsidR="00604ABE" w:rsidRPr="008952E6">
        <w:rPr>
          <w:rFonts w:asciiTheme="majorHAnsi" w:hAnsiTheme="majorHAnsi"/>
          <w:sz w:val="16"/>
          <w:szCs w:val="16"/>
        </w:rPr>
        <w:t>ta a rodada de lances, ocorreram</w:t>
      </w:r>
      <w:r w:rsidR="008332DA" w:rsidRPr="008952E6">
        <w:rPr>
          <w:rFonts w:asciiTheme="majorHAnsi" w:hAnsiTheme="majorHAnsi"/>
          <w:sz w:val="16"/>
          <w:szCs w:val="16"/>
        </w:rPr>
        <w:t xml:space="preserve"> lanc</w:t>
      </w:r>
      <w:r w:rsidR="00F46892" w:rsidRPr="008952E6">
        <w:rPr>
          <w:rFonts w:asciiTheme="majorHAnsi" w:hAnsiTheme="majorHAnsi"/>
          <w:sz w:val="16"/>
          <w:szCs w:val="16"/>
        </w:rPr>
        <w:t>es</w:t>
      </w:r>
      <w:r w:rsidR="008332DA" w:rsidRPr="008952E6">
        <w:rPr>
          <w:rFonts w:asciiTheme="majorHAnsi" w:hAnsiTheme="majorHAnsi"/>
          <w:sz w:val="16"/>
          <w:szCs w:val="16"/>
        </w:rPr>
        <w:t xml:space="preserve"> inferior</w:t>
      </w:r>
      <w:r w:rsidR="00F46892" w:rsidRPr="008952E6">
        <w:rPr>
          <w:rFonts w:asciiTheme="majorHAnsi" w:hAnsiTheme="majorHAnsi"/>
          <w:sz w:val="16"/>
          <w:szCs w:val="16"/>
        </w:rPr>
        <w:t>es</w:t>
      </w:r>
      <w:r w:rsidR="008332DA" w:rsidRPr="008952E6">
        <w:rPr>
          <w:rFonts w:asciiTheme="majorHAnsi" w:hAnsiTheme="majorHAnsi"/>
          <w:sz w:val="16"/>
          <w:szCs w:val="16"/>
        </w:rPr>
        <w:t>, conforme Mapa de Rodadas anexo, assinado pelo</w:t>
      </w:r>
      <w:r w:rsidR="00604ABE" w:rsidRPr="008952E6">
        <w:rPr>
          <w:rFonts w:asciiTheme="majorHAnsi" w:hAnsiTheme="majorHAnsi"/>
          <w:sz w:val="16"/>
          <w:szCs w:val="16"/>
        </w:rPr>
        <w:t>s</w:t>
      </w:r>
      <w:r w:rsidR="008332DA" w:rsidRPr="008952E6">
        <w:rPr>
          <w:rFonts w:asciiTheme="majorHAnsi" w:hAnsiTheme="majorHAnsi"/>
          <w:sz w:val="16"/>
          <w:szCs w:val="16"/>
        </w:rPr>
        <w:t xml:space="preserve"> Proponente</w:t>
      </w:r>
      <w:r w:rsidR="00604ABE" w:rsidRPr="008952E6">
        <w:rPr>
          <w:rFonts w:asciiTheme="majorHAnsi" w:hAnsiTheme="majorHAnsi"/>
          <w:sz w:val="16"/>
          <w:szCs w:val="16"/>
        </w:rPr>
        <w:t>s</w:t>
      </w:r>
      <w:r w:rsidR="001D0A9E" w:rsidRPr="008952E6">
        <w:rPr>
          <w:rFonts w:asciiTheme="majorHAnsi" w:hAnsiTheme="majorHAnsi"/>
          <w:sz w:val="16"/>
          <w:szCs w:val="16"/>
        </w:rPr>
        <w:t xml:space="preserve"> Credenciados</w:t>
      </w:r>
      <w:r w:rsidR="008332DA" w:rsidRPr="008952E6">
        <w:rPr>
          <w:rFonts w:asciiTheme="majorHAnsi" w:hAnsiTheme="majorHAnsi"/>
          <w:sz w:val="16"/>
          <w:szCs w:val="16"/>
        </w:rPr>
        <w:t xml:space="preserve">, que passa a ser parte </w:t>
      </w:r>
      <w:r w:rsidR="00604ABE" w:rsidRPr="008952E6">
        <w:rPr>
          <w:rFonts w:asciiTheme="majorHAnsi" w:hAnsiTheme="majorHAnsi"/>
          <w:sz w:val="16"/>
          <w:szCs w:val="16"/>
        </w:rPr>
        <w:t>integrante desta Ata, onde foram</w:t>
      </w:r>
      <w:r w:rsidR="008332DA" w:rsidRPr="008952E6">
        <w:rPr>
          <w:rFonts w:asciiTheme="majorHAnsi" w:hAnsiTheme="majorHAnsi"/>
          <w:sz w:val="16"/>
          <w:szCs w:val="16"/>
        </w:rPr>
        <w:t xml:space="preserve"> declarada</w:t>
      </w:r>
      <w:r w:rsidR="00604ABE" w:rsidRPr="008952E6">
        <w:rPr>
          <w:rFonts w:asciiTheme="majorHAnsi" w:hAnsiTheme="majorHAnsi"/>
          <w:sz w:val="16"/>
          <w:szCs w:val="16"/>
        </w:rPr>
        <w:t>s</w:t>
      </w:r>
      <w:r w:rsidR="008332DA" w:rsidRPr="008952E6">
        <w:rPr>
          <w:rFonts w:asciiTheme="majorHAnsi" w:hAnsiTheme="majorHAnsi"/>
          <w:sz w:val="16"/>
          <w:szCs w:val="16"/>
        </w:rPr>
        <w:t xml:space="preserve"> vencedora</w:t>
      </w:r>
      <w:r w:rsidR="00604ABE" w:rsidRPr="008952E6">
        <w:rPr>
          <w:rFonts w:asciiTheme="majorHAnsi" w:hAnsiTheme="majorHAnsi"/>
          <w:sz w:val="16"/>
          <w:szCs w:val="16"/>
        </w:rPr>
        <w:t>s</w:t>
      </w:r>
      <w:r w:rsidR="008332DA" w:rsidRPr="008952E6">
        <w:rPr>
          <w:rFonts w:asciiTheme="majorHAnsi" w:hAnsiTheme="majorHAnsi"/>
          <w:sz w:val="16"/>
          <w:szCs w:val="16"/>
        </w:rPr>
        <w:t xml:space="preserve"> a</w:t>
      </w:r>
      <w:r w:rsidR="00604ABE" w:rsidRPr="008952E6">
        <w:rPr>
          <w:rFonts w:asciiTheme="majorHAnsi" w:hAnsiTheme="majorHAnsi"/>
          <w:sz w:val="16"/>
          <w:szCs w:val="16"/>
        </w:rPr>
        <w:t>s</w:t>
      </w:r>
      <w:r w:rsidR="008332DA" w:rsidRPr="008952E6">
        <w:rPr>
          <w:rFonts w:asciiTheme="majorHAnsi" w:hAnsiTheme="majorHAnsi"/>
          <w:sz w:val="16"/>
          <w:szCs w:val="16"/>
        </w:rPr>
        <w:t xml:space="preserve"> seguinte</w:t>
      </w:r>
      <w:r w:rsidR="00604ABE" w:rsidRPr="008952E6">
        <w:rPr>
          <w:rFonts w:asciiTheme="majorHAnsi" w:hAnsiTheme="majorHAnsi"/>
          <w:sz w:val="16"/>
          <w:szCs w:val="16"/>
        </w:rPr>
        <w:t>s</w:t>
      </w:r>
      <w:r w:rsidR="008332DA" w:rsidRPr="008952E6">
        <w:rPr>
          <w:rFonts w:asciiTheme="majorHAnsi" w:hAnsiTheme="majorHAnsi"/>
          <w:sz w:val="16"/>
          <w:szCs w:val="16"/>
        </w:rPr>
        <w:t xml:space="preserve"> empresa</w:t>
      </w:r>
      <w:r w:rsidR="00604ABE" w:rsidRPr="008952E6">
        <w:rPr>
          <w:rFonts w:asciiTheme="majorHAnsi" w:hAnsiTheme="majorHAnsi"/>
          <w:sz w:val="16"/>
          <w:szCs w:val="16"/>
        </w:rPr>
        <w:t>s</w:t>
      </w:r>
      <w:r w:rsidR="008332DA" w:rsidRPr="008952E6">
        <w:rPr>
          <w:rFonts w:asciiTheme="majorHAnsi" w:hAnsiTheme="majorHAnsi"/>
          <w:sz w:val="16"/>
          <w:szCs w:val="16"/>
        </w:rPr>
        <w:t xml:space="preserve"> nos seguintes itens.</w:t>
      </w:r>
      <w:r w:rsidR="008332DA" w:rsidRPr="008952E6">
        <w:rPr>
          <w:rFonts w:asciiTheme="majorHAnsi" w:hAnsiTheme="majorHAnsi"/>
          <w:b/>
          <w:sz w:val="16"/>
          <w:szCs w:val="16"/>
        </w:rPr>
        <w:t xml:space="preserve"> </w:t>
      </w:r>
    </w:p>
    <w:tbl>
      <w:tblPr>
        <w:tblW w:w="10865" w:type="dxa"/>
        <w:jc w:val="center"/>
        <w:tblInd w:w="-16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29"/>
        <w:gridCol w:w="1853"/>
        <w:gridCol w:w="563"/>
        <w:gridCol w:w="745"/>
        <w:gridCol w:w="712"/>
        <w:gridCol w:w="2389"/>
        <w:gridCol w:w="61"/>
        <w:gridCol w:w="628"/>
        <w:gridCol w:w="23"/>
        <w:gridCol w:w="7"/>
        <w:gridCol w:w="1078"/>
        <w:gridCol w:w="58"/>
        <w:gridCol w:w="616"/>
        <w:gridCol w:w="7"/>
        <w:gridCol w:w="956"/>
        <w:gridCol w:w="13"/>
        <w:gridCol w:w="16"/>
        <w:gridCol w:w="567"/>
        <w:gridCol w:w="33"/>
        <w:gridCol w:w="11"/>
      </w:tblGrid>
      <w:tr w:rsidR="007730DC" w:rsidRPr="008952E6" w:rsidTr="009F4F78">
        <w:trPr>
          <w:trHeight w:val="480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D4E" w:rsidRPr="008952E6" w:rsidRDefault="004A3D4E" w:rsidP="00A8268B">
            <w:pPr>
              <w:jc w:val="center"/>
              <w:rPr>
                <w:rFonts w:asciiTheme="majorHAnsi" w:hAnsiTheme="majorHAnsi" w:cs="Calibri"/>
                <w:b/>
                <w:bCs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b/>
                <w:bCs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D4E" w:rsidRPr="008952E6" w:rsidRDefault="004A3D4E" w:rsidP="00A8268B">
            <w:pPr>
              <w:jc w:val="center"/>
              <w:rPr>
                <w:rFonts w:asciiTheme="majorHAnsi" w:hAnsiTheme="majorHAnsi" w:cs="Calibri"/>
                <w:b/>
                <w:bCs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b/>
                <w:bCs/>
                <w:color w:val="000000"/>
                <w:sz w:val="16"/>
                <w:szCs w:val="16"/>
              </w:rPr>
              <w:t>PRODUTOS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D4E" w:rsidRPr="008952E6" w:rsidRDefault="004A3D4E" w:rsidP="00A8268B">
            <w:pPr>
              <w:jc w:val="center"/>
              <w:rPr>
                <w:rFonts w:asciiTheme="majorHAnsi" w:hAnsiTheme="majorHAnsi" w:cs="Calibri"/>
                <w:b/>
                <w:bCs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b/>
                <w:bCs/>
                <w:color w:val="000000"/>
                <w:sz w:val="16"/>
                <w:szCs w:val="16"/>
              </w:rPr>
              <w:t>UNID.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D4E" w:rsidRPr="008952E6" w:rsidRDefault="004A3D4E" w:rsidP="00A8268B">
            <w:pPr>
              <w:jc w:val="center"/>
              <w:rPr>
                <w:rFonts w:asciiTheme="majorHAnsi" w:hAnsiTheme="majorHAnsi" w:cs="Calibri"/>
                <w:b/>
                <w:bCs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b/>
                <w:bCs/>
                <w:color w:val="000000"/>
                <w:sz w:val="16"/>
                <w:szCs w:val="16"/>
              </w:rPr>
              <w:t>QUANT.</w:t>
            </w:r>
          </w:p>
          <w:p w:rsidR="004A3D4E" w:rsidRPr="008952E6" w:rsidRDefault="004A3D4E" w:rsidP="00A8268B">
            <w:pPr>
              <w:jc w:val="center"/>
              <w:rPr>
                <w:rFonts w:asciiTheme="majorHAnsi" w:hAnsiTheme="majorHAnsi" w:cs="Calibri"/>
                <w:b/>
                <w:bCs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b/>
                <w:bCs/>
                <w:color w:val="000000"/>
                <w:sz w:val="16"/>
                <w:szCs w:val="16"/>
              </w:rPr>
              <w:t>MíN.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D4E" w:rsidRPr="008952E6" w:rsidRDefault="004A3D4E" w:rsidP="00A8268B">
            <w:pPr>
              <w:jc w:val="center"/>
              <w:rPr>
                <w:rFonts w:asciiTheme="majorHAnsi" w:hAnsiTheme="majorHAnsi" w:cs="Calibri"/>
                <w:b/>
                <w:bCs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b/>
                <w:bCs/>
                <w:color w:val="000000"/>
                <w:sz w:val="16"/>
                <w:szCs w:val="16"/>
              </w:rPr>
              <w:t>QUANT.</w:t>
            </w:r>
          </w:p>
          <w:p w:rsidR="004A3D4E" w:rsidRPr="008952E6" w:rsidRDefault="004A3D4E" w:rsidP="00A8268B">
            <w:pPr>
              <w:jc w:val="center"/>
              <w:rPr>
                <w:rFonts w:asciiTheme="majorHAnsi" w:hAnsiTheme="majorHAnsi" w:cs="Calibri"/>
                <w:b/>
                <w:bCs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b/>
                <w:bCs/>
                <w:color w:val="000000"/>
                <w:sz w:val="16"/>
                <w:szCs w:val="16"/>
              </w:rPr>
              <w:t>MÁX.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0DC" w:rsidRPr="008952E6" w:rsidRDefault="004A3D4E" w:rsidP="00A8268B">
            <w:pPr>
              <w:jc w:val="center"/>
              <w:rPr>
                <w:rFonts w:asciiTheme="majorHAnsi" w:hAnsiTheme="majorHAnsi" w:cs="Calibri"/>
                <w:b/>
                <w:bCs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b/>
                <w:bCs/>
                <w:color w:val="000000"/>
                <w:sz w:val="16"/>
                <w:szCs w:val="16"/>
              </w:rPr>
              <w:t xml:space="preserve">EMPRESA 1º </w:t>
            </w:r>
          </w:p>
          <w:p w:rsidR="004A3D4E" w:rsidRPr="008952E6" w:rsidRDefault="004A3D4E" w:rsidP="00A8268B">
            <w:pPr>
              <w:jc w:val="center"/>
              <w:rPr>
                <w:rFonts w:asciiTheme="majorHAnsi" w:hAnsiTheme="majorHAnsi" w:cs="Calibri"/>
                <w:b/>
                <w:bCs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b/>
                <w:bCs/>
                <w:color w:val="000000"/>
                <w:sz w:val="16"/>
                <w:szCs w:val="16"/>
              </w:rPr>
              <w:t>COLOCADA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D4E" w:rsidRPr="008952E6" w:rsidRDefault="004A3D4E" w:rsidP="00A8268B">
            <w:pPr>
              <w:jc w:val="center"/>
              <w:rPr>
                <w:rFonts w:asciiTheme="majorHAnsi" w:hAnsiTheme="majorHAnsi" w:cs="Calibri"/>
                <w:b/>
                <w:bCs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b/>
                <w:bCs/>
                <w:color w:val="000000"/>
                <w:sz w:val="16"/>
                <w:szCs w:val="16"/>
              </w:rPr>
              <w:t>PREÇO UNIT. EM R$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D4E" w:rsidRPr="008952E6" w:rsidRDefault="004A3D4E" w:rsidP="00A8268B">
            <w:pPr>
              <w:jc w:val="center"/>
              <w:rPr>
                <w:rFonts w:asciiTheme="majorHAnsi" w:hAnsiTheme="majorHAnsi" w:cs="Calibri"/>
                <w:b/>
                <w:bCs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b/>
                <w:bCs/>
                <w:color w:val="000000"/>
                <w:sz w:val="16"/>
                <w:szCs w:val="16"/>
              </w:rPr>
              <w:t>EMPRESA 2º COLOCADA</w:t>
            </w:r>
          </w:p>
        </w:tc>
        <w:tc>
          <w:tcPr>
            <w:tcW w:w="6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D4E" w:rsidRPr="008952E6" w:rsidRDefault="004A3D4E" w:rsidP="00A8268B">
            <w:pPr>
              <w:jc w:val="center"/>
              <w:rPr>
                <w:rFonts w:asciiTheme="majorHAnsi" w:hAnsiTheme="majorHAnsi" w:cs="Calibri"/>
                <w:b/>
                <w:bCs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b/>
                <w:bCs/>
                <w:color w:val="000000"/>
                <w:sz w:val="16"/>
                <w:szCs w:val="16"/>
              </w:rPr>
              <w:t>PREÇO UNIT. EM R$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D4E" w:rsidRPr="008952E6" w:rsidRDefault="004A3D4E" w:rsidP="00A8268B">
            <w:pPr>
              <w:jc w:val="center"/>
              <w:rPr>
                <w:rFonts w:asciiTheme="majorHAnsi" w:hAnsiTheme="majorHAnsi" w:cs="Calibri"/>
                <w:b/>
                <w:bCs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b/>
                <w:bCs/>
                <w:color w:val="000000"/>
                <w:sz w:val="16"/>
                <w:szCs w:val="16"/>
              </w:rPr>
              <w:t>EMPRESA 3º COLOCADA</w:t>
            </w:r>
          </w:p>
        </w:tc>
        <w:tc>
          <w:tcPr>
            <w:tcW w:w="6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D4E" w:rsidRPr="008952E6" w:rsidRDefault="004A3D4E" w:rsidP="00A8268B">
            <w:pPr>
              <w:jc w:val="center"/>
              <w:rPr>
                <w:rFonts w:asciiTheme="majorHAnsi" w:hAnsiTheme="majorHAnsi" w:cs="Calibri"/>
                <w:b/>
                <w:bCs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b/>
                <w:bCs/>
                <w:color w:val="000000"/>
                <w:sz w:val="16"/>
                <w:szCs w:val="16"/>
              </w:rPr>
              <w:t>PREÇO UNIT. EM R$</w:t>
            </w:r>
          </w:p>
        </w:tc>
      </w:tr>
      <w:tr w:rsidR="007730DC" w:rsidRPr="008952E6" w:rsidTr="009F4F78">
        <w:trPr>
          <w:trHeight w:val="300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D4E" w:rsidRPr="008952E6" w:rsidRDefault="004A3D4E" w:rsidP="00A8268B">
            <w:pPr>
              <w:jc w:val="center"/>
              <w:rPr>
                <w:rFonts w:asciiTheme="majorHAnsi" w:hAnsiTheme="majorHAnsi" w:cs="Calibri"/>
                <w:b/>
                <w:bCs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D4E" w:rsidRPr="008952E6" w:rsidRDefault="004A3D4E" w:rsidP="00A8268B">
            <w:pPr>
              <w:jc w:val="center"/>
              <w:rPr>
                <w:rFonts w:asciiTheme="majorHAnsi" w:hAnsiTheme="majorHAnsi" w:cs="Calibri"/>
                <w:b/>
                <w:bCs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b/>
                <w:bCs/>
                <w:color w:val="000000"/>
                <w:sz w:val="16"/>
                <w:szCs w:val="16"/>
              </w:rPr>
              <w:t>SECRETARIA DO MEIO AMBIENTE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D4E" w:rsidRPr="008952E6" w:rsidRDefault="004A3D4E" w:rsidP="00A8268B">
            <w:pPr>
              <w:jc w:val="center"/>
              <w:rPr>
                <w:rFonts w:asciiTheme="majorHAnsi" w:hAnsiTheme="majorHAnsi" w:cs="Calibri"/>
                <w:b/>
                <w:bCs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D4E" w:rsidRPr="008952E6" w:rsidRDefault="004A3D4E" w:rsidP="00A8268B">
            <w:pPr>
              <w:jc w:val="center"/>
              <w:rPr>
                <w:rFonts w:asciiTheme="majorHAnsi" w:hAnsiTheme="majorHAnsi" w:cs="Calibri"/>
                <w:b/>
                <w:bCs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D4E" w:rsidRPr="008952E6" w:rsidRDefault="004A3D4E" w:rsidP="00A8268B">
            <w:pPr>
              <w:jc w:val="center"/>
              <w:rPr>
                <w:rFonts w:asciiTheme="majorHAnsi" w:hAnsiTheme="majorHAnsi" w:cs="Calibri"/>
                <w:b/>
                <w:bCs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D4E" w:rsidRPr="008952E6" w:rsidRDefault="004A3D4E" w:rsidP="00A8268B">
            <w:pPr>
              <w:rPr>
                <w:rFonts w:asciiTheme="majorHAnsi" w:hAnsiTheme="majorHAnsi" w:cs="Calibri"/>
                <w:b/>
                <w:bCs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D4E" w:rsidRPr="008952E6" w:rsidRDefault="004A3D4E" w:rsidP="00A8268B">
            <w:pPr>
              <w:rPr>
                <w:rFonts w:asciiTheme="majorHAnsi" w:hAnsiTheme="majorHAns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D4E" w:rsidRPr="008952E6" w:rsidRDefault="004A3D4E" w:rsidP="00A8268B">
            <w:pPr>
              <w:rPr>
                <w:rFonts w:asciiTheme="majorHAnsi" w:hAnsiTheme="majorHAns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D4E" w:rsidRPr="008952E6" w:rsidRDefault="004A3D4E" w:rsidP="00A8268B">
            <w:pPr>
              <w:rPr>
                <w:rFonts w:asciiTheme="majorHAnsi" w:hAnsiTheme="majorHAns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D4E" w:rsidRPr="008952E6" w:rsidRDefault="004A3D4E" w:rsidP="00A8268B">
            <w:pPr>
              <w:rPr>
                <w:rFonts w:asciiTheme="majorHAnsi" w:hAnsiTheme="majorHAns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D4E" w:rsidRPr="008952E6" w:rsidRDefault="004A3D4E" w:rsidP="00A8268B">
            <w:pPr>
              <w:rPr>
                <w:rFonts w:asciiTheme="majorHAnsi" w:hAnsiTheme="majorHAns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F4F78" w:rsidRPr="008952E6" w:rsidTr="009F4F78">
        <w:trPr>
          <w:gridAfter w:val="2"/>
          <w:wAfter w:w="44" w:type="dxa"/>
          <w:trHeight w:val="606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04" w:rsidRPr="008952E6" w:rsidRDefault="00831B04" w:rsidP="00A8268B">
            <w:pPr>
              <w:jc w:val="center"/>
              <w:rPr>
                <w:rFonts w:asciiTheme="majorHAnsi" w:hAnsiTheme="majorHAnsi" w:cs="Calibr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b/>
                <w:sz w:val="16"/>
                <w:szCs w:val="16"/>
              </w:rPr>
              <w:t>1.  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04" w:rsidRPr="008952E6" w:rsidRDefault="00831B04" w:rsidP="00A8268B">
            <w:pPr>
              <w:jc w:val="both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Óleo 20 x 50 motor à gasolina 1.2 especificações API-SL (Licenciado)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04" w:rsidRPr="008952E6" w:rsidRDefault="00831B04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Litro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04" w:rsidRPr="008952E6" w:rsidRDefault="00831B04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04" w:rsidRPr="008952E6" w:rsidRDefault="00831B04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04" w:rsidRPr="008952E6" w:rsidRDefault="00831B04" w:rsidP="00FE7DE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Jorge</w:t>
            </w:r>
          </w:p>
          <w:p w:rsidR="00831B04" w:rsidRPr="008952E6" w:rsidRDefault="008D4102" w:rsidP="00FE7DE0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Marca VS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B04" w:rsidRPr="008952E6" w:rsidRDefault="008D4102" w:rsidP="008952E6">
            <w:pPr>
              <w:ind w:left="-293"/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9,50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B04" w:rsidRPr="008952E6" w:rsidRDefault="00831B04" w:rsidP="00FE7DE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Agropeças</w:t>
            </w:r>
          </w:p>
          <w:p w:rsidR="00831B04" w:rsidRPr="008952E6" w:rsidRDefault="00831B04" w:rsidP="00FE7DE0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B04" w:rsidRPr="008952E6" w:rsidRDefault="008D4102" w:rsidP="00FE7DE0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9,80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B04" w:rsidRPr="008952E6" w:rsidRDefault="00831B04" w:rsidP="00FE7DE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  <w:proofErr w:type="gramEnd"/>
          </w:p>
          <w:p w:rsidR="00831B04" w:rsidRPr="008952E6" w:rsidRDefault="00831B04" w:rsidP="00FE7DE0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B04" w:rsidRPr="008952E6" w:rsidRDefault="008D4102" w:rsidP="00FE7DE0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13,00</w:t>
            </w:r>
          </w:p>
        </w:tc>
      </w:tr>
      <w:tr w:rsidR="007730DC" w:rsidRPr="008952E6" w:rsidTr="009F4F78">
        <w:trPr>
          <w:trHeight w:val="563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04" w:rsidRPr="008952E6" w:rsidRDefault="00831B04" w:rsidP="00A8268B">
            <w:pPr>
              <w:jc w:val="center"/>
              <w:rPr>
                <w:rFonts w:asciiTheme="majorHAnsi" w:hAnsiTheme="majorHAnsi" w:cs="Calibr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b/>
                <w:sz w:val="16"/>
                <w:szCs w:val="16"/>
              </w:rPr>
              <w:t>2.  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04" w:rsidRPr="008952E6" w:rsidRDefault="00831B04" w:rsidP="00A8268B">
            <w:pPr>
              <w:jc w:val="both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 xml:space="preserve">Filtro do óleo lubrificante (Fiat Uno </w:t>
            </w:r>
            <w:proofErr w:type="gramStart"/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Fab</w:t>
            </w:r>
            <w:proofErr w:type="gramEnd"/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. 2005 Mod. 2006)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04" w:rsidRPr="008952E6" w:rsidRDefault="00831B04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Uni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04" w:rsidRPr="008952E6" w:rsidRDefault="00831B04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proofErr w:type="gramStart"/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04" w:rsidRPr="008952E6" w:rsidRDefault="00831B04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proofErr w:type="gramStart"/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04" w:rsidRPr="008952E6" w:rsidRDefault="00831B04" w:rsidP="00FE7DE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  <w:proofErr w:type="gramEnd"/>
          </w:p>
          <w:p w:rsidR="00831B04" w:rsidRPr="008952E6" w:rsidRDefault="008D4102" w:rsidP="00FE7DE0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Marca Wega/Malhe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B04" w:rsidRPr="008952E6" w:rsidRDefault="008D4102" w:rsidP="00FE7DE0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7,50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B04" w:rsidRPr="008952E6" w:rsidRDefault="00831B04" w:rsidP="00FE7DE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L. R. Reuter</w:t>
            </w:r>
          </w:p>
          <w:p w:rsidR="00831B04" w:rsidRPr="008952E6" w:rsidRDefault="00831B04" w:rsidP="00FE7DE0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B04" w:rsidRPr="008952E6" w:rsidRDefault="008D4102" w:rsidP="00FE7DE0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7,90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B04" w:rsidRPr="008952E6" w:rsidRDefault="00831B04" w:rsidP="00FE7DE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Gilberto</w:t>
            </w:r>
          </w:p>
          <w:p w:rsidR="00831B04" w:rsidRPr="008952E6" w:rsidRDefault="00831B04" w:rsidP="00FE7DE0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B04" w:rsidRPr="008952E6" w:rsidRDefault="008D4102" w:rsidP="00FE7DE0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18,00</w:t>
            </w:r>
          </w:p>
        </w:tc>
      </w:tr>
      <w:tr w:rsidR="007730DC" w:rsidRPr="008952E6" w:rsidTr="009F4F78">
        <w:trPr>
          <w:trHeight w:val="571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04" w:rsidRPr="008952E6" w:rsidRDefault="00831B04" w:rsidP="00A8268B">
            <w:pPr>
              <w:jc w:val="center"/>
              <w:rPr>
                <w:rFonts w:asciiTheme="majorHAnsi" w:hAnsiTheme="majorHAnsi" w:cs="Calibr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b/>
                <w:sz w:val="16"/>
                <w:szCs w:val="16"/>
              </w:rPr>
              <w:t>3.  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04" w:rsidRPr="008952E6" w:rsidRDefault="00831B04" w:rsidP="00A8268B">
            <w:pPr>
              <w:jc w:val="both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 xml:space="preserve">Filtro da gasolina (Fiat Uno </w:t>
            </w:r>
            <w:proofErr w:type="gramStart"/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Fab</w:t>
            </w:r>
            <w:proofErr w:type="gramEnd"/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. 2005 Mod. 2006)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04" w:rsidRPr="008952E6" w:rsidRDefault="00831B04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Uni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04" w:rsidRPr="008952E6" w:rsidRDefault="00831B04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proofErr w:type="gramStart"/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04" w:rsidRPr="008952E6" w:rsidRDefault="00831B04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proofErr w:type="gramStart"/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04" w:rsidRPr="008952E6" w:rsidRDefault="00831B04" w:rsidP="00FE7DE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  <w:proofErr w:type="gramEnd"/>
          </w:p>
          <w:p w:rsidR="00831B04" w:rsidRPr="008952E6" w:rsidRDefault="008D4102" w:rsidP="00FE7DE0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Marca Wega</w:t>
            </w:r>
            <w:r w:rsidR="006C3858" w:rsidRPr="008952E6">
              <w:rPr>
                <w:rFonts w:asciiTheme="majorHAnsi" w:hAnsiTheme="majorHAnsi"/>
                <w:b/>
                <w:sz w:val="16"/>
                <w:szCs w:val="16"/>
              </w:rPr>
              <w:t>/Malhe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B04" w:rsidRPr="008952E6" w:rsidRDefault="008D4102" w:rsidP="00FE7DE0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B04" w:rsidRPr="008952E6" w:rsidRDefault="00831B04" w:rsidP="00FE7DE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L. R. Reuter</w:t>
            </w:r>
          </w:p>
          <w:p w:rsidR="00831B04" w:rsidRPr="008952E6" w:rsidRDefault="00831B04" w:rsidP="00FE7DE0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B04" w:rsidRPr="008952E6" w:rsidRDefault="008D4102" w:rsidP="00FE7DE0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B04" w:rsidRPr="008952E6" w:rsidRDefault="00831B04" w:rsidP="00FE7DE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Agropeças</w:t>
            </w:r>
          </w:p>
          <w:p w:rsidR="00831B04" w:rsidRPr="008952E6" w:rsidRDefault="00831B04" w:rsidP="00FE7DE0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B04" w:rsidRPr="008952E6" w:rsidRDefault="008D4102" w:rsidP="00FE7DE0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26,40</w:t>
            </w:r>
          </w:p>
        </w:tc>
      </w:tr>
      <w:tr w:rsidR="007730DC" w:rsidRPr="008952E6" w:rsidTr="009F4F78">
        <w:trPr>
          <w:trHeight w:val="423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04" w:rsidRPr="008952E6" w:rsidRDefault="00831B04" w:rsidP="00A8268B">
            <w:pPr>
              <w:jc w:val="center"/>
              <w:rPr>
                <w:rFonts w:asciiTheme="majorHAnsi" w:hAnsiTheme="majorHAnsi" w:cs="Calibr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b/>
                <w:sz w:val="16"/>
                <w:szCs w:val="16"/>
              </w:rPr>
              <w:t>4.  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04" w:rsidRPr="008952E6" w:rsidRDefault="00831B04" w:rsidP="00A8268B">
            <w:pPr>
              <w:jc w:val="both"/>
              <w:rPr>
                <w:rFonts w:asciiTheme="majorHAnsi" w:hAnsiTheme="majorHAnsi" w:cs="Calibri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sz w:val="16"/>
                <w:szCs w:val="16"/>
              </w:rPr>
              <w:t xml:space="preserve">Filtro do ar (Fiat Uno </w:t>
            </w:r>
            <w:proofErr w:type="gramStart"/>
            <w:r w:rsidRPr="008952E6">
              <w:rPr>
                <w:rFonts w:asciiTheme="majorHAnsi" w:hAnsiTheme="majorHAnsi" w:cs="Calibri"/>
                <w:sz w:val="16"/>
                <w:szCs w:val="16"/>
              </w:rPr>
              <w:t>Fab</w:t>
            </w:r>
            <w:proofErr w:type="gramEnd"/>
            <w:r w:rsidRPr="008952E6">
              <w:rPr>
                <w:rFonts w:asciiTheme="majorHAnsi" w:hAnsiTheme="majorHAnsi" w:cs="Calibri"/>
                <w:sz w:val="16"/>
                <w:szCs w:val="16"/>
              </w:rPr>
              <w:t>. 2005 Mod.2006)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04" w:rsidRPr="008952E6" w:rsidRDefault="00831B04" w:rsidP="00A8268B">
            <w:pPr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sz w:val="16"/>
                <w:szCs w:val="16"/>
              </w:rPr>
              <w:t>Uni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04" w:rsidRPr="008952E6" w:rsidRDefault="00831B04" w:rsidP="00A8268B">
            <w:pPr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proofErr w:type="gramStart"/>
            <w:r w:rsidRPr="008952E6">
              <w:rPr>
                <w:rFonts w:asciiTheme="majorHAnsi" w:hAnsiTheme="majorHAnsi" w:cs="Calibri"/>
                <w:sz w:val="16"/>
                <w:szCs w:val="16"/>
              </w:rPr>
              <w:t>2</w:t>
            </w:r>
            <w:proofErr w:type="gramEnd"/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04" w:rsidRPr="008952E6" w:rsidRDefault="00831B04" w:rsidP="00A8268B">
            <w:pPr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proofErr w:type="gramStart"/>
            <w:r w:rsidRPr="008952E6">
              <w:rPr>
                <w:rFonts w:asciiTheme="majorHAnsi" w:hAnsiTheme="majorHAnsi" w:cs="Calibri"/>
                <w:sz w:val="16"/>
                <w:szCs w:val="16"/>
              </w:rPr>
              <w:t>4</w:t>
            </w:r>
            <w:proofErr w:type="gramEnd"/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04" w:rsidRPr="008952E6" w:rsidRDefault="00831B04" w:rsidP="00FE7DE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Gilberto</w:t>
            </w:r>
          </w:p>
          <w:p w:rsidR="00831B04" w:rsidRPr="008952E6" w:rsidRDefault="008D4102" w:rsidP="00FE7DE0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proofErr w:type="gramStart"/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Marca Turbo</w:t>
            </w:r>
            <w:proofErr w:type="gramEnd"/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B04" w:rsidRPr="008952E6" w:rsidRDefault="008D4102" w:rsidP="00FE7DE0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8,90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B04" w:rsidRPr="008952E6" w:rsidRDefault="00831B04" w:rsidP="00FE7DE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L. R. Reuter</w:t>
            </w:r>
          </w:p>
          <w:p w:rsidR="00831B04" w:rsidRPr="008952E6" w:rsidRDefault="00831B04" w:rsidP="00FE7DE0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B04" w:rsidRPr="008952E6" w:rsidRDefault="008D4102" w:rsidP="00FE7DE0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B04" w:rsidRPr="008952E6" w:rsidRDefault="00831B04" w:rsidP="00FE7DE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  <w:proofErr w:type="gramEnd"/>
          </w:p>
          <w:p w:rsidR="00831B04" w:rsidRPr="008952E6" w:rsidRDefault="00831B04" w:rsidP="00FE7DE0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B04" w:rsidRPr="008952E6" w:rsidRDefault="008D4102" w:rsidP="00FE7DE0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11,00</w:t>
            </w:r>
          </w:p>
        </w:tc>
      </w:tr>
      <w:tr w:rsidR="007730DC" w:rsidRPr="008952E6" w:rsidTr="009F4F78">
        <w:trPr>
          <w:trHeight w:val="783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04" w:rsidRPr="008952E6" w:rsidRDefault="00831B04" w:rsidP="00A8268B">
            <w:pPr>
              <w:jc w:val="center"/>
              <w:rPr>
                <w:rFonts w:asciiTheme="majorHAnsi" w:hAnsiTheme="majorHAnsi" w:cs="Calibr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b/>
                <w:sz w:val="16"/>
                <w:szCs w:val="16"/>
              </w:rPr>
              <w:t>5.  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04" w:rsidRPr="008952E6" w:rsidRDefault="00831B04" w:rsidP="00A8268B">
            <w:pPr>
              <w:jc w:val="both"/>
              <w:rPr>
                <w:rFonts w:asciiTheme="majorHAnsi" w:hAnsiTheme="majorHAnsi" w:cs="Calibri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sz w:val="16"/>
                <w:szCs w:val="16"/>
              </w:rPr>
              <w:t xml:space="preserve">Óleo motor </w:t>
            </w:r>
            <w:proofErr w:type="gramStart"/>
            <w:r w:rsidRPr="008952E6">
              <w:rPr>
                <w:rFonts w:asciiTheme="majorHAnsi" w:hAnsiTheme="majorHAnsi" w:cs="Calibri"/>
                <w:sz w:val="16"/>
                <w:szCs w:val="16"/>
              </w:rPr>
              <w:t>à</w:t>
            </w:r>
            <w:proofErr w:type="gramEnd"/>
            <w:r w:rsidRPr="008952E6">
              <w:rPr>
                <w:rFonts w:asciiTheme="majorHAnsi" w:hAnsiTheme="majorHAnsi" w:cs="Calibri"/>
                <w:sz w:val="16"/>
                <w:szCs w:val="16"/>
              </w:rPr>
              <w:t xml:space="preserve"> diesel (API-Cf SAE 10W40 ou Superior, ACEA 81, 82, 83 ou 84 ou superior)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04" w:rsidRPr="008952E6" w:rsidRDefault="00831B04" w:rsidP="00A8268B">
            <w:pPr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sz w:val="16"/>
                <w:szCs w:val="16"/>
              </w:rPr>
              <w:t>Litro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04" w:rsidRPr="008952E6" w:rsidRDefault="00831B04" w:rsidP="00A8268B">
            <w:pPr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sz w:val="16"/>
                <w:szCs w:val="16"/>
              </w:rPr>
              <w:t>20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04" w:rsidRPr="008952E6" w:rsidRDefault="00831B04" w:rsidP="00A8268B">
            <w:pPr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sz w:val="16"/>
                <w:szCs w:val="16"/>
              </w:rPr>
              <w:t>40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04" w:rsidRPr="008952E6" w:rsidRDefault="00831B04" w:rsidP="00FE7DE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Jorge</w:t>
            </w:r>
          </w:p>
          <w:p w:rsidR="00831B04" w:rsidRPr="008952E6" w:rsidRDefault="008D4102" w:rsidP="00FE7DE0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Marca Lubrax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B04" w:rsidRPr="008952E6" w:rsidRDefault="008D4102" w:rsidP="00FE7DE0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23,90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B04" w:rsidRPr="008952E6" w:rsidRDefault="00831B04" w:rsidP="00FE7DE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Gilberto</w:t>
            </w:r>
          </w:p>
          <w:p w:rsidR="00831B04" w:rsidRPr="008952E6" w:rsidRDefault="00831B04" w:rsidP="00FE7DE0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B04" w:rsidRPr="008952E6" w:rsidRDefault="008D4102" w:rsidP="00FE7DE0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25,00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B04" w:rsidRPr="008952E6" w:rsidRDefault="00831B04" w:rsidP="00FE7DE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  <w:proofErr w:type="gramEnd"/>
          </w:p>
          <w:p w:rsidR="00831B04" w:rsidRPr="008952E6" w:rsidRDefault="00831B04" w:rsidP="00FE7DE0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B04" w:rsidRPr="008952E6" w:rsidRDefault="008D4102" w:rsidP="00FE7DE0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28,00</w:t>
            </w:r>
          </w:p>
        </w:tc>
      </w:tr>
      <w:tr w:rsidR="007730DC" w:rsidRPr="008952E6" w:rsidTr="009F4F78">
        <w:trPr>
          <w:trHeight w:val="731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04" w:rsidRPr="008952E6" w:rsidRDefault="00831B04" w:rsidP="00A8268B">
            <w:pPr>
              <w:jc w:val="center"/>
              <w:rPr>
                <w:rFonts w:asciiTheme="majorHAnsi" w:hAnsiTheme="majorHAnsi" w:cs="Calibr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b/>
                <w:sz w:val="16"/>
                <w:szCs w:val="16"/>
              </w:rPr>
              <w:t>6.  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04" w:rsidRPr="008952E6" w:rsidRDefault="00831B04" w:rsidP="00A8268B">
            <w:pPr>
              <w:jc w:val="both"/>
              <w:rPr>
                <w:rFonts w:asciiTheme="majorHAnsi" w:hAnsiTheme="majorHAnsi" w:cs="Calibri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sz w:val="16"/>
                <w:szCs w:val="16"/>
              </w:rPr>
              <w:t xml:space="preserve">Filtro do óleo lubrificante (Mitsubishi L200 Triton, </w:t>
            </w:r>
            <w:proofErr w:type="gramStart"/>
            <w:r w:rsidRPr="008952E6">
              <w:rPr>
                <w:rFonts w:asciiTheme="majorHAnsi" w:hAnsiTheme="majorHAnsi" w:cs="Calibri"/>
                <w:sz w:val="16"/>
                <w:szCs w:val="16"/>
              </w:rPr>
              <w:t>Fab</w:t>
            </w:r>
            <w:proofErr w:type="gramEnd"/>
            <w:r w:rsidRPr="008952E6">
              <w:rPr>
                <w:rFonts w:asciiTheme="majorHAnsi" w:hAnsiTheme="majorHAnsi" w:cs="Calibri"/>
                <w:sz w:val="16"/>
                <w:szCs w:val="16"/>
              </w:rPr>
              <w:t>. 2014 Mod. 2015)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04" w:rsidRPr="008952E6" w:rsidRDefault="00831B04" w:rsidP="00A8268B">
            <w:pPr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sz w:val="16"/>
                <w:szCs w:val="16"/>
              </w:rPr>
              <w:t>Uni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04" w:rsidRPr="008952E6" w:rsidRDefault="00831B04" w:rsidP="00A8268B">
            <w:pPr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proofErr w:type="gramStart"/>
            <w:r w:rsidRPr="008952E6">
              <w:rPr>
                <w:rFonts w:asciiTheme="majorHAnsi" w:hAnsiTheme="majorHAnsi" w:cs="Calibri"/>
                <w:sz w:val="16"/>
                <w:szCs w:val="16"/>
              </w:rPr>
              <w:t>2</w:t>
            </w:r>
            <w:proofErr w:type="gramEnd"/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04" w:rsidRPr="008952E6" w:rsidRDefault="00831B04" w:rsidP="00A8268B">
            <w:pPr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proofErr w:type="gramStart"/>
            <w:r w:rsidRPr="008952E6">
              <w:rPr>
                <w:rFonts w:asciiTheme="majorHAnsi" w:hAnsiTheme="majorHAnsi" w:cs="Calibri"/>
                <w:sz w:val="16"/>
                <w:szCs w:val="16"/>
              </w:rPr>
              <w:t>4</w:t>
            </w:r>
            <w:proofErr w:type="gramEnd"/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04" w:rsidRPr="008952E6" w:rsidRDefault="00831B04" w:rsidP="00FE7DE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Gilberto</w:t>
            </w:r>
          </w:p>
          <w:p w:rsidR="00831B04" w:rsidRPr="008952E6" w:rsidRDefault="008D4102" w:rsidP="00FE7DE0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Marca Tecfil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B04" w:rsidRPr="008952E6" w:rsidRDefault="008D4102" w:rsidP="00FE7DE0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38,00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B04" w:rsidRPr="008952E6" w:rsidRDefault="00831B04" w:rsidP="00FE7DE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L. R. Reuter</w:t>
            </w:r>
          </w:p>
          <w:p w:rsidR="00831B04" w:rsidRPr="008952E6" w:rsidRDefault="00831B04" w:rsidP="00FE7DE0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B04" w:rsidRPr="008952E6" w:rsidRDefault="008D4102" w:rsidP="00FE7DE0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41,00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B04" w:rsidRPr="008952E6" w:rsidRDefault="00831B04" w:rsidP="00FE7DE0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Julio</w:t>
            </w:r>
          </w:p>
        </w:tc>
        <w:tc>
          <w:tcPr>
            <w:tcW w:w="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B04" w:rsidRPr="008952E6" w:rsidRDefault="008D4102" w:rsidP="00FE7DE0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55,00</w:t>
            </w:r>
          </w:p>
        </w:tc>
      </w:tr>
      <w:tr w:rsidR="007730DC" w:rsidRPr="008952E6" w:rsidTr="009F4F78">
        <w:trPr>
          <w:trHeight w:val="507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04" w:rsidRPr="008952E6" w:rsidRDefault="00831B04" w:rsidP="00A8268B">
            <w:pPr>
              <w:jc w:val="center"/>
              <w:rPr>
                <w:rFonts w:asciiTheme="majorHAnsi" w:hAnsiTheme="majorHAnsi" w:cs="Calibr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b/>
                <w:sz w:val="16"/>
                <w:szCs w:val="16"/>
              </w:rPr>
              <w:t>7.  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04" w:rsidRPr="008952E6" w:rsidRDefault="00831B04" w:rsidP="00A8268B">
            <w:pPr>
              <w:jc w:val="both"/>
              <w:rPr>
                <w:rFonts w:asciiTheme="majorHAnsi" w:hAnsiTheme="majorHAnsi" w:cs="Calibri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sz w:val="16"/>
                <w:szCs w:val="16"/>
              </w:rPr>
              <w:t xml:space="preserve">Filtro da gasolina (Mitsubishi L200 Triton, </w:t>
            </w:r>
            <w:proofErr w:type="gramStart"/>
            <w:r w:rsidRPr="008952E6">
              <w:rPr>
                <w:rFonts w:asciiTheme="majorHAnsi" w:hAnsiTheme="majorHAnsi" w:cs="Calibri"/>
                <w:sz w:val="16"/>
                <w:szCs w:val="16"/>
              </w:rPr>
              <w:t>Fab</w:t>
            </w:r>
            <w:proofErr w:type="gramEnd"/>
            <w:r w:rsidRPr="008952E6">
              <w:rPr>
                <w:rFonts w:asciiTheme="majorHAnsi" w:hAnsiTheme="majorHAnsi" w:cs="Calibri"/>
                <w:sz w:val="16"/>
                <w:szCs w:val="16"/>
              </w:rPr>
              <w:t>. 2014 Mod. 2015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04" w:rsidRPr="008952E6" w:rsidRDefault="00831B04" w:rsidP="00A8268B">
            <w:pPr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sz w:val="16"/>
                <w:szCs w:val="16"/>
              </w:rPr>
              <w:t>Uni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04" w:rsidRPr="008952E6" w:rsidRDefault="00831B04" w:rsidP="00A8268B">
            <w:pPr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proofErr w:type="gramStart"/>
            <w:r w:rsidRPr="008952E6">
              <w:rPr>
                <w:rFonts w:asciiTheme="majorHAnsi" w:hAnsiTheme="majorHAnsi" w:cs="Calibri"/>
                <w:sz w:val="16"/>
                <w:szCs w:val="16"/>
              </w:rPr>
              <w:t>2</w:t>
            </w:r>
            <w:proofErr w:type="gramEnd"/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04" w:rsidRPr="008952E6" w:rsidRDefault="00831B04" w:rsidP="00A8268B">
            <w:pPr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proofErr w:type="gramStart"/>
            <w:r w:rsidRPr="008952E6">
              <w:rPr>
                <w:rFonts w:asciiTheme="majorHAnsi" w:hAnsiTheme="majorHAnsi" w:cs="Calibri"/>
                <w:sz w:val="16"/>
                <w:szCs w:val="16"/>
              </w:rPr>
              <w:t>4</w:t>
            </w:r>
            <w:proofErr w:type="gramEnd"/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04" w:rsidRPr="008952E6" w:rsidRDefault="00831B04" w:rsidP="000C36B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L. R. Reuter</w:t>
            </w:r>
          </w:p>
          <w:p w:rsidR="00831B04" w:rsidRPr="008952E6" w:rsidRDefault="004F3C1E" w:rsidP="000C36B1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Marca Wega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B04" w:rsidRPr="008952E6" w:rsidRDefault="004F3C1E" w:rsidP="000C36B1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28,90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B04" w:rsidRPr="008952E6" w:rsidRDefault="00831B04" w:rsidP="000C36B1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Julio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B04" w:rsidRPr="008952E6" w:rsidRDefault="004F3C1E" w:rsidP="000C36B1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55,00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B04" w:rsidRPr="008952E6" w:rsidRDefault="00831B04" w:rsidP="000C36B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Gilberto</w:t>
            </w:r>
          </w:p>
          <w:p w:rsidR="00831B04" w:rsidRPr="008952E6" w:rsidRDefault="00831B04" w:rsidP="000C36B1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B04" w:rsidRPr="008952E6" w:rsidRDefault="004F3C1E" w:rsidP="000C36B1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69,00</w:t>
            </w:r>
          </w:p>
        </w:tc>
      </w:tr>
      <w:tr w:rsidR="007730DC" w:rsidRPr="008952E6" w:rsidTr="009F4F78">
        <w:trPr>
          <w:trHeight w:val="571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04" w:rsidRPr="008952E6" w:rsidRDefault="00831B04" w:rsidP="00A8268B">
            <w:pPr>
              <w:jc w:val="center"/>
              <w:rPr>
                <w:rFonts w:asciiTheme="majorHAnsi" w:hAnsiTheme="majorHAnsi" w:cs="Calibr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b/>
                <w:sz w:val="16"/>
                <w:szCs w:val="16"/>
              </w:rPr>
              <w:t>8.  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04" w:rsidRPr="008952E6" w:rsidRDefault="00831B04" w:rsidP="00A8268B">
            <w:pPr>
              <w:jc w:val="both"/>
              <w:rPr>
                <w:rFonts w:asciiTheme="majorHAnsi" w:hAnsiTheme="majorHAnsi" w:cs="Calibri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sz w:val="16"/>
                <w:szCs w:val="16"/>
              </w:rPr>
              <w:t xml:space="preserve">Filtro do ar (Mitsubishi L200 Triton, </w:t>
            </w:r>
            <w:proofErr w:type="gramStart"/>
            <w:r w:rsidRPr="008952E6">
              <w:rPr>
                <w:rFonts w:asciiTheme="majorHAnsi" w:hAnsiTheme="majorHAnsi" w:cs="Calibri"/>
                <w:sz w:val="16"/>
                <w:szCs w:val="16"/>
              </w:rPr>
              <w:t>Fab</w:t>
            </w:r>
            <w:proofErr w:type="gramEnd"/>
            <w:r w:rsidRPr="008952E6">
              <w:rPr>
                <w:rFonts w:asciiTheme="majorHAnsi" w:hAnsiTheme="majorHAnsi" w:cs="Calibri"/>
                <w:sz w:val="16"/>
                <w:szCs w:val="16"/>
              </w:rPr>
              <w:t>. 2014 Mod. 2015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04" w:rsidRPr="008952E6" w:rsidRDefault="00831B04" w:rsidP="00A8268B">
            <w:pPr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sz w:val="16"/>
                <w:szCs w:val="16"/>
              </w:rPr>
              <w:t>Uni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04" w:rsidRPr="008952E6" w:rsidRDefault="00831B04" w:rsidP="00A8268B">
            <w:pPr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proofErr w:type="gramStart"/>
            <w:r w:rsidRPr="008952E6">
              <w:rPr>
                <w:rFonts w:asciiTheme="majorHAnsi" w:hAnsiTheme="majorHAnsi" w:cs="Calibri"/>
                <w:sz w:val="16"/>
                <w:szCs w:val="16"/>
              </w:rPr>
              <w:t>2</w:t>
            </w:r>
            <w:proofErr w:type="gramEnd"/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04" w:rsidRPr="008952E6" w:rsidRDefault="00831B04" w:rsidP="00A8268B">
            <w:pPr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proofErr w:type="gramStart"/>
            <w:r w:rsidRPr="008952E6">
              <w:rPr>
                <w:rFonts w:asciiTheme="majorHAnsi" w:hAnsiTheme="majorHAnsi" w:cs="Calibri"/>
                <w:sz w:val="16"/>
                <w:szCs w:val="16"/>
              </w:rPr>
              <w:t>4</w:t>
            </w:r>
            <w:proofErr w:type="gramEnd"/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04" w:rsidRPr="008952E6" w:rsidRDefault="00831B04" w:rsidP="000C36B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L. R. Reuter</w:t>
            </w:r>
          </w:p>
          <w:p w:rsidR="00831B04" w:rsidRPr="008952E6" w:rsidRDefault="004F3C1E" w:rsidP="000C36B1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Marca Wega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B04" w:rsidRPr="008952E6" w:rsidRDefault="004F3C1E" w:rsidP="000C36B1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48,50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B04" w:rsidRPr="008952E6" w:rsidRDefault="00831B04" w:rsidP="000C36B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Gilberto</w:t>
            </w:r>
          </w:p>
          <w:p w:rsidR="00831B04" w:rsidRPr="008952E6" w:rsidRDefault="00831B04" w:rsidP="000C36B1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B04" w:rsidRPr="008952E6" w:rsidRDefault="004F3C1E" w:rsidP="000C36B1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94,00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B04" w:rsidRPr="008952E6" w:rsidRDefault="00831B04" w:rsidP="000C36B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  <w:proofErr w:type="gramEnd"/>
          </w:p>
          <w:p w:rsidR="00831B04" w:rsidRPr="008952E6" w:rsidRDefault="00831B04" w:rsidP="000C36B1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B04" w:rsidRPr="008952E6" w:rsidRDefault="004F3C1E" w:rsidP="000C36B1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94,90</w:t>
            </w:r>
          </w:p>
        </w:tc>
      </w:tr>
      <w:tr w:rsidR="007730DC" w:rsidRPr="008952E6" w:rsidTr="009F4F78">
        <w:trPr>
          <w:trHeight w:val="300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04" w:rsidRPr="008952E6" w:rsidRDefault="00831B04" w:rsidP="00A8268B">
            <w:pPr>
              <w:jc w:val="center"/>
              <w:rPr>
                <w:rFonts w:asciiTheme="majorHAnsi" w:hAnsiTheme="majorHAnsi" w:cs="Calibri"/>
                <w:b/>
                <w:bCs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04" w:rsidRPr="008952E6" w:rsidRDefault="00831B04" w:rsidP="00A8268B">
            <w:pPr>
              <w:jc w:val="center"/>
              <w:rPr>
                <w:rFonts w:asciiTheme="majorHAnsi" w:hAnsiTheme="majorHAnsi" w:cs="Calibri"/>
                <w:b/>
                <w:bCs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b/>
                <w:bCs/>
                <w:color w:val="000000"/>
                <w:sz w:val="16"/>
                <w:szCs w:val="16"/>
              </w:rPr>
              <w:t>SECRETARIA DE SAÚDE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04" w:rsidRPr="008952E6" w:rsidRDefault="00831B04" w:rsidP="00A8268B">
            <w:pPr>
              <w:jc w:val="center"/>
              <w:rPr>
                <w:rFonts w:asciiTheme="majorHAnsi" w:hAnsiTheme="majorHAnsi" w:cs="Calibri"/>
                <w:b/>
                <w:bCs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04" w:rsidRPr="008952E6" w:rsidRDefault="00831B04" w:rsidP="00A8268B">
            <w:pPr>
              <w:jc w:val="center"/>
              <w:rPr>
                <w:rFonts w:asciiTheme="majorHAnsi" w:hAnsiTheme="majorHAnsi" w:cs="Calibri"/>
                <w:b/>
                <w:bCs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04" w:rsidRPr="008952E6" w:rsidRDefault="00831B04" w:rsidP="00A8268B">
            <w:pPr>
              <w:jc w:val="center"/>
              <w:rPr>
                <w:rFonts w:asciiTheme="majorHAnsi" w:hAnsiTheme="majorHAnsi" w:cs="Calibri"/>
                <w:b/>
                <w:bCs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04" w:rsidRPr="008952E6" w:rsidRDefault="00831B04" w:rsidP="000C36B1">
            <w:pPr>
              <w:jc w:val="center"/>
              <w:rPr>
                <w:rFonts w:asciiTheme="majorHAnsi" w:hAnsiTheme="majorHAns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B04" w:rsidRPr="008952E6" w:rsidRDefault="00831B04" w:rsidP="000C36B1">
            <w:pPr>
              <w:jc w:val="center"/>
              <w:rPr>
                <w:rFonts w:asciiTheme="majorHAnsi" w:hAnsiTheme="majorHAns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B04" w:rsidRPr="008952E6" w:rsidRDefault="00831B04" w:rsidP="000C36B1">
            <w:pPr>
              <w:jc w:val="center"/>
              <w:rPr>
                <w:rFonts w:asciiTheme="majorHAnsi" w:hAnsiTheme="majorHAns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B04" w:rsidRPr="008952E6" w:rsidRDefault="00831B04" w:rsidP="000C36B1">
            <w:pPr>
              <w:jc w:val="center"/>
              <w:rPr>
                <w:rFonts w:asciiTheme="majorHAnsi" w:hAnsiTheme="majorHAns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B04" w:rsidRPr="008952E6" w:rsidRDefault="00831B04" w:rsidP="000C36B1">
            <w:pPr>
              <w:jc w:val="center"/>
              <w:rPr>
                <w:rFonts w:asciiTheme="majorHAnsi" w:hAnsiTheme="majorHAns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B04" w:rsidRPr="008952E6" w:rsidRDefault="00831B04" w:rsidP="000C36B1">
            <w:pPr>
              <w:jc w:val="center"/>
              <w:rPr>
                <w:rFonts w:asciiTheme="majorHAnsi" w:hAnsiTheme="majorHAns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730DC" w:rsidRPr="008952E6" w:rsidTr="009F4F78">
        <w:trPr>
          <w:trHeight w:val="300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04" w:rsidRPr="008952E6" w:rsidRDefault="00831B04" w:rsidP="00A8268B">
            <w:pPr>
              <w:jc w:val="center"/>
              <w:rPr>
                <w:rFonts w:asciiTheme="majorHAnsi" w:hAnsiTheme="majorHAnsi" w:cs="Calibri"/>
                <w:b/>
                <w:bCs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04" w:rsidRPr="008952E6" w:rsidRDefault="00831B04" w:rsidP="00A8268B">
            <w:pPr>
              <w:jc w:val="center"/>
              <w:rPr>
                <w:rFonts w:asciiTheme="majorHAnsi" w:hAnsiTheme="majorHAnsi" w:cs="Calibri"/>
                <w:b/>
                <w:bCs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b/>
                <w:bCs/>
                <w:color w:val="000000"/>
                <w:sz w:val="16"/>
                <w:szCs w:val="16"/>
              </w:rPr>
              <w:t>Veículos Fiat Uno Placas: IML 9024, INZ 6532, IQD 6639, IQD 6641 E ISH 2956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04" w:rsidRPr="008952E6" w:rsidRDefault="00831B04" w:rsidP="00A8268B">
            <w:pPr>
              <w:jc w:val="center"/>
              <w:rPr>
                <w:rFonts w:asciiTheme="majorHAnsi" w:hAnsiTheme="majorHAnsi" w:cs="Calibri"/>
                <w:b/>
                <w:bCs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04" w:rsidRPr="008952E6" w:rsidRDefault="00831B04" w:rsidP="00A8268B">
            <w:pPr>
              <w:jc w:val="center"/>
              <w:rPr>
                <w:rFonts w:asciiTheme="majorHAnsi" w:hAnsiTheme="majorHAnsi" w:cs="Calibri"/>
                <w:b/>
                <w:bCs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04" w:rsidRPr="008952E6" w:rsidRDefault="00831B04" w:rsidP="00A8268B">
            <w:pPr>
              <w:jc w:val="center"/>
              <w:rPr>
                <w:rFonts w:asciiTheme="majorHAnsi" w:hAnsiTheme="majorHAnsi" w:cs="Calibri"/>
                <w:b/>
                <w:bCs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B04" w:rsidRPr="008952E6" w:rsidRDefault="00831B04" w:rsidP="000C36B1">
            <w:pPr>
              <w:jc w:val="center"/>
              <w:rPr>
                <w:rFonts w:asciiTheme="majorHAnsi" w:hAnsiTheme="majorHAns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B04" w:rsidRPr="008952E6" w:rsidRDefault="00831B04" w:rsidP="000C36B1">
            <w:pPr>
              <w:jc w:val="center"/>
              <w:rPr>
                <w:rFonts w:asciiTheme="majorHAnsi" w:hAnsiTheme="majorHAns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B04" w:rsidRPr="008952E6" w:rsidRDefault="00831B04" w:rsidP="000C36B1">
            <w:pPr>
              <w:jc w:val="center"/>
              <w:rPr>
                <w:rFonts w:asciiTheme="majorHAnsi" w:hAnsiTheme="majorHAns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B04" w:rsidRPr="008952E6" w:rsidRDefault="00831B04" w:rsidP="000C36B1">
            <w:pPr>
              <w:jc w:val="center"/>
              <w:rPr>
                <w:rFonts w:asciiTheme="majorHAnsi" w:hAnsiTheme="majorHAns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B04" w:rsidRPr="008952E6" w:rsidRDefault="00831B04" w:rsidP="000C36B1">
            <w:pPr>
              <w:jc w:val="center"/>
              <w:rPr>
                <w:rFonts w:asciiTheme="majorHAnsi" w:hAnsiTheme="majorHAns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B04" w:rsidRPr="008952E6" w:rsidRDefault="00831B04" w:rsidP="000C36B1">
            <w:pPr>
              <w:jc w:val="center"/>
              <w:rPr>
                <w:rFonts w:asciiTheme="majorHAnsi" w:hAnsiTheme="majorHAns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730DC" w:rsidRPr="008952E6" w:rsidTr="009F4F78">
        <w:trPr>
          <w:trHeight w:val="480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b/>
                <w:sz w:val="16"/>
                <w:szCs w:val="16"/>
              </w:rPr>
              <w:t>9.  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both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Filtro de óleo lubrificante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Uni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0C36B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  <w:proofErr w:type="gramEnd"/>
          </w:p>
          <w:p w:rsidR="008D4102" w:rsidRPr="008952E6" w:rsidRDefault="008D4102" w:rsidP="000C36B1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Marca Wega/Malhe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8D4102" w:rsidP="000C36B1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7,50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8D4102" w:rsidP="000C36B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L. R. Reuter</w:t>
            </w:r>
          </w:p>
          <w:p w:rsidR="008D4102" w:rsidRPr="008952E6" w:rsidRDefault="008D4102" w:rsidP="000C36B1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8D4102" w:rsidP="000C36B1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7,90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8D4102" w:rsidP="000C36B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Gilberto</w:t>
            </w:r>
          </w:p>
          <w:p w:rsidR="008D4102" w:rsidRPr="008952E6" w:rsidRDefault="008D4102" w:rsidP="000C36B1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8D4102" w:rsidP="000C36B1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18,00</w:t>
            </w:r>
          </w:p>
        </w:tc>
      </w:tr>
      <w:tr w:rsidR="007730DC" w:rsidRPr="008952E6" w:rsidTr="009F4F78">
        <w:trPr>
          <w:trHeight w:val="432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b/>
                <w:sz w:val="16"/>
                <w:szCs w:val="16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both"/>
              <w:rPr>
                <w:rFonts w:asciiTheme="majorHAnsi" w:hAnsiTheme="majorHAnsi" w:cs="Calibri"/>
                <w:b/>
                <w:bCs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b/>
                <w:bCs/>
                <w:color w:val="000000"/>
                <w:sz w:val="16"/>
                <w:szCs w:val="16"/>
              </w:rPr>
              <w:t>Veículos Fiat Doblô Placas: IOZ 6729, IOZ 6742 E IQX 0935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0C36B1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8D4102" w:rsidP="000C36B1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8D4102" w:rsidP="000C36B1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8D4102" w:rsidP="000C36B1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8D4102" w:rsidP="000C36B1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8D4102" w:rsidP="000C36B1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</w:tr>
      <w:tr w:rsidR="007730DC" w:rsidRPr="008952E6" w:rsidTr="009F4F78">
        <w:trPr>
          <w:trHeight w:val="480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b/>
                <w:sz w:val="16"/>
                <w:szCs w:val="16"/>
              </w:rPr>
              <w:t>10.  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both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Filtro de óleo lubrificante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Uni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0C36B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  <w:proofErr w:type="gramEnd"/>
          </w:p>
          <w:p w:rsidR="008D4102" w:rsidRPr="008952E6" w:rsidRDefault="00814FEC" w:rsidP="000C36B1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Marca Wega/Vox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814FEC" w:rsidP="000C36B1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11,00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8D4102" w:rsidP="000C36B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Gilberto</w:t>
            </w:r>
          </w:p>
          <w:p w:rsidR="008D4102" w:rsidRPr="008952E6" w:rsidRDefault="008D4102" w:rsidP="000C36B1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814FEC" w:rsidP="000C36B1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13,00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8D4102" w:rsidP="000C36B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L. R. Reuter</w:t>
            </w:r>
          </w:p>
          <w:p w:rsidR="008D4102" w:rsidRPr="008952E6" w:rsidRDefault="008D4102" w:rsidP="000C36B1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814FEC" w:rsidP="000C36B1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14,00</w:t>
            </w:r>
          </w:p>
        </w:tc>
      </w:tr>
      <w:tr w:rsidR="007730DC" w:rsidRPr="008952E6" w:rsidTr="009F4F78">
        <w:trPr>
          <w:trHeight w:val="300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b/>
                <w:sz w:val="16"/>
                <w:szCs w:val="16"/>
              </w:rPr>
              <w:t>11.  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both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Filtro de ar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Uni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0C36B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L. R. Reuter</w:t>
            </w:r>
          </w:p>
          <w:p w:rsidR="008D4102" w:rsidRPr="008952E6" w:rsidRDefault="00EB30E6" w:rsidP="000C36B1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Marca Wega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EB30E6" w:rsidP="000C36B1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8D4102" w:rsidP="000C36B1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Julio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EB30E6" w:rsidP="000C36B1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45,00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8D4102" w:rsidP="000C36B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  <w:proofErr w:type="gramEnd"/>
          </w:p>
          <w:p w:rsidR="008D4102" w:rsidRPr="008952E6" w:rsidRDefault="008D4102" w:rsidP="000C36B1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EB30E6" w:rsidP="000C36B1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58,78</w:t>
            </w:r>
          </w:p>
        </w:tc>
      </w:tr>
      <w:tr w:rsidR="007730DC" w:rsidRPr="008952E6" w:rsidTr="009F4F78">
        <w:trPr>
          <w:trHeight w:val="300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b/>
                <w:sz w:val="16"/>
                <w:szCs w:val="16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b/>
                <w:bCs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b/>
                <w:bCs/>
                <w:sz w:val="16"/>
                <w:szCs w:val="16"/>
              </w:rPr>
              <w:t xml:space="preserve">Ônibus Unidade Móvel, Ônibus Marcopolo,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sz w:val="16"/>
                <w:szCs w:val="16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sz w:val="16"/>
                <w:szCs w:val="16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0C36B1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8D4102" w:rsidP="000C36B1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8D4102" w:rsidP="000C36B1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8D4102" w:rsidP="000C36B1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8D4102" w:rsidP="000C36B1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8D4102" w:rsidP="000C36B1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</w:tr>
      <w:tr w:rsidR="007730DC" w:rsidRPr="008952E6" w:rsidTr="009F4F78">
        <w:trPr>
          <w:trHeight w:val="356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b/>
                <w:sz w:val="16"/>
                <w:szCs w:val="16"/>
              </w:rPr>
              <w:lastRenderedPageBreak/>
              <w:t>12.  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both"/>
              <w:rPr>
                <w:rFonts w:asciiTheme="majorHAnsi" w:hAnsiTheme="majorHAnsi" w:cs="Calibri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sz w:val="16"/>
                <w:szCs w:val="16"/>
              </w:rPr>
              <w:t xml:space="preserve">Filtro de óleo lubrificante 1621 – PSL 301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sz w:val="16"/>
                <w:szCs w:val="16"/>
              </w:rPr>
              <w:t>Uni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sz w:val="16"/>
                <w:szCs w:val="16"/>
              </w:rPr>
              <w:t>60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0C36B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L. R. Reuter</w:t>
            </w:r>
          </w:p>
          <w:p w:rsidR="008D4102" w:rsidRPr="008952E6" w:rsidRDefault="00EB30E6" w:rsidP="000C36B1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Marca Wega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EB30E6" w:rsidP="000C36B1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27,95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8D4102" w:rsidP="000C36B1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Julio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EB30E6" w:rsidP="000C36B1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28,00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8D4102" w:rsidP="000C36B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Gilberto</w:t>
            </w:r>
          </w:p>
          <w:p w:rsidR="008D4102" w:rsidRPr="008952E6" w:rsidRDefault="008D4102" w:rsidP="000C36B1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EB30E6" w:rsidP="000C36B1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46,00</w:t>
            </w:r>
          </w:p>
        </w:tc>
      </w:tr>
      <w:tr w:rsidR="007730DC" w:rsidRPr="008952E6" w:rsidTr="009F4F78">
        <w:trPr>
          <w:trHeight w:val="480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b/>
                <w:sz w:val="16"/>
                <w:szCs w:val="16"/>
              </w:rPr>
              <w:t>13.  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both"/>
              <w:rPr>
                <w:rFonts w:asciiTheme="majorHAnsi" w:hAnsiTheme="majorHAnsi" w:cs="Calibri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sz w:val="16"/>
                <w:szCs w:val="16"/>
              </w:rPr>
              <w:t xml:space="preserve">Filtro de ar 1621 – AP4650 / 1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sz w:val="16"/>
                <w:szCs w:val="16"/>
              </w:rPr>
              <w:t>Uni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sz w:val="16"/>
                <w:szCs w:val="16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sz w:val="16"/>
                <w:szCs w:val="16"/>
              </w:rPr>
              <w:t>40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0C36B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Gilberto</w:t>
            </w:r>
          </w:p>
          <w:p w:rsidR="008D4102" w:rsidRPr="008952E6" w:rsidRDefault="00EB30E6" w:rsidP="000C36B1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proofErr w:type="gramStart"/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Marca Turbo</w:t>
            </w:r>
            <w:proofErr w:type="gramEnd"/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EB30E6" w:rsidP="000C36B1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67,00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8D4102" w:rsidP="000C36B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L. R. Reuter</w:t>
            </w:r>
          </w:p>
          <w:p w:rsidR="008D4102" w:rsidRPr="008952E6" w:rsidRDefault="008D4102" w:rsidP="000C36B1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EB30E6" w:rsidP="000C36B1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70,00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8D4102" w:rsidP="000C36B1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Julio</w:t>
            </w:r>
          </w:p>
        </w:tc>
        <w:tc>
          <w:tcPr>
            <w:tcW w:w="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EB30E6" w:rsidP="000C36B1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96,00</w:t>
            </w:r>
          </w:p>
        </w:tc>
      </w:tr>
      <w:tr w:rsidR="007730DC" w:rsidRPr="008952E6" w:rsidTr="009F4F78">
        <w:trPr>
          <w:trHeight w:val="300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b/>
                <w:sz w:val="16"/>
                <w:szCs w:val="16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b/>
                <w:bCs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b/>
                <w:bCs/>
                <w:sz w:val="16"/>
                <w:szCs w:val="16"/>
              </w:rPr>
              <w:t>Fiat Ducato Maxi Cargo Placa: FAE 4179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0C36B1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8D4102" w:rsidP="000C36B1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8D4102" w:rsidP="000C36B1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8D4102" w:rsidP="000C36B1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8D4102" w:rsidP="000C36B1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8D4102" w:rsidP="000C36B1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</w:tr>
      <w:tr w:rsidR="007730DC" w:rsidRPr="008952E6" w:rsidTr="009F4F78">
        <w:trPr>
          <w:trHeight w:val="480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b/>
                <w:sz w:val="16"/>
                <w:szCs w:val="16"/>
              </w:rPr>
              <w:t>14.  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both"/>
              <w:rPr>
                <w:rFonts w:asciiTheme="majorHAnsi" w:hAnsiTheme="majorHAnsi" w:cs="Calibri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sz w:val="16"/>
                <w:szCs w:val="16"/>
              </w:rPr>
              <w:t>Filtro de óleo lubrificante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sz w:val="16"/>
                <w:szCs w:val="16"/>
              </w:rPr>
              <w:t>Uni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proofErr w:type="gramStart"/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5</w:t>
            </w:r>
            <w:proofErr w:type="gramEnd"/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sz w:val="16"/>
                <w:szCs w:val="16"/>
              </w:rPr>
              <w:t>20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0C36B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  <w:proofErr w:type="gramEnd"/>
          </w:p>
          <w:p w:rsidR="008D4102" w:rsidRPr="008952E6" w:rsidRDefault="00EB30E6" w:rsidP="000C36B1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Marca Vox/Wega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EB30E6" w:rsidP="000C36B1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37,75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8D4102" w:rsidP="000C36B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L. R. Reuter</w:t>
            </w:r>
          </w:p>
          <w:p w:rsidR="008D4102" w:rsidRPr="008952E6" w:rsidRDefault="008D4102" w:rsidP="000C36B1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EB30E6" w:rsidP="000C36B1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8D4102" w:rsidP="000C36B1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Julio</w:t>
            </w:r>
          </w:p>
        </w:tc>
        <w:tc>
          <w:tcPr>
            <w:tcW w:w="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EB30E6" w:rsidP="000C36B1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75,00</w:t>
            </w:r>
          </w:p>
        </w:tc>
      </w:tr>
      <w:tr w:rsidR="007730DC" w:rsidRPr="008952E6" w:rsidTr="009F4F78">
        <w:trPr>
          <w:trHeight w:val="480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b/>
                <w:sz w:val="16"/>
                <w:szCs w:val="16"/>
              </w:rPr>
              <w:t>15.  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both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Óleo hidráulico vermelho ATF 200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Litro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0C36B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Jorge</w:t>
            </w:r>
          </w:p>
          <w:p w:rsidR="008D4102" w:rsidRPr="008952E6" w:rsidRDefault="00EB30E6" w:rsidP="000C36B1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Marca Texsa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EB30E6" w:rsidP="000C36B1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9,50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8D4102" w:rsidP="000C36B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Gilberto</w:t>
            </w:r>
          </w:p>
          <w:p w:rsidR="008D4102" w:rsidRPr="008952E6" w:rsidRDefault="008D4102" w:rsidP="000C36B1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EB30E6" w:rsidP="000C36B1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8D4102" w:rsidP="000C36B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  <w:proofErr w:type="gramEnd"/>
          </w:p>
          <w:p w:rsidR="008D4102" w:rsidRPr="008952E6" w:rsidRDefault="008D4102" w:rsidP="000C36B1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EB30E6" w:rsidP="000C36B1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17,96</w:t>
            </w:r>
          </w:p>
        </w:tc>
      </w:tr>
      <w:tr w:rsidR="007730DC" w:rsidRPr="008952E6" w:rsidTr="009F4F78">
        <w:trPr>
          <w:trHeight w:val="529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b/>
                <w:sz w:val="16"/>
                <w:szCs w:val="16"/>
              </w:rPr>
              <w:t>16.  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both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 xml:space="preserve">Óleo Lubrificante 15W40 diesel turbo, API CG4/CF SAE </w:t>
            </w:r>
            <w:proofErr w:type="gramStart"/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15W</w:t>
            </w:r>
            <w:proofErr w:type="gramEnd"/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-40,  balde com 20 litros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 xml:space="preserve">Balde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0C36B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Jorge</w:t>
            </w:r>
          </w:p>
          <w:p w:rsidR="008D4102" w:rsidRPr="008952E6" w:rsidRDefault="00EB30E6" w:rsidP="000C36B1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Marca Texsa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EB30E6" w:rsidP="000C36B1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169,00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8D4102" w:rsidP="000C36B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Gilberto</w:t>
            </w:r>
          </w:p>
          <w:p w:rsidR="008D4102" w:rsidRPr="008952E6" w:rsidRDefault="008D4102" w:rsidP="000C36B1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EB30E6" w:rsidP="000C36B1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170,00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8D4102" w:rsidP="000C36B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  <w:proofErr w:type="gramEnd"/>
          </w:p>
          <w:p w:rsidR="008D4102" w:rsidRPr="008952E6" w:rsidRDefault="008D4102" w:rsidP="000C36B1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EB30E6" w:rsidP="000C36B1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178,00</w:t>
            </w:r>
          </w:p>
        </w:tc>
      </w:tr>
      <w:tr w:rsidR="007730DC" w:rsidRPr="008952E6" w:rsidTr="009F4F78">
        <w:trPr>
          <w:trHeight w:val="821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b/>
                <w:sz w:val="16"/>
                <w:szCs w:val="16"/>
              </w:rPr>
              <w:t>17.  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both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 xml:space="preserve">Óleo lubrificante sintético 15W40, para motores à gasolina, 15 – 40 alta </w:t>
            </w:r>
            <w:proofErr w:type="gramStart"/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performance</w:t>
            </w:r>
            <w:proofErr w:type="gramEnd"/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Litro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0C36B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Agropeças</w:t>
            </w:r>
          </w:p>
          <w:p w:rsidR="008D4102" w:rsidRPr="008952E6" w:rsidRDefault="00EB30E6" w:rsidP="000C36B1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Marca Texsa/IPS/Incol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EB30E6" w:rsidP="000C36B1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16,00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8D4102" w:rsidP="000C36B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Jorge</w:t>
            </w:r>
          </w:p>
          <w:p w:rsidR="008D4102" w:rsidRPr="008952E6" w:rsidRDefault="008D4102" w:rsidP="000C36B1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EB30E6" w:rsidP="000C36B1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16,50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8D4102" w:rsidP="000C36B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  <w:proofErr w:type="gramEnd"/>
          </w:p>
          <w:p w:rsidR="008D4102" w:rsidRPr="008952E6" w:rsidRDefault="008D4102" w:rsidP="000C36B1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EB30E6" w:rsidP="000C36B1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19,50</w:t>
            </w:r>
          </w:p>
        </w:tc>
      </w:tr>
      <w:tr w:rsidR="007730DC" w:rsidRPr="008952E6" w:rsidTr="009F4F78">
        <w:trPr>
          <w:trHeight w:val="300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b/>
                <w:sz w:val="16"/>
                <w:szCs w:val="16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b/>
                <w:bCs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b/>
                <w:bCs/>
                <w:color w:val="000000"/>
                <w:sz w:val="16"/>
                <w:szCs w:val="16"/>
              </w:rPr>
              <w:t>SECRETARIA DE OBRAS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0C36B1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8D4102" w:rsidP="000C36B1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8D4102" w:rsidP="000C36B1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8D4102" w:rsidP="000C36B1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8D4102" w:rsidP="000C36B1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8D4102" w:rsidP="000C36B1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</w:tr>
      <w:tr w:rsidR="007730DC" w:rsidRPr="008952E6" w:rsidTr="009F4F78">
        <w:trPr>
          <w:trHeight w:val="708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b/>
                <w:sz w:val="16"/>
                <w:szCs w:val="16"/>
              </w:rPr>
              <w:t>18.  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both"/>
              <w:rPr>
                <w:rFonts w:asciiTheme="majorHAnsi" w:hAnsiTheme="majorHAnsi" w:cs="Calibri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sz w:val="16"/>
                <w:szCs w:val="16"/>
              </w:rPr>
              <w:t>Baldes de 20L, de Óleo lubrificante 15W40 diesel turbo, especificações API</w:t>
            </w:r>
            <w:proofErr w:type="gramStart"/>
            <w:r w:rsidRPr="008952E6">
              <w:rPr>
                <w:rFonts w:asciiTheme="majorHAnsi" w:hAnsiTheme="majorHAnsi" w:cs="Calibri"/>
                <w:sz w:val="16"/>
                <w:szCs w:val="16"/>
              </w:rPr>
              <w:t xml:space="preserve">  </w:t>
            </w:r>
            <w:proofErr w:type="gramEnd"/>
            <w:r w:rsidRPr="008952E6">
              <w:rPr>
                <w:rFonts w:asciiTheme="majorHAnsi" w:hAnsiTheme="majorHAnsi" w:cs="Calibri"/>
                <w:sz w:val="16"/>
                <w:szCs w:val="16"/>
              </w:rPr>
              <w:t>-  CI-4 - ACEA E7   A3/B4;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sz w:val="16"/>
                <w:szCs w:val="16"/>
              </w:rPr>
              <w:t>Uni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proofErr w:type="gramStart"/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0C36B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Jorge</w:t>
            </w:r>
          </w:p>
          <w:p w:rsidR="008D4102" w:rsidRPr="008952E6" w:rsidRDefault="00C85A3B" w:rsidP="000C36B1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Marca Texsa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C85A3B" w:rsidP="000C36B1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160,00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8D4102" w:rsidP="000C36B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Gilberto</w:t>
            </w:r>
          </w:p>
          <w:p w:rsidR="008D4102" w:rsidRPr="008952E6" w:rsidRDefault="008D4102" w:rsidP="000C36B1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C85A3B" w:rsidP="000C36B1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165,00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8D4102" w:rsidP="000C36B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  <w:proofErr w:type="gramEnd"/>
          </w:p>
          <w:p w:rsidR="008D4102" w:rsidRPr="008952E6" w:rsidRDefault="008D4102" w:rsidP="000C36B1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C85A3B" w:rsidP="000C36B1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180,00</w:t>
            </w:r>
          </w:p>
        </w:tc>
      </w:tr>
      <w:tr w:rsidR="007730DC" w:rsidRPr="008952E6" w:rsidTr="009F4F78">
        <w:trPr>
          <w:trHeight w:val="566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b/>
                <w:sz w:val="16"/>
                <w:szCs w:val="16"/>
              </w:rPr>
              <w:t>19.  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both"/>
              <w:rPr>
                <w:rFonts w:asciiTheme="majorHAnsi" w:hAnsiTheme="majorHAnsi" w:cs="Calibri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sz w:val="16"/>
                <w:szCs w:val="16"/>
              </w:rPr>
              <w:t>Baldes de 20L, de óleo SAE 40, para motor diesel, especificações API</w:t>
            </w:r>
            <w:proofErr w:type="gramStart"/>
            <w:r w:rsidRPr="008952E6">
              <w:rPr>
                <w:rFonts w:asciiTheme="majorHAnsi" w:hAnsiTheme="majorHAnsi" w:cs="Calibri"/>
                <w:sz w:val="16"/>
                <w:szCs w:val="16"/>
              </w:rPr>
              <w:t xml:space="preserve">  </w:t>
            </w:r>
            <w:proofErr w:type="gramEnd"/>
            <w:r w:rsidRPr="008952E6">
              <w:rPr>
                <w:rFonts w:asciiTheme="majorHAnsi" w:hAnsiTheme="majorHAnsi" w:cs="Calibri"/>
                <w:sz w:val="16"/>
                <w:szCs w:val="16"/>
              </w:rPr>
              <w:t>-  CI-4 - ACEA E7   A3/B4;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sz w:val="16"/>
                <w:szCs w:val="16"/>
              </w:rPr>
              <w:t>Uni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proofErr w:type="gramStart"/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0C36B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Jorge</w:t>
            </w:r>
          </w:p>
          <w:p w:rsidR="008D4102" w:rsidRPr="008952E6" w:rsidRDefault="00C85A3B" w:rsidP="000C36B1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Marca Texsa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C85A3B" w:rsidP="000C36B1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148,00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8D4102" w:rsidP="000C36B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  <w:proofErr w:type="gramEnd"/>
          </w:p>
          <w:p w:rsidR="008D4102" w:rsidRPr="008952E6" w:rsidRDefault="008D4102" w:rsidP="000C36B1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C85A3B" w:rsidP="000C36B1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8D4102" w:rsidP="000C36B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Gilberto</w:t>
            </w:r>
          </w:p>
          <w:p w:rsidR="008D4102" w:rsidRPr="008952E6" w:rsidRDefault="008D4102" w:rsidP="000C36B1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C85A3B" w:rsidP="000C36B1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168,00</w:t>
            </w:r>
          </w:p>
        </w:tc>
      </w:tr>
      <w:tr w:rsidR="007730DC" w:rsidRPr="008952E6" w:rsidTr="009F4F78">
        <w:trPr>
          <w:trHeight w:val="560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b/>
                <w:sz w:val="16"/>
                <w:szCs w:val="16"/>
              </w:rPr>
              <w:t>20.  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both"/>
              <w:rPr>
                <w:rFonts w:asciiTheme="majorHAnsi" w:hAnsiTheme="majorHAnsi" w:cs="Calibri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sz w:val="16"/>
                <w:szCs w:val="16"/>
              </w:rPr>
              <w:t xml:space="preserve">Balde de 20L, Óleo SAE </w:t>
            </w:r>
            <w:proofErr w:type="gramStart"/>
            <w:r w:rsidRPr="008952E6">
              <w:rPr>
                <w:rFonts w:asciiTheme="majorHAnsi" w:hAnsiTheme="majorHAnsi" w:cs="Calibri"/>
                <w:sz w:val="16"/>
                <w:szCs w:val="16"/>
              </w:rPr>
              <w:t>10W</w:t>
            </w:r>
            <w:proofErr w:type="gramEnd"/>
            <w:r w:rsidRPr="008952E6">
              <w:rPr>
                <w:rFonts w:asciiTheme="majorHAnsi" w:hAnsiTheme="majorHAnsi" w:cs="Calibri"/>
                <w:sz w:val="16"/>
                <w:szCs w:val="16"/>
              </w:rPr>
              <w:t xml:space="preserve"> hidráulico, especificações API CF CD;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sz w:val="16"/>
                <w:szCs w:val="16"/>
              </w:rPr>
              <w:t>Uni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proofErr w:type="gramStart"/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0C36B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Jorge</w:t>
            </w:r>
          </w:p>
          <w:p w:rsidR="008D4102" w:rsidRPr="008952E6" w:rsidRDefault="00C85A3B" w:rsidP="000C36B1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Marca Lubrax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C85A3B" w:rsidP="000C36B1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155,00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8D4102" w:rsidP="000C36B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  <w:proofErr w:type="gramEnd"/>
          </w:p>
          <w:p w:rsidR="008D4102" w:rsidRPr="008952E6" w:rsidRDefault="008D4102" w:rsidP="000C36B1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C85A3B" w:rsidP="000C36B1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160,00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8D4102" w:rsidP="000C36B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Gilberto</w:t>
            </w:r>
          </w:p>
          <w:p w:rsidR="008D4102" w:rsidRPr="008952E6" w:rsidRDefault="008D4102" w:rsidP="000C36B1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C85A3B" w:rsidP="000C36B1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165,00</w:t>
            </w:r>
          </w:p>
        </w:tc>
      </w:tr>
      <w:tr w:rsidR="007730DC" w:rsidRPr="008952E6" w:rsidTr="009F4F78">
        <w:trPr>
          <w:trHeight w:val="555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b/>
                <w:sz w:val="16"/>
                <w:szCs w:val="16"/>
              </w:rPr>
              <w:t>21.  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both"/>
              <w:rPr>
                <w:rFonts w:asciiTheme="majorHAnsi" w:hAnsiTheme="majorHAnsi" w:cs="Calibri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sz w:val="16"/>
                <w:szCs w:val="16"/>
              </w:rPr>
              <w:t>Óleo SAE 20W50 motor gasolina 1.2 especificações API – SL (Licenciado)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sz w:val="16"/>
                <w:szCs w:val="16"/>
              </w:rPr>
              <w:t>Litro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proofErr w:type="gramStart"/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0C36B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Jorge</w:t>
            </w:r>
          </w:p>
          <w:p w:rsidR="008D4102" w:rsidRPr="008952E6" w:rsidRDefault="00C85A3B" w:rsidP="000C36B1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Marca VS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C85A3B" w:rsidP="000C36B1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9,50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8D4102" w:rsidP="000C36B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Agropeças</w:t>
            </w:r>
          </w:p>
          <w:p w:rsidR="008D4102" w:rsidRPr="008952E6" w:rsidRDefault="008D4102" w:rsidP="000C36B1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C85A3B" w:rsidP="000C36B1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9,80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8D4102" w:rsidP="000C36B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  <w:proofErr w:type="gramEnd"/>
          </w:p>
          <w:p w:rsidR="008D4102" w:rsidRPr="008952E6" w:rsidRDefault="008D4102" w:rsidP="000C36B1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C85A3B" w:rsidP="000C36B1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13,00</w:t>
            </w:r>
          </w:p>
        </w:tc>
      </w:tr>
      <w:tr w:rsidR="007730DC" w:rsidRPr="008952E6" w:rsidTr="009F4F78">
        <w:trPr>
          <w:trHeight w:val="562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b/>
                <w:sz w:val="16"/>
                <w:szCs w:val="16"/>
              </w:rPr>
              <w:t>22.  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both"/>
              <w:rPr>
                <w:rFonts w:asciiTheme="majorHAnsi" w:hAnsiTheme="majorHAnsi" w:cs="Calibri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sz w:val="16"/>
                <w:szCs w:val="16"/>
              </w:rPr>
              <w:t xml:space="preserve">Balde de </w:t>
            </w:r>
            <w:proofErr w:type="gramStart"/>
            <w:r w:rsidRPr="008952E6">
              <w:rPr>
                <w:rFonts w:asciiTheme="majorHAnsi" w:hAnsiTheme="majorHAnsi" w:cs="Calibri"/>
                <w:sz w:val="16"/>
                <w:szCs w:val="16"/>
              </w:rPr>
              <w:t>20 L</w:t>
            </w:r>
            <w:proofErr w:type="gramEnd"/>
            <w:r w:rsidRPr="008952E6">
              <w:rPr>
                <w:rFonts w:asciiTheme="majorHAnsi" w:hAnsiTheme="majorHAnsi" w:cs="Calibri"/>
                <w:sz w:val="16"/>
                <w:szCs w:val="16"/>
              </w:rPr>
              <w:t>, Óleo hidráulico vermelho ATF 200 1.2 TIPO “A”;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sz w:val="16"/>
                <w:szCs w:val="16"/>
              </w:rPr>
              <w:t>Uni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proofErr w:type="gramStart"/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262EF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Jorge</w:t>
            </w:r>
          </w:p>
          <w:p w:rsidR="008D4102" w:rsidRPr="008952E6" w:rsidRDefault="00C85A3B" w:rsidP="00262EF5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Marca Texsa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C85A3B" w:rsidP="00262EF5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186,00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8D4102" w:rsidP="00262EF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  <w:proofErr w:type="gramEnd"/>
          </w:p>
          <w:p w:rsidR="008D4102" w:rsidRPr="008952E6" w:rsidRDefault="008D4102" w:rsidP="00262EF5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C85A3B" w:rsidP="00262EF5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239,90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8D4102" w:rsidP="00262EF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Agropeças</w:t>
            </w:r>
          </w:p>
          <w:p w:rsidR="008D4102" w:rsidRPr="008952E6" w:rsidRDefault="008D4102" w:rsidP="00262EF5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C85A3B" w:rsidP="00262EF5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374,00</w:t>
            </w:r>
          </w:p>
        </w:tc>
      </w:tr>
      <w:tr w:rsidR="007730DC" w:rsidRPr="008952E6" w:rsidTr="009F4F78">
        <w:trPr>
          <w:trHeight w:val="697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b/>
                <w:sz w:val="16"/>
                <w:szCs w:val="16"/>
              </w:rPr>
              <w:t>23.  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both"/>
              <w:rPr>
                <w:rFonts w:asciiTheme="majorHAnsi" w:hAnsiTheme="majorHAnsi" w:cs="Calibri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sz w:val="16"/>
                <w:szCs w:val="16"/>
              </w:rPr>
              <w:t>Balde de 20 kg, Graxa para rolamento sem grafite, Base Sabão de Lítio NGLI –2, Aditivo</w:t>
            </w:r>
            <w:proofErr w:type="gramStart"/>
            <w:r w:rsidRPr="008952E6">
              <w:rPr>
                <w:rFonts w:asciiTheme="majorHAnsi" w:hAnsiTheme="majorHAnsi" w:cs="Calibri"/>
                <w:sz w:val="16"/>
                <w:szCs w:val="16"/>
              </w:rPr>
              <w:t xml:space="preserve">  </w:t>
            </w:r>
            <w:proofErr w:type="gramEnd"/>
            <w:r w:rsidRPr="008952E6">
              <w:rPr>
                <w:rFonts w:asciiTheme="majorHAnsi" w:hAnsiTheme="majorHAnsi" w:cs="Calibri"/>
                <w:sz w:val="16"/>
                <w:szCs w:val="16"/>
              </w:rPr>
              <w:t>EP Ponto de gota 220ºC;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sz w:val="16"/>
                <w:szCs w:val="16"/>
              </w:rPr>
              <w:t>Uni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proofErr w:type="gramStart"/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262EF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Agropeças</w:t>
            </w:r>
          </w:p>
          <w:p w:rsidR="008D4102" w:rsidRPr="008952E6" w:rsidRDefault="008F1BC9" w:rsidP="00262EF5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Marca Texsa/IPS/Incol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8F1BC9" w:rsidP="00262EF5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210,00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8D4102" w:rsidP="00262EF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Jorge</w:t>
            </w:r>
          </w:p>
          <w:p w:rsidR="008D4102" w:rsidRPr="008952E6" w:rsidRDefault="008D4102" w:rsidP="00262EF5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8F1BC9" w:rsidP="00262EF5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213,00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8D4102" w:rsidP="00262EF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  <w:proofErr w:type="gramEnd"/>
          </w:p>
          <w:p w:rsidR="008D4102" w:rsidRPr="008952E6" w:rsidRDefault="008D4102" w:rsidP="00262EF5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8F1BC9" w:rsidP="00262EF5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378,90</w:t>
            </w:r>
          </w:p>
        </w:tc>
      </w:tr>
      <w:tr w:rsidR="007730DC" w:rsidRPr="008952E6" w:rsidTr="009F4F78">
        <w:trPr>
          <w:trHeight w:val="551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b/>
                <w:sz w:val="16"/>
                <w:szCs w:val="16"/>
              </w:rPr>
              <w:t>24.  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both"/>
              <w:rPr>
                <w:rFonts w:asciiTheme="majorHAnsi" w:hAnsiTheme="majorHAnsi" w:cs="Calibri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sz w:val="16"/>
                <w:szCs w:val="16"/>
              </w:rPr>
              <w:t>Balde de 20L, Fluido de Torque C3 especificações ALISSON C-3;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sz w:val="16"/>
                <w:szCs w:val="16"/>
              </w:rPr>
              <w:t>Uni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proofErr w:type="gramStart"/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262EF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Jorge</w:t>
            </w:r>
          </w:p>
          <w:p w:rsidR="008D4102" w:rsidRPr="008952E6" w:rsidRDefault="008F1BC9" w:rsidP="00262EF5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Marca Lubrax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8F1BC9" w:rsidP="00262EF5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158,00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8D4102" w:rsidP="00262EF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Gilberto</w:t>
            </w:r>
          </w:p>
          <w:p w:rsidR="008D4102" w:rsidRPr="008952E6" w:rsidRDefault="008D4102" w:rsidP="00262EF5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8F1BC9" w:rsidP="00262EF5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160,00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8D4102" w:rsidP="00262EF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  <w:proofErr w:type="gramEnd"/>
          </w:p>
          <w:p w:rsidR="008D4102" w:rsidRPr="008952E6" w:rsidRDefault="008D4102" w:rsidP="00262EF5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8F1BC9" w:rsidP="00262EF5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236,00</w:t>
            </w:r>
          </w:p>
        </w:tc>
      </w:tr>
      <w:tr w:rsidR="007730DC" w:rsidRPr="008952E6" w:rsidTr="009F4F78">
        <w:trPr>
          <w:trHeight w:val="559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b/>
                <w:sz w:val="16"/>
                <w:szCs w:val="16"/>
              </w:rPr>
              <w:t>25.  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both"/>
              <w:rPr>
                <w:rFonts w:asciiTheme="majorHAnsi" w:hAnsiTheme="majorHAnsi" w:cs="Calibri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sz w:val="16"/>
                <w:szCs w:val="16"/>
              </w:rPr>
              <w:t>Balde de 20L, Óleo SAE 90, especificações API GL- 5;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sz w:val="16"/>
                <w:szCs w:val="16"/>
              </w:rPr>
              <w:t>Uni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proofErr w:type="gramStart"/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262EF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Jorge</w:t>
            </w:r>
          </w:p>
          <w:p w:rsidR="008D4102" w:rsidRPr="008952E6" w:rsidRDefault="008F1BC9" w:rsidP="00262EF5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Marca Texsa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8F1BC9" w:rsidP="00262EF5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170,00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8D4102" w:rsidP="00262EF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Gilberto</w:t>
            </w:r>
          </w:p>
          <w:p w:rsidR="008D4102" w:rsidRPr="008952E6" w:rsidRDefault="008D4102" w:rsidP="00262EF5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8F1BC9" w:rsidP="00262EF5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175,00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8D4102" w:rsidP="00262EF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  <w:proofErr w:type="gramEnd"/>
          </w:p>
          <w:p w:rsidR="008D4102" w:rsidRPr="008952E6" w:rsidRDefault="008D4102" w:rsidP="00262EF5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8F1BC9" w:rsidP="00262EF5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278,00</w:t>
            </w:r>
          </w:p>
        </w:tc>
      </w:tr>
      <w:tr w:rsidR="007730DC" w:rsidRPr="008952E6" w:rsidTr="009F4F78">
        <w:trPr>
          <w:trHeight w:val="567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b/>
                <w:sz w:val="16"/>
                <w:szCs w:val="16"/>
              </w:rPr>
              <w:t>26.  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both"/>
              <w:rPr>
                <w:rFonts w:asciiTheme="majorHAnsi" w:hAnsiTheme="majorHAnsi" w:cs="Calibri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sz w:val="16"/>
                <w:szCs w:val="16"/>
              </w:rPr>
              <w:t>Balde de 20L, Óleo SAE 140, especificações API GL- 5;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sz w:val="16"/>
                <w:szCs w:val="16"/>
              </w:rPr>
              <w:t>Uni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proofErr w:type="gramStart"/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262EF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Jorge</w:t>
            </w:r>
          </w:p>
          <w:p w:rsidR="008D4102" w:rsidRPr="008952E6" w:rsidRDefault="000B5AD4" w:rsidP="00262EF5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Marca Texsa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0B5AD4" w:rsidP="00262EF5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174,00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8D4102" w:rsidP="00262EF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Gilberto</w:t>
            </w:r>
          </w:p>
          <w:p w:rsidR="008D4102" w:rsidRPr="008952E6" w:rsidRDefault="008D4102" w:rsidP="00262EF5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0B5AD4" w:rsidP="00262EF5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175,00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8D4102" w:rsidP="00262EF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  <w:proofErr w:type="gramEnd"/>
          </w:p>
          <w:p w:rsidR="008D4102" w:rsidRPr="008952E6" w:rsidRDefault="008D4102" w:rsidP="00262EF5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0B5AD4" w:rsidP="00262EF5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195,00</w:t>
            </w:r>
          </w:p>
        </w:tc>
      </w:tr>
      <w:tr w:rsidR="007730DC" w:rsidRPr="008952E6" w:rsidTr="009F4F78">
        <w:trPr>
          <w:trHeight w:val="547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b/>
                <w:sz w:val="16"/>
                <w:szCs w:val="16"/>
              </w:rPr>
              <w:t>27.  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both"/>
              <w:rPr>
                <w:rFonts w:asciiTheme="majorHAnsi" w:hAnsiTheme="majorHAnsi" w:cs="Calibri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sz w:val="16"/>
                <w:szCs w:val="16"/>
              </w:rPr>
              <w:t>Frasco 200 ml, Óleo 02 tempos API TC – JASO FB – ISSO EGB;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sz w:val="16"/>
                <w:szCs w:val="16"/>
              </w:rPr>
              <w:t>Uni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proofErr w:type="gramStart"/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262EF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Jorge</w:t>
            </w:r>
          </w:p>
          <w:p w:rsidR="008D4102" w:rsidRPr="008952E6" w:rsidRDefault="00510531" w:rsidP="00262EF5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Marca Texsa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510531" w:rsidP="00262EF5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2,55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8D4102" w:rsidP="00262EF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Gilberto</w:t>
            </w:r>
          </w:p>
          <w:p w:rsidR="008D4102" w:rsidRPr="008952E6" w:rsidRDefault="008D4102" w:rsidP="00262EF5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510531" w:rsidP="00262EF5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8D4102" w:rsidP="00262EF5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L. R. Reuter</w:t>
            </w:r>
          </w:p>
          <w:p w:rsidR="008D4102" w:rsidRPr="008952E6" w:rsidRDefault="008D4102" w:rsidP="00262EF5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510531" w:rsidP="00262EF5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4,20</w:t>
            </w:r>
          </w:p>
        </w:tc>
      </w:tr>
      <w:tr w:rsidR="007730DC" w:rsidRPr="008952E6" w:rsidTr="009F4F78">
        <w:trPr>
          <w:trHeight w:val="516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b/>
                <w:sz w:val="16"/>
                <w:szCs w:val="16"/>
              </w:rPr>
              <w:t>28.  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both"/>
              <w:rPr>
                <w:rFonts w:asciiTheme="majorHAnsi" w:hAnsiTheme="majorHAnsi" w:cs="Calibri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sz w:val="16"/>
                <w:szCs w:val="16"/>
              </w:rPr>
              <w:t xml:space="preserve">Frasco 500 ml, Fluido de freios DOT </w:t>
            </w:r>
            <w:proofErr w:type="gramStart"/>
            <w:r w:rsidRPr="008952E6">
              <w:rPr>
                <w:rFonts w:asciiTheme="majorHAnsi" w:hAnsiTheme="majorHAnsi" w:cs="Calibri"/>
                <w:sz w:val="16"/>
                <w:szCs w:val="16"/>
              </w:rPr>
              <w:t>4</w:t>
            </w:r>
            <w:proofErr w:type="gramEnd"/>
            <w:r w:rsidRPr="008952E6">
              <w:rPr>
                <w:rFonts w:asciiTheme="majorHAnsi" w:hAnsiTheme="majorHAnsi" w:cs="Calibri"/>
                <w:sz w:val="16"/>
                <w:szCs w:val="16"/>
              </w:rPr>
              <w:t xml:space="preserve"> ISO 4925 CLASSE 4;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sz w:val="16"/>
                <w:szCs w:val="16"/>
              </w:rPr>
              <w:t>Uni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proofErr w:type="gramStart"/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1350F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L. R. Reuter</w:t>
            </w:r>
          </w:p>
          <w:p w:rsidR="008D4102" w:rsidRPr="008952E6" w:rsidRDefault="000263C4" w:rsidP="001350F1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Marca Radnaq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0263C4" w:rsidP="000263C4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8D4102" w:rsidP="00A8268B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  <w:proofErr w:type="gramEnd"/>
          </w:p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0263C4" w:rsidP="00A8268B">
            <w:pPr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11,00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8D4102" w:rsidP="00A8268B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Gilberto</w:t>
            </w:r>
          </w:p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0263C4" w:rsidP="00A8268B">
            <w:pPr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18,00</w:t>
            </w:r>
          </w:p>
        </w:tc>
      </w:tr>
      <w:tr w:rsidR="007730DC" w:rsidRPr="008952E6" w:rsidTr="009F4F78">
        <w:trPr>
          <w:trHeight w:val="707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b/>
                <w:sz w:val="16"/>
                <w:szCs w:val="16"/>
              </w:rPr>
              <w:t>29.  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030ADF">
            <w:pPr>
              <w:jc w:val="both"/>
              <w:rPr>
                <w:rFonts w:asciiTheme="majorHAnsi" w:hAnsiTheme="majorHAnsi" w:cs="Calibri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sz w:val="16"/>
                <w:szCs w:val="16"/>
              </w:rPr>
              <w:t>Balde de 20L, de óleo ISO VG 68, PONTO DE FULGOR 248 ºC, PSI até 5.000, RPM acima de 1.200;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sz w:val="16"/>
                <w:szCs w:val="16"/>
              </w:rPr>
              <w:t>Uni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proofErr w:type="gramStart"/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1350F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Jorge</w:t>
            </w:r>
          </w:p>
          <w:p w:rsidR="008D4102" w:rsidRPr="008952E6" w:rsidRDefault="000263C4" w:rsidP="001350F1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Marca Texsa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0263C4" w:rsidP="00A8268B">
            <w:pPr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128,80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8D4102" w:rsidP="00A8268B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Gilberto</w:t>
            </w:r>
          </w:p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0263C4" w:rsidP="00A8268B">
            <w:pPr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195,00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8D4102" w:rsidP="00A8268B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  <w:proofErr w:type="gramEnd"/>
          </w:p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0263C4" w:rsidP="00A8268B">
            <w:pPr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245,00</w:t>
            </w:r>
          </w:p>
        </w:tc>
      </w:tr>
      <w:tr w:rsidR="007730DC" w:rsidRPr="008952E6" w:rsidTr="009F4F78">
        <w:trPr>
          <w:trHeight w:val="554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b/>
                <w:sz w:val="16"/>
                <w:szCs w:val="16"/>
              </w:rPr>
              <w:t>30.  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both"/>
              <w:rPr>
                <w:rFonts w:asciiTheme="majorHAnsi" w:hAnsiTheme="majorHAnsi" w:cs="Calibri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sz w:val="16"/>
                <w:szCs w:val="16"/>
              </w:rPr>
              <w:t xml:space="preserve">Balde de 20L óleo diferencial 85W140, balde, especificações API </w:t>
            </w:r>
            <w:r w:rsidRPr="008952E6">
              <w:rPr>
                <w:rFonts w:asciiTheme="majorHAnsi" w:hAnsiTheme="majorHAnsi" w:cs="Calibri"/>
                <w:sz w:val="16"/>
                <w:szCs w:val="16"/>
              </w:rPr>
              <w:lastRenderedPageBreak/>
              <w:t>GL – 5;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sz w:val="16"/>
                <w:szCs w:val="16"/>
              </w:rPr>
              <w:lastRenderedPageBreak/>
              <w:t>Uni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proofErr w:type="gramStart"/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4C0654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Jorge</w:t>
            </w:r>
          </w:p>
          <w:p w:rsidR="008D4102" w:rsidRPr="008952E6" w:rsidRDefault="000263C4" w:rsidP="004C0654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Marca Texsa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0263C4" w:rsidP="004C0654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178,00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8D4102" w:rsidP="004C0654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  <w:proofErr w:type="gramEnd"/>
          </w:p>
          <w:p w:rsidR="008D4102" w:rsidRPr="008952E6" w:rsidRDefault="008D4102" w:rsidP="004C0654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0263C4" w:rsidP="004C0654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180,00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8D4102" w:rsidP="004C0654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Gilberto</w:t>
            </w:r>
          </w:p>
          <w:p w:rsidR="008D4102" w:rsidRPr="008952E6" w:rsidRDefault="008D4102" w:rsidP="004C0654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0263C4" w:rsidP="004C0654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198,00</w:t>
            </w:r>
          </w:p>
        </w:tc>
      </w:tr>
      <w:tr w:rsidR="007730DC" w:rsidRPr="008952E6" w:rsidTr="009F4F78">
        <w:trPr>
          <w:trHeight w:val="406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b/>
                <w:sz w:val="16"/>
                <w:szCs w:val="16"/>
              </w:rPr>
              <w:lastRenderedPageBreak/>
              <w:t>31.  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both"/>
              <w:rPr>
                <w:rFonts w:asciiTheme="majorHAnsi" w:hAnsiTheme="majorHAnsi" w:cs="Calibri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sz w:val="16"/>
                <w:szCs w:val="16"/>
              </w:rPr>
              <w:t>Balde de 20L óleo de caixa SAE 50, API CF CD;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sz w:val="16"/>
                <w:szCs w:val="16"/>
              </w:rPr>
              <w:t>Uni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proofErr w:type="gramStart"/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4C0654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Gilberto</w:t>
            </w:r>
          </w:p>
          <w:p w:rsidR="008D4102" w:rsidRPr="008952E6" w:rsidRDefault="000263C4" w:rsidP="004C0654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Marca Ipiranga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0263C4" w:rsidP="004C0654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199,00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8D4102" w:rsidP="004C0654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  <w:proofErr w:type="gramEnd"/>
          </w:p>
          <w:p w:rsidR="008D4102" w:rsidRPr="008952E6" w:rsidRDefault="008D4102" w:rsidP="004C0654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0263C4" w:rsidP="004C0654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209,00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8D4102" w:rsidP="004C0654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Jorge</w:t>
            </w:r>
          </w:p>
          <w:p w:rsidR="008D4102" w:rsidRPr="008952E6" w:rsidRDefault="008D4102" w:rsidP="004C0654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0263C4" w:rsidP="004C0654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228,00</w:t>
            </w:r>
          </w:p>
        </w:tc>
      </w:tr>
      <w:tr w:rsidR="007730DC" w:rsidRPr="008952E6" w:rsidTr="009F4F78">
        <w:trPr>
          <w:trHeight w:val="393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b/>
                <w:sz w:val="16"/>
                <w:szCs w:val="16"/>
              </w:rPr>
              <w:t>32.  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both"/>
              <w:rPr>
                <w:rFonts w:asciiTheme="majorHAnsi" w:hAnsiTheme="majorHAnsi" w:cs="Calibri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sz w:val="16"/>
                <w:szCs w:val="16"/>
              </w:rPr>
              <w:t xml:space="preserve">Balde de 20L de Óleo </w:t>
            </w:r>
            <w:proofErr w:type="gramStart"/>
            <w:r w:rsidRPr="008952E6">
              <w:rPr>
                <w:rFonts w:asciiTheme="majorHAnsi" w:hAnsiTheme="majorHAnsi" w:cs="Calibri"/>
                <w:sz w:val="16"/>
                <w:szCs w:val="16"/>
              </w:rPr>
              <w:t>80W</w:t>
            </w:r>
            <w:proofErr w:type="gramEnd"/>
            <w:r w:rsidRPr="008952E6">
              <w:rPr>
                <w:rFonts w:asciiTheme="majorHAnsi" w:hAnsiTheme="majorHAnsi" w:cs="Calibri"/>
                <w:sz w:val="16"/>
                <w:szCs w:val="16"/>
              </w:rPr>
              <w:t>;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sz w:val="16"/>
                <w:szCs w:val="16"/>
              </w:rPr>
              <w:t>Uni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proofErr w:type="gramStart"/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4C0654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Jorge</w:t>
            </w:r>
          </w:p>
          <w:p w:rsidR="008D4102" w:rsidRPr="008952E6" w:rsidRDefault="000263C4" w:rsidP="004C0654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Marca Texsa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0263C4" w:rsidP="004C0654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180,50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8D4102" w:rsidP="004C0654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  <w:proofErr w:type="gramEnd"/>
          </w:p>
          <w:p w:rsidR="008D4102" w:rsidRPr="008952E6" w:rsidRDefault="008D4102" w:rsidP="004C0654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0263C4" w:rsidP="004C0654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278,00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8D4102" w:rsidP="004C0654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Gilberto</w:t>
            </w:r>
          </w:p>
          <w:p w:rsidR="008D4102" w:rsidRPr="008952E6" w:rsidRDefault="008D4102" w:rsidP="004C0654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0263C4" w:rsidP="004C0654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295,00</w:t>
            </w:r>
          </w:p>
        </w:tc>
      </w:tr>
      <w:tr w:rsidR="007730DC" w:rsidRPr="008952E6" w:rsidTr="009F4F78">
        <w:trPr>
          <w:trHeight w:val="480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b/>
                <w:sz w:val="16"/>
                <w:szCs w:val="16"/>
              </w:rPr>
              <w:t>33.  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both"/>
              <w:rPr>
                <w:rFonts w:asciiTheme="majorHAnsi" w:hAnsiTheme="majorHAnsi" w:cs="Calibri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sz w:val="16"/>
                <w:szCs w:val="16"/>
              </w:rPr>
              <w:t>Balde de 20L de Óleo 85W90 API GL-5;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sz w:val="16"/>
                <w:szCs w:val="16"/>
              </w:rPr>
              <w:t>Uni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proofErr w:type="gramStart"/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4C0654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  <w:proofErr w:type="gramEnd"/>
          </w:p>
          <w:p w:rsidR="008D4102" w:rsidRPr="008952E6" w:rsidRDefault="0096539E" w:rsidP="004C0654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Marca Lubrax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96539E" w:rsidP="004C0654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268,00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8D4102" w:rsidP="004C0654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Jorge</w:t>
            </w:r>
          </w:p>
          <w:p w:rsidR="008D4102" w:rsidRPr="008952E6" w:rsidRDefault="008D4102" w:rsidP="004C0654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96539E" w:rsidP="004C0654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272,70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8D4102" w:rsidP="004C0654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Gilberto</w:t>
            </w:r>
          </w:p>
          <w:p w:rsidR="008D4102" w:rsidRPr="008952E6" w:rsidRDefault="008D4102" w:rsidP="004C0654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96539E" w:rsidP="004C0654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330,00</w:t>
            </w:r>
          </w:p>
        </w:tc>
      </w:tr>
      <w:tr w:rsidR="007730DC" w:rsidRPr="008952E6" w:rsidTr="009F4F78">
        <w:trPr>
          <w:trHeight w:val="480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b/>
                <w:sz w:val="16"/>
                <w:szCs w:val="16"/>
              </w:rPr>
              <w:t>34.  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both"/>
              <w:rPr>
                <w:rFonts w:asciiTheme="majorHAnsi" w:hAnsiTheme="majorHAnsi" w:cs="Calibri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sz w:val="16"/>
                <w:szCs w:val="16"/>
              </w:rPr>
              <w:t>Aditivo anti-corrosivo DBL 7700-</w:t>
            </w:r>
            <w:proofErr w:type="gramStart"/>
            <w:r w:rsidRPr="008952E6">
              <w:rPr>
                <w:rFonts w:asciiTheme="majorHAnsi" w:hAnsiTheme="majorHAnsi" w:cs="Calibri"/>
                <w:sz w:val="16"/>
                <w:szCs w:val="16"/>
              </w:rPr>
              <w:t>15 ;</w:t>
            </w:r>
            <w:proofErr w:type="gramEnd"/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sz w:val="16"/>
                <w:szCs w:val="16"/>
              </w:rPr>
              <w:t>Litro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proofErr w:type="gramStart"/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4C0654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L. R. Reuter</w:t>
            </w:r>
          </w:p>
          <w:p w:rsidR="008D4102" w:rsidRPr="008952E6" w:rsidRDefault="0096539E" w:rsidP="004C0654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Marca Radnaq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96539E" w:rsidP="004C0654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11,90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8D4102" w:rsidP="004C0654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  <w:proofErr w:type="gramEnd"/>
          </w:p>
          <w:p w:rsidR="008D4102" w:rsidRPr="008952E6" w:rsidRDefault="008D4102" w:rsidP="004C0654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96539E" w:rsidP="004C0654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28,00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8D4102" w:rsidP="004C0654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Gilberto</w:t>
            </w:r>
          </w:p>
          <w:p w:rsidR="008D4102" w:rsidRPr="008952E6" w:rsidRDefault="008D4102" w:rsidP="004C0654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96539E" w:rsidP="004C0654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29,00</w:t>
            </w:r>
          </w:p>
        </w:tc>
      </w:tr>
      <w:tr w:rsidR="007730DC" w:rsidRPr="008952E6" w:rsidTr="009F4F78">
        <w:trPr>
          <w:trHeight w:val="469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b/>
                <w:sz w:val="16"/>
                <w:szCs w:val="16"/>
              </w:rPr>
              <w:t>35.  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both"/>
              <w:rPr>
                <w:rFonts w:asciiTheme="majorHAnsi" w:hAnsiTheme="majorHAnsi" w:cs="Calibri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sz w:val="16"/>
                <w:szCs w:val="16"/>
              </w:rPr>
              <w:t>Balde de 20L de Agente redutor líquido Nox Automotivo ARLA 32;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sz w:val="16"/>
                <w:szCs w:val="16"/>
              </w:rPr>
              <w:t>Uni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proofErr w:type="gramStart"/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4C0654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L. R. Reuter</w:t>
            </w:r>
          </w:p>
          <w:p w:rsidR="008D4102" w:rsidRPr="008952E6" w:rsidRDefault="0096539E" w:rsidP="004C0654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 xml:space="preserve">Marca </w:t>
            </w:r>
            <w:proofErr w:type="gramStart"/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Cedro Química</w:t>
            </w:r>
            <w:proofErr w:type="gramEnd"/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96539E" w:rsidP="004C0654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52,00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8D4102" w:rsidP="004C0654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Gilberto</w:t>
            </w:r>
          </w:p>
          <w:p w:rsidR="008D4102" w:rsidRPr="008952E6" w:rsidRDefault="008D4102" w:rsidP="004C0654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96539E" w:rsidP="004C0654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68,00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8D4102" w:rsidP="004C0654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Agropeças</w:t>
            </w:r>
          </w:p>
          <w:p w:rsidR="008D4102" w:rsidRPr="008952E6" w:rsidRDefault="008D4102" w:rsidP="004C0654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96539E" w:rsidP="004C0654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120,00</w:t>
            </w:r>
          </w:p>
        </w:tc>
      </w:tr>
      <w:tr w:rsidR="007730DC" w:rsidRPr="008952E6" w:rsidTr="009F4F78">
        <w:trPr>
          <w:trHeight w:val="532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b/>
                <w:sz w:val="16"/>
                <w:szCs w:val="16"/>
              </w:rPr>
              <w:t>36.  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both"/>
              <w:rPr>
                <w:rFonts w:asciiTheme="majorHAnsi" w:hAnsiTheme="majorHAnsi" w:cs="Calibri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sz w:val="16"/>
                <w:szCs w:val="16"/>
              </w:rPr>
              <w:t>Balde de 20L de Óleo hidráulico 10W30 CH4;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sz w:val="16"/>
                <w:szCs w:val="16"/>
              </w:rPr>
              <w:t>Uni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proofErr w:type="gramStart"/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4C0654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Gilberto</w:t>
            </w:r>
          </w:p>
          <w:p w:rsidR="008D4102" w:rsidRPr="008952E6" w:rsidRDefault="0096539E" w:rsidP="004C0654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Marca Ipiranga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96539E" w:rsidP="004C0654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264,00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8D4102" w:rsidP="004C0654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  <w:proofErr w:type="gramEnd"/>
          </w:p>
          <w:p w:rsidR="008D4102" w:rsidRPr="008952E6" w:rsidRDefault="008D4102" w:rsidP="004C0654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96539E" w:rsidP="004C0654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268,00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8D4102" w:rsidP="004C0654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Jorge</w:t>
            </w:r>
          </w:p>
          <w:p w:rsidR="008D4102" w:rsidRPr="008952E6" w:rsidRDefault="008D4102" w:rsidP="004C0654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96539E" w:rsidP="004C0654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344,25</w:t>
            </w:r>
          </w:p>
        </w:tc>
      </w:tr>
      <w:tr w:rsidR="007730DC" w:rsidRPr="008952E6" w:rsidTr="009F4F78">
        <w:trPr>
          <w:trHeight w:val="480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b/>
                <w:sz w:val="16"/>
                <w:szCs w:val="16"/>
              </w:rPr>
              <w:t>37.  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both"/>
              <w:rPr>
                <w:rFonts w:asciiTheme="majorHAnsi" w:hAnsiTheme="majorHAnsi" w:cs="Calibri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sz w:val="16"/>
                <w:szCs w:val="16"/>
              </w:rPr>
              <w:t>Balde de 20L de Óleo hidráulico L-HM 46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sz w:val="16"/>
                <w:szCs w:val="16"/>
              </w:rPr>
              <w:t>Uni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proofErr w:type="gramStart"/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1350F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Jorge</w:t>
            </w:r>
          </w:p>
          <w:p w:rsidR="008D4102" w:rsidRPr="008952E6" w:rsidRDefault="000F3859" w:rsidP="001350F1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Marca Lubrax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0F3859" w:rsidP="00A8268B">
            <w:pPr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205,00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8D4102" w:rsidP="00A8268B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Gilberto</w:t>
            </w:r>
          </w:p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0F3859" w:rsidP="00A8268B">
            <w:pPr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240,00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8D4102" w:rsidP="00A8268B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  <w:proofErr w:type="gramEnd"/>
          </w:p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0F3859" w:rsidP="00A8268B">
            <w:pPr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278,00</w:t>
            </w:r>
          </w:p>
        </w:tc>
      </w:tr>
      <w:tr w:rsidR="007730DC" w:rsidRPr="008952E6" w:rsidTr="009F4F78">
        <w:trPr>
          <w:trHeight w:val="730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b/>
                <w:sz w:val="16"/>
                <w:szCs w:val="16"/>
              </w:rPr>
              <w:t>38.  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both"/>
              <w:rPr>
                <w:rFonts w:asciiTheme="majorHAnsi" w:hAnsiTheme="majorHAnsi" w:cs="Calibri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sz w:val="16"/>
                <w:szCs w:val="16"/>
              </w:rPr>
              <w:t>Balde de 20 kg de graxa para chassi NGL I2 Viscosidade 70/120, ponto de gota + de 95°, base sabão de cálcio.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sz w:val="16"/>
                <w:szCs w:val="16"/>
              </w:rPr>
              <w:t>Uni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proofErr w:type="gramStart"/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1350F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  <w:proofErr w:type="gramEnd"/>
          </w:p>
          <w:p w:rsidR="008D4102" w:rsidRPr="008952E6" w:rsidRDefault="000F3859" w:rsidP="001350F1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Marca Ipiranga/Lubrax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0F3859" w:rsidP="00A8268B">
            <w:pPr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142,00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8D4102" w:rsidP="00A8268B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Jorge</w:t>
            </w:r>
          </w:p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0F3859" w:rsidP="00A8268B">
            <w:pPr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144,25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8D4102" w:rsidP="00A8268B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L. R. Reuter</w:t>
            </w:r>
          </w:p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0F3859" w:rsidP="00A8268B">
            <w:pPr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189,00</w:t>
            </w:r>
          </w:p>
        </w:tc>
      </w:tr>
      <w:tr w:rsidR="007730DC" w:rsidRPr="008952E6" w:rsidTr="009F4F78">
        <w:trPr>
          <w:trHeight w:val="300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b/>
                <w:sz w:val="16"/>
                <w:szCs w:val="16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b/>
                <w:bCs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b/>
                <w:bCs/>
                <w:sz w:val="16"/>
                <w:szCs w:val="16"/>
              </w:rPr>
              <w:t>PÁ CARREGADEIRA CASE W20E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1350F1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8D4102" w:rsidP="00A8268B">
            <w:pPr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8D4102" w:rsidP="00A8268B">
            <w:pPr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8D4102" w:rsidP="00A8268B">
            <w:pPr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</w:tr>
      <w:tr w:rsidR="007730DC" w:rsidRPr="008952E6" w:rsidTr="009F4F78">
        <w:trPr>
          <w:trHeight w:val="480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b/>
                <w:sz w:val="16"/>
                <w:szCs w:val="16"/>
              </w:rPr>
              <w:t>39.  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both"/>
              <w:rPr>
                <w:rFonts w:asciiTheme="majorHAnsi" w:hAnsiTheme="majorHAnsi" w:cs="Calibri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sz w:val="16"/>
                <w:szCs w:val="16"/>
              </w:rPr>
              <w:t>Filtro de ar primário (800910111600)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sz w:val="16"/>
                <w:szCs w:val="16"/>
              </w:rPr>
              <w:t>Uni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proofErr w:type="gramStart"/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CA0D14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L. R. Reuter</w:t>
            </w:r>
          </w:p>
          <w:p w:rsidR="008D4102" w:rsidRPr="008952E6" w:rsidRDefault="000F3859" w:rsidP="00CA0D14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proofErr w:type="gramStart"/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Marca Turbo</w:t>
            </w:r>
            <w:proofErr w:type="gramEnd"/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0F3859" w:rsidP="00CA0D14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49,00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8D4102" w:rsidP="00CA0D14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  <w:proofErr w:type="gramEnd"/>
          </w:p>
          <w:p w:rsidR="008D4102" w:rsidRPr="008952E6" w:rsidRDefault="008D4102" w:rsidP="00CA0D14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0F3859" w:rsidP="00CA0D14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8D4102" w:rsidP="00CA0D14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Julio</w:t>
            </w:r>
          </w:p>
        </w:tc>
        <w:tc>
          <w:tcPr>
            <w:tcW w:w="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0F3859" w:rsidP="00CA0D14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51,00</w:t>
            </w:r>
          </w:p>
        </w:tc>
      </w:tr>
      <w:tr w:rsidR="007730DC" w:rsidRPr="008952E6" w:rsidTr="009F4F78">
        <w:trPr>
          <w:trHeight w:val="400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b/>
                <w:sz w:val="16"/>
                <w:szCs w:val="16"/>
              </w:rPr>
              <w:t>40.  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both"/>
              <w:rPr>
                <w:rFonts w:asciiTheme="majorHAnsi" w:hAnsiTheme="majorHAnsi" w:cs="Calibri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sz w:val="16"/>
                <w:szCs w:val="16"/>
              </w:rPr>
              <w:t>Filtro de ar secundário (800910111700)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sz w:val="16"/>
                <w:szCs w:val="16"/>
              </w:rPr>
              <w:t>Uni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proofErr w:type="gramStart"/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CA0D14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Julio</w:t>
            </w:r>
          </w:p>
          <w:p w:rsidR="000F3859" w:rsidRPr="008952E6" w:rsidRDefault="000F3859" w:rsidP="00CA0D14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Marca Xanfil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0F3859" w:rsidP="00CA0D14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24,00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8D4102" w:rsidP="00CA0D14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L. R. Reuter</w:t>
            </w:r>
          </w:p>
          <w:p w:rsidR="008D4102" w:rsidRPr="008952E6" w:rsidRDefault="008D4102" w:rsidP="00CA0D14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0F3859" w:rsidP="00CA0D14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34,50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8D4102" w:rsidP="00CA0D14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Agropeças</w:t>
            </w:r>
          </w:p>
          <w:p w:rsidR="008D4102" w:rsidRPr="008952E6" w:rsidRDefault="008D4102" w:rsidP="00CA0D14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0F3859" w:rsidP="00CA0D14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58,00</w:t>
            </w:r>
          </w:p>
        </w:tc>
      </w:tr>
      <w:tr w:rsidR="007730DC" w:rsidRPr="008952E6" w:rsidTr="009F4F78">
        <w:trPr>
          <w:trHeight w:val="300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b/>
                <w:sz w:val="16"/>
                <w:szCs w:val="16"/>
              </w:rPr>
              <w:t>41.  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both"/>
              <w:rPr>
                <w:rFonts w:asciiTheme="majorHAnsi" w:hAnsiTheme="majorHAnsi" w:cs="Calibri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sz w:val="16"/>
                <w:szCs w:val="16"/>
              </w:rPr>
              <w:t>Filtro lubrificante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sz w:val="16"/>
                <w:szCs w:val="16"/>
              </w:rPr>
              <w:t>Uni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proofErr w:type="gramStart"/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CA0D14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Gilberto</w:t>
            </w:r>
          </w:p>
          <w:p w:rsidR="008D4102" w:rsidRPr="008952E6" w:rsidRDefault="000F3859" w:rsidP="00CA0D14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proofErr w:type="gramStart"/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Marca Turbo</w:t>
            </w:r>
            <w:proofErr w:type="gramEnd"/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0F3859" w:rsidP="00CA0D14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22,00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8D4102" w:rsidP="00CA0D14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L. R. Reuter</w:t>
            </w:r>
          </w:p>
          <w:p w:rsidR="008D4102" w:rsidRPr="008952E6" w:rsidRDefault="008D4102" w:rsidP="00CA0D14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0F3859" w:rsidP="00CA0D14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24,00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8D4102" w:rsidP="00CA0D14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  <w:proofErr w:type="gramEnd"/>
          </w:p>
          <w:p w:rsidR="008D4102" w:rsidRPr="008952E6" w:rsidRDefault="008D4102" w:rsidP="00CA0D14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0F3859" w:rsidP="00CA0D14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45,00</w:t>
            </w:r>
          </w:p>
        </w:tc>
      </w:tr>
      <w:tr w:rsidR="007730DC" w:rsidRPr="008952E6" w:rsidTr="009F4F78">
        <w:trPr>
          <w:trHeight w:val="480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b/>
                <w:sz w:val="16"/>
                <w:szCs w:val="16"/>
              </w:rPr>
              <w:t>42.  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both"/>
              <w:rPr>
                <w:rFonts w:asciiTheme="majorHAnsi" w:hAnsiTheme="majorHAnsi" w:cs="Calibri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sz w:val="16"/>
                <w:szCs w:val="16"/>
              </w:rPr>
              <w:t>Filtro diesel primário (PSC410)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sz w:val="16"/>
                <w:szCs w:val="16"/>
              </w:rPr>
              <w:t>Uni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proofErr w:type="gramStart"/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CA0D14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Gilberto</w:t>
            </w:r>
          </w:p>
          <w:p w:rsidR="008D4102" w:rsidRPr="008952E6" w:rsidRDefault="00264762" w:rsidP="00CA0D14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Marca Tecfil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264762" w:rsidP="00CA0D14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8D4102" w:rsidP="00CA0D14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L. R. Reuter</w:t>
            </w:r>
          </w:p>
          <w:p w:rsidR="008D4102" w:rsidRPr="008952E6" w:rsidRDefault="008D4102" w:rsidP="00CA0D14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264762" w:rsidP="00CA0D14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21,00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8D4102" w:rsidP="00CA0D14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Julio</w:t>
            </w:r>
          </w:p>
        </w:tc>
        <w:tc>
          <w:tcPr>
            <w:tcW w:w="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264762" w:rsidP="00CA0D14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24,00</w:t>
            </w:r>
          </w:p>
        </w:tc>
      </w:tr>
      <w:tr w:rsidR="007730DC" w:rsidRPr="008952E6" w:rsidTr="009F4F78">
        <w:trPr>
          <w:trHeight w:val="425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b/>
                <w:sz w:val="16"/>
                <w:szCs w:val="16"/>
              </w:rPr>
              <w:t>43.  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both"/>
              <w:rPr>
                <w:rFonts w:asciiTheme="majorHAnsi" w:hAnsiTheme="majorHAnsi" w:cs="Calibri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sz w:val="16"/>
                <w:szCs w:val="16"/>
              </w:rPr>
              <w:t>Filtro diesel secundário (PSC7212)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sz w:val="16"/>
                <w:szCs w:val="16"/>
              </w:rPr>
              <w:t>Uni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proofErr w:type="gramStart"/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CA0D14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L. R. Reuter</w:t>
            </w:r>
          </w:p>
          <w:p w:rsidR="008D4102" w:rsidRPr="008952E6" w:rsidRDefault="00264762" w:rsidP="00CA0D14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Marca Original Filter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264762" w:rsidP="00CA0D14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10,50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8D4102" w:rsidP="00CA0D14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Julio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264762" w:rsidP="00CA0D14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8D4102" w:rsidP="00CA0D14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  <w:proofErr w:type="gramEnd"/>
          </w:p>
          <w:p w:rsidR="008D4102" w:rsidRPr="008952E6" w:rsidRDefault="008D4102" w:rsidP="00CA0D14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264762" w:rsidP="00CA0D14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18,70</w:t>
            </w:r>
          </w:p>
        </w:tc>
      </w:tr>
      <w:tr w:rsidR="007730DC" w:rsidRPr="008952E6" w:rsidTr="009F4F78">
        <w:trPr>
          <w:trHeight w:val="480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b/>
                <w:sz w:val="16"/>
                <w:szCs w:val="16"/>
              </w:rPr>
              <w:t>44.  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both"/>
              <w:rPr>
                <w:rFonts w:asciiTheme="majorHAnsi" w:hAnsiTheme="majorHAnsi" w:cs="Calibri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sz w:val="16"/>
                <w:szCs w:val="16"/>
              </w:rPr>
              <w:t>Filtro hidráulico (51860)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sz w:val="16"/>
                <w:szCs w:val="16"/>
              </w:rPr>
              <w:t>Uni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proofErr w:type="gramStart"/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826B5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L. R. Reuter</w:t>
            </w:r>
          </w:p>
          <w:p w:rsidR="008D4102" w:rsidRPr="008952E6" w:rsidRDefault="001A0700" w:rsidP="00826B52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Marca Original Filter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1A0700" w:rsidP="00826B52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59,90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8D4102" w:rsidP="00826B52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Julio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1A0700" w:rsidP="00826B52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8D4102" w:rsidP="00826B5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  <w:proofErr w:type="gramEnd"/>
          </w:p>
          <w:p w:rsidR="008D4102" w:rsidRPr="008952E6" w:rsidRDefault="008D4102" w:rsidP="00826B52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1A0700" w:rsidP="00826B52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105,98</w:t>
            </w:r>
          </w:p>
        </w:tc>
      </w:tr>
      <w:tr w:rsidR="007730DC" w:rsidRPr="008952E6" w:rsidTr="009F4F78">
        <w:trPr>
          <w:trHeight w:val="300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b/>
                <w:sz w:val="16"/>
                <w:szCs w:val="16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b/>
                <w:bCs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b/>
                <w:bCs/>
                <w:sz w:val="16"/>
                <w:szCs w:val="16"/>
              </w:rPr>
              <w:t xml:space="preserve">RETROESCAVADEIRA CASE </w:t>
            </w:r>
            <w:proofErr w:type="gramStart"/>
            <w:r w:rsidRPr="008952E6">
              <w:rPr>
                <w:rFonts w:asciiTheme="majorHAnsi" w:hAnsiTheme="majorHAnsi" w:cs="Calibri"/>
                <w:b/>
                <w:bCs/>
                <w:sz w:val="16"/>
                <w:szCs w:val="16"/>
              </w:rPr>
              <w:t>580 L</w:t>
            </w:r>
            <w:proofErr w:type="gramEnd"/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sz w:val="16"/>
                <w:szCs w:val="16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826B52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8D4102" w:rsidP="00826B52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8D4102" w:rsidP="00826B52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8D4102" w:rsidP="00826B52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8D4102" w:rsidP="00826B52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8D4102" w:rsidP="00826B52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</w:tr>
      <w:tr w:rsidR="007730DC" w:rsidRPr="008952E6" w:rsidTr="009F4F78">
        <w:trPr>
          <w:trHeight w:val="480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b/>
                <w:sz w:val="16"/>
                <w:szCs w:val="16"/>
              </w:rPr>
              <w:t>45.  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both"/>
              <w:rPr>
                <w:rFonts w:asciiTheme="majorHAnsi" w:hAnsiTheme="majorHAnsi" w:cs="Calibri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sz w:val="16"/>
                <w:szCs w:val="16"/>
              </w:rPr>
              <w:t>Filtro ar primário (128781A1)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sz w:val="16"/>
                <w:szCs w:val="16"/>
              </w:rPr>
              <w:t>Uni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proofErr w:type="gramStart"/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826B5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L. R. Reuter</w:t>
            </w:r>
          </w:p>
          <w:p w:rsidR="008D4102" w:rsidRPr="008952E6" w:rsidRDefault="001A0700" w:rsidP="00826B52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proofErr w:type="gramStart"/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Marca Turbo</w:t>
            </w:r>
            <w:proofErr w:type="gramEnd"/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1A0700" w:rsidP="00826B52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38,90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8D4102" w:rsidP="00826B52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Julio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1A0700" w:rsidP="00826B52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39,00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8D4102" w:rsidP="00826B5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  <w:proofErr w:type="gramEnd"/>
          </w:p>
          <w:p w:rsidR="008D4102" w:rsidRPr="008952E6" w:rsidRDefault="008D4102" w:rsidP="00826B52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1A0700" w:rsidP="00826B52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55,00</w:t>
            </w:r>
          </w:p>
        </w:tc>
      </w:tr>
      <w:tr w:rsidR="007730DC" w:rsidRPr="008952E6" w:rsidTr="009F4F78">
        <w:trPr>
          <w:trHeight w:val="480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b/>
                <w:sz w:val="16"/>
                <w:szCs w:val="16"/>
              </w:rPr>
              <w:t>46.  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both"/>
              <w:rPr>
                <w:rFonts w:asciiTheme="majorHAnsi" w:hAnsiTheme="majorHAnsi" w:cs="Calibri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sz w:val="16"/>
                <w:szCs w:val="16"/>
              </w:rPr>
              <w:t>Filtro ar secundário (128781A1)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sz w:val="16"/>
                <w:szCs w:val="16"/>
              </w:rPr>
              <w:t>Uni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proofErr w:type="gramStart"/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826B5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Gilberto</w:t>
            </w:r>
          </w:p>
          <w:p w:rsidR="008D4102" w:rsidRPr="008952E6" w:rsidRDefault="001A0700" w:rsidP="00826B52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proofErr w:type="gramStart"/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Marca Turbo</w:t>
            </w:r>
            <w:proofErr w:type="gramEnd"/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1A0700" w:rsidP="00826B52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19,00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8D4102" w:rsidP="00826B5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L. R. Reuter</w:t>
            </w:r>
          </w:p>
          <w:p w:rsidR="008D4102" w:rsidRPr="008952E6" w:rsidRDefault="008D4102" w:rsidP="00826B52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1A0700" w:rsidP="00826B52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8D4102" w:rsidP="00826B52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Julio</w:t>
            </w:r>
          </w:p>
        </w:tc>
        <w:tc>
          <w:tcPr>
            <w:tcW w:w="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1A0700" w:rsidP="00826B52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22,00</w:t>
            </w:r>
          </w:p>
        </w:tc>
      </w:tr>
      <w:tr w:rsidR="007730DC" w:rsidRPr="008952E6" w:rsidTr="009F4F78">
        <w:trPr>
          <w:trHeight w:val="480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b/>
                <w:sz w:val="16"/>
                <w:szCs w:val="16"/>
              </w:rPr>
              <w:t>47.  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both"/>
              <w:rPr>
                <w:rFonts w:asciiTheme="majorHAnsi" w:hAnsiTheme="majorHAnsi" w:cs="Calibri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sz w:val="16"/>
                <w:szCs w:val="16"/>
              </w:rPr>
              <w:t>Filtro transmissão (329076A3)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sz w:val="16"/>
                <w:szCs w:val="16"/>
              </w:rPr>
              <w:t>Uni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proofErr w:type="gramStart"/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826B5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Agropeças</w:t>
            </w:r>
          </w:p>
          <w:p w:rsidR="008D4102" w:rsidRPr="008952E6" w:rsidRDefault="001A0700" w:rsidP="00826B52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Marca Donaldson/Baldwin/Tecfil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1A0700" w:rsidP="00826B52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71,00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8D4102" w:rsidP="00826B5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L. R. Reuter</w:t>
            </w:r>
          </w:p>
          <w:p w:rsidR="008D4102" w:rsidRPr="008952E6" w:rsidRDefault="008D4102" w:rsidP="00826B52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1A0700" w:rsidP="00826B52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73,00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8D4102" w:rsidP="00826B52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Julio</w:t>
            </w:r>
          </w:p>
        </w:tc>
        <w:tc>
          <w:tcPr>
            <w:tcW w:w="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1A0700" w:rsidP="00826B52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155,00</w:t>
            </w:r>
          </w:p>
        </w:tc>
      </w:tr>
      <w:tr w:rsidR="007730DC" w:rsidRPr="008952E6" w:rsidTr="009F4F78">
        <w:trPr>
          <w:trHeight w:val="357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b/>
                <w:sz w:val="16"/>
                <w:szCs w:val="16"/>
              </w:rPr>
              <w:t>48.  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both"/>
              <w:rPr>
                <w:rFonts w:asciiTheme="majorHAnsi" w:hAnsiTheme="majorHAnsi" w:cs="Calibri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sz w:val="16"/>
                <w:szCs w:val="16"/>
              </w:rPr>
              <w:t>Filtro Hidráulico (N9025)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sz w:val="16"/>
                <w:szCs w:val="16"/>
              </w:rPr>
              <w:t>Uni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proofErr w:type="gramStart"/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826B5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L. R. Reuter</w:t>
            </w:r>
          </w:p>
          <w:p w:rsidR="008D4102" w:rsidRPr="008952E6" w:rsidRDefault="00252677" w:rsidP="00826B52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proofErr w:type="gramStart"/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Marca Turbo</w:t>
            </w:r>
            <w:proofErr w:type="gramEnd"/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252677" w:rsidP="00826B52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87,00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8D4102" w:rsidP="00826B52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Julio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252677" w:rsidP="00826B52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8D4102" w:rsidP="00826B5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  <w:proofErr w:type="gramEnd"/>
          </w:p>
          <w:p w:rsidR="008D4102" w:rsidRPr="008952E6" w:rsidRDefault="008D4102" w:rsidP="00826B52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252677" w:rsidP="00826B52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138,98</w:t>
            </w:r>
          </w:p>
        </w:tc>
      </w:tr>
      <w:tr w:rsidR="007730DC" w:rsidRPr="008952E6" w:rsidTr="009F4F78">
        <w:trPr>
          <w:trHeight w:val="300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b/>
                <w:sz w:val="16"/>
                <w:szCs w:val="16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b/>
                <w:bCs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b/>
                <w:bCs/>
                <w:sz w:val="16"/>
                <w:szCs w:val="16"/>
              </w:rPr>
              <w:t>RETROESCAVADEIRA NEW HOLLAND LB 90 E</w:t>
            </w:r>
            <w:proofErr w:type="gramStart"/>
            <w:r w:rsidRPr="008952E6">
              <w:rPr>
                <w:rFonts w:asciiTheme="majorHAnsi" w:hAnsiTheme="majorHAnsi" w:cs="Calibri"/>
                <w:b/>
                <w:bCs/>
                <w:sz w:val="16"/>
                <w:szCs w:val="16"/>
              </w:rPr>
              <w:t xml:space="preserve">  </w:t>
            </w:r>
            <w:proofErr w:type="gramEnd"/>
            <w:r w:rsidRPr="008952E6">
              <w:rPr>
                <w:rFonts w:asciiTheme="majorHAnsi" w:hAnsiTheme="majorHAnsi" w:cs="Calibri"/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sz w:val="16"/>
                <w:szCs w:val="16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826B52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8D4102" w:rsidP="00826B52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8D4102" w:rsidP="00826B52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8D4102" w:rsidP="00826B52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8D4102" w:rsidP="00826B52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8D4102" w:rsidP="00826B52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</w:tr>
      <w:tr w:rsidR="007730DC" w:rsidRPr="008952E6" w:rsidTr="009F4F78">
        <w:trPr>
          <w:trHeight w:val="480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b/>
                <w:sz w:val="16"/>
                <w:szCs w:val="16"/>
              </w:rPr>
              <w:t>49.  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both"/>
              <w:rPr>
                <w:rFonts w:asciiTheme="majorHAnsi" w:hAnsiTheme="majorHAnsi" w:cs="Calibri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sz w:val="16"/>
                <w:szCs w:val="16"/>
              </w:rPr>
              <w:t>Filtro de ar interno (TR7110)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sz w:val="16"/>
                <w:szCs w:val="16"/>
              </w:rPr>
              <w:t>Uni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proofErr w:type="gramStart"/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826B5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Julio</w:t>
            </w:r>
          </w:p>
          <w:p w:rsidR="00054E4E" w:rsidRPr="008952E6" w:rsidRDefault="00054E4E" w:rsidP="00826B52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Marca Xanfil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054E4E" w:rsidP="00826B52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25,00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8D4102" w:rsidP="00826B5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L. R. Reuter</w:t>
            </w:r>
          </w:p>
          <w:p w:rsidR="008D4102" w:rsidRPr="008952E6" w:rsidRDefault="008D4102" w:rsidP="00826B52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054E4E" w:rsidP="00826B52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89,90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8D4102" w:rsidP="00826B5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Agropeças</w:t>
            </w:r>
          </w:p>
          <w:p w:rsidR="008D4102" w:rsidRPr="008952E6" w:rsidRDefault="008D4102" w:rsidP="00826B52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054E4E" w:rsidP="00826B52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119,00</w:t>
            </w:r>
          </w:p>
        </w:tc>
      </w:tr>
      <w:tr w:rsidR="007730DC" w:rsidRPr="008952E6" w:rsidTr="009F4F78">
        <w:trPr>
          <w:trHeight w:val="480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b/>
                <w:sz w:val="16"/>
                <w:szCs w:val="16"/>
              </w:rPr>
              <w:t>50.  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both"/>
              <w:rPr>
                <w:rFonts w:asciiTheme="majorHAnsi" w:hAnsiTheme="majorHAnsi" w:cs="Calibri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sz w:val="16"/>
                <w:szCs w:val="16"/>
              </w:rPr>
              <w:t>Filtro de ar externo (TR7111)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sz w:val="16"/>
                <w:szCs w:val="16"/>
              </w:rPr>
              <w:t>Uni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proofErr w:type="gramStart"/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826B5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L. R. Reuter</w:t>
            </w:r>
          </w:p>
          <w:p w:rsidR="008D4102" w:rsidRPr="008952E6" w:rsidRDefault="00054E4E" w:rsidP="00826B5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Marca Turbo</w:t>
            </w:r>
            <w:proofErr w:type="gramEnd"/>
          </w:p>
          <w:p w:rsidR="00054E4E" w:rsidRPr="008952E6" w:rsidRDefault="00054E4E" w:rsidP="00826B52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Entregará conforme o código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054E4E" w:rsidP="00826B52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38,90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8D4102" w:rsidP="00826B52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Julio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054E4E" w:rsidP="00826B52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39,00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8D4102" w:rsidP="00826B5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Gilberto</w:t>
            </w:r>
          </w:p>
          <w:p w:rsidR="008D4102" w:rsidRPr="008952E6" w:rsidRDefault="008D4102" w:rsidP="00826B52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054E4E" w:rsidP="00826B52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68,00</w:t>
            </w:r>
          </w:p>
        </w:tc>
      </w:tr>
      <w:tr w:rsidR="007730DC" w:rsidRPr="008952E6" w:rsidTr="009F4F78">
        <w:trPr>
          <w:trHeight w:val="480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b/>
                <w:sz w:val="16"/>
                <w:szCs w:val="16"/>
              </w:rPr>
              <w:t>51.  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both"/>
              <w:rPr>
                <w:rFonts w:asciiTheme="majorHAnsi" w:hAnsiTheme="majorHAnsi" w:cs="Calibri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sz w:val="16"/>
                <w:szCs w:val="16"/>
              </w:rPr>
              <w:t>Filtro combustível (PSC7212)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sz w:val="16"/>
                <w:szCs w:val="16"/>
              </w:rPr>
              <w:t>Uni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proofErr w:type="gramStart"/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826B5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L. R. Reuter</w:t>
            </w:r>
          </w:p>
          <w:p w:rsidR="008D4102" w:rsidRPr="008952E6" w:rsidRDefault="00054E4E" w:rsidP="00826B52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Marca Original Filter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054E4E" w:rsidP="00826B52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10,50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8D4102" w:rsidP="00826B52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Julio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054E4E" w:rsidP="00826B52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8D4102" w:rsidP="00826B5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  <w:proofErr w:type="gramEnd"/>
          </w:p>
          <w:p w:rsidR="008D4102" w:rsidRPr="008952E6" w:rsidRDefault="008D4102" w:rsidP="00826B52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054E4E" w:rsidP="00826B52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18,70</w:t>
            </w:r>
          </w:p>
        </w:tc>
      </w:tr>
      <w:tr w:rsidR="007730DC" w:rsidRPr="008952E6" w:rsidTr="009F4F78">
        <w:trPr>
          <w:trHeight w:val="480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b/>
                <w:sz w:val="16"/>
                <w:szCs w:val="16"/>
              </w:rPr>
              <w:t>52.  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both"/>
              <w:rPr>
                <w:rFonts w:asciiTheme="majorHAnsi" w:hAnsiTheme="majorHAnsi" w:cs="Calibri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sz w:val="16"/>
                <w:szCs w:val="16"/>
              </w:rPr>
              <w:t>Filtro lubrificante (01FB0006)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sz w:val="16"/>
                <w:szCs w:val="16"/>
              </w:rPr>
              <w:t>Uni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proofErr w:type="gramStart"/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826B5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Gilberto</w:t>
            </w:r>
          </w:p>
          <w:p w:rsidR="008D4102" w:rsidRPr="008952E6" w:rsidRDefault="003C1686" w:rsidP="00826B52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Marca Tecfil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3C1686" w:rsidP="00826B52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25,00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8D4102" w:rsidP="00826B5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L. R. Reuter</w:t>
            </w:r>
          </w:p>
          <w:p w:rsidR="008D4102" w:rsidRPr="008952E6" w:rsidRDefault="008D4102" w:rsidP="00826B52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3C1686" w:rsidP="00826B52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27,00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8D4102" w:rsidP="00826B52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Julio</w:t>
            </w:r>
          </w:p>
        </w:tc>
        <w:tc>
          <w:tcPr>
            <w:tcW w:w="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3C1686" w:rsidP="00826B52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35,00</w:t>
            </w:r>
          </w:p>
        </w:tc>
      </w:tr>
      <w:tr w:rsidR="007730DC" w:rsidRPr="008952E6" w:rsidTr="009F4F78">
        <w:trPr>
          <w:trHeight w:val="480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b/>
                <w:sz w:val="16"/>
                <w:szCs w:val="16"/>
              </w:rPr>
              <w:lastRenderedPageBreak/>
              <w:t>53.  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both"/>
              <w:rPr>
                <w:rFonts w:asciiTheme="majorHAnsi" w:hAnsiTheme="majorHAnsi" w:cs="Calibri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sz w:val="16"/>
                <w:szCs w:val="16"/>
              </w:rPr>
              <w:t>Filtro hidráulico (P173689)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sz w:val="16"/>
                <w:szCs w:val="16"/>
              </w:rPr>
              <w:t>Uni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proofErr w:type="gramStart"/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826B5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  <w:proofErr w:type="gramEnd"/>
          </w:p>
          <w:p w:rsidR="008D4102" w:rsidRPr="008952E6" w:rsidRDefault="003C1686" w:rsidP="00826B52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Marca Wega/Orig</w:t>
            </w:r>
            <w:r w:rsidR="00411EA8" w:rsidRPr="008952E6">
              <w:rPr>
                <w:rFonts w:asciiTheme="majorHAnsi" w:hAnsiTheme="majorHAnsi"/>
                <w:b/>
                <w:sz w:val="16"/>
                <w:szCs w:val="16"/>
              </w:rPr>
              <w:t>i</w:t>
            </w: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nal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3C1686" w:rsidP="00826B52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148,70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8D4102" w:rsidP="00826B5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L. R. Reuter</w:t>
            </w:r>
          </w:p>
          <w:p w:rsidR="008D4102" w:rsidRPr="008952E6" w:rsidRDefault="008D4102" w:rsidP="00826B52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3C1686" w:rsidP="00826B52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186,00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8D4102" w:rsidP="00826B52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Julio</w:t>
            </w:r>
          </w:p>
        </w:tc>
        <w:tc>
          <w:tcPr>
            <w:tcW w:w="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3C1686" w:rsidP="00826B52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213,00</w:t>
            </w:r>
          </w:p>
        </w:tc>
      </w:tr>
      <w:tr w:rsidR="007730DC" w:rsidRPr="008952E6" w:rsidTr="009F4F78">
        <w:trPr>
          <w:trHeight w:val="657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b/>
                <w:sz w:val="16"/>
                <w:szCs w:val="16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b/>
                <w:bCs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b/>
                <w:bCs/>
                <w:sz w:val="16"/>
                <w:szCs w:val="16"/>
              </w:rPr>
              <w:t>MOTONIVELADORA FIAT ALLIS FG200B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sz w:val="16"/>
                <w:szCs w:val="16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826B52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8D4102" w:rsidP="00826B52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8D4102" w:rsidP="00826B52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8D4102" w:rsidP="00826B52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8D4102" w:rsidP="00826B52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8D4102" w:rsidP="00826B52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</w:tr>
      <w:tr w:rsidR="007730DC" w:rsidRPr="008952E6" w:rsidTr="009F4F78">
        <w:trPr>
          <w:trHeight w:val="300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b/>
                <w:sz w:val="16"/>
                <w:szCs w:val="16"/>
              </w:rPr>
              <w:t>54.  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both"/>
              <w:rPr>
                <w:rFonts w:asciiTheme="majorHAnsi" w:hAnsiTheme="majorHAnsi" w:cs="Calibri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sz w:val="16"/>
                <w:szCs w:val="16"/>
              </w:rPr>
              <w:t>Filtro de Ar interno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sz w:val="16"/>
                <w:szCs w:val="16"/>
              </w:rPr>
              <w:t>Uni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proofErr w:type="gramStart"/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826B5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Agropeças</w:t>
            </w:r>
          </w:p>
          <w:p w:rsidR="008D4102" w:rsidRPr="008952E6" w:rsidRDefault="003C1686" w:rsidP="00826B52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Marca Tecfil/Ma</w:t>
            </w:r>
            <w:r w:rsidR="00466B87" w:rsidRPr="008952E6">
              <w:rPr>
                <w:rFonts w:asciiTheme="majorHAnsi" w:hAnsiTheme="majorHAnsi"/>
                <w:b/>
                <w:sz w:val="16"/>
                <w:szCs w:val="16"/>
              </w:rPr>
              <w:t>h</w:t>
            </w: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lé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3C1686" w:rsidP="00826B52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8D4102" w:rsidP="00826B5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Gilberto</w:t>
            </w:r>
          </w:p>
          <w:p w:rsidR="008D4102" w:rsidRPr="008952E6" w:rsidRDefault="008D4102" w:rsidP="00826B52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3C1686" w:rsidP="00826B52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43,00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8D4102" w:rsidP="00826B5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L. R. Reuter</w:t>
            </w:r>
          </w:p>
          <w:p w:rsidR="008D4102" w:rsidRPr="008952E6" w:rsidRDefault="008D4102" w:rsidP="00826B52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3C1686" w:rsidP="00826B52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44,00</w:t>
            </w:r>
          </w:p>
        </w:tc>
      </w:tr>
      <w:tr w:rsidR="007730DC" w:rsidRPr="008952E6" w:rsidTr="009F4F78">
        <w:trPr>
          <w:trHeight w:val="300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b/>
                <w:sz w:val="16"/>
                <w:szCs w:val="16"/>
              </w:rPr>
              <w:t>55.  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both"/>
              <w:rPr>
                <w:rFonts w:asciiTheme="majorHAnsi" w:hAnsiTheme="majorHAnsi" w:cs="Calibri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sz w:val="16"/>
                <w:szCs w:val="16"/>
              </w:rPr>
              <w:t>Filtro de ar externo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sz w:val="16"/>
                <w:szCs w:val="16"/>
              </w:rPr>
              <w:t>Uni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proofErr w:type="gramStart"/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826B5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Gilberto</w:t>
            </w:r>
          </w:p>
          <w:p w:rsidR="008D4102" w:rsidRPr="008952E6" w:rsidRDefault="003C1686" w:rsidP="00826B52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proofErr w:type="gramStart"/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Marca Turbo</w:t>
            </w:r>
            <w:proofErr w:type="gramEnd"/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3C1686" w:rsidP="00826B52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8D4102" w:rsidP="00826B5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L. R. Reuter</w:t>
            </w:r>
          </w:p>
          <w:p w:rsidR="008D4102" w:rsidRPr="008952E6" w:rsidRDefault="008D4102" w:rsidP="00826B52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3C1686" w:rsidP="00826B52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85,00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8D4102" w:rsidP="00826B5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  <w:proofErr w:type="gramEnd"/>
          </w:p>
          <w:p w:rsidR="008D4102" w:rsidRPr="008952E6" w:rsidRDefault="008D4102" w:rsidP="00826B52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3C1686" w:rsidP="00826B52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155,00</w:t>
            </w:r>
          </w:p>
        </w:tc>
      </w:tr>
      <w:tr w:rsidR="007730DC" w:rsidRPr="008952E6" w:rsidTr="009F4F78">
        <w:trPr>
          <w:trHeight w:val="480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b/>
                <w:sz w:val="16"/>
                <w:szCs w:val="16"/>
              </w:rPr>
              <w:t>56.  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both"/>
              <w:rPr>
                <w:rFonts w:asciiTheme="majorHAnsi" w:hAnsiTheme="majorHAnsi" w:cs="Calibri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sz w:val="16"/>
                <w:szCs w:val="16"/>
              </w:rPr>
              <w:t>Filtro Lubrificante (73162722)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sz w:val="16"/>
                <w:szCs w:val="16"/>
              </w:rPr>
              <w:t>Uni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proofErr w:type="gramStart"/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826B5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Agropeças</w:t>
            </w:r>
          </w:p>
          <w:p w:rsidR="008D4102" w:rsidRPr="008952E6" w:rsidRDefault="00D4085F" w:rsidP="00826B52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Marca Tecfil/Mahlé/Vox/Fran/Bosch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D4085F" w:rsidP="00826B52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107,00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8D4102" w:rsidP="00826B5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  <w:proofErr w:type="gramEnd"/>
          </w:p>
          <w:p w:rsidR="008D4102" w:rsidRPr="008952E6" w:rsidRDefault="008D4102" w:rsidP="00826B52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D4085F" w:rsidP="00826B52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145,00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8D4102" w:rsidP="00826B52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Julio</w:t>
            </w:r>
          </w:p>
        </w:tc>
        <w:tc>
          <w:tcPr>
            <w:tcW w:w="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D4085F" w:rsidP="00826B52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210,00</w:t>
            </w:r>
          </w:p>
        </w:tc>
      </w:tr>
      <w:tr w:rsidR="007730DC" w:rsidRPr="008952E6" w:rsidTr="009F4F78">
        <w:trPr>
          <w:trHeight w:val="480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b/>
                <w:sz w:val="16"/>
                <w:szCs w:val="16"/>
              </w:rPr>
              <w:t>57.  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both"/>
              <w:rPr>
                <w:rFonts w:asciiTheme="majorHAnsi" w:hAnsiTheme="majorHAnsi" w:cs="Calibri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sz w:val="16"/>
                <w:szCs w:val="16"/>
              </w:rPr>
              <w:t>Filtro de combustível (75289651)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sz w:val="16"/>
                <w:szCs w:val="16"/>
              </w:rPr>
              <w:t>Uni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proofErr w:type="gramStart"/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826B5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L. R. Reuter</w:t>
            </w:r>
          </w:p>
          <w:p w:rsidR="008D4102" w:rsidRPr="008952E6" w:rsidRDefault="00D4085F" w:rsidP="00826B52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Marca Original Filter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D4085F" w:rsidP="00826B52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9,80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8D4102" w:rsidP="00826B5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Gilberto</w:t>
            </w:r>
          </w:p>
          <w:p w:rsidR="008D4102" w:rsidRPr="008952E6" w:rsidRDefault="008D4102" w:rsidP="00826B52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D4085F" w:rsidP="00826B52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8D4102" w:rsidP="00826B52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Julio</w:t>
            </w:r>
          </w:p>
        </w:tc>
        <w:tc>
          <w:tcPr>
            <w:tcW w:w="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D4085F" w:rsidP="00826B52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16,00</w:t>
            </w:r>
          </w:p>
        </w:tc>
      </w:tr>
      <w:tr w:rsidR="007730DC" w:rsidRPr="008952E6" w:rsidTr="009F4F78">
        <w:trPr>
          <w:trHeight w:val="480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b/>
                <w:sz w:val="16"/>
                <w:szCs w:val="16"/>
              </w:rPr>
              <w:t>58.  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both"/>
              <w:rPr>
                <w:rFonts w:asciiTheme="majorHAnsi" w:hAnsiTheme="majorHAnsi" w:cs="Calibri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sz w:val="16"/>
                <w:szCs w:val="16"/>
              </w:rPr>
              <w:t>Filtro de combustível (75208274)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sz w:val="16"/>
                <w:szCs w:val="16"/>
              </w:rPr>
              <w:t>Uni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proofErr w:type="gramStart"/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826B5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Agropeças</w:t>
            </w:r>
          </w:p>
          <w:p w:rsidR="008D4102" w:rsidRPr="008952E6" w:rsidRDefault="00505B14" w:rsidP="00826B52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  <w:lang w:val="en-US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  <w:lang w:val="en-US"/>
              </w:rPr>
              <w:t>Tecfil/Mahlé/Vox/Fran/Man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505B14" w:rsidP="00826B52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21,50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8D4102" w:rsidP="00826B52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Julio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505B14" w:rsidP="00826B52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24,00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8D4102" w:rsidP="00826B5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L. R. Reuter</w:t>
            </w:r>
          </w:p>
          <w:p w:rsidR="008D4102" w:rsidRPr="008952E6" w:rsidRDefault="008D4102" w:rsidP="00826B52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505B14" w:rsidP="00826B52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28,50</w:t>
            </w:r>
          </w:p>
        </w:tc>
      </w:tr>
      <w:tr w:rsidR="007730DC" w:rsidRPr="008952E6" w:rsidTr="009F4F78">
        <w:trPr>
          <w:trHeight w:val="300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b/>
                <w:sz w:val="16"/>
                <w:szCs w:val="16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b/>
                <w:bCs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b/>
                <w:bCs/>
                <w:sz w:val="16"/>
                <w:szCs w:val="16"/>
              </w:rPr>
              <w:t>CAMINHÃO VOLKSWAGEN – MODELO 15 180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sz w:val="16"/>
                <w:szCs w:val="16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826B52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8D4102" w:rsidP="00826B52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8D4102" w:rsidP="00826B52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8D4102" w:rsidP="00826B52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8D4102" w:rsidP="00826B52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8D4102" w:rsidP="00826B52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</w:tr>
      <w:tr w:rsidR="007730DC" w:rsidRPr="008952E6" w:rsidTr="009F4F78">
        <w:trPr>
          <w:trHeight w:val="480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b/>
                <w:sz w:val="16"/>
                <w:szCs w:val="16"/>
              </w:rPr>
              <w:t>59.  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both"/>
              <w:rPr>
                <w:rFonts w:asciiTheme="majorHAnsi" w:hAnsiTheme="majorHAnsi" w:cs="Calibri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sz w:val="16"/>
                <w:szCs w:val="16"/>
              </w:rPr>
              <w:t>Filtro lubrificante (905411880011)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sz w:val="16"/>
                <w:szCs w:val="16"/>
              </w:rPr>
              <w:t>Uni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proofErr w:type="gramStart"/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826B5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  <w:proofErr w:type="gramEnd"/>
          </w:p>
          <w:p w:rsidR="008D4102" w:rsidRPr="008952E6" w:rsidRDefault="00505B14" w:rsidP="00826B52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Marca Tecfil/Vox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505B14" w:rsidP="00826B52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28,00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8D4102" w:rsidP="00826B5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L. R. Reuter</w:t>
            </w:r>
          </w:p>
          <w:p w:rsidR="008D4102" w:rsidRPr="008952E6" w:rsidRDefault="008D4102" w:rsidP="00826B52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505B14" w:rsidP="00826B52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29,00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8D4102" w:rsidP="00826B52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Julio</w:t>
            </w:r>
          </w:p>
        </w:tc>
        <w:tc>
          <w:tcPr>
            <w:tcW w:w="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505B14" w:rsidP="00826B52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45,00</w:t>
            </w:r>
          </w:p>
        </w:tc>
      </w:tr>
      <w:tr w:rsidR="007730DC" w:rsidRPr="008952E6" w:rsidTr="009F4F78">
        <w:trPr>
          <w:trHeight w:val="480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b/>
                <w:sz w:val="16"/>
                <w:szCs w:val="16"/>
              </w:rPr>
              <w:t>60.  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both"/>
              <w:rPr>
                <w:rFonts w:asciiTheme="majorHAnsi" w:hAnsiTheme="majorHAnsi" w:cs="Calibri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sz w:val="16"/>
                <w:szCs w:val="16"/>
              </w:rPr>
              <w:t>Filtro Diesel (2RO127177)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sz w:val="16"/>
                <w:szCs w:val="16"/>
              </w:rPr>
              <w:t>Uni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proofErr w:type="gramStart"/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826B5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  <w:proofErr w:type="gramEnd"/>
          </w:p>
          <w:p w:rsidR="008D4102" w:rsidRPr="008952E6" w:rsidRDefault="002B6CB2" w:rsidP="00826B52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Marca Vox/Tecfil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2B6CB2" w:rsidP="00826B52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35,00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8D4102" w:rsidP="00826B5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Jorge</w:t>
            </w:r>
          </w:p>
          <w:p w:rsidR="008D4102" w:rsidRPr="008952E6" w:rsidRDefault="008D4102" w:rsidP="00826B52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2B6CB2" w:rsidP="00826B52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37,00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8F0" w:rsidRPr="008952E6" w:rsidRDefault="00AE18F0" w:rsidP="00826B5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L. R. Reuter</w:t>
            </w:r>
          </w:p>
          <w:p w:rsidR="008D4102" w:rsidRPr="008952E6" w:rsidRDefault="008D4102" w:rsidP="00826B52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AE18F0" w:rsidP="00826B52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42,90</w:t>
            </w:r>
          </w:p>
        </w:tc>
      </w:tr>
      <w:tr w:rsidR="007730DC" w:rsidRPr="008952E6" w:rsidTr="009F4F78">
        <w:trPr>
          <w:trHeight w:val="480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b/>
                <w:sz w:val="16"/>
                <w:szCs w:val="16"/>
              </w:rPr>
              <w:t>61.  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both"/>
              <w:rPr>
                <w:rFonts w:asciiTheme="majorHAnsi" w:hAnsiTheme="majorHAnsi" w:cs="Calibri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sz w:val="16"/>
                <w:szCs w:val="16"/>
              </w:rPr>
              <w:t>Elemento do filtro de ar (AF26211)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sz w:val="16"/>
                <w:szCs w:val="16"/>
              </w:rPr>
              <w:t>Uni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proofErr w:type="gramStart"/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826B5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Gilberto</w:t>
            </w:r>
          </w:p>
          <w:p w:rsidR="008D4102" w:rsidRPr="008952E6" w:rsidRDefault="002B6CB2" w:rsidP="00826B52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proofErr w:type="gramStart"/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Marca Turbo</w:t>
            </w:r>
            <w:proofErr w:type="gramEnd"/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2B6CB2" w:rsidP="00826B52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28,00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8D4102" w:rsidP="00826B5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L. R. Reuter</w:t>
            </w:r>
          </w:p>
          <w:p w:rsidR="008D4102" w:rsidRPr="008952E6" w:rsidRDefault="008D4102" w:rsidP="00826B52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2B6CB2" w:rsidP="00826B52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8D4102" w:rsidP="00826B52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Julio</w:t>
            </w:r>
          </w:p>
        </w:tc>
        <w:tc>
          <w:tcPr>
            <w:tcW w:w="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2B6CB2" w:rsidP="00826B52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33,00</w:t>
            </w:r>
          </w:p>
        </w:tc>
      </w:tr>
      <w:tr w:rsidR="007730DC" w:rsidRPr="008952E6" w:rsidTr="009F4F78">
        <w:trPr>
          <w:trHeight w:val="480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b/>
                <w:sz w:val="16"/>
                <w:szCs w:val="16"/>
              </w:rPr>
              <w:t>62.  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both"/>
              <w:rPr>
                <w:rFonts w:asciiTheme="majorHAnsi" w:hAnsiTheme="majorHAnsi" w:cs="Calibri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sz w:val="16"/>
                <w:szCs w:val="16"/>
              </w:rPr>
              <w:t>Filtro de ar (250129620)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sz w:val="16"/>
                <w:szCs w:val="16"/>
              </w:rPr>
              <w:t>Uni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proofErr w:type="gramStart"/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826B5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Gilberto</w:t>
            </w:r>
          </w:p>
          <w:p w:rsidR="008D4102" w:rsidRPr="008952E6" w:rsidRDefault="002B6CB2" w:rsidP="00826B52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proofErr w:type="gramStart"/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Marca Turbo</w:t>
            </w:r>
            <w:proofErr w:type="gramEnd"/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2B6CB2" w:rsidP="00826B52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8D4102" w:rsidP="00826B5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L. R. Reuter</w:t>
            </w:r>
          </w:p>
          <w:p w:rsidR="008D4102" w:rsidRPr="008952E6" w:rsidRDefault="008D4102" w:rsidP="00826B52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2B6CB2" w:rsidP="00826B52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63,00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8D4102" w:rsidP="00826B52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Julio</w:t>
            </w:r>
          </w:p>
        </w:tc>
        <w:tc>
          <w:tcPr>
            <w:tcW w:w="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2B6CB2" w:rsidP="00826B52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91,00</w:t>
            </w:r>
          </w:p>
        </w:tc>
      </w:tr>
      <w:tr w:rsidR="007730DC" w:rsidRPr="008952E6" w:rsidTr="009F4F78">
        <w:trPr>
          <w:trHeight w:val="300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b/>
                <w:sz w:val="16"/>
                <w:szCs w:val="16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b/>
                <w:bCs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b/>
                <w:bCs/>
                <w:sz w:val="16"/>
                <w:szCs w:val="16"/>
              </w:rPr>
              <w:t>MOTONIVELADORA CATERPILLAR 120 G –4HB1363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sz w:val="16"/>
                <w:szCs w:val="16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826B52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8D4102" w:rsidP="00826B52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8D4102" w:rsidP="00826B52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8D4102" w:rsidP="00826B52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8D4102" w:rsidP="00826B52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8D4102" w:rsidP="00826B52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</w:tr>
      <w:tr w:rsidR="007730DC" w:rsidRPr="008952E6" w:rsidTr="009F4F78">
        <w:trPr>
          <w:trHeight w:val="480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b/>
                <w:sz w:val="16"/>
                <w:szCs w:val="16"/>
              </w:rPr>
              <w:t>63.  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both"/>
              <w:rPr>
                <w:rFonts w:asciiTheme="majorHAnsi" w:hAnsiTheme="majorHAnsi" w:cs="Calibri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sz w:val="16"/>
                <w:szCs w:val="16"/>
              </w:rPr>
              <w:t>Filtro de ar (AP8047)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Uni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proofErr w:type="gramStart"/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826B5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L. R. Reuter</w:t>
            </w:r>
          </w:p>
          <w:p w:rsidR="008D4102" w:rsidRPr="008952E6" w:rsidRDefault="002D682B" w:rsidP="00826B52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proofErr w:type="gramStart"/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Marca Turbo</w:t>
            </w:r>
            <w:proofErr w:type="gramEnd"/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2D682B" w:rsidP="00826B52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72,90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8D4102" w:rsidP="00826B52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Julio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2D682B" w:rsidP="00826B52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73,00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8D4102" w:rsidP="00826B5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  <w:proofErr w:type="gramEnd"/>
          </w:p>
          <w:p w:rsidR="008D4102" w:rsidRPr="008952E6" w:rsidRDefault="008D4102" w:rsidP="00826B52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2D682B" w:rsidP="00826B52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145,00</w:t>
            </w:r>
          </w:p>
        </w:tc>
      </w:tr>
      <w:tr w:rsidR="007730DC" w:rsidRPr="008952E6" w:rsidTr="009F4F78">
        <w:trPr>
          <w:trHeight w:val="480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b/>
                <w:sz w:val="16"/>
                <w:szCs w:val="16"/>
              </w:rPr>
              <w:t>64.  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both"/>
              <w:rPr>
                <w:rFonts w:asciiTheme="majorHAnsi" w:hAnsiTheme="majorHAnsi" w:cs="Calibri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sz w:val="16"/>
                <w:szCs w:val="16"/>
              </w:rPr>
              <w:t>Filtro de ar 2º (UA2052P)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Uni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proofErr w:type="gramStart"/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826B5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Gilberto</w:t>
            </w:r>
          </w:p>
          <w:p w:rsidR="008D4102" w:rsidRPr="008952E6" w:rsidRDefault="002D682B" w:rsidP="00826B52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proofErr w:type="gramStart"/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Marca Turbo</w:t>
            </w:r>
            <w:proofErr w:type="gramEnd"/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2D682B" w:rsidP="00826B52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8D4102" w:rsidP="00826B52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Julio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2D682B" w:rsidP="00826B52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52,00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8D4102" w:rsidP="00826B5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L. R. Reuter</w:t>
            </w:r>
          </w:p>
          <w:p w:rsidR="008D4102" w:rsidRPr="008952E6" w:rsidRDefault="008D4102" w:rsidP="00826B52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2D682B" w:rsidP="00826B52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59,90</w:t>
            </w:r>
          </w:p>
        </w:tc>
      </w:tr>
      <w:tr w:rsidR="007730DC" w:rsidRPr="008952E6" w:rsidTr="009F4F78">
        <w:trPr>
          <w:trHeight w:val="480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b/>
                <w:sz w:val="16"/>
                <w:szCs w:val="16"/>
              </w:rPr>
              <w:t>65.  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both"/>
              <w:rPr>
                <w:rFonts w:asciiTheme="majorHAnsi" w:hAnsiTheme="majorHAnsi" w:cs="Calibri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sz w:val="16"/>
                <w:szCs w:val="16"/>
              </w:rPr>
              <w:t>Filtro hidráulico (PH1960)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Uni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proofErr w:type="gramStart"/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826B5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L. R. Reuter</w:t>
            </w:r>
          </w:p>
          <w:p w:rsidR="008D4102" w:rsidRPr="008952E6" w:rsidRDefault="002D682B" w:rsidP="00826B52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proofErr w:type="gramStart"/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Marca Turbo</w:t>
            </w:r>
            <w:proofErr w:type="gramEnd"/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2D682B" w:rsidP="00826B52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8D4102" w:rsidP="00826B5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  <w:proofErr w:type="gramEnd"/>
          </w:p>
          <w:p w:rsidR="008D4102" w:rsidRPr="008952E6" w:rsidRDefault="008D4102" w:rsidP="00826B52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2D682B" w:rsidP="00826B52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34,00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8D4102" w:rsidP="00826B52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Julio</w:t>
            </w:r>
          </w:p>
        </w:tc>
        <w:tc>
          <w:tcPr>
            <w:tcW w:w="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2D682B" w:rsidP="00826B52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35,00</w:t>
            </w:r>
          </w:p>
        </w:tc>
      </w:tr>
      <w:tr w:rsidR="007730DC" w:rsidRPr="008952E6" w:rsidTr="009F4F78">
        <w:trPr>
          <w:trHeight w:val="300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b/>
                <w:sz w:val="16"/>
                <w:szCs w:val="16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b/>
                <w:bCs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b/>
                <w:bCs/>
                <w:sz w:val="16"/>
                <w:szCs w:val="16"/>
              </w:rPr>
              <w:t>MOTONIVELADORA CATERPILLAR 120H – 5FM00872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826B52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8D4102" w:rsidP="00826B52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8D4102" w:rsidP="00826B52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8D4102" w:rsidP="00826B52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8D4102" w:rsidP="00826B52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8D4102" w:rsidP="00826B52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</w:tr>
      <w:tr w:rsidR="007730DC" w:rsidRPr="008952E6" w:rsidTr="009F4F78">
        <w:trPr>
          <w:trHeight w:val="981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b/>
                <w:sz w:val="16"/>
                <w:szCs w:val="16"/>
              </w:rPr>
              <w:t>66.  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both"/>
              <w:rPr>
                <w:rFonts w:asciiTheme="majorHAnsi" w:hAnsiTheme="majorHAnsi" w:cs="Calibri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sz w:val="16"/>
                <w:szCs w:val="16"/>
              </w:rPr>
              <w:t>Filtro combustível 0751 (1RO751)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sz w:val="16"/>
                <w:szCs w:val="16"/>
              </w:rPr>
              <w:t>Uni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proofErr w:type="gramStart"/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826B5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Gilberto</w:t>
            </w:r>
          </w:p>
          <w:p w:rsidR="008D4102" w:rsidRPr="008952E6" w:rsidRDefault="00B500EA" w:rsidP="00826B52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proofErr w:type="gramStart"/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Marca Turbo</w:t>
            </w:r>
            <w:proofErr w:type="gramEnd"/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B500EA" w:rsidP="00826B52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23,00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8D4102" w:rsidP="00826B5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L. R. Reuter</w:t>
            </w:r>
          </w:p>
          <w:p w:rsidR="008D4102" w:rsidRPr="008952E6" w:rsidRDefault="008D4102" w:rsidP="00826B52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B500EA" w:rsidP="00826B52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25,00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8D4102" w:rsidP="00826B52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Julio</w:t>
            </w:r>
          </w:p>
        </w:tc>
        <w:tc>
          <w:tcPr>
            <w:tcW w:w="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B500EA" w:rsidP="00826B52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33,00</w:t>
            </w:r>
          </w:p>
        </w:tc>
      </w:tr>
      <w:tr w:rsidR="007730DC" w:rsidRPr="008952E6" w:rsidTr="009F4F78">
        <w:trPr>
          <w:trHeight w:val="480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b/>
                <w:sz w:val="16"/>
                <w:szCs w:val="16"/>
              </w:rPr>
              <w:t>67.  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both"/>
              <w:rPr>
                <w:rFonts w:asciiTheme="majorHAnsi" w:hAnsiTheme="majorHAnsi" w:cs="Calibri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sz w:val="16"/>
                <w:szCs w:val="16"/>
              </w:rPr>
              <w:t>Filtro combustível 0753 (1RO753)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sz w:val="16"/>
                <w:szCs w:val="16"/>
              </w:rPr>
              <w:t>Uni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proofErr w:type="gramStart"/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826B5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L. R. Reuter</w:t>
            </w:r>
          </w:p>
          <w:p w:rsidR="008D4102" w:rsidRPr="008952E6" w:rsidRDefault="00B500EA" w:rsidP="00826B52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proofErr w:type="gramStart"/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Marca Turbo</w:t>
            </w:r>
            <w:proofErr w:type="gramEnd"/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B500EA" w:rsidP="00826B52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32,50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8D4102" w:rsidP="00826B52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Julio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B500EA" w:rsidP="00826B52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67,00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8D4102" w:rsidP="00826B5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  <w:proofErr w:type="gramEnd"/>
          </w:p>
          <w:p w:rsidR="008D4102" w:rsidRPr="008952E6" w:rsidRDefault="008D4102" w:rsidP="00826B52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B500EA" w:rsidP="00826B52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98,00</w:t>
            </w:r>
          </w:p>
        </w:tc>
      </w:tr>
      <w:tr w:rsidR="007730DC" w:rsidRPr="008952E6" w:rsidTr="009F4F78">
        <w:trPr>
          <w:trHeight w:val="480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b/>
                <w:sz w:val="16"/>
                <w:szCs w:val="16"/>
              </w:rPr>
              <w:t>68.  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both"/>
              <w:rPr>
                <w:rFonts w:asciiTheme="majorHAnsi" w:hAnsiTheme="majorHAnsi" w:cs="Calibri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sz w:val="16"/>
                <w:szCs w:val="16"/>
              </w:rPr>
              <w:t>Filtro lubrificante (1RO739)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sz w:val="16"/>
                <w:szCs w:val="16"/>
              </w:rPr>
              <w:t>Uni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proofErr w:type="gramStart"/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826B5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Gilberto</w:t>
            </w:r>
          </w:p>
          <w:p w:rsidR="008D4102" w:rsidRPr="008952E6" w:rsidRDefault="00B500EA" w:rsidP="00826B52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proofErr w:type="gramStart"/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Marca Turbo</w:t>
            </w:r>
            <w:proofErr w:type="gramEnd"/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B500EA" w:rsidP="00826B52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25,00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8D4102" w:rsidP="00826B5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L. R. Reuter</w:t>
            </w:r>
          </w:p>
          <w:p w:rsidR="008D4102" w:rsidRPr="008952E6" w:rsidRDefault="008D4102" w:rsidP="00826B52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B500EA" w:rsidP="00826B52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27,00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8D4102" w:rsidP="00826B52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Julio</w:t>
            </w:r>
          </w:p>
        </w:tc>
        <w:tc>
          <w:tcPr>
            <w:tcW w:w="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B500EA" w:rsidP="00826B52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57,00</w:t>
            </w:r>
          </w:p>
        </w:tc>
      </w:tr>
      <w:tr w:rsidR="007730DC" w:rsidRPr="008952E6" w:rsidTr="009F4F78">
        <w:trPr>
          <w:trHeight w:val="480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b/>
                <w:sz w:val="16"/>
                <w:szCs w:val="16"/>
              </w:rPr>
              <w:t>69.  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both"/>
              <w:rPr>
                <w:rFonts w:asciiTheme="majorHAnsi" w:hAnsiTheme="majorHAnsi" w:cs="Calibri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sz w:val="16"/>
                <w:szCs w:val="16"/>
              </w:rPr>
              <w:t>Filtro Hidráulico (51163)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sz w:val="16"/>
                <w:szCs w:val="16"/>
              </w:rPr>
              <w:t>Uni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proofErr w:type="gramStart"/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826B5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L. R. Reuter</w:t>
            </w:r>
          </w:p>
          <w:p w:rsidR="008D4102" w:rsidRPr="008952E6" w:rsidRDefault="003A11C9" w:rsidP="00826B52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proofErr w:type="gramStart"/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Marca Turbo</w:t>
            </w:r>
            <w:proofErr w:type="gramEnd"/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3A11C9" w:rsidP="00826B52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8D4102" w:rsidP="00826B5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  <w:proofErr w:type="gramEnd"/>
          </w:p>
          <w:p w:rsidR="008D4102" w:rsidRPr="008952E6" w:rsidRDefault="008D4102" w:rsidP="00826B52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3A11C9" w:rsidP="00826B52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34,00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8D4102" w:rsidP="00826B52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Julio</w:t>
            </w:r>
          </w:p>
        </w:tc>
        <w:tc>
          <w:tcPr>
            <w:tcW w:w="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3A11C9" w:rsidP="00826B52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52,00</w:t>
            </w:r>
          </w:p>
        </w:tc>
      </w:tr>
      <w:tr w:rsidR="007730DC" w:rsidRPr="008952E6" w:rsidTr="009F4F78">
        <w:trPr>
          <w:trHeight w:val="480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b/>
                <w:sz w:val="16"/>
                <w:szCs w:val="16"/>
              </w:rPr>
              <w:t>70.  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both"/>
              <w:rPr>
                <w:rFonts w:asciiTheme="majorHAnsi" w:hAnsiTheme="majorHAnsi" w:cs="Calibri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sz w:val="16"/>
                <w:szCs w:val="16"/>
              </w:rPr>
              <w:t xml:space="preserve">Filtro de Ar 1° selo radial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sz w:val="16"/>
                <w:szCs w:val="16"/>
              </w:rPr>
              <w:t>Uni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proofErr w:type="gramStart"/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826B5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Agropeças</w:t>
            </w:r>
          </w:p>
          <w:p w:rsidR="008D4102" w:rsidRPr="008952E6" w:rsidRDefault="003A11C9" w:rsidP="00826B52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proofErr w:type="gramStart"/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Marca Turbo</w:t>
            </w:r>
            <w:proofErr w:type="gramEnd"/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/Mahlé/Vox/Donaldson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3A11C9" w:rsidP="00826B52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54,00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8D4102" w:rsidP="00826B5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L. R. Reuter</w:t>
            </w:r>
          </w:p>
          <w:p w:rsidR="008D4102" w:rsidRPr="008952E6" w:rsidRDefault="008D4102" w:rsidP="00826B52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3A11C9" w:rsidP="00826B52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56,00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8D4102" w:rsidP="00826B52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Julio</w:t>
            </w:r>
          </w:p>
        </w:tc>
        <w:tc>
          <w:tcPr>
            <w:tcW w:w="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3A11C9" w:rsidP="00826B52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72,00</w:t>
            </w:r>
          </w:p>
        </w:tc>
      </w:tr>
      <w:tr w:rsidR="007730DC" w:rsidRPr="008952E6" w:rsidTr="009F4F78">
        <w:trPr>
          <w:trHeight w:val="480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b/>
                <w:sz w:val="16"/>
                <w:szCs w:val="16"/>
              </w:rPr>
              <w:t>71.  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both"/>
              <w:rPr>
                <w:rFonts w:asciiTheme="majorHAnsi" w:hAnsiTheme="majorHAnsi" w:cs="Calibri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sz w:val="16"/>
                <w:szCs w:val="16"/>
              </w:rPr>
              <w:t xml:space="preserve">Filtro de Ar 2° selo radial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sz w:val="16"/>
                <w:szCs w:val="16"/>
              </w:rPr>
              <w:t>Uni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proofErr w:type="gramStart"/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826B5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Gilberto</w:t>
            </w:r>
          </w:p>
          <w:p w:rsidR="008D4102" w:rsidRPr="008952E6" w:rsidRDefault="003A11C9" w:rsidP="00826B52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proofErr w:type="gramStart"/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Marca Turbo</w:t>
            </w:r>
            <w:proofErr w:type="gramEnd"/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3A11C9" w:rsidP="00826B52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8D4102" w:rsidP="00826B5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L. R. Reuter</w:t>
            </w:r>
          </w:p>
          <w:p w:rsidR="008D4102" w:rsidRPr="008952E6" w:rsidRDefault="008D4102" w:rsidP="00826B52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3A11C9" w:rsidP="00826B52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33,00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8D4102" w:rsidP="00826B52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Julio</w:t>
            </w:r>
          </w:p>
        </w:tc>
        <w:tc>
          <w:tcPr>
            <w:tcW w:w="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3A11C9" w:rsidP="00826B52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51,00</w:t>
            </w:r>
          </w:p>
        </w:tc>
      </w:tr>
      <w:tr w:rsidR="007730DC" w:rsidRPr="008952E6" w:rsidTr="009F4F78">
        <w:trPr>
          <w:trHeight w:val="300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b/>
                <w:sz w:val="16"/>
                <w:szCs w:val="16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b/>
                <w:bCs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b/>
                <w:bCs/>
                <w:sz w:val="16"/>
                <w:szCs w:val="16"/>
              </w:rPr>
              <w:t>TRATOR MASSEY FERGUSON</w:t>
            </w:r>
            <w:proofErr w:type="gramStart"/>
            <w:r w:rsidRPr="008952E6">
              <w:rPr>
                <w:rFonts w:asciiTheme="majorHAnsi" w:hAnsiTheme="majorHAnsi" w:cs="Calibri"/>
                <w:b/>
                <w:bCs/>
                <w:sz w:val="16"/>
                <w:szCs w:val="16"/>
              </w:rPr>
              <w:t xml:space="preserve">  </w:t>
            </w:r>
            <w:proofErr w:type="gramEnd"/>
            <w:r w:rsidRPr="008952E6">
              <w:rPr>
                <w:rFonts w:asciiTheme="majorHAnsi" w:hAnsiTheme="majorHAnsi" w:cs="Calibri"/>
                <w:b/>
                <w:bCs/>
                <w:sz w:val="16"/>
                <w:szCs w:val="16"/>
              </w:rPr>
              <w:t>235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826B52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8D4102" w:rsidP="00826B52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8D4102" w:rsidP="00826B52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8D4102" w:rsidP="00826B52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8D4102" w:rsidP="00826B52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8D4102" w:rsidP="00826B52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</w:tr>
      <w:tr w:rsidR="007730DC" w:rsidRPr="008952E6" w:rsidTr="009F4F78">
        <w:trPr>
          <w:trHeight w:val="480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b/>
                <w:sz w:val="16"/>
                <w:szCs w:val="16"/>
              </w:rPr>
              <w:t>72.  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both"/>
              <w:rPr>
                <w:rFonts w:asciiTheme="majorHAnsi" w:hAnsiTheme="majorHAnsi" w:cs="Calibri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sz w:val="16"/>
                <w:szCs w:val="16"/>
              </w:rPr>
              <w:t>Filtro lubrificante (9807001600)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Uni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proofErr w:type="gramStart"/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720F7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  <w:proofErr w:type="gramEnd"/>
          </w:p>
          <w:p w:rsidR="008D4102" w:rsidRPr="008952E6" w:rsidRDefault="00A13B3F" w:rsidP="00720F7E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Marca Tecfil/Wega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A13B3F" w:rsidP="00720F7E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14,00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8D4102" w:rsidP="00720F7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L. R. Reuter</w:t>
            </w:r>
          </w:p>
          <w:p w:rsidR="008D4102" w:rsidRPr="008952E6" w:rsidRDefault="008D4102" w:rsidP="00720F7E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A13B3F" w:rsidP="00720F7E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14,50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B3F" w:rsidRPr="008952E6" w:rsidRDefault="008D4102" w:rsidP="00720F7E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Agropeças</w:t>
            </w:r>
          </w:p>
          <w:p w:rsidR="008D4102" w:rsidRPr="008952E6" w:rsidRDefault="008D4102" w:rsidP="00720F7E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A13B3F" w:rsidP="00720F7E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22,00</w:t>
            </w:r>
          </w:p>
        </w:tc>
      </w:tr>
      <w:tr w:rsidR="007730DC" w:rsidRPr="008952E6" w:rsidTr="009F4F78">
        <w:trPr>
          <w:trHeight w:val="480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b/>
                <w:sz w:val="16"/>
                <w:szCs w:val="16"/>
              </w:rPr>
              <w:lastRenderedPageBreak/>
              <w:t>73.  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both"/>
              <w:rPr>
                <w:rFonts w:asciiTheme="majorHAnsi" w:hAnsiTheme="majorHAnsi" w:cs="Calibri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sz w:val="16"/>
                <w:szCs w:val="16"/>
              </w:rPr>
              <w:t>Filtro de ar (01EFA130)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Uni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proofErr w:type="gramStart"/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720F7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  <w:proofErr w:type="gramEnd"/>
          </w:p>
          <w:p w:rsidR="008D4102" w:rsidRPr="008952E6" w:rsidRDefault="00A13B3F" w:rsidP="00720F7E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Marca Wega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A13B3F" w:rsidP="00720F7E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27,00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8D4102" w:rsidP="00720F7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L. R. Reuter</w:t>
            </w:r>
          </w:p>
          <w:p w:rsidR="008D4102" w:rsidRPr="008952E6" w:rsidRDefault="008D4102" w:rsidP="00720F7E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A13B3F" w:rsidP="00720F7E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29,00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8D4102" w:rsidP="00720F7E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Julio</w:t>
            </w:r>
          </w:p>
        </w:tc>
        <w:tc>
          <w:tcPr>
            <w:tcW w:w="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A13B3F" w:rsidP="00720F7E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32,00</w:t>
            </w:r>
          </w:p>
        </w:tc>
      </w:tr>
      <w:tr w:rsidR="007730DC" w:rsidRPr="008952E6" w:rsidTr="009F4F78">
        <w:trPr>
          <w:trHeight w:val="480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b/>
                <w:sz w:val="16"/>
                <w:szCs w:val="16"/>
              </w:rPr>
              <w:t>74.  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both"/>
              <w:rPr>
                <w:rFonts w:asciiTheme="majorHAnsi" w:hAnsiTheme="majorHAnsi" w:cs="Calibri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sz w:val="16"/>
                <w:szCs w:val="16"/>
              </w:rPr>
              <w:t>Filtro combustível (01FB0016)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Uni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proofErr w:type="gramStart"/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720F7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Agropeças</w:t>
            </w:r>
          </w:p>
          <w:p w:rsidR="00A13B3F" w:rsidRPr="008952E6" w:rsidRDefault="00A13B3F" w:rsidP="00720F7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Marca Mahlé/Tecfil/Vox/Fran/Man</w:t>
            </w:r>
          </w:p>
          <w:p w:rsidR="008D4102" w:rsidRPr="008952E6" w:rsidRDefault="008D4102" w:rsidP="00720F7E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A13B3F" w:rsidP="00720F7E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6,50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8D4102" w:rsidP="00720F7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L. R. Reuter</w:t>
            </w:r>
          </w:p>
          <w:p w:rsidR="008D4102" w:rsidRPr="008952E6" w:rsidRDefault="008D4102" w:rsidP="00720F7E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A13B3F" w:rsidP="00720F7E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7,00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8D4102" w:rsidP="00720F7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  <w:proofErr w:type="gramEnd"/>
          </w:p>
          <w:p w:rsidR="008D4102" w:rsidRPr="008952E6" w:rsidRDefault="008D4102" w:rsidP="00720F7E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A13B3F" w:rsidP="00720F7E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10,50</w:t>
            </w:r>
          </w:p>
        </w:tc>
      </w:tr>
      <w:tr w:rsidR="007730DC" w:rsidRPr="008952E6" w:rsidTr="009F4F78">
        <w:trPr>
          <w:trHeight w:val="300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b/>
                <w:sz w:val="16"/>
                <w:szCs w:val="16"/>
              </w:rPr>
              <w:t>75.  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both"/>
              <w:rPr>
                <w:rFonts w:asciiTheme="majorHAnsi" w:hAnsiTheme="majorHAnsi" w:cs="Calibri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sz w:val="16"/>
                <w:szCs w:val="16"/>
              </w:rPr>
              <w:t>Filtro Hidráulico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Uni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proofErr w:type="gramStart"/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720F7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  <w:proofErr w:type="gramEnd"/>
          </w:p>
          <w:p w:rsidR="008D4102" w:rsidRPr="008952E6" w:rsidRDefault="00F97454" w:rsidP="00720F7E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Marca Tecfio/Vox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F97454" w:rsidP="00720F7E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24,00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8D4102" w:rsidP="00720F7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Gilberto</w:t>
            </w:r>
          </w:p>
          <w:p w:rsidR="008D4102" w:rsidRPr="008952E6" w:rsidRDefault="008D4102" w:rsidP="00720F7E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F97454" w:rsidP="00720F7E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110,00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8D4102" w:rsidP="00720F7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Agropeças</w:t>
            </w:r>
          </w:p>
          <w:p w:rsidR="008D4102" w:rsidRPr="008952E6" w:rsidRDefault="008D4102" w:rsidP="00720F7E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F97454" w:rsidP="00720F7E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291,00</w:t>
            </w:r>
          </w:p>
        </w:tc>
      </w:tr>
      <w:tr w:rsidR="007730DC" w:rsidRPr="008952E6" w:rsidTr="009F4F78">
        <w:trPr>
          <w:trHeight w:val="300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b/>
                <w:sz w:val="16"/>
                <w:szCs w:val="16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b/>
                <w:bCs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b/>
                <w:bCs/>
                <w:sz w:val="16"/>
                <w:szCs w:val="16"/>
              </w:rPr>
              <w:t>TRATOR 50X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720F7E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8D4102" w:rsidP="00720F7E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8D4102" w:rsidP="00720F7E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8D4102" w:rsidP="00720F7E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8D4102" w:rsidP="00720F7E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8D4102" w:rsidP="00720F7E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</w:tr>
      <w:tr w:rsidR="007730DC" w:rsidRPr="008952E6" w:rsidTr="009F4F78">
        <w:trPr>
          <w:trHeight w:val="480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b/>
                <w:sz w:val="16"/>
                <w:szCs w:val="16"/>
              </w:rPr>
              <w:t>76.  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both"/>
              <w:rPr>
                <w:rFonts w:asciiTheme="majorHAnsi" w:hAnsiTheme="majorHAnsi" w:cs="Calibri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sz w:val="16"/>
                <w:szCs w:val="16"/>
              </w:rPr>
              <w:t>Filtro lubrificante (9807001600)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Uni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proofErr w:type="gramStart"/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720F7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  <w:proofErr w:type="gramEnd"/>
          </w:p>
          <w:p w:rsidR="008D4102" w:rsidRPr="008952E6" w:rsidRDefault="00F97454" w:rsidP="00720F7E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Marca Tecfil/Wega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F97454" w:rsidP="00720F7E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14,00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8D4102" w:rsidP="00720F7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L. R. Reuter</w:t>
            </w:r>
          </w:p>
          <w:p w:rsidR="008D4102" w:rsidRPr="008952E6" w:rsidRDefault="008D4102" w:rsidP="00720F7E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F97454" w:rsidP="00720F7E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14,50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8D4102" w:rsidP="00720F7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Agropeças</w:t>
            </w:r>
          </w:p>
          <w:p w:rsidR="008D4102" w:rsidRPr="008952E6" w:rsidRDefault="008D4102" w:rsidP="00720F7E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F97454" w:rsidP="00720F7E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22,00</w:t>
            </w:r>
          </w:p>
        </w:tc>
      </w:tr>
      <w:tr w:rsidR="007730DC" w:rsidRPr="008952E6" w:rsidTr="009F4F78">
        <w:trPr>
          <w:trHeight w:val="300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b/>
                <w:sz w:val="16"/>
                <w:szCs w:val="16"/>
              </w:rPr>
              <w:t>77.  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both"/>
              <w:rPr>
                <w:rFonts w:asciiTheme="majorHAnsi" w:hAnsiTheme="majorHAnsi" w:cs="Calibri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sz w:val="16"/>
                <w:szCs w:val="16"/>
              </w:rPr>
              <w:t xml:space="preserve">Filtro de ar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Uni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proofErr w:type="gramStart"/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102" w:rsidRPr="008952E6" w:rsidRDefault="008D4102" w:rsidP="00720F7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  <w:proofErr w:type="gramEnd"/>
          </w:p>
          <w:p w:rsidR="008D4102" w:rsidRPr="008952E6" w:rsidRDefault="00F97454" w:rsidP="00720F7E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Marca Wega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F97454" w:rsidP="00720F7E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27,00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8D4102" w:rsidP="00720F7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L. R. Reuter</w:t>
            </w:r>
          </w:p>
          <w:p w:rsidR="008D4102" w:rsidRPr="008952E6" w:rsidRDefault="008D4102" w:rsidP="00720F7E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F97454" w:rsidP="00720F7E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29,00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8D4102" w:rsidP="00720F7E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Julio</w:t>
            </w:r>
          </w:p>
        </w:tc>
        <w:tc>
          <w:tcPr>
            <w:tcW w:w="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102" w:rsidRPr="008952E6" w:rsidRDefault="00F97454" w:rsidP="00720F7E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32,00</w:t>
            </w:r>
          </w:p>
        </w:tc>
      </w:tr>
      <w:tr w:rsidR="007730DC" w:rsidRPr="008952E6" w:rsidTr="009F4F78">
        <w:trPr>
          <w:trHeight w:val="480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21C" w:rsidRPr="008952E6" w:rsidRDefault="0043321C" w:rsidP="00A8268B">
            <w:pPr>
              <w:jc w:val="center"/>
              <w:rPr>
                <w:rFonts w:asciiTheme="majorHAnsi" w:hAnsiTheme="majorHAnsi" w:cs="Calibr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b/>
                <w:sz w:val="16"/>
                <w:szCs w:val="16"/>
              </w:rPr>
              <w:t>78.  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21C" w:rsidRPr="008952E6" w:rsidRDefault="0043321C" w:rsidP="00A8268B">
            <w:pPr>
              <w:jc w:val="both"/>
              <w:rPr>
                <w:rFonts w:asciiTheme="majorHAnsi" w:hAnsiTheme="majorHAnsi" w:cs="Calibri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sz w:val="16"/>
                <w:szCs w:val="16"/>
              </w:rPr>
              <w:t>Filtro combustível (01FB0016)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21C" w:rsidRPr="008952E6" w:rsidRDefault="0043321C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Uni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21C" w:rsidRPr="008952E6" w:rsidRDefault="0043321C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proofErr w:type="gramStart"/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21C" w:rsidRPr="008952E6" w:rsidRDefault="0043321C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21C" w:rsidRPr="008952E6" w:rsidRDefault="0043321C" w:rsidP="00720F7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Agropeças</w:t>
            </w:r>
          </w:p>
          <w:p w:rsidR="0043321C" w:rsidRPr="008952E6" w:rsidRDefault="0043321C" w:rsidP="00720F7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Marca Mahlé/Tecfil/Vox/Fran/Man</w:t>
            </w:r>
          </w:p>
          <w:p w:rsidR="0043321C" w:rsidRPr="008952E6" w:rsidRDefault="0043321C" w:rsidP="00720F7E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21C" w:rsidRPr="008952E6" w:rsidRDefault="0043321C" w:rsidP="00720F7E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6,50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21C" w:rsidRPr="008952E6" w:rsidRDefault="0043321C" w:rsidP="00720F7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L. R. Reuter</w:t>
            </w:r>
          </w:p>
          <w:p w:rsidR="0043321C" w:rsidRPr="008952E6" w:rsidRDefault="0043321C" w:rsidP="00720F7E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21C" w:rsidRPr="008952E6" w:rsidRDefault="0043321C" w:rsidP="00720F7E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7,00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21C" w:rsidRPr="008952E6" w:rsidRDefault="0043321C" w:rsidP="00720F7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  <w:proofErr w:type="gramEnd"/>
          </w:p>
          <w:p w:rsidR="0043321C" w:rsidRPr="008952E6" w:rsidRDefault="0043321C" w:rsidP="00720F7E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21C" w:rsidRPr="008952E6" w:rsidRDefault="0043321C" w:rsidP="00720F7E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10,50</w:t>
            </w:r>
          </w:p>
        </w:tc>
      </w:tr>
      <w:tr w:rsidR="007730DC" w:rsidRPr="008952E6" w:rsidTr="009F4F78">
        <w:trPr>
          <w:trHeight w:val="300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21C" w:rsidRPr="008952E6" w:rsidRDefault="0043321C" w:rsidP="00A8268B">
            <w:pPr>
              <w:jc w:val="center"/>
              <w:rPr>
                <w:rFonts w:asciiTheme="majorHAnsi" w:hAnsiTheme="majorHAnsi" w:cs="Calibr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b/>
                <w:sz w:val="16"/>
                <w:szCs w:val="16"/>
              </w:rPr>
              <w:t>79.  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21C" w:rsidRPr="008952E6" w:rsidRDefault="0043321C" w:rsidP="00A8268B">
            <w:pPr>
              <w:jc w:val="both"/>
              <w:rPr>
                <w:rFonts w:asciiTheme="majorHAnsi" w:hAnsiTheme="majorHAnsi" w:cs="Calibri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sz w:val="16"/>
                <w:szCs w:val="16"/>
              </w:rPr>
              <w:t>Filtro hidráulico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21C" w:rsidRPr="008952E6" w:rsidRDefault="0043321C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Uni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21C" w:rsidRPr="008952E6" w:rsidRDefault="0043321C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proofErr w:type="gramStart"/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21C" w:rsidRPr="008952E6" w:rsidRDefault="0043321C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21C" w:rsidRPr="008952E6" w:rsidRDefault="0043321C" w:rsidP="00720F7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  <w:proofErr w:type="gramEnd"/>
          </w:p>
          <w:p w:rsidR="0043321C" w:rsidRPr="008952E6" w:rsidRDefault="0043321C" w:rsidP="00720F7E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Marca Tecfio/Vox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21C" w:rsidRPr="008952E6" w:rsidRDefault="0043321C" w:rsidP="00720F7E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24,00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21C" w:rsidRPr="008952E6" w:rsidRDefault="0043321C" w:rsidP="00720F7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Gilberto</w:t>
            </w:r>
          </w:p>
          <w:p w:rsidR="0043321C" w:rsidRPr="008952E6" w:rsidRDefault="0043321C" w:rsidP="00720F7E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21C" w:rsidRPr="008952E6" w:rsidRDefault="0043321C" w:rsidP="00720F7E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110,00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21C" w:rsidRPr="008952E6" w:rsidRDefault="0043321C" w:rsidP="00720F7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Agropeças</w:t>
            </w:r>
          </w:p>
          <w:p w:rsidR="0043321C" w:rsidRPr="008952E6" w:rsidRDefault="0043321C" w:rsidP="00720F7E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21C" w:rsidRPr="008952E6" w:rsidRDefault="0043321C" w:rsidP="00720F7E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291,00</w:t>
            </w:r>
          </w:p>
        </w:tc>
      </w:tr>
      <w:tr w:rsidR="007730DC" w:rsidRPr="008952E6" w:rsidTr="009F4F78">
        <w:trPr>
          <w:trHeight w:val="300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21C" w:rsidRPr="008952E6" w:rsidRDefault="0043321C" w:rsidP="00A8268B">
            <w:pPr>
              <w:jc w:val="center"/>
              <w:rPr>
                <w:rFonts w:asciiTheme="majorHAnsi" w:hAnsiTheme="majorHAnsi" w:cs="Calibr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b/>
                <w:sz w:val="16"/>
                <w:szCs w:val="16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21C" w:rsidRPr="008952E6" w:rsidRDefault="0043321C" w:rsidP="00A8268B">
            <w:pPr>
              <w:jc w:val="center"/>
              <w:rPr>
                <w:rFonts w:asciiTheme="majorHAnsi" w:hAnsiTheme="majorHAnsi" w:cs="Calibri"/>
                <w:b/>
                <w:bCs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b/>
                <w:bCs/>
                <w:sz w:val="16"/>
                <w:szCs w:val="16"/>
              </w:rPr>
              <w:t>PÁ CARREGADEIRA NEW HOLLAND 12B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21C" w:rsidRPr="008952E6" w:rsidRDefault="0043321C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21C" w:rsidRPr="008952E6" w:rsidRDefault="0043321C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21C" w:rsidRPr="008952E6" w:rsidRDefault="0043321C" w:rsidP="00A8268B">
            <w:pPr>
              <w:jc w:val="center"/>
              <w:rPr>
                <w:rFonts w:asciiTheme="majorHAnsi" w:hAnsiTheme="majorHAnsi" w:cs="Calibri"/>
                <w:b/>
                <w:bCs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21C" w:rsidRPr="008952E6" w:rsidRDefault="0043321C" w:rsidP="00720F7E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21C" w:rsidRPr="008952E6" w:rsidRDefault="0043321C" w:rsidP="00720F7E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21C" w:rsidRPr="008952E6" w:rsidRDefault="0043321C" w:rsidP="00720F7E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21C" w:rsidRPr="008952E6" w:rsidRDefault="0043321C" w:rsidP="00720F7E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21C" w:rsidRPr="008952E6" w:rsidRDefault="0043321C" w:rsidP="00720F7E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21C" w:rsidRPr="008952E6" w:rsidRDefault="0043321C" w:rsidP="00720F7E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</w:tr>
      <w:tr w:rsidR="007730DC" w:rsidRPr="008952E6" w:rsidTr="009F4F78">
        <w:trPr>
          <w:trHeight w:val="480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21C" w:rsidRPr="008952E6" w:rsidRDefault="0043321C" w:rsidP="00A8268B">
            <w:pPr>
              <w:jc w:val="center"/>
              <w:rPr>
                <w:rFonts w:asciiTheme="majorHAnsi" w:hAnsiTheme="majorHAnsi" w:cs="Calibr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b/>
                <w:sz w:val="16"/>
                <w:szCs w:val="16"/>
              </w:rPr>
              <w:t>80.  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21C" w:rsidRPr="008952E6" w:rsidRDefault="0043321C" w:rsidP="00A8268B">
            <w:pPr>
              <w:jc w:val="both"/>
              <w:rPr>
                <w:rFonts w:asciiTheme="majorHAnsi" w:hAnsiTheme="majorHAnsi" w:cs="Calibri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sz w:val="16"/>
                <w:szCs w:val="16"/>
              </w:rPr>
              <w:t>Filtro de ar interno (75288228)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21C" w:rsidRPr="008952E6" w:rsidRDefault="0043321C" w:rsidP="00A8268B">
            <w:pPr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sz w:val="16"/>
                <w:szCs w:val="16"/>
              </w:rPr>
              <w:t>Uni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21C" w:rsidRPr="008952E6" w:rsidRDefault="0043321C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proofErr w:type="gramStart"/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21C" w:rsidRPr="008952E6" w:rsidRDefault="0043321C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21C" w:rsidRPr="008952E6" w:rsidRDefault="0043321C" w:rsidP="00720F7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Gilberto</w:t>
            </w:r>
          </w:p>
          <w:p w:rsidR="0043321C" w:rsidRPr="008952E6" w:rsidRDefault="0043321C" w:rsidP="00720F7E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proofErr w:type="gramStart"/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Marca Turbo</w:t>
            </w:r>
            <w:proofErr w:type="gramEnd"/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21C" w:rsidRPr="008952E6" w:rsidRDefault="0043321C" w:rsidP="00720F7E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21C" w:rsidRPr="008952E6" w:rsidRDefault="0043321C" w:rsidP="00720F7E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Julio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21C" w:rsidRPr="008952E6" w:rsidRDefault="0043321C" w:rsidP="00720F7E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23,00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21C" w:rsidRPr="008952E6" w:rsidRDefault="0043321C" w:rsidP="00720F7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L. R. Reuter</w:t>
            </w:r>
          </w:p>
          <w:p w:rsidR="0043321C" w:rsidRPr="008952E6" w:rsidRDefault="0043321C" w:rsidP="00720F7E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21C" w:rsidRPr="008952E6" w:rsidRDefault="0043321C" w:rsidP="00720F7E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32,00</w:t>
            </w:r>
          </w:p>
        </w:tc>
      </w:tr>
      <w:tr w:rsidR="007730DC" w:rsidRPr="008952E6" w:rsidTr="009F4F78">
        <w:trPr>
          <w:trHeight w:val="480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21C" w:rsidRPr="008952E6" w:rsidRDefault="0043321C" w:rsidP="00A8268B">
            <w:pPr>
              <w:jc w:val="center"/>
              <w:rPr>
                <w:rFonts w:asciiTheme="majorHAnsi" w:hAnsiTheme="majorHAnsi" w:cs="Calibr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b/>
                <w:sz w:val="16"/>
                <w:szCs w:val="16"/>
              </w:rPr>
              <w:t>81.  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21C" w:rsidRPr="008952E6" w:rsidRDefault="0043321C" w:rsidP="00A8268B">
            <w:pPr>
              <w:jc w:val="both"/>
              <w:rPr>
                <w:rFonts w:asciiTheme="majorHAnsi" w:hAnsiTheme="majorHAnsi" w:cs="Calibri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sz w:val="16"/>
                <w:szCs w:val="16"/>
              </w:rPr>
              <w:t>Filtro de ar externo (75288234)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21C" w:rsidRPr="008952E6" w:rsidRDefault="0043321C" w:rsidP="00A8268B">
            <w:pPr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sz w:val="16"/>
                <w:szCs w:val="16"/>
              </w:rPr>
              <w:t>Uni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21C" w:rsidRPr="008952E6" w:rsidRDefault="0043321C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proofErr w:type="gramStart"/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21C" w:rsidRPr="008952E6" w:rsidRDefault="0043321C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21C" w:rsidRPr="008952E6" w:rsidRDefault="0043321C" w:rsidP="00720F7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L. R. Reuter</w:t>
            </w:r>
          </w:p>
          <w:p w:rsidR="0043321C" w:rsidRPr="008952E6" w:rsidRDefault="003D0ACA" w:rsidP="00720F7E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proofErr w:type="gramStart"/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Marca Turbo</w:t>
            </w:r>
            <w:proofErr w:type="gramEnd"/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21C" w:rsidRPr="008952E6" w:rsidRDefault="003D0ACA" w:rsidP="00720F7E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45,00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21C" w:rsidRPr="008952E6" w:rsidRDefault="0043321C" w:rsidP="00720F7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  <w:proofErr w:type="gramEnd"/>
          </w:p>
          <w:p w:rsidR="0043321C" w:rsidRPr="008952E6" w:rsidRDefault="0043321C" w:rsidP="00720F7E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21C" w:rsidRPr="008952E6" w:rsidRDefault="003D0ACA" w:rsidP="00720F7E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48,00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21C" w:rsidRPr="008952E6" w:rsidRDefault="0043321C" w:rsidP="00720F7E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Julio</w:t>
            </w:r>
          </w:p>
        </w:tc>
        <w:tc>
          <w:tcPr>
            <w:tcW w:w="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21C" w:rsidRPr="008952E6" w:rsidRDefault="003D0ACA" w:rsidP="00720F7E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65,00</w:t>
            </w:r>
          </w:p>
        </w:tc>
      </w:tr>
      <w:tr w:rsidR="007730DC" w:rsidRPr="008952E6" w:rsidTr="009F4F78">
        <w:trPr>
          <w:trHeight w:val="480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21C" w:rsidRPr="008952E6" w:rsidRDefault="0043321C" w:rsidP="00A8268B">
            <w:pPr>
              <w:jc w:val="center"/>
              <w:rPr>
                <w:rFonts w:asciiTheme="majorHAnsi" w:hAnsiTheme="majorHAnsi" w:cs="Calibr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b/>
                <w:sz w:val="16"/>
                <w:szCs w:val="16"/>
              </w:rPr>
              <w:t>82.  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21C" w:rsidRPr="008952E6" w:rsidRDefault="0043321C" w:rsidP="00A8268B">
            <w:pPr>
              <w:jc w:val="both"/>
              <w:rPr>
                <w:rFonts w:asciiTheme="majorHAnsi" w:hAnsiTheme="majorHAnsi" w:cs="Calibri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sz w:val="16"/>
                <w:szCs w:val="16"/>
              </w:rPr>
              <w:t>Filtro lubrificante (71101950)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21C" w:rsidRPr="008952E6" w:rsidRDefault="0043321C" w:rsidP="00A8268B">
            <w:pPr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sz w:val="16"/>
                <w:szCs w:val="16"/>
              </w:rPr>
              <w:t>Uni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21C" w:rsidRPr="008952E6" w:rsidRDefault="0043321C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proofErr w:type="gramStart"/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21C" w:rsidRPr="008952E6" w:rsidRDefault="0043321C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21C" w:rsidRPr="008952E6" w:rsidRDefault="0043321C" w:rsidP="00720F7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Gilberto</w:t>
            </w:r>
          </w:p>
          <w:p w:rsidR="0043321C" w:rsidRPr="008952E6" w:rsidRDefault="003D0ACA" w:rsidP="00720F7E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Marca Tecfil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21C" w:rsidRPr="008952E6" w:rsidRDefault="003D0ACA" w:rsidP="00720F7E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25,00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21C" w:rsidRPr="008952E6" w:rsidRDefault="0043321C" w:rsidP="00720F7E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Julio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21C" w:rsidRPr="008952E6" w:rsidRDefault="003D0ACA" w:rsidP="00720F7E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28,00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21C" w:rsidRPr="008952E6" w:rsidRDefault="0043321C" w:rsidP="00720F7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L. R. Reuter</w:t>
            </w:r>
          </w:p>
          <w:p w:rsidR="0043321C" w:rsidRPr="008952E6" w:rsidRDefault="0043321C" w:rsidP="00720F7E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21C" w:rsidRPr="008952E6" w:rsidRDefault="003D0ACA" w:rsidP="00720F7E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33,00</w:t>
            </w:r>
          </w:p>
        </w:tc>
      </w:tr>
      <w:tr w:rsidR="007730DC" w:rsidRPr="008952E6" w:rsidTr="009F4F78">
        <w:trPr>
          <w:trHeight w:val="480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21C" w:rsidRPr="008952E6" w:rsidRDefault="0043321C" w:rsidP="00A8268B">
            <w:pPr>
              <w:jc w:val="center"/>
              <w:rPr>
                <w:rFonts w:asciiTheme="majorHAnsi" w:hAnsiTheme="majorHAnsi" w:cs="Calibr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b/>
                <w:sz w:val="16"/>
                <w:szCs w:val="16"/>
              </w:rPr>
              <w:t>83.  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21C" w:rsidRPr="008952E6" w:rsidRDefault="0043321C" w:rsidP="00A8268B">
            <w:pPr>
              <w:jc w:val="both"/>
              <w:rPr>
                <w:rFonts w:asciiTheme="majorHAnsi" w:hAnsiTheme="majorHAnsi" w:cs="Calibri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sz w:val="16"/>
                <w:szCs w:val="16"/>
              </w:rPr>
              <w:t>Filtro combustível (772160)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21C" w:rsidRPr="008952E6" w:rsidRDefault="0043321C" w:rsidP="00A8268B">
            <w:pPr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sz w:val="16"/>
                <w:szCs w:val="16"/>
              </w:rPr>
              <w:t>Uni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21C" w:rsidRPr="008952E6" w:rsidRDefault="0043321C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proofErr w:type="gramStart"/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21C" w:rsidRPr="008952E6" w:rsidRDefault="0043321C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21C" w:rsidRPr="008952E6" w:rsidRDefault="0043321C" w:rsidP="00720F7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Agropeças</w:t>
            </w:r>
          </w:p>
          <w:p w:rsidR="003D0ACA" w:rsidRPr="008952E6" w:rsidRDefault="003D0ACA" w:rsidP="00720F7E">
            <w:pPr>
              <w:jc w:val="center"/>
              <w:rPr>
                <w:rFonts w:asciiTheme="majorHAnsi" w:hAnsiTheme="majorHAnsi"/>
                <w:b/>
                <w:sz w:val="16"/>
                <w:szCs w:val="16"/>
                <w:lang w:val="en-US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  <w:lang w:val="en-US"/>
              </w:rPr>
              <w:t>Marca Tecfil/</w:t>
            </w:r>
            <w:r w:rsidRPr="008952E6">
              <w:rPr>
                <w:rFonts w:asciiTheme="majorHAnsi" w:hAnsiTheme="majorHAnsi"/>
                <w:b/>
                <w:sz w:val="16"/>
                <w:szCs w:val="16"/>
                <w:lang w:val="en-US"/>
              </w:rPr>
              <w:t>NH</w:t>
            </w:r>
            <w:r w:rsidRPr="008952E6">
              <w:rPr>
                <w:rFonts w:asciiTheme="majorHAnsi" w:hAnsiTheme="majorHAnsi"/>
                <w:b/>
                <w:sz w:val="16"/>
                <w:szCs w:val="16"/>
                <w:lang w:val="en-US"/>
              </w:rPr>
              <w:t>/Fran/</w:t>
            </w:r>
            <w:r w:rsidRPr="008952E6">
              <w:rPr>
                <w:rFonts w:asciiTheme="majorHAnsi" w:hAnsiTheme="majorHAnsi"/>
                <w:b/>
                <w:sz w:val="16"/>
                <w:szCs w:val="16"/>
                <w:lang w:val="en-US"/>
              </w:rPr>
              <w:t>Donaldson</w:t>
            </w:r>
          </w:p>
          <w:p w:rsidR="0043321C" w:rsidRPr="008952E6" w:rsidRDefault="0043321C" w:rsidP="00720F7E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21C" w:rsidRPr="008952E6" w:rsidRDefault="003D0ACA" w:rsidP="00720F7E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21C" w:rsidRPr="008952E6" w:rsidRDefault="0043321C" w:rsidP="00720F7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L. R. Reuter</w:t>
            </w:r>
          </w:p>
          <w:p w:rsidR="0043321C" w:rsidRPr="008952E6" w:rsidRDefault="0043321C" w:rsidP="00720F7E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21C" w:rsidRPr="008952E6" w:rsidRDefault="003D0ACA" w:rsidP="00720F7E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21C" w:rsidRPr="008952E6" w:rsidRDefault="0043321C" w:rsidP="00720F7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Gilberto</w:t>
            </w:r>
          </w:p>
          <w:p w:rsidR="0043321C" w:rsidRPr="008952E6" w:rsidRDefault="0043321C" w:rsidP="00720F7E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21C" w:rsidRPr="008952E6" w:rsidRDefault="003D0ACA" w:rsidP="00720F7E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25,00</w:t>
            </w:r>
          </w:p>
        </w:tc>
      </w:tr>
      <w:tr w:rsidR="007730DC" w:rsidRPr="008952E6" w:rsidTr="009F4F78">
        <w:trPr>
          <w:trHeight w:val="300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21C" w:rsidRPr="008952E6" w:rsidRDefault="0043321C" w:rsidP="00A8268B">
            <w:pPr>
              <w:jc w:val="center"/>
              <w:rPr>
                <w:rFonts w:asciiTheme="majorHAnsi" w:hAnsiTheme="majorHAnsi" w:cs="Calibr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b/>
                <w:sz w:val="16"/>
                <w:szCs w:val="16"/>
              </w:rPr>
              <w:t>84.  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21C" w:rsidRPr="008952E6" w:rsidRDefault="0043321C" w:rsidP="00A8268B">
            <w:pPr>
              <w:jc w:val="both"/>
              <w:rPr>
                <w:rFonts w:asciiTheme="majorHAnsi" w:hAnsiTheme="majorHAnsi" w:cs="Calibri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sz w:val="16"/>
                <w:szCs w:val="16"/>
              </w:rPr>
              <w:t>Filtro (75204388)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21C" w:rsidRPr="008952E6" w:rsidRDefault="0043321C" w:rsidP="00A8268B">
            <w:pPr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sz w:val="16"/>
                <w:szCs w:val="16"/>
              </w:rPr>
              <w:t>Uni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21C" w:rsidRPr="008952E6" w:rsidRDefault="0043321C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proofErr w:type="gramStart"/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21C" w:rsidRPr="008952E6" w:rsidRDefault="0043321C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21C" w:rsidRPr="008952E6" w:rsidRDefault="0043321C" w:rsidP="00720F7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Agropeças</w:t>
            </w:r>
          </w:p>
          <w:p w:rsidR="0043321C" w:rsidRPr="008952E6" w:rsidRDefault="006F2AFF" w:rsidP="00720F7E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Marca Tecfil/NH/Fran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21C" w:rsidRPr="008952E6" w:rsidRDefault="006F2AFF" w:rsidP="00720F7E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25,00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21C" w:rsidRPr="008952E6" w:rsidRDefault="0043321C" w:rsidP="00720F7E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Julio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21C" w:rsidRPr="008952E6" w:rsidRDefault="006F2AFF" w:rsidP="00720F7E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21C" w:rsidRPr="008952E6" w:rsidRDefault="0043321C" w:rsidP="00720F7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L. R. Reuter</w:t>
            </w:r>
          </w:p>
          <w:p w:rsidR="0043321C" w:rsidRPr="008952E6" w:rsidRDefault="0043321C" w:rsidP="00720F7E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21C" w:rsidRPr="008952E6" w:rsidRDefault="006F2AFF" w:rsidP="00720F7E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50,00</w:t>
            </w:r>
          </w:p>
        </w:tc>
      </w:tr>
      <w:tr w:rsidR="007730DC" w:rsidRPr="008952E6" w:rsidTr="009F4F78">
        <w:trPr>
          <w:trHeight w:val="480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21C" w:rsidRPr="008952E6" w:rsidRDefault="0043321C" w:rsidP="00A8268B">
            <w:pPr>
              <w:jc w:val="center"/>
              <w:rPr>
                <w:rFonts w:asciiTheme="majorHAnsi" w:hAnsiTheme="majorHAnsi" w:cs="Calibr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b/>
                <w:sz w:val="16"/>
                <w:szCs w:val="16"/>
              </w:rPr>
              <w:t>85.  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21C" w:rsidRPr="008952E6" w:rsidRDefault="0043321C" w:rsidP="00A8268B">
            <w:pPr>
              <w:jc w:val="both"/>
              <w:rPr>
                <w:rFonts w:asciiTheme="majorHAnsi" w:hAnsiTheme="majorHAnsi" w:cs="Calibri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sz w:val="16"/>
                <w:szCs w:val="16"/>
              </w:rPr>
              <w:t>Filtro de óleo (75313513)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21C" w:rsidRPr="008952E6" w:rsidRDefault="0043321C" w:rsidP="00A8268B">
            <w:pPr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sz w:val="16"/>
                <w:szCs w:val="16"/>
              </w:rPr>
              <w:t>Uni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21C" w:rsidRPr="008952E6" w:rsidRDefault="0043321C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proofErr w:type="gramStart"/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21C" w:rsidRPr="008952E6" w:rsidRDefault="0043321C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21C" w:rsidRPr="008952E6" w:rsidRDefault="0043321C" w:rsidP="00720F7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Gilberto</w:t>
            </w:r>
          </w:p>
          <w:p w:rsidR="0043321C" w:rsidRPr="008952E6" w:rsidRDefault="006F2AFF" w:rsidP="00720F7E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Marca Baldwin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21C" w:rsidRPr="008952E6" w:rsidRDefault="006F2AFF" w:rsidP="00720F7E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54,00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21C" w:rsidRPr="008952E6" w:rsidRDefault="0043321C" w:rsidP="00720F7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  <w:proofErr w:type="gramEnd"/>
          </w:p>
          <w:p w:rsidR="0043321C" w:rsidRPr="008952E6" w:rsidRDefault="0043321C" w:rsidP="00720F7E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21C" w:rsidRPr="008952E6" w:rsidRDefault="006F2AFF" w:rsidP="00720F7E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58,00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21C" w:rsidRPr="008952E6" w:rsidRDefault="0043321C" w:rsidP="00720F7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L. R. Reuter</w:t>
            </w:r>
          </w:p>
          <w:p w:rsidR="0043321C" w:rsidRPr="008952E6" w:rsidRDefault="0043321C" w:rsidP="00720F7E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21C" w:rsidRPr="008952E6" w:rsidRDefault="006F2AFF" w:rsidP="00720F7E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70,00</w:t>
            </w:r>
          </w:p>
        </w:tc>
      </w:tr>
      <w:tr w:rsidR="007730DC" w:rsidRPr="008952E6" w:rsidTr="009F4F78">
        <w:trPr>
          <w:trHeight w:val="564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321C" w:rsidRPr="008952E6" w:rsidRDefault="0043321C" w:rsidP="00A8268B">
            <w:pPr>
              <w:jc w:val="center"/>
              <w:rPr>
                <w:rFonts w:asciiTheme="majorHAnsi" w:hAnsiTheme="majorHAnsi" w:cs="Calibr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b/>
                <w:sz w:val="16"/>
                <w:szCs w:val="16"/>
              </w:rPr>
              <w:t>86.  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21C" w:rsidRPr="008952E6" w:rsidRDefault="0043321C" w:rsidP="00A8268B">
            <w:pPr>
              <w:jc w:val="both"/>
              <w:rPr>
                <w:rFonts w:asciiTheme="majorHAnsi" w:hAnsiTheme="majorHAnsi" w:cs="Calibri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sz w:val="16"/>
                <w:szCs w:val="16"/>
              </w:rPr>
              <w:t>Filtro de óleo hidráulico (72213131)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21C" w:rsidRPr="008952E6" w:rsidRDefault="0043321C" w:rsidP="00A8268B">
            <w:pPr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sz w:val="16"/>
                <w:szCs w:val="16"/>
              </w:rPr>
              <w:t>Uni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21C" w:rsidRPr="008952E6" w:rsidRDefault="0043321C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proofErr w:type="gramStart"/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21C" w:rsidRPr="008952E6" w:rsidRDefault="0043321C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21C" w:rsidRPr="008952E6" w:rsidRDefault="0043321C" w:rsidP="00720F7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L. R. Reuter</w:t>
            </w:r>
          </w:p>
          <w:p w:rsidR="0043321C" w:rsidRPr="008952E6" w:rsidRDefault="00DA2584" w:rsidP="00720F7E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Marca Jetfil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21C" w:rsidRPr="008952E6" w:rsidRDefault="00DA2584" w:rsidP="00720F7E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21C" w:rsidRPr="008952E6" w:rsidRDefault="0043321C" w:rsidP="00720F7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Gilberto</w:t>
            </w:r>
          </w:p>
          <w:p w:rsidR="0043321C" w:rsidRPr="008952E6" w:rsidRDefault="0043321C" w:rsidP="00720F7E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21C" w:rsidRPr="008952E6" w:rsidRDefault="00DA2584" w:rsidP="00720F7E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37,00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21C" w:rsidRPr="008952E6" w:rsidRDefault="0043321C" w:rsidP="00720F7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  <w:proofErr w:type="gramEnd"/>
          </w:p>
          <w:p w:rsidR="0043321C" w:rsidRPr="008952E6" w:rsidRDefault="0043321C" w:rsidP="00720F7E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21C" w:rsidRPr="008952E6" w:rsidRDefault="00DA2584" w:rsidP="00720F7E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92,00</w:t>
            </w:r>
          </w:p>
        </w:tc>
      </w:tr>
      <w:tr w:rsidR="007730DC" w:rsidRPr="008952E6" w:rsidTr="009F4F78">
        <w:trPr>
          <w:trHeight w:val="300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21C" w:rsidRPr="008952E6" w:rsidRDefault="0043321C" w:rsidP="00A8268B">
            <w:pPr>
              <w:jc w:val="center"/>
              <w:rPr>
                <w:rFonts w:asciiTheme="majorHAnsi" w:hAnsiTheme="majorHAnsi" w:cs="Calibr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b/>
                <w:sz w:val="16"/>
                <w:szCs w:val="16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21C" w:rsidRPr="008952E6" w:rsidRDefault="0043321C" w:rsidP="00A8268B">
            <w:pPr>
              <w:jc w:val="center"/>
              <w:rPr>
                <w:rFonts w:asciiTheme="majorHAnsi" w:hAnsiTheme="majorHAnsi" w:cs="Calibri"/>
                <w:b/>
                <w:bCs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b/>
                <w:bCs/>
                <w:sz w:val="16"/>
                <w:szCs w:val="16"/>
              </w:rPr>
              <w:t>ESCAVADEIRA HIDRÁULICA NEW HOLLAND E215B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21C" w:rsidRPr="008952E6" w:rsidRDefault="0043321C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21C" w:rsidRPr="008952E6" w:rsidRDefault="0043321C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21C" w:rsidRPr="008952E6" w:rsidRDefault="0043321C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21C" w:rsidRPr="008952E6" w:rsidRDefault="0043321C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21C" w:rsidRPr="008952E6" w:rsidRDefault="0043321C" w:rsidP="00A8268B">
            <w:pPr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21C" w:rsidRPr="008952E6" w:rsidRDefault="0043321C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21C" w:rsidRPr="008952E6" w:rsidRDefault="0043321C" w:rsidP="00A8268B">
            <w:pPr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21C" w:rsidRPr="008952E6" w:rsidRDefault="0043321C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21C" w:rsidRPr="008952E6" w:rsidRDefault="0043321C" w:rsidP="00A8268B">
            <w:pPr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</w:tr>
      <w:tr w:rsidR="007730DC" w:rsidRPr="008952E6" w:rsidTr="009F4F78">
        <w:trPr>
          <w:trHeight w:val="480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21C" w:rsidRPr="008952E6" w:rsidRDefault="0043321C" w:rsidP="00A8268B">
            <w:pPr>
              <w:jc w:val="center"/>
              <w:rPr>
                <w:rFonts w:asciiTheme="majorHAnsi" w:hAnsiTheme="majorHAnsi" w:cs="Calibr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b/>
                <w:sz w:val="16"/>
                <w:szCs w:val="16"/>
              </w:rPr>
              <w:t>87.  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21C" w:rsidRPr="008952E6" w:rsidRDefault="0043321C" w:rsidP="00A8268B">
            <w:pPr>
              <w:jc w:val="both"/>
              <w:rPr>
                <w:rFonts w:asciiTheme="majorHAnsi" w:hAnsiTheme="majorHAnsi" w:cs="Calibri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sz w:val="16"/>
                <w:szCs w:val="16"/>
              </w:rPr>
              <w:t>Filtro de combustível (75241002)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21C" w:rsidRPr="008952E6" w:rsidRDefault="0043321C" w:rsidP="00A8268B">
            <w:pPr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sz w:val="16"/>
                <w:szCs w:val="16"/>
              </w:rPr>
              <w:t>Uni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21C" w:rsidRPr="008952E6" w:rsidRDefault="0043321C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proofErr w:type="gramStart"/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21C" w:rsidRPr="008952E6" w:rsidRDefault="0043321C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21C" w:rsidRPr="008952E6" w:rsidRDefault="0043321C" w:rsidP="00EA75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Gilberto</w:t>
            </w:r>
          </w:p>
          <w:p w:rsidR="0043321C" w:rsidRPr="008952E6" w:rsidRDefault="006476AA" w:rsidP="00EA75EF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Marca Mcfilter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21C" w:rsidRPr="008952E6" w:rsidRDefault="006476AA" w:rsidP="00EA75EF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34,00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21C" w:rsidRPr="008952E6" w:rsidRDefault="0043321C" w:rsidP="00EA75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L. R. Reuter</w:t>
            </w:r>
          </w:p>
          <w:p w:rsidR="0043321C" w:rsidRPr="008952E6" w:rsidRDefault="0043321C" w:rsidP="00EA75EF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21C" w:rsidRPr="008952E6" w:rsidRDefault="006476AA" w:rsidP="00EA75EF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36,00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21C" w:rsidRPr="008952E6" w:rsidRDefault="0043321C" w:rsidP="00EA75EF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Julio</w:t>
            </w:r>
          </w:p>
        </w:tc>
        <w:tc>
          <w:tcPr>
            <w:tcW w:w="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21C" w:rsidRPr="008952E6" w:rsidRDefault="006476AA" w:rsidP="00EA75EF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47,00</w:t>
            </w:r>
          </w:p>
        </w:tc>
      </w:tr>
      <w:tr w:rsidR="007730DC" w:rsidRPr="008952E6" w:rsidTr="009F4F78">
        <w:trPr>
          <w:trHeight w:val="480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21C" w:rsidRPr="008952E6" w:rsidRDefault="0043321C" w:rsidP="00A8268B">
            <w:pPr>
              <w:jc w:val="center"/>
              <w:rPr>
                <w:rFonts w:asciiTheme="majorHAnsi" w:hAnsiTheme="majorHAnsi" w:cs="Calibr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b/>
                <w:sz w:val="16"/>
                <w:szCs w:val="16"/>
              </w:rPr>
              <w:t>88.  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21C" w:rsidRPr="008952E6" w:rsidRDefault="0043321C" w:rsidP="00A8268B">
            <w:pPr>
              <w:jc w:val="both"/>
              <w:rPr>
                <w:rFonts w:asciiTheme="majorHAnsi" w:hAnsiTheme="majorHAnsi" w:cs="Calibri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sz w:val="16"/>
                <w:szCs w:val="16"/>
              </w:rPr>
              <w:t>Filtro cabina (87529500)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21C" w:rsidRPr="008952E6" w:rsidRDefault="0043321C" w:rsidP="00A8268B">
            <w:pPr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sz w:val="16"/>
                <w:szCs w:val="16"/>
              </w:rPr>
              <w:t>Uni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21C" w:rsidRPr="008952E6" w:rsidRDefault="0043321C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proofErr w:type="gramStart"/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21C" w:rsidRPr="008952E6" w:rsidRDefault="0043321C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21C" w:rsidRPr="008952E6" w:rsidRDefault="0043321C" w:rsidP="00EA75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Gilberto</w:t>
            </w:r>
          </w:p>
          <w:p w:rsidR="0043321C" w:rsidRPr="008952E6" w:rsidRDefault="006476AA" w:rsidP="00EA75EF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Marca CNH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21C" w:rsidRPr="008952E6" w:rsidRDefault="006476AA" w:rsidP="00EA75EF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180,00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21C" w:rsidRPr="008952E6" w:rsidRDefault="0043321C" w:rsidP="00EA75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Agropeças</w:t>
            </w:r>
          </w:p>
          <w:p w:rsidR="0043321C" w:rsidRPr="008952E6" w:rsidRDefault="0043321C" w:rsidP="00EA75EF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21C" w:rsidRPr="008952E6" w:rsidRDefault="006476AA" w:rsidP="00EA75EF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188,00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21C" w:rsidRPr="008952E6" w:rsidRDefault="0043321C" w:rsidP="00EA75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L. R. Reuter</w:t>
            </w:r>
          </w:p>
          <w:p w:rsidR="0043321C" w:rsidRPr="008952E6" w:rsidRDefault="0043321C" w:rsidP="00EA75EF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21C" w:rsidRPr="008952E6" w:rsidRDefault="006476AA" w:rsidP="00EA75EF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270,00</w:t>
            </w:r>
          </w:p>
        </w:tc>
      </w:tr>
      <w:tr w:rsidR="007730DC" w:rsidRPr="008952E6" w:rsidTr="009F4F78">
        <w:trPr>
          <w:trHeight w:val="480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21C" w:rsidRPr="008952E6" w:rsidRDefault="0043321C" w:rsidP="00A8268B">
            <w:pPr>
              <w:jc w:val="center"/>
              <w:rPr>
                <w:rFonts w:asciiTheme="majorHAnsi" w:hAnsiTheme="majorHAnsi" w:cs="Calibr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b/>
                <w:sz w:val="16"/>
                <w:szCs w:val="16"/>
              </w:rPr>
              <w:t>89.  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21C" w:rsidRPr="008952E6" w:rsidRDefault="0043321C" w:rsidP="00A8268B">
            <w:pPr>
              <w:jc w:val="both"/>
              <w:rPr>
                <w:rFonts w:asciiTheme="majorHAnsi" w:hAnsiTheme="majorHAnsi" w:cs="Calibri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sz w:val="16"/>
                <w:szCs w:val="16"/>
              </w:rPr>
              <w:t>Filtro cabina (87529477)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21C" w:rsidRPr="008952E6" w:rsidRDefault="0043321C" w:rsidP="00A8268B">
            <w:pPr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sz w:val="16"/>
                <w:szCs w:val="16"/>
              </w:rPr>
              <w:t>Uni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21C" w:rsidRPr="008952E6" w:rsidRDefault="0043321C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proofErr w:type="gramStart"/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21C" w:rsidRPr="008952E6" w:rsidRDefault="0043321C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21C" w:rsidRPr="008952E6" w:rsidRDefault="0043321C" w:rsidP="00EA75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Gilberto</w:t>
            </w:r>
          </w:p>
          <w:p w:rsidR="0043321C" w:rsidRPr="008952E6" w:rsidRDefault="006476AA" w:rsidP="00EA75EF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Marca CNH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21C" w:rsidRPr="008952E6" w:rsidRDefault="006476AA" w:rsidP="00EA75EF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405,00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21C" w:rsidRPr="008952E6" w:rsidRDefault="0043321C" w:rsidP="00EA75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L. R. Reuter</w:t>
            </w:r>
          </w:p>
          <w:p w:rsidR="0043321C" w:rsidRPr="008952E6" w:rsidRDefault="0043321C" w:rsidP="00EA75EF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21C" w:rsidRPr="008952E6" w:rsidRDefault="006476AA" w:rsidP="00EA75EF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420,00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21C" w:rsidRPr="008952E6" w:rsidRDefault="0043321C" w:rsidP="00EA75EF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Julio</w:t>
            </w:r>
          </w:p>
        </w:tc>
        <w:tc>
          <w:tcPr>
            <w:tcW w:w="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21C" w:rsidRPr="008952E6" w:rsidRDefault="006476AA" w:rsidP="00EA75EF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490,00</w:t>
            </w:r>
          </w:p>
        </w:tc>
      </w:tr>
      <w:tr w:rsidR="007730DC" w:rsidRPr="008952E6" w:rsidTr="009F4F78">
        <w:trPr>
          <w:trHeight w:val="480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21C" w:rsidRPr="008952E6" w:rsidRDefault="0043321C" w:rsidP="00A8268B">
            <w:pPr>
              <w:jc w:val="center"/>
              <w:rPr>
                <w:rFonts w:asciiTheme="majorHAnsi" w:hAnsiTheme="majorHAnsi" w:cs="Calibr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b/>
                <w:sz w:val="16"/>
                <w:szCs w:val="16"/>
              </w:rPr>
              <w:t>90.  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21C" w:rsidRPr="008952E6" w:rsidRDefault="0043321C" w:rsidP="00A8268B">
            <w:pPr>
              <w:jc w:val="both"/>
              <w:rPr>
                <w:rFonts w:asciiTheme="majorHAnsi" w:hAnsiTheme="majorHAnsi" w:cs="Calibri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sz w:val="16"/>
                <w:szCs w:val="16"/>
              </w:rPr>
              <w:t>Filtro de ar interno (87564846)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21C" w:rsidRPr="008952E6" w:rsidRDefault="0043321C" w:rsidP="00A8268B">
            <w:pPr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sz w:val="16"/>
                <w:szCs w:val="16"/>
              </w:rPr>
              <w:t>Uni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21C" w:rsidRPr="008952E6" w:rsidRDefault="0043321C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proofErr w:type="gramStart"/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21C" w:rsidRPr="008952E6" w:rsidRDefault="0043321C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21C" w:rsidRPr="008952E6" w:rsidRDefault="0043321C" w:rsidP="00EA75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L. R. Reuter</w:t>
            </w:r>
          </w:p>
          <w:p w:rsidR="0043321C" w:rsidRPr="008952E6" w:rsidRDefault="006E0698" w:rsidP="00EA75EF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proofErr w:type="gramStart"/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Marca Turbo</w:t>
            </w:r>
            <w:proofErr w:type="gramEnd"/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21C" w:rsidRPr="008952E6" w:rsidRDefault="006E0698" w:rsidP="00EA75EF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49,00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21C" w:rsidRPr="008952E6" w:rsidRDefault="0043321C" w:rsidP="00EA75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  <w:proofErr w:type="gramEnd"/>
          </w:p>
          <w:p w:rsidR="0043321C" w:rsidRPr="008952E6" w:rsidRDefault="0043321C" w:rsidP="00EA75EF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21C" w:rsidRPr="008952E6" w:rsidRDefault="006E0698" w:rsidP="00EA75EF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58,00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21C" w:rsidRPr="008952E6" w:rsidRDefault="0043321C" w:rsidP="00EA75EF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Julio</w:t>
            </w:r>
          </w:p>
        </w:tc>
        <w:tc>
          <w:tcPr>
            <w:tcW w:w="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21C" w:rsidRPr="008952E6" w:rsidRDefault="006E0698" w:rsidP="00EA75EF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72,00</w:t>
            </w:r>
          </w:p>
        </w:tc>
      </w:tr>
      <w:tr w:rsidR="007730DC" w:rsidRPr="008952E6" w:rsidTr="009F4F78">
        <w:trPr>
          <w:trHeight w:val="480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21C" w:rsidRPr="008952E6" w:rsidRDefault="0043321C" w:rsidP="00A8268B">
            <w:pPr>
              <w:jc w:val="center"/>
              <w:rPr>
                <w:rFonts w:asciiTheme="majorHAnsi" w:hAnsiTheme="majorHAnsi" w:cs="Calibr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b/>
                <w:sz w:val="16"/>
                <w:szCs w:val="16"/>
              </w:rPr>
              <w:t>91.  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21C" w:rsidRPr="008952E6" w:rsidRDefault="0043321C" w:rsidP="00A8268B">
            <w:pPr>
              <w:jc w:val="both"/>
              <w:rPr>
                <w:rFonts w:asciiTheme="majorHAnsi" w:hAnsiTheme="majorHAnsi" w:cs="Calibri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sz w:val="16"/>
                <w:szCs w:val="16"/>
              </w:rPr>
              <w:t>Filtro de ar externo (87564844)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21C" w:rsidRPr="008952E6" w:rsidRDefault="0043321C" w:rsidP="00A8268B">
            <w:pPr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sz w:val="16"/>
                <w:szCs w:val="16"/>
              </w:rPr>
              <w:t>Uni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21C" w:rsidRPr="008952E6" w:rsidRDefault="0043321C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proofErr w:type="gramStart"/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21C" w:rsidRPr="008952E6" w:rsidRDefault="0043321C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21C" w:rsidRPr="008952E6" w:rsidRDefault="0043321C" w:rsidP="00EA75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Gilberto</w:t>
            </w:r>
          </w:p>
          <w:p w:rsidR="0043321C" w:rsidRPr="008952E6" w:rsidRDefault="006E0698" w:rsidP="00EA75EF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Marca Donaldson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21C" w:rsidRPr="008952E6" w:rsidRDefault="006E0698" w:rsidP="00EA75EF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85,00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21C" w:rsidRPr="008952E6" w:rsidRDefault="0043321C" w:rsidP="00EA75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L. R. Reuter</w:t>
            </w:r>
          </w:p>
          <w:p w:rsidR="0043321C" w:rsidRPr="008952E6" w:rsidRDefault="0043321C" w:rsidP="00EA75EF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21C" w:rsidRPr="008952E6" w:rsidRDefault="006E0698" w:rsidP="00EA75EF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90,00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21C" w:rsidRPr="008952E6" w:rsidRDefault="0043321C" w:rsidP="00EA75EF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Julio</w:t>
            </w:r>
          </w:p>
        </w:tc>
        <w:tc>
          <w:tcPr>
            <w:tcW w:w="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21C" w:rsidRPr="008952E6" w:rsidRDefault="006E0698" w:rsidP="00EA75EF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148,00</w:t>
            </w:r>
          </w:p>
        </w:tc>
      </w:tr>
      <w:tr w:rsidR="007730DC" w:rsidRPr="008952E6" w:rsidTr="009F4F78">
        <w:trPr>
          <w:trHeight w:val="480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21C" w:rsidRPr="008952E6" w:rsidRDefault="0043321C" w:rsidP="00A8268B">
            <w:pPr>
              <w:jc w:val="center"/>
              <w:rPr>
                <w:rFonts w:asciiTheme="majorHAnsi" w:hAnsiTheme="majorHAnsi" w:cs="Calibr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b/>
                <w:sz w:val="16"/>
                <w:szCs w:val="16"/>
              </w:rPr>
              <w:t>92.  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21C" w:rsidRPr="008952E6" w:rsidRDefault="0043321C" w:rsidP="00A8268B">
            <w:pPr>
              <w:jc w:val="both"/>
              <w:rPr>
                <w:rFonts w:asciiTheme="majorHAnsi" w:hAnsiTheme="majorHAnsi" w:cs="Calibri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sz w:val="16"/>
                <w:szCs w:val="16"/>
              </w:rPr>
              <w:t>Elemento filtrante (72150174)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21C" w:rsidRPr="008952E6" w:rsidRDefault="0043321C" w:rsidP="00A8268B">
            <w:pPr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sz w:val="16"/>
                <w:szCs w:val="16"/>
              </w:rPr>
              <w:t>Uni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21C" w:rsidRPr="008952E6" w:rsidRDefault="0043321C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proofErr w:type="gramStart"/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21C" w:rsidRPr="008952E6" w:rsidRDefault="0043321C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21C" w:rsidRPr="008952E6" w:rsidRDefault="0043321C" w:rsidP="00EA75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Gilberto</w:t>
            </w:r>
          </w:p>
          <w:p w:rsidR="0043321C" w:rsidRPr="008952E6" w:rsidRDefault="006E0698" w:rsidP="00EA75EF">
            <w:pPr>
              <w:jc w:val="center"/>
              <w:rPr>
                <w:rFonts w:asciiTheme="majorHAnsi" w:hAnsiTheme="majorHAnsi" w:cs="Calibri"/>
                <w:b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b/>
                <w:color w:val="000000"/>
                <w:sz w:val="16"/>
                <w:szCs w:val="16"/>
              </w:rPr>
              <w:t>Marca Donaldson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21C" w:rsidRPr="008952E6" w:rsidRDefault="006E0698" w:rsidP="00EA75EF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285,00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21C" w:rsidRPr="008952E6" w:rsidRDefault="0043321C" w:rsidP="00EA75EF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Julio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21C" w:rsidRPr="008952E6" w:rsidRDefault="006E0698" w:rsidP="00EA75EF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21C" w:rsidRPr="008952E6" w:rsidRDefault="0043321C" w:rsidP="00EA75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L. R. Reuter</w:t>
            </w:r>
          </w:p>
          <w:p w:rsidR="0043321C" w:rsidRPr="008952E6" w:rsidRDefault="0043321C" w:rsidP="00EA75EF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21C" w:rsidRPr="008952E6" w:rsidRDefault="006E0698" w:rsidP="00EA75EF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450,00</w:t>
            </w:r>
          </w:p>
        </w:tc>
      </w:tr>
      <w:tr w:rsidR="007730DC" w:rsidRPr="008952E6" w:rsidTr="009F4F78">
        <w:trPr>
          <w:trHeight w:val="480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21C" w:rsidRPr="008952E6" w:rsidRDefault="0043321C" w:rsidP="00A8268B">
            <w:pPr>
              <w:jc w:val="center"/>
              <w:rPr>
                <w:rFonts w:asciiTheme="majorHAnsi" w:hAnsiTheme="majorHAnsi" w:cs="Calibr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b/>
                <w:sz w:val="16"/>
                <w:szCs w:val="16"/>
              </w:rPr>
              <w:t>93.  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21C" w:rsidRPr="008952E6" w:rsidRDefault="0043321C" w:rsidP="00A8268B">
            <w:pPr>
              <w:jc w:val="both"/>
              <w:rPr>
                <w:rFonts w:asciiTheme="majorHAnsi" w:hAnsiTheme="majorHAnsi" w:cs="Calibri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sz w:val="16"/>
                <w:szCs w:val="16"/>
              </w:rPr>
              <w:t>Elemento filtrante (72214502)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21C" w:rsidRPr="008952E6" w:rsidRDefault="0043321C" w:rsidP="00A8268B">
            <w:pPr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sz w:val="16"/>
                <w:szCs w:val="16"/>
              </w:rPr>
              <w:t>Uni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21C" w:rsidRPr="008952E6" w:rsidRDefault="0043321C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proofErr w:type="gramStart"/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21C" w:rsidRPr="008952E6" w:rsidRDefault="0043321C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21C" w:rsidRPr="008952E6" w:rsidRDefault="0043321C" w:rsidP="00EA75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Gilberto</w:t>
            </w:r>
          </w:p>
          <w:p w:rsidR="0043321C" w:rsidRPr="008952E6" w:rsidRDefault="006E0698" w:rsidP="00EA75EF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Marca Fleetguard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21C" w:rsidRPr="008952E6" w:rsidRDefault="006E0698" w:rsidP="00EA75EF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59,00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21C" w:rsidRPr="008952E6" w:rsidRDefault="0043321C" w:rsidP="00EA75EF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Julio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21C" w:rsidRPr="008952E6" w:rsidRDefault="006E0698" w:rsidP="00EA75EF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21C" w:rsidRPr="008952E6" w:rsidRDefault="0043321C" w:rsidP="00EA75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Agropeças</w:t>
            </w:r>
          </w:p>
          <w:p w:rsidR="0043321C" w:rsidRPr="008952E6" w:rsidRDefault="0043321C" w:rsidP="00EA75EF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21C" w:rsidRPr="008952E6" w:rsidRDefault="006E0698" w:rsidP="00EA75EF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560,00</w:t>
            </w:r>
          </w:p>
        </w:tc>
      </w:tr>
      <w:tr w:rsidR="007730DC" w:rsidRPr="008952E6" w:rsidTr="009F4F78">
        <w:trPr>
          <w:trHeight w:val="480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21C" w:rsidRPr="008952E6" w:rsidRDefault="0043321C" w:rsidP="00A8268B">
            <w:pPr>
              <w:jc w:val="center"/>
              <w:rPr>
                <w:rFonts w:asciiTheme="majorHAnsi" w:hAnsiTheme="majorHAnsi" w:cs="Calibr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b/>
                <w:sz w:val="16"/>
                <w:szCs w:val="16"/>
              </w:rPr>
              <w:t>94.  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21C" w:rsidRPr="008952E6" w:rsidRDefault="0043321C" w:rsidP="00A8268B">
            <w:pPr>
              <w:jc w:val="both"/>
              <w:rPr>
                <w:rFonts w:asciiTheme="majorHAnsi" w:hAnsiTheme="majorHAnsi" w:cs="Calibri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sz w:val="16"/>
                <w:szCs w:val="16"/>
              </w:rPr>
              <w:t>Elemento filtrante (87638196)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21C" w:rsidRPr="008952E6" w:rsidRDefault="0043321C" w:rsidP="00A8268B">
            <w:pPr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sz w:val="16"/>
                <w:szCs w:val="16"/>
              </w:rPr>
              <w:t>Uni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21C" w:rsidRPr="008952E6" w:rsidRDefault="0043321C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proofErr w:type="gramStart"/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21C" w:rsidRPr="008952E6" w:rsidRDefault="0043321C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21C" w:rsidRPr="008952E6" w:rsidRDefault="0043321C" w:rsidP="00EA75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Gilberto</w:t>
            </w:r>
          </w:p>
          <w:p w:rsidR="0043321C" w:rsidRPr="008952E6" w:rsidRDefault="006E0698" w:rsidP="00EA75EF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proofErr w:type="gramStart"/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Marca Turbo</w:t>
            </w:r>
            <w:proofErr w:type="gramEnd"/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21C" w:rsidRPr="008952E6" w:rsidRDefault="006E0698" w:rsidP="00EA75EF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61,00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21C" w:rsidRPr="008952E6" w:rsidRDefault="0043321C" w:rsidP="00EA75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L. R. Reuter</w:t>
            </w:r>
          </w:p>
          <w:p w:rsidR="0043321C" w:rsidRPr="008952E6" w:rsidRDefault="0043321C" w:rsidP="00EA75EF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21C" w:rsidRPr="008952E6" w:rsidRDefault="006E0698" w:rsidP="00EA75EF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160,00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21C" w:rsidRPr="008952E6" w:rsidRDefault="0043321C" w:rsidP="00EA75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Agropeças</w:t>
            </w:r>
          </w:p>
          <w:p w:rsidR="0043321C" w:rsidRPr="008952E6" w:rsidRDefault="0043321C" w:rsidP="00EA75EF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21C" w:rsidRPr="008952E6" w:rsidRDefault="006E0698" w:rsidP="00EA75EF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161,00</w:t>
            </w:r>
          </w:p>
        </w:tc>
      </w:tr>
      <w:tr w:rsidR="007730DC" w:rsidRPr="008952E6" w:rsidTr="009F4F78">
        <w:trPr>
          <w:trHeight w:val="480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21C" w:rsidRPr="008952E6" w:rsidRDefault="0043321C" w:rsidP="00A8268B">
            <w:pPr>
              <w:jc w:val="center"/>
              <w:rPr>
                <w:rFonts w:asciiTheme="majorHAnsi" w:hAnsiTheme="majorHAnsi" w:cs="Calibr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b/>
                <w:sz w:val="16"/>
                <w:szCs w:val="16"/>
              </w:rPr>
              <w:t>95.  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21C" w:rsidRPr="008952E6" w:rsidRDefault="0043321C" w:rsidP="00A8268B">
            <w:pPr>
              <w:jc w:val="both"/>
              <w:rPr>
                <w:rFonts w:asciiTheme="majorHAnsi" w:hAnsiTheme="majorHAnsi" w:cs="Calibri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sz w:val="16"/>
                <w:szCs w:val="16"/>
              </w:rPr>
              <w:t>Filtro de combustível (84273562)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21C" w:rsidRPr="008952E6" w:rsidRDefault="0043321C" w:rsidP="00A8268B">
            <w:pPr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sz w:val="16"/>
                <w:szCs w:val="16"/>
              </w:rPr>
              <w:t>Uni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21C" w:rsidRPr="008952E6" w:rsidRDefault="0043321C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proofErr w:type="gramStart"/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21C" w:rsidRPr="008952E6" w:rsidRDefault="0043321C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21C" w:rsidRPr="008952E6" w:rsidRDefault="0043321C" w:rsidP="00EA75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L. R. Reuter</w:t>
            </w:r>
          </w:p>
          <w:p w:rsidR="0043321C" w:rsidRPr="008952E6" w:rsidRDefault="006E0698" w:rsidP="00EA75EF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Marca Original Filter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21C" w:rsidRPr="008952E6" w:rsidRDefault="006E0698" w:rsidP="00EA75EF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39,90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21C" w:rsidRPr="008952E6" w:rsidRDefault="0043321C" w:rsidP="00EA75EF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Julio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21C" w:rsidRPr="008952E6" w:rsidRDefault="006E0698" w:rsidP="00EA75EF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21C" w:rsidRPr="008952E6" w:rsidRDefault="0043321C" w:rsidP="00EA75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  <w:proofErr w:type="gramEnd"/>
          </w:p>
          <w:p w:rsidR="0043321C" w:rsidRPr="008952E6" w:rsidRDefault="0043321C" w:rsidP="00EA75EF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21C" w:rsidRPr="008952E6" w:rsidRDefault="006E0698" w:rsidP="00EA75EF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124,50</w:t>
            </w:r>
          </w:p>
        </w:tc>
      </w:tr>
      <w:tr w:rsidR="007730DC" w:rsidRPr="008952E6" w:rsidTr="009F4F78">
        <w:trPr>
          <w:trHeight w:val="480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21C" w:rsidRPr="008952E6" w:rsidRDefault="0043321C" w:rsidP="00A8268B">
            <w:pPr>
              <w:jc w:val="center"/>
              <w:rPr>
                <w:rFonts w:asciiTheme="majorHAnsi" w:hAnsiTheme="majorHAnsi" w:cs="Calibr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b/>
                <w:sz w:val="16"/>
                <w:szCs w:val="16"/>
              </w:rPr>
              <w:lastRenderedPageBreak/>
              <w:t>96.  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21C" w:rsidRPr="008952E6" w:rsidRDefault="0043321C" w:rsidP="00A8268B">
            <w:pPr>
              <w:jc w:val="both"/>
              <w:rPr>
                <w:rFonts w:asciiTheme="majorHAnsi" w:hAnsiTheme="majorHAnsi" w:cs="Calibri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sz w:val="16"/>
                <w:szCs w:val="16"/>
              </w:rPr>
              <w:t>Filtro óleo hidráulico (87638113)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21C" w:rsidRPr="008952E6" w:rsidRDefault="0043321C" w:rsidP="00A8268B">
            <w:pPr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sz w:val="16"/>
                <w:szCs w:val="16"/>
              </w:rPr>
              <w:t>Uni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21C" w:rsidRPr="008952E6" w:rsidRDefault="0043321C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proofErr w:type="gramStart"/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21C" w:rsidRPr="008952E6" w:rsidRDefault="0043321C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21C" w:rsidRPr="008952E6" w:rsidRDefault="0043321C" w:rsidP="00EA75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Gilberto</w:t>
            </w:r>
          </w:p>
          <w:p w:rsidR="0043321C" w:rsidRPr="008952E6" w:rsidRDefault="00236E76" w:rsidP="00EA75EF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Marca Tecfil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21C" w:rsidRPr="008952E6" w:rsidRDefault="00236E76" w:rsidP="00EA75EF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34,00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21C" w:rsidRPr="008952E6" w:rsidRDefault="0043321C" w:rsidP="00EA75EF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Julio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21C" w:rsidRPr="008952E6" w:rsidRDefault="00236E76" w:rsidP="00EA75EF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36,00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21C" w:rsidRPr="008952E6" w:rsidRDefault="0043321C" w:rsidP="00EA75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L. R. Reuter</w:t>
            </w:r>
          </w:p>
          <w:p w:rsidR="0043321C" w:rsidRPr="008952E6" w:rsidRDefault="0043321C" w:rsidP="00EA75EF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21C" w:rsidRPr="008952E6" w:rsidRDefault="00236E76" w:rsidP="00EA75EF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65,00</w:t>
            </w:r>
          </w:p>
        </w:tc>
      </w:tr>
      <w:tr w:rsidR="007730DC" w:rsidRPr="008952E6" w:rsidTr="009F4F78">
        <w:trPr>
          <w:trHeight w:val="480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21C" w:rsidRPr="008952E6" w:rsidRDefault="0043321C" w:rsidP="00A8268B">
            <w:pPr>
              <w:jc w:val="center"/>
              <w:rPr>
                <w:rFonts w:asciiTheme="majorHAnsi" w:hAnsiTheme="majorHAnsi" w:cs="Calibr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b/>
                <w:sz w:val="16"/>
                <w:szCs w:val="16"/>
              </w:rPr>
              <w:t>97.  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21C" w:rsidRPr="008952E6" w:rsidRDefault="0043321C" w:rsidP="00A8268B">
            <w:pPr>
              <w:jc w:val="both"/>
              <w:rPr>
                <w:rFonts w:asciiTheme="majorHAnsi" w:hAnsiTheme="majorHAnsi" w:cs="Calibri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sz w:val="16"/>
                <w:szCs w:val="16"/>
              </w:rPr>
              <w:t>Filtro combustível (84273566)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21C" w:rsidRPr="008952E6" w:rsidRDefault="0043321C" w:rsidP="00A8268B">
            <w:pPr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sz w:val="16"/>
                <w:szCs w:val="16"/>
              </w:rPr>
              <w:t>Uni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21C" w:rsidRPr="008952E6" w:rsidRDefault="0043321C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proofErr w:type="gramStart"/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21C" w:rsidRPr="008952E6" w:rsidRDefault="0043321C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21C" w:rsidRPr="008952E6" w:rsidRDefault="0043321C" w:rsidP="00EA75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Gilberto</w:t>
            </w:r>
          </w:p>
          <w:p w:rsidR="0043321C" w:rsidRPr="008952E6" w:rsidRDefault="00236E76" w:rsidP="00EA75EF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Marca Donaldson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21C" w:rsidRPr="008952E6" w:rsidRDefault="00236E76" w:rsidP="00EA75EF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72,00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21C" w:rsidRPr="008952E6" w:rsidRDefault="0043321C" w:rsidP="00EA75EF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Julio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21C" w:rsidRPr="008952E6" w:rsidRDefault="00236E76" w:rsidP="00EA75EF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75,00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21C" w:rsidRPr="008952E6" w:rsidRDefault="0043321C" w:rsidP="00EA75E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L. R. Reuter</w:t>
            </w:r>
          </w:p>
          <w:p w:rsidR="0043321C" w:rsidRPr="008952E6" w:rsidRDefault="0043321C" w:rsidP="00EA75EF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21C" w:rsidRPr="008952E6" w:rsidRDefault="00236E76" w:rsidP="00EA75EF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115,00</w:t>
            </w:r>
          </w:p>
        </w:tc>
      </w:tr>
      <w:tr w:rsidR="007730DC" w:rsidRPr="008952E6" w:rsidTr="009F4F78">
        <w:trPr>
          <w:trHeight w:val="300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21C" w:rsidRPr="008952E6" w:rsidRDefault="0043321C" w:rsidP="00A8268B">
            <w:pPr>
              <w:jc w:val="center"/>
              <w:rPr>
                <w:rFonts w:asciiTheme="majorHAnsi" w:hAnsiTheme="majorHAnsi" w:cs="Calibr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b/>
                <w:sz w:val="16"/>
                <w:szCs w:val="16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21C" w:rsidRPr="008952E6" w:rsidRDefault="0043321C" w:rsidP="00A8268B">
            <w:pPr>
              <w:jc w:val="center"/>
              <w:rPr>
                <w:rFonts w:asciiTheme="majorHAnsi" w:hAnsiTheme="majorHAnsi" w:cs="Calibri"/>
                <w:b/>
                <w:bCs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b/>
                <w:bCs/>
                <w:sz w:val="16"/>
                <w:szCs w:val="16"/>
              </w:rPr>
              <w:t>CAMINHÕES VOLKSWAGEN – MODELO 24.250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21C" w:rsidRPr="008952E6" w:rsidRDefault="0043321C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21C" w:rsidRPr="008952E6" w:rsidRDefault="0043321C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21C" w:rsidRPr="008952E6" w:rsidRDefault="0043321C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21C" w:rsidRPr="008952E6" w:rsidRDefault="0043321C" w:rsidP="00EA75EF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21C" w:rsidRPr="008952E6" w:rsidRDefault="0043321C" w:rsidP="00EA75EF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21C" w:rsidRPr="008952E6" w:rsidRDefault="0043321C" w:rsidP="00EA75EF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21C" w:rsidRPr="008952E6" w:rsidRDefault="0043321C" w:rsidP="00EA75EF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21C" w:rsidRPr="008952E6" w:rsidRDefault="0043321C" w:rsidP="00EA75EF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21C" w:rsidRPr="008952E6" w:rsidRDefault="0043321C" w:rsidP="00EA75EF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</w:tr>
      <w:tr w:rsidR="007730DC" w:rsidRPr="008952E6" w:rsidTr="009F4F78">
        <w:trPr>
          <w:trHeight w:val="480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21C" w:rsidRPr="008952E6" w:rsidRDefault="0043321C" w:rsidP="00A8268B">
            <w:pPr>
              <w:jc w:val="center"/>
              <w:rPr>
                <w:rFonts w:asciiTheme="majorHAnsi" w:hAnsiTheme="majorHAnsi" w:cs="Calibr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b/>
                <w:sz w:val="16"/>
                <w:szCs w:val="16"/>
              </w:rPr>
              <w:t>98.  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21C" w:rsidRPr="008952E6" w:rsidRDefault="0043321C" w:rsidP="00A8268B">
            <w:pPr>
              <w:jc w:val="both"/>
              <w:rPr>
                <w:rFonts w:asciiTheme="majorHAnsi" w:hAnsiTheme="majorHAnsi" w:cs="Calibri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sz w:val="16"/>
                <w:szCs w:val="16"/>
              </w:rPr>
              <w:t>Filtro de ar (2500129620)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21C" w:rsidRPr="008952E6" w:rsidRDefault="0043321C" w:rsidP="00A8268B">
            <w:pPr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sz w:val="16"/>
                <w:szCs w:val="16"/>
              </w:rPr>
              <w:t>Uni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21C" w:rsidRPr="008952E6" w:rsidRDefault="0043321C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proofErr w:type="gramStart"/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21C" w:rsidRPr="008952E6" w:rsidRDefault="0043321C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21C" w:rsidRPr="008952E6" w:rsidRDefault="0043321C" w:rsidP="00DE2434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Gilberto</w:t>
            </w:r>
          </w:p>
          <w:p w:rsidR="0043321C" w:rsidRPr="008952E6" w:rsidRDefault="00236E76" w:rsidP="00DE2434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Marca Fran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21C" w:rsidRPr="008952E6" w:rsidRDefault="00236E76" w:rsidP="00DE2434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59,00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21C" w:rsidRPr="008952E6" w:rsidRDefault="0043321C" w:rsidP="00DE2434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L. R. Reuter</w:t>
            </w:r>
          </w:p>
          <w:p w:rsidR="0043321C" w:rsidRPr="008952E6" w:rsidRDefault="0043321C" w:rsidP="00DE2434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21C" w:rsidRPr="008952E6" w:rsidRDefault="00236E76" w:rsidP="00DE2434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62,00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21C" w:rsidRPr="008952E6" w:rsidRDefault="0043321C" w:rsidP="00DE2434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Julio</w:t>
            </w:r>
          </w:p>
        </w:tc>
        <w:tc>
          <w:tcPr>
            <w:tcW w:w="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21C" w:rsidRPr="008952E6" w:rsidRDefault="00236E76" w:rsidP="00DE2434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70,00</w:t>
            </w:r>
          </w:p>
        </w:tc>
      </w:tr>
      <w:tr w:rsidR="007730DC" w:rsidRPr="008952E6" w:rsidTr="009F4F78">
        <w:trPr>
          <w:trHeight w:val="427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21C" w:rsidRPr="008952E6" w:rsidRDefault="0043321C" w:rsidP="00A8268B">
            <w:pPr>
              <w:jc w:val="center"/>
              <w:rPr>
                <w:rFonts w:asciiTheme="majorHAnsi" w:hAnsiTheme="majorHAnsi" w:cs="Calibr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b/>
                <w:sz w:val="16"/>
                <w:szCs w:val="16"/>
              </w:rPr>
              <w:t>99.  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21C" w:rsidRPr="008952E6" w:rsidRDefault="0043321C" w:rsidP="00A8268B">
            <w:pPr>
              <w:jc w:val="both"/>
              <w:rPr>
                <w:rFonts w:asciiTheme="majorHAnsi" w:hAnsiTheme="majorHAnsi" w:cs="Calibri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sz w:val="16"/>
                <w:szCs w:val="16"/>
              </w:rPr>
              <w:t>Filtro decantador de combustível (2RO127177C)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21C" w:rsidRPr="008952E6" w:rsidRDefault="0043321C" w:rsidP="00A8268B">
            <w:pPr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sz w:val="16"/>
                <w:szCs w:val="16"/>
              </w:rPr>
              <w:t>Uni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21C" w:rsidRPr="008952E6" w:rsidRDefault="0043321C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proofErr w:type="gramStart"/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21C" w:rsidRPr="008952E6" w:rsidRDefault="0043321C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21C" w:rsidRPr="008952E6" w:rsidRDefault="0043321C" w:rsidP="00DE2434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Agropeças</w:t>
            </w:r>
          </w:p>
          <w:p w:rsidR="0043321C" w:rsidRPr="008952E6" w:rsidRDefault="002D3984" w:rsidP="00DE2434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Marca Fleetguard/Fran/Tecfio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21C" w:rsidRPr="008952E6" w:rsidRDefault="002D3984" w:rsidP="00DE2434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49,00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21C" w:rsidRPr="008952E6" w:rsidRDefault="0043321C" w:rsidP="00DE2434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L. R. Reuter</w:t>
            </w:r>
          </w:p>
          <w:p w:rsidR="0043321C" w:rsidRPr="008952E6" w:rsidRDefault="0043321C" w:rsidP="00DE2434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21C" w:rsidRPr="008952E6" w:rsidRDefault="002D3984" w:rsidP="00DE2434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21C" w:rsidRPr="008952E6" w:rsidRDefault="0043321C" w:rsidP="00DE2434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Julio</w:t>
            </w:r>
          </w:p>
        </w:tc>
        <w:tc>
          <w:tcPr>
            <w:tcW w:w="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21C" w:rsidRPr="008952E6" w:rsidRDefault="002D3984" w:rsidP="00DE2434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62,00</w:t>
            </w:r>
          </w:p>
        </w:tc>
      </w:tr>
      <w:tr w:rsidR="007730DC" w:rsidRPr="008952E6" w:rsidTr="009F4F78">
        <w:trPr>
          <w:trHeight w:val="480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21C" w:rsidRPr="008952E6" w:rsidRDefault="0043321C" w:rsidP="00A8268B">
            <w:pPr>
              <w:jc w:val="center"/>
              <w:rPr>
                <w:rFonts w:asciiTheme="majorHAnsi" w:hAnsiTheme="majorHAnsi" w:cs="Calibr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b/>
                <w:sz w:val="16"/>
                <w:szCs w:val="16"/>
              </w:rPr>
              <w:t>100.  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21C" w:rsidRPr="008952E6" w:rsidRDefault="0043321C" w:rsidP="00A8268B">
            <w:pPr>
              <w:jc w:val="both"/>
              <w:rPr>
                <w:rFonts w:asciiTheme="majorHAnsi" w:hAnsiTheme="majorHAnsi" w:cs="Calibri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sz w:val="16"/>
                <w:szCs w:val="16"/>
              </w:rPr>
              <w:t>Filtro de combustível (3978040)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21C" w:rsidRPr="008952E6" w:rsidRDefault="0043321C" w:rsidP="00A8268B">
            <w:pPr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sz w:val="16"/>
                <w:szCs w:val="16"/>
              </w:rPr>
              <w:t>Uni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21C" w:rsidRPr="008952E6" w:rsidRDefault="0043321C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proofErr w:type="gramStart"/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21C" w:rsidRPr="008952E6" w:rsidRDefault="0043321C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21C" w:rsidRPr="008952E6" w:rsidRDefault="0043321C" w:rsidP="00DE2434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Gilberto</w:t>
            </w:r>
          </w:p>
          <w:p w:rsidR="0043321C" w:rsidRPr="008952E6" w:rsidRDefault="002D3984" w:rsidP="00DE2434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proofErr w:type="gramStart"/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Marca Turbo</w:t>
            </w:r>
            <w:proofErr w:type="gramEnd"/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21C" w:rsidRPr="008952E6" w:rsidRDefault="002D3984" w:rsidP="00DE2434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26,00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21C" w:rsidRPr="008952E6" w:rsidRDefault="0043321C" w:rsidP="00DE2434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L. R. Reuter</w:t>
            </w:r>
          </w:p>
          <w:p w:rsidR="0043321C" w:rsidRPr="008952E6" w:rsidRDefault="0043321C" w:rsidP="00DE2434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21C" w:rsidRPr="008952E6" w:rsidRDefault="002D3984" w:rsidP="00DE2434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29,00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21C" w:rsidRPr="008952E6" w:rsidRDefault="0043321C" w:rsidP="00DE2434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Julio</w:t>
            </w:r>
          </w:p>
        </w:tc>
        <w:tc>
          <w:tcPr>
            <w:tcW w:w="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21C" w:rsidRPr="008952E6" w:rsidRDefault="002D3984" w:rsidP="00DE2434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49,00</w:t>
            </w:r>
          </w:p>
        </w:tc>
      </w:tr>
      <w:tr w:rsidR="007730DC" w:rsidRPr="008952E6" w:rsidTr="009F4F78">
        <w:trPr>
          <w:trHeight w:val="480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21C" w:rsidRPr="008952E6" w:rsidRDefault="0043321C" w:rsidP="00A8268B">
            <w:pPr>
              <w:jc w:val="center"/>
              <w:rPr>
                <w:rFonts w:asciiTheme="majorHAnsi" w:hAnsiTheme="majorHAnsi" w:cs="Calibr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b/>
                <w:sz w:val="16"/>
                <w:szCs w:val="16"/>
              </w:rPr>
              <w:t>101.  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21C" w:rsidRPr="008952E6" w:rsidRDefault="0043321C" w:rsidP="00A8268B">
            <w:pPr>
              <w:jc w:val="both"/>
              <w:rPr>
                <w:rFonts w:asciiTheme="majorHAnsi" w:hAnsiTheme="majorHAnsi" w:cs="Calibri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sz w:val="16"/>
                <w:szCs w:val="16"/>
              </w:rPr>
              <w:t>Filtro lubrificante (2RO115403)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21C" w:rsidRPr="008952E6" w:rsidRDefault="0043321C" w:rsidP="00A8268B">
            <w:pPr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sz w:val="16"/>
                <w:szCs w:val="16"/>
              </w:rPr>
              <w:t>Uni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21C" w:rsidRPr="008952E6" w:rsidRDefault="0043321C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proofErr w:type="gramStart"/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21C" w:rsidRPr="008952E6" w:rsidRDefault="0043321C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21C" w:rsidRPr="008952E6" w:rsidRDefault="0043321C" w:rsidP="00DE2434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Agropeças</w:t>
            </w:r>
          </w:p>
          <w:p w:rsidR="0043321C" w:rsidRPr="008952E6" w:rsidRDefault="002D3984" w:rsidP="00DE2434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Marca Mahlé/Tecfio/Man/Fran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21C" w:rsidRPr="008952E6" w:rsidRDefault="002D3984" w:rsidP="00DE2434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37,00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21C" w:rsidRPr="008952E6" w:rsidRDefault="0043321C" w:rsidP="00DE2434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L. R. Reuter</w:t>
            </w:r>
          </w:p>
          <w:p w:rsidR="0043321C" w:rsidRPr="008952E6" w:rsidRDefault="0043321C" w:rsidP="00DE2434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21C" w:rsidRPr="008952E6" w:rsidRDefault="002D3984" w:rsidP="00DE2434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39,00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21C" w:rsidRPr="008952E6" w:rsidRDefault="0043321C" w:rsidP="00DE2434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Julio</w:t>
            </w:r>
          </w:p>
        </w:tc>
        <w:tc>
          <w:tcPr>
            <w:tcW w:w="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21C" w:rsidRPr="008952E6" w:rsidRDefault="002D3984" w:rsidP="00DE2434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51,00</w:t>
            </w:r>
          </w:p>
        </w:tc>
      </w:tr>
      <w:tr w:rsidR="007730DC" w:rsidRPr="008952E6" w:rsidTr="009F4F78">
        <w:trPr>
          <w:trHeight w:val="300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21C" w:rsidRPr="008952E6" w:rsidRDefault="0043321C" w:rsidP="00A8268B">
            <w:pPr>
              <w:jc w:val="center"/>
              <w:rPr>
                <w:rFonts w:asciiTheme="majorHAnsi" w:hAnsiTheme="majorHAnsi" w:cs="Calibr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b/>
                <w:sz w:val="16"/>
                <w:szCs w:val="16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21C" w:rsidRPr="008952E6" w:rsidRDefault="0043321C" w:rsidP="00A8268B">
            <w:pPr>
              <w:jc w:val="center"/>
              <w:rPr>
                <w:rFonts w:asciiTheme="majorHAnsi" w:hAnsiTheme="majorHAnsi" w:cs="Calibri"/>
                <w:b/>
                <w:bCs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b/>
                <w:bCs/>
                <w:sz w:val="16"/>
                <w:szCs w:val="16"/>
              </w:rPr>
              <w:t xml:space="preserve">CAMINHÕES </w:t>
            </w:r>
            <w:proofErr w:type="gramStart"/>
            <w:r w:rsidRPr="008952E6">
              <w:rPr>
                <w:rFonts w:asciiTheme="majorHAnsi" w:hAnsiTheme="majorHAnsi" w:cs="Calibri"/>
                <w:b/>
                <w:bCs/>
                <w:sz w:val="16"/>
                <w:szCs w:val="16"/>
              </w:rPr>
              <w:t>VOLKSWAGEN –MODELO</w:t>
            </w:r>
            <w:proofErr w:type="gramEnd"/>
            <w:r w:rsidRPr="008952E6">
              <w:rPr>
                <w:rFonts w:asciiTheme="majorHAnsi" w:hAnsiTheme="majorHAnsi" w:cs="Calibri"/>
                <w:b/>
                <w:bCs/>
                <w:sz w:val="16"/>
                <w:szCs w:val="16"/>
              </w:rPr>
              <w:t xml:space="preserve"> 13.180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21C" w:rsidRPr="008952E6" w:rsidRDefault="0043321C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21C" w:rsidRPr="008952E6" w:rsidRDefault="0043321C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21C" w:rsidRPr="008952E6" w:rsidRDefault="0043321C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21C" w:rsidRPr="008952E6" w:rsidRDefault="0043321C" w:rsidP="00DE2434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21C" w:rsidRPr="008952E6" w:rsidRDefault="0043321C" w:rsidP="00DE2434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21C" w:rsidRPr="008952E6" w:rsidRDefault="0043321C" w:rsidP="00DE2434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21C" w:rsidRPr="008952E6" w:rsidRDefault="0043321C" w:rsidP="00DE2434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21C" w:rsidRPr="008952E6" w:rsidRDefault="0043321C" w:rsidP="00DE2434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21C" w:rsidRPr="008952E6" w:rsidRDefault="0043321C" w:rsidP="00DE2434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</w:tr>
      <w:tr w:rsidR="007730DC" w:rsidRPr="008952E6" w:rsidTr="009F4F78">
        <w:trPr>
          <w:trHeight w:val="720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84" w:rsidRPr="008952E6" w:rsidRDefault="002D3984" w:rsidP="00A8268B">
            <w:pPr>
              <w:jc w:val="center"/>
              <w:rPr>
                <w:rFonts w:asciiTheme="majorHAnsi" w:hAnsiTheme="majorHAnsi" w:cs="Calibr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b/>
                <w:sz w:val="16"/>
                <w:szCs w:val="16"/>
              </w:rPr>
              <w:t>102.  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84" w:rsidRPr="008952E6" w:rsidRDefault="002D3984" w:rsidP="00A8268B">
            <w:pPr>
              <w:jc w:val="both"/>
              <w:rPr>
                <w:rFonts w:asciiTheme="majorHAnsi" w:hAnsiTheme="majorHAnsi" w:cs="Calibri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sz w:val="16"/>
                <w:szCs w:val="16"/>
              </w:rPr>
              <w:t>Filtro de ar, com elemento externo (250012620)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84" w:rsidRPr="008952E6" w:rsidRDefault="002D3984" w:rsidP="00A8268B">
            <w:pPr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sz w:val="16"/>
                <w:szCs w:val="16"/>
              </w:rPr>
              <w:t>Uni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84" w:rsidRPr="008952E6" w:rsidRDefault="002D3984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proofErr w:type="gramStart"/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84" w:rsidRPr="008952E6" w:rsidRDefault="002D3984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84" w:rsidRPr="008952E6" w:rsidRDefault="002D3984" w:rsidP="00DE2434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Gilberto</w:t>
            </w:r>
          </w:p>
          <w:p w:rsidR="002D3984" w:rsidRPr="008952E6" w:rsidRDefault="002D3984" w:rsidP="00DE2434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Marca Fran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984" w:rsidRPr="008952E6" w:rsidRDefault="002D3984" w:rsidP="00DE2434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59,00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984" w:rsidRPr="008952E6" w:rsidRDefault="002D3984" w:rsidP="00DE2434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L. R. Reuter</w:t>
            </w:r>
          </w:p>
          <w:p w:rsidR="002D3984" w:rsidRPr="008952E6" w:rsidRDefault="002D3984" w:rsidP="00DE2434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984" w:rsidRPr="008952E6" w:rsidRDefault="002D3984" w:rsidP="00DE2434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62,00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984" w:rsidRPr="008952E6" w:rsidRDefault="002D3984" w:rsidP="00DE2434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Julio</w:t>
            </w:r>
          </w:p>
        </w:tc>
        <w:tc>
          <w:tcPr>
            <w:tcW w:w="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984" w:rsidRPr="008952E6" w:rsidRDefault="002D3984" w:rsidP="00DE2434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70,00</w:t>
            </w:r>
          </w:p>
        </w:tc>
      </w:tr>
      <w:tr w:rsidR="007730DC" w:rsidRPr="008952E6" w:rsidTr="009F4F78">
        <w:trPr>
          <w:trHeight w:val="480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84" w:rsidRPr="008952E6" w:rsidRDefault="002D3984" w:rsidP="00A8268B">
            <w:pPr>
              <w:jc w:val="center"/>
              <w:rPr>
                <w:rFonts w:asciiTheme="majorHAnsi" w:hAnsiTheme="majorHAnsi" w:cs="Calibr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b/>
                <w:sz w:val="16"/>
                <w:szCs w:val="16"/>
              </w:rPr>
              <w:t>103.  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84" w:rsidRPr="008952E6" w:rsidRDefault="002D3984" w:rsidP="00A8268B">
            <w:pPr>
              <w:jc w:val="both"/>
              <w:rPr>
                <w:rFonts w:asciiTheme="majorHAnsi" w:hAnsiTheme="majorHAnsi" w:cs="Calibri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sz w:val="16"/>
                <w:szCs w:val="16"/>
              </w:rPr>
              <w:t>Filtro de combustível (7146717)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84" w:rsidRPr="008952E6" w:rsidRDefault="002D3984" w:rsidP="00A8268B">
            <w:pPr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sz w:val="16"/>
                <w:szCs w:val="16"/>
              </w:rPr>
              <w:t>Uni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84" w:rsidRPr="008952E6" w:rsidRDefault="002D3984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proofErr w:type="gramStart"/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84" w:rsidRPr="008952E6" w:rsidRDefault="002D3984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84" w:rsidRPr="008952E6" w:rsidRDefault="002D3984" w:rsidP="00DE2434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L. R. Reuter</w:t>
            </w:r>
          </w:p>
          <w:p w:rsidR="002D3984" w:rsidRPr="008952E6" w:rsidRDefault="002D3984" w:rsidP="00DE2434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Marca Original Filter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984" w:rsidRPr="008952E6" w:rsidRDefault="002D3984" w:rsidP="00DE2434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32,90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984" w:rsidRPr="008952E6" w:rsidRDefault="002D3984" w:rsidP="00DE2434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Julio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984" w:rsidRPr="008952E6" w:rsidRDefault="002D3984" w:rsidP="00DE2434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33,00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984" w:rsidRPr="008952E6" w:rsidRDefault="002D3984" w:rsidP="00DE2434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  <w:proofErr w:type="gramEnd"/>
          </w:p>
          <w:p w:rsidR="002D3984" w:rsidRPr="008952E6" w:rsidRDefault="002D3984" w:rsidP="00DE2434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984" w:rsidRPr="008952E6" w:rsidRDefault="002D3984" w:rsidP="00DE2434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72,00</w:t>
            </w:r>
          </w:p>
        </w:tc>
      </w:tr>
      <w:tr w:rsidR="007730DC" w:rsidRPr="008952E6" w:rsidTr="009F4F78">
        <w:trPr>
          <w:trHeight w:val="720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84" w:rsidRPr="008952E6" w:rsidRDefault="002D3984" w:rsidP="00A8268B">
            <w:pPr>
              <w:jc w:val="center"/>
              <w:rPr>
                <w:rFonts w:asciiTheme="majorHAnsi" w:hAnsiTheme="majorHAnsi" w:cs="Calibr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b/>
                <w:sz w:val="16"/>
                <w:szCs w:val="16"/>
              </w:rPr>
              <w:t>104.  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84" w:rsidRPr="008952E6" w:rsidRDefault="002D3984" w:rsidP="00A8268B">
            <w:pPr>
              <w:jc w:val="both"/>
              <w:rPr>
                <w:rFonts w:asciiTheme="majorHAnsi" w:hAnsiTheme="majorHAnsi" w:cs="Calibri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sz w:val="16"/>
                <w:szCs w:val="16"/>
              </w:rPr>
              <w:t>Filtro decantador de combustível (2RO127177D)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84" w:rsidRPr="008952E6" w:rsidRDefault="002D3984" w:rsidP="00A8268B">
            <w:pPr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sz w:val="16"/>
                <w:szCs w:val="16"/>
              </w:rPr>
              <w:t>Uni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84" w:rsidRPr="008952E6" w:rsidRDefault="002D3984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proofErr w:type="gramStart"/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84" w:rsidRPr="008952E6" w:rsidRDefault="002D3984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84" w:rsidRPr="008952E6" w:rsidRDefault="002D3984" w:rsidP="00DE2434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Agropeças</w:t>
            </w:r>
          </w:p>
          <w:p w:rsidR="002D3984" w:rsidRPr="008952E6" w:rsidRDefault="002D3984" w:rsidP="00DE2434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Marca Fleetguard/Fran/Tecfio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984" w:rsidRPr="008952E6" w:rsidRDefault="002D3984" w:rsidP="00DE2434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49,00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984" w:rsidRPr="008952E6" w:rsidRDefault="002D3984" w:rsidP="00DE2434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L. R. Reuter</w:t>
            </w:r>
          </w:p>
          <w:p w:rsidR="002D3984" w:rsidRPr="008952E6" w:rsidRDefault="002D3984" w:rsidP="00DE2434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984" w:rsidRPr="008952E6" w:rsidRDefault="002D3984" w:rsidP="00DE2434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984" w:rsidRPr="008952E6" w:rsidRDefault="002D3984" w:rsidP="00DE2434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Julio</w:t>
            </w:r>
          </w:p>
        </w:tc>
        <w:tc>
          <w:tcPr>
            <w:tcW w:w="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984" w:rsidRPr="008952E6" w:rsidRDefault="002D3984" w:rsidP="00DE2434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62,00</w:t>
            </w:r>
          </w:p>
        </w:tc>
      </w:tr>
      <w:tr w:rsidR="007730DC" w:rsidRPr="008952E6" w:rsidTr="009F4F78">
        <w:trPr>
          <w:trHeight w:val="480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84" w:rsidRPr="008952E6" w:rsidRDefault="002D3984" w:rsidP="00A8268B">
            <w:pPr>
              <w:jc w:val="center"/>
              <w:rPr>
                <w:rFonts w:asciiTheme="majorHAnsi" w:hAnsiTheme="majorHAnsi" w:cs="Calibr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b/>
                <w:sz w:val="16"/>
                <w:szCs w:val="16"/>
              </w:rPr>
              <w:t>105.  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84" w:rsidRPr="008952E6" w:rsidRDefault="002D3984" w:rsidP="00A8268B">
            <w:pPr>
              <w:jc w:val="both"/>
              <w:rPr>
                <w:rFonts w:asciiTheme="majorHAnsi" w:hAnsiTheme="majorHAnsi" w:cs="Calibri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sz w:val="16"/>
                <w:szCs w:val="16"/>
              </w:rPr>
              <w:t>Filtro lubrificante (905411880011)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84" w:rsidRPr="008952E6" w:rsidRDefault="002D3984" w:rsidP="00A8268B">
            <w:pPr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sz w:val="16"/>
                <w:szCs w:val="16"/>
              </w:rPr>
              <w:t>Uni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84" w:rsidRPr="008952E6" w:rsidRDefault="002D3984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proofErr w:type="gramStart"/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84" w:rsidRPr="008952E6" w:rsidRDefault="002D3984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84" w:rsidRPr="008952E6" w:rsidRDefault="002D3984" w:rsidP="00DE2434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L. R. Reuter</w:t>
            </w:r>
          </w:p>
          <w:p w:rsidR="002D3984" w:rsidRPr="008952E6" w:rsidRDefault="002E062C" w:rsidP="00DE2434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Marca Original Filter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984" w:rsidRPr="008952E6" w:rsidRDefault="002E062C" w:rsidP="00DE2434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32,00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984" w:rsidRPr="008952E6" w:rsidRDefault="002D3984" w:rsidP="00DE2434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Julio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984" w:rsidRPr="008952E6" w:rsidRDefault="002E062C" w:rsidP="00DE2434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49,00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984" w:rsidRPr="008952E6" w:rsidRDefault="002D3984" w:rsidP="00DE2434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Agropeças</w:t>
            </w:r>
          </w:p>
          <w:p w:rsidR="002D3984" w:rsidRPr="008952E6" w:rsidRDefault="002D3984" w:rsidP="00DE2434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984" w:rsidRPr="008952E6" w:rsidRDefault="002E062C" w:rsidP="00DE2434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66,00</w:t>
            </w:r>
          </w:p>
        </w:tc>
      </w:tr>
      <w:tr w:rsidR="007730DC" w:rsidRPr="008952E6" w:rsidTr="009F4F78">
        <w:trPr>
          <w:trHeight w:val="300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84" w:rsidRPr="008952E6" w:rsidRDefault="002D3984" w:rsidP="00A8268B">
            <w:pPr>
              <w:jc w:val="center"/>
              <w:rPr>
                <w:rFonts w:asciiTheme="majorHAnsi" w:hAnsiTheme="majorHAnsi" w:cs="Calibr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b/>
                <w:sz w:val="16"/>
                <w:szCs w:val="16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84" w:rsidRPr="008952E6" w:rsidRDefault="002D3984" w:rsidP="00A8268B">
            <w:pPr>
              <w:jc w:val="center"/>
              <w:rPr>
                <w:rFonts w:asciiTheme="majorHAnsi" w:hAnsiTheme="majorHAnsi" w:cs="Calibri"/>
                <w:b/>
                <w:bCs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b/>
                <w:bCs/>
                <w:color w:val="000000"/>
                <w:sz w:val="16"/>
                <w:szCs w:val="16"/>
              </w:rPr>
              <w:t>RETROESCAVADEIRA JCB 3C MWM 4X4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84" w:rsidRPr="008952E6" w:rsidRDefault="002D3984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84" w:rsidRPr="008952E6" w:rsidRDefault="002D3984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84" w:rsidRPr="008952E6" w:rsidRDefault="002D3984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84" w:rsidRPr="008952E6" w:rsidRDefault="002D3984" w:rsidP="00DE2434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984" w:rsidRPr="008952E6" w:rsidRDefault="002D3984" w:rsidP="00DE2434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984" w:rsidRPr="008952E6" w:rsidRDefault="002D3984" w:rsidP="00DE2434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984" w:rsidRPr="008952E6" w:rsidRDefault="002D3984" w:rsidP="00DE2434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984" w:rsidRPr="008952E6" w:rsidRDefault="002D3984" w:rsidP="00DE2434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984" w:rsidRPr="008952E6" w:rsidRDefault="002D3984" w:rsidP="00DE2434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</w:tr>
      <w:tr w:rsidR="007730DC" w:rsidRPr="008952E6" w:rsidTr="009F4F78">
        <w:trPr>
          <w:trHeight w:val="480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84" w:rsidRPr="008952E6" w:rsidRDefault="002D3984" w:rsidP="00A8268B">
            <w:pPr>
              <w:jc w:val="center"/>
              <w:rPr>
                <w:rFonts w:asciiTheme="majorHAnsi" w:hAnsiTheme="majorHAnsi" w:cs="Calibr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b/>
                <w:sz w:val="16"/>
                <w:szCs w:val="16"/>
              </w:rPr>
              <w:t>106.  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84" w:rsidRPr="008952E6" w:rsidRDefault="002D3984" w:rsidP="00A8268B">
            <w:pPr>
              <w:jc w:val="both"/>
              <w:rPr>
                <w:rFonts w:asciiTheme="majorHAnsi" w:hAnsiTheme="majorHAnsi" w:cs="Calibri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sz w:val="16"/>
                <w:szCs w:val="16"/>
              </w:rPr>
              <w:t>Filtro do diesel CAV pequeno (PC21155)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84" w:rsidRPr="008952E6" w:rsidRDefault="002D3984" w:rsidP="00A8268B">
            <w:pPr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sz w:val="16"/>
                <w:szCs w:val="16"/>
              </w:rPr>
              <w:t>Uni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84" w:rsidRPr="008952E6" w:rsidRDefault="002D3984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proofErr w:type="gramStart"/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84" w:rsidRPr="008952E6" w:rsidRDefault="002D3984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84" w:rsidRPr="008952E6" w:rsidRDefault="002D3984" w:rsidP="00FD389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  <w:proofErr w:type="gramEnd"/>
          </w:p>
          <w:p w:rsidR="002D3984" w:rsidRPr="008952E6" w:rsidRDefault="002E062C" w:rsidP="00FD3897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Marca Tecfio/Vox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984" w:rsidRPr="008952E6" w:rsidRDefault="002E062C" w:rsidP="00FD3897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5,50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984" w:rsidRPr="008952E6" w:rsidRDefault="002D3984" w:rsidP="00FD389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L. R. Reuter</w:t>
            </w:r>
          </w:p>
          <w:p w:rsidR="002D3984" w:rsidRPr="008952E6" w:rsidRDefault="002D3984" w:rsidP="00FD3897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984" w:rsidRPr="008952E6" w:rsidRDefault="002E062C" w:rsidP="00FD3897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6,50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984" w:rsidRPr="008952E6" w:rsidRDefault="002D3984" w:rsidP="00FD3897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Julio</w:t>
            </w:r>
          </w:p>
        </w:tc>
        <w:tc>
          <w:tcPr>
            <w:tcW w:w="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984" w:rsidRPr="008952E6" w:rsidRDefault="002E062C" w:rsidP="00FD3897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12,00</w:t>
            </w:r>
          </w:p>
        </w:tc>
      </w:tr>
      <w:tr w:rsidR="007730DC" w:rsidRPr="008952E6" w:rsidTr="009F4F78">
        <w:trPr>
          <w:trHeight w:val="480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84" w:rsidRPr="008952E6" w:rsidRDefault="002D3984" w:rsidP="00A8268B">
            <w:pPr>
              <w:jc w:val="center"/>
              <w:rPr>
                <w:rFonts w:asciiTheme="majorHAnsi" w:hAnsiTheme="majorHAnsi" w:cs="Calibr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b/>
                <w:sz w:val="16"/>
                <w:szCs w:val="16"/>
              </w:rPr>
              <w:t>107.  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84" w:rsidRPr="008952E6" w:rsidRDefault="002D3984" w:rsidP="00A8268B">
            <w:pPr>
              <w:jc w:val="both"/>
              <w:rPr>
                <w:rFonts w:asciiTheme="majorHAnsi" w:hAnsiTheme="majorHAnsi" w:cs="Calibri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sz w:val="16"/>
                <w:szCs w:val="16"/>
              </w:rPr>
              <w:t>Filtro lubrificante (71054)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84" w:rsidRPr="008952E6" w:rsidRDefault="002D3984" w:rsidP="00A8268B">
            <w:pPr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sz w:val="16"/>
                <w:szCs w:val="16"/>
              </w:rPr>
              <w:t>Uni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84" w:rsidRPr="008952E6" w:rsidRDefault="002D3984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proofErr w:type="gramStart"/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84" w:rsidRPr="008952E6" w:rsidRDefault="002D3984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84" w:rsidRPr="008952E6" w:rsidRDefault="002D3984" w:rsidP="00FD389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L. R. Reuter</w:t>
            </w:r>
          </w:p>
          <w:p w:rsidR="002D3984" w:rsidRPr="008952E6" w:rsidRDefault="002E062C" w:rsidP="00FD3897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Marca Delphi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984" w:rsidRPr="008952E6" w:rsidRDefault="002E062C" w:rsidP="00FD3897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984" w:rsidRPr="008952E6" w:rsidRDefault="002D3984" w:rsidP="00FD389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  <w:proofErr w:type="gramEnd"/>
          </w:p>
          <w:p w:rsidR="002D3984" w:rsidRPr="008952E6" w:rsidRDefault="002D3984" w:rsidP="00FD3897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984" w:rsidRPr="008952E6" w:rsidRDefault="002E062C" w:rsidP="00FD3897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15,50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984" w:rsidRPr="008952E6" w:rsidRDefault="002D3984" w:rsidP="00FD3897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Julio</w:t>
            </w:r>
          </w:p>
        </w:tc>
        <w:tc>
          <w:tcPr>
            <w:tcW w:w="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984" w:rsidRPr="008952E6" w:rsidRDefault="002E062C" w:rsidP="00FD3897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21,00</w:t>
            </w:r>
          </w:p>
        </w:tc>
      </w:tr>
      <w:tr w:rsidR="007730DC" w:rsidRPr="008952E6" w:rsidTr="009F4F78">
        <w:trPr>
          <w:trHeight w:val="480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984" w:rsidRPr="008952E6" w:rsidRDefault="002D3984" w:rsidP="00A8268B">
            <w:pPr>
              <w:jc w:val="center"/>
              <w:rPr>
                <w:rFonts w:asciiTheme="majorHAnsi" w:hAnsiTheme="majorHAnsi" w:cs="Calibr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b/>
                <w:sz w:val="16"/>
                <w:szCs w:val="16"/>
              </w:rPr>
              <w:t>108.  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84" w:rsidRPr="008952E6" w:rsidRDefault="002D3984" w:rsidP="00A8268B">
            <w:pPr>
              <w:jc w:val="both"/>
              <w:rPr>
                <w:rFonts w:asciiTheme="majorHAnsi" w:hAnsiTheme="majorHAnsi" w:cs="Calibri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sz w:val="16"/>
                <w:szCs w:val="16"/>
              </w:rPr>
              <w:t>Filtro hidráulico (581/18063)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84" w:rsidRPr="008952E6" w:rsidRDefault="002D3984" w:rsidP="00A8268B">
            <w:pPr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sz w:val="16"/>
                <w:szCs w:val="16"/>
              </w:rPr>
              <w:t>Uni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84" w:rsidRPr="008952E6" w:rsidRDefault="002D3984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proofErr w:type="gramStart"/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84" w:rsidRPr="008952E6" w:rsidRDefault="002D3984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84" w:rsidRPr="008952E6" w:rsidRDefault="002D3984" w:rsidP="00FD389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Gilberto</w:t>
            </w:r>
          </w:p>
          <w:p w:rsidR="002D3984" w:rsidRPr="008952E6" w:rsidRDefault="007073DA" w:rsidP="00FD3897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Marca Ba</w:t>
            </w:r>
            <w:r w:rsidR="00C33999" w:rsidRPr="008952E6">
              <w:rPr>
                <w:rFonts w:asciiTheme="majorHAnsi" w:hAnsiTheme="majorHAnsi"/>
                <w:b/>
                <w:sz w:val="16"/>
                <w:szCs w:val="16"/>
              </w:rPr>
              <w:t>l</w:t>
            </w: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dwin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984" w:rsidRPr="008952E6" w:rsidRDefault="007073DA" w:rsidP="00FD3897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49,00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984" w:rsidRPr="008952E6" w:rsidRDefault="002D3984" w:rsidP="00FD389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L. R. Reuter</w:t>
            </w:r>
          </w:p>
          <w:p w:rsidR="002D3984" w:rsidRPr="008952E6" w:rsidRDefault="002D3984" w:rsidP="00FD3897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984" w:rsidRPr="008952E6" w:rsidRDefault="007073DA" w:rsidP="00FD3897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54,00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984" w:rsidRPr="008952E6" w:rsidRDefault="002D3984" w:rsidP="00FD3897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Julio</w:t>
            </w:r>
          </w:p>
        </w:tc>
        <w:tc>
          <w:tcPr>
            <w:tcW w:w="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984" w:rsidRPr="008952E6" w:rsidRDefault="007073DA" w:rsidP="00FD3897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56,00</w:t>
            </w:r>
          </w:p>
        </w:tc>
      </w:tr>
      <w:tr w:rsidR="007730DC" w:rsidRPr="008952E6" w:rsidTr="009F4F78">
        <w:trPr>
          <w:trHeight w:val="480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984" w:rsidRPr="008952E6" w:rsidRDefault="002D3984" w:rsidP="00A8268B">
            <w:pPr>
              <w:jc w:val="center"/>
              <w:rPr>
                <w:rFonts w:asciiTheme="majorHAnsi" w:hAnsiTheme="majorHAnsi" w:cs="Calibr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b/>
                <w:sz w:val="16"/>
                <w:szCs w:val="16"/>
              </w:rPr>
              <w:t>109.  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84" w:rsidRPr="008952E6" w:rsidRDefault="002D3984" w:rsidP="00A8268B">
            <w:pPr>
              <w:jc w:val="both"/>
              <w:rPr>
                <w:rFonts w:asciiTheme="majorHAnsi" w:hAnsiTheme="majorHAnsi" w:cs="Calibri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sz w:val="16"/>
                <w:szCs w:val="16"/>
              </w:rPr>
              <w:t>Filtro de ar (32/925683)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84" w:rsidRPr="008952E6" w:rsidRDefault="002D3984" w:rsidP="00A8268B">
            <w:pPr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sz w:val="16"/>
                <w:szCs w:val="16"/>
              </w:rPr>
              <w:t>Uni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84" w:rsidRPr="008952E6" w:rsidRDefault="002D3984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proofErr w:type="gramStart"/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84" w:rsidRPr="008952E6" w:rsidRDefault="002D3984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84" w:rsidRPr="008952E6" w:rsidRDefault="002D3984" w:rsidP="00FD389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L. R. Reuter</w:t>
            </w:r>
          </w:p>
          <w:p w:rsidR="002D3984" w:rsidRPr="008952E6" w:rsidRDefault="007073DA" w:rsidP="00FD3897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Marca Original Filter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984" w:rsidRPr="008952E6" w:rsidRDefault="007073DA" w:rsidP="00FD3897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95,00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984" w:rsidRPr="008952E6" w:rsidRDefault="002D3984" w:rsidP="00FD3897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Julio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984" w:rsidRPr="008952E6" w:rsidRDefault="007073DA" w:rsidP="00FD3897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984" w:rsidRPr="008952E6" w:rsidRDefault="002D3984" w:rsidP="00FD389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  <w:proofErr w:type="gramEnd"/>
          </w:p>
          <w:p w:rsidR="002D3984" w:rsidRPr="008952E6" w:rsidRDefault="002D3984" w:rsidP="00FD3897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984" w:rsidRPr="008952E6" w:rsidRDefault="007073DA" w:rsidP="00FD3897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132,00</w:t>
            </w:r>
          </w:p>
        </w:tc>
      </w:tr>
      <w:tr w:rsidR="007730DC" w:rsidRPr="008952E6" w:rsidTr="009F4F78">
        <w:trPr>
          <w:trHeight w:val="480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984" w:rsidRPr="008952E6" w:rsidRDefault="002D3984" w:rsidP="00A8268B">
            <w:pPr>
              <w:jc w:val="center"/>
              <w:rPr>
                <w:rFonts w:asciiTheme="majorHAnsi" w:hAnsiTheme="majorHAnsi" w:cs="Calibr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b/>
                <w:sz w:val="16"/>
                <w:szCs w:val="16"/>
              </w:rPr>
              <w:t>110.  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84" w:rsidRPr="008952E6" w:rsidRDefault="002D3984" w:rsidP="00A8268B">
            <w:pPr>
              <w:jc w:val="both"/>
              <w:rPr>
                <w:rFonts w:asciiTheme="majorHAnsi" w:hAnsiTheme="majorHAnsi" w:cs="Calibri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sz w:val="16"/>
                <w:szCs w:val="16"/>
              </w:rPr>
              <w:t>Filtro de ar (32/925682)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84" w:rsidRPr="008952E6" w:rsidRDefault="002D3984" w:rsidP="00A8268B">
            <w:pPr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sz w:val="16"/>
                <w:szCs w:val="16"/>
              </w:rPr>
              <w:t>Uni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84" w:rsidRPr="008952E6" w:rsidRDefault="002D3984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proofErr w:type="gramStart"/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84" w:rsidRPr="008952E6" w:rsidRDefault="002D3984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84" w:rsidRPr="008952E6" w:rsidRDefault="002D3984" w:rsidP="00FD389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  <w:proofErr w:type="gramEnd"/>
          </w:p>
          <w:p w:rsidR="002D3984" w:rsidRPr="008952E6" w:rsidRDefault="007073DA" w:rsidP="00FD3897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Marca Vox/Wega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984" w:rsidRPr="008952E6" w:rsidRDefault="007073DA" w:rsidP="00FD3897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132,00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984" w:rsidRPr="008952E6" w:rsidRDefault="002D3984" w:rsidP="00FD389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L. R. Reuter</w:t>
            </w:r>
          </w:p>
          <w:p w:rsidR="002D3984" w:rsidRPr="008952E6" w:rsidRDefault="002D3984" w:rsidP="00FD3897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984" w:rsidRPr="008952E6" w:rsidRDefault="007073DA" w:rsidP="00FD3897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984" w:rsidRPr="008952E6" w:rsidRDefault="002D3984" w:rsidP="00FD3897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Julio</w:t>
            </w:r>
          </w:p>
        </w:tc>
        <w:tc>
          <w:tcPr>
            <w:tcW w:w="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984" w:rsidRPr="008952E6" w:rsidRDefault="007073DA" w:rsidP="00FD3897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214,00</w:t>
            </w:r>
          </w:p>
        </w:tc>
      </w:tr>
      <w:tr w:rsidR="007730DC" w:rsidRPr="008952E6" w:rsidTr="009F4F78">
        <w:trPr>
          <w:trHeight w:val="300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84" w:rsidRPr="008952E6" w:rsidRDefault="002D3984" w:rsidP="00A8268B">
            <w:pPr>
              <w:jc w:val="center"/>
              <w:rPr>
                <w:rFonts w:asciiTheme="majorHAnsi" w:hAnsiTheme="majorHAnsi" w:cs="Calibr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b/>
                <w:sz w:val="16"/>
                <w:szCs w:val="16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84" w:rsidRPr="008952E6" w:rsidRDefault="002D3984" w:rsidP="00A8268B">
            <w:pPr>
              <w:jc w:val="center"/>
              <w:rPr>
                <w:rFonts w:asciiTheme="majorHAnsi" w:hAnsiTheme="majorHAnsi" w:cs="Calibri"/>
                <w:b/>
                <w:bCs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b/>
                <w:bCs/>
                <w:sz w:val="16"/>
                <w:szCs w:val="16"/>
              </w:rPr>
              <w:t>CARRETA SCANIA 112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84" w:rsidRPr="008952E6" w:rsidRDefault="002D3984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84" w:rsidRPr="008952E6" w:rsidRDefault="002D3984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84" w:rsidRPr="008952E6" w:rsidRDefault="002D3984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84" w:rsidRPr="008952E6" w:rsidRDefault="002D3984" w:rsidP="00FD3897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984" w:rsidRPr="008952E6" w:rsidRDefault="002D3984" w:rsidP="00FD3897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984" w:rsidRPr="008952E6" w:rsidRDefault="002D3984" w:rsidP="00FD3897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984" w:rsidRPr="008952E6" w:rsidRDefault="002D3984" w:rsidP="00FD3897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984" w:rsidRPr="008952E6" w:rsidRDefault="002D3984" w:rsidP="00FD3897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984" w:rsidRPr="008952E6" w:rsidRDefault="002D3984" w:rsidP="00FD3897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</w:tr>
      <w:tr w:rsidR="007730DC" w:rsidRPr="008952E6" w:rsidTr="009F4F78">
        <w:trPr>
          <w:trHeight w:val="300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84" w:rsidRPr="008952E6" w:rsidRDefault="002D3984" w:rsidP="00A8268B">
            <w:pPr>
              <w:jc w:val="center"/>
              <w:rPr>
                <w:rFonts w:asciiTheme="majorHAnsi" w:hAnsiTheme="majorHAnsi" w:cs="Calibr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b/>
                <w:sz w:val="16"/>
                <w:szCs w:val="16"/>
              </w:rPr>
              <w:t>111.  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84" w:rsidRPr="008952E6" w:rsidRDefault="002D3984" w:rsidP="00A8268B">
            <w:pPr>
              <w:jc w:val="both"/>
              <w:rPr>
                <w:rFonts w:asciiTheme="majorHAnsi" w:hAnsiTheme="majorHAnsi" w:cs="Calibri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sz w:val="16"/>
                <w:szCs w:val="16"/>
              </w:rPr>
              <w:t>Filtro de ar (69489)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84" w:rsidRPr="008952E6" w:rsidRDefault="002D3984" w:rsidP="00A8268B">
            <w:pPr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sz w:val="16"/>
                <w:szCs w:val="16"/>
              </w:rPr>
              <w:t>Uni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84" w:rsidRPr="008952E6" w:rsidRDefault="002D3984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proofErr w:type="gramStart"/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84" w:rsidRPr="008952E6" w:rsidRDefault="002D3984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84" w:rsidRPr="008952E6" w:rsidRDefault="002D3984" w:rsidP="00FD389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Gilberto</w:t>
            </w:r>
          </w:p>
          <w:p w:rsidR="002D3984" w:rsidRPr="008952E6" w:rsidRDefault="002A2904" w:rsidP="00FD3897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proofErr w:type="gramStart"/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Marca Turbo</w:t>
            </w:r>
            <w:proofErr w:type="gramEnd"/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984" w:rsidRPr="008952E6" w:rsidRDefault="002A2904" w:rsidP="00FD3897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94,00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984" w:rsidRPr="008952E6" w:rsidRDefault="002D3984" w:rsidP="00FD3897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Julio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984" w:rsidRPr="008952E6" w:rsidRDefault="00302315" w:rsidP="00FD3897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984" w:rsidRPr="008952E6" w:rsidRDefault="002D3984" w:rsidP="00FD389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L. R. Reuter</w:t>
            </w:r>
          </w:p>
          <w:p w:rsidR="002D3984" w:rsidRPr="008952E6" w:rsidRDefault="002D3984" w:rsidP="00FD3897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984" w:rsidRPr="008952E6" w:rsidRDefault="00302315" w:rsidP="00FD3897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135,00</w:t>
            </w:r>
          </w:p>
        </w:tc>
      </w:tr>
      <w:tr w:rsidR="007730DC" w:rsidRPr="008952E6" w:rsidTr="009F4F78">
        <w:trPr>
          <w:trHeight w:val="480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84" w:rsidRPr="008952E6" w:rsidRDefault="002D3984" w:rsidP="00A8268B">
            <w:pPr>
              <w:jc w:val="center"/>
              <w:rPr>
                <w:rFonts w:asciiTheme="majorHAnsi" w:hAnsiTheme="majorHAnsi" w:cs="Calibr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b/>
                <w:sz w:val="16"/>
                <w:szCs w:val="16"/>
              </w:rPr>
              <w:t>112.  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84" w:rsidRPr="008952E6" w:rsidRDefault="002D3984" w:rsidP="00A8268B">
            <w:pPr>
              <w:jc w:val="both"/>
              <w:rPr>
                <w:rFonts w:asciiTheme="majorHAnsi" w:hAnsiTheme="majorHAnsi" w:cs="Calibri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sz w:val="16"/>
                <w:szCs w:val="16"/>
              </w:rPr>
              <w:t>Filtro de combustível (FC161)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84" w:rsidRPr="008952E6" w:rsidRDefault="002D3984" w:rsidP="00A8268B">
            <w:pPr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sz w:val="16"/>
                <w:szCs w:val="16"/>
              </w:rPr>
              <w:t>Uni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84" w:rsidRPr="008952E6" w:rsidRDefault="002D3984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proofErr w:type="gramStart"/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84" w:rsidRPr="008952E6" w:rsidRDefault="002D3984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84" w:rsidRPr="008952E6" w:rsidRDefault="002D3984" w:rsidP="00FD389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L. R. Reuter</w:t>
            </w:r>
          </w:p>
          <w:p w:rsidR="002D3984" w:rsidRPr="008952E6" w:rsidRDefault="00302315" w:rsidP="00FD3897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proofErr w:type="gramStart"/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Marca Turbo</w:t>
            </w:r>
            <w:proofErr w:type="gramEnd"/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984" w:rsidRPr="008952E6" w:rsidRDefault="00302315" w:rsidP="00FD3897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4,70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984" w:rsidRPr="008952E6" w:rsidRDefault="002D3984" w:rsidP="00FD3897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Julio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984" w:rsidRPr="008952E6" w:rsidRDefault="00302315" w:rsidP="00FD3897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7,00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984" w:rsidRPr="008952E6" w:rsidRDefault="002D3984" w:rsidP="00FD389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  <w:proofErr w:type="gramEnd"/>
          </w:p>
          <w:p w:rsidR="002D3984" w:rsidRPr="008952E6" w:rsidRDefault="002D3984" w:rsidP="00FD3897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984" w:rsidRPr="008952E6" w:rsidRDefault="00302315" w:rsidP="00FD3897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8,00</w:t>
            </w:r>
          </w:p>
        </w:tc>
      </w:tr>
      <w:tr w:rsidR="007730DC" w:rsidRPr="008952E6" w:rsidTr="009F4F78">
        <w:trPr>
          <w:trHeight w:val="480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84" w:rsidRPr="008952E6" w:rsidRDefault="002D3984" w:rsidP="00A8268B">
            <w:pPr>
              <w:jc w:val="center"/>
              <w:rPr>
                <w:rFonts w:asciiTheme="majorHAnsi" w:hAnsiTheme="majorHAnsi" w:cs="Calibr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b/>
                <w:sz w:val="16"/>
                <w:szCs w:val="16"/>
              </w:rPr>
              <w:t>113.  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84" w:rsidRPr="008952E6" w:rsidRDefault="002D3984" w:rsidP="00A8268B">
            <w:pPr>
              <w:jc w:val="both"/>
              <w:rPr>
                <w:rFonts w:asciiTheme="majorHAnsi" w:hAnsiTheme="majorHAnsi" w:cs="Calibri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sz w:val="16"/>
                <w:szCs w:val="16"/>
              </w:rPr>
              <w:t>Filtro lubrificante (173171)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84" w:rsidRPr="008952E6" w:rsidRDefault="002D3984" w:rsidP="00A8268B">
            <w:pPr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sz w:val="16"/>
                <w:szCs w:val="16"/>
              </w:rPr>
              <w:t>Uni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84" w:rsidRPr="008952E6" w:rsidRDefault="002D3984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proofErr w:type="gramStart"/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84" w:rsidRPr="008952E6" w:rsidRDefault="002D3984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84" w:rsidRPr="008952E6" w:rsidRDefault="002D3984" w:rsidP="00FD389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  <w:proofErr w:type="gramEnd"/>
          </w:p>
          <w:p w:rsidR="002D3984" w:rsidRPr="008952E6" w:rsidRDefault="00302315" w:rsidP="00FD3897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Marca Mahlé/Vox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984" w:rsidRPr="008952E6" w:rsidRDefault="00302315" w:rsidP="00FD3897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14,25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984" w:rsidRPr="008952E6" w:rsidRDefault="002D3984" w:rsidP="00FD389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L. R. Reuter</w:t>
            </w:r>
          </w:p>
          <w:p w:rsidR="002D3984" w:rsidRPr="008952E6" w:rsidRDefault="002D3984" w:rsidP="00FD3897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984" w:rsidRPr="008952E6" w:rsidRDefault="00302315" w:rsidP="00FD3897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984" w:rsidRPr="008952E6" w:rsidRDefault="002D3984" w:rsidP="00FD3897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Julio</w:t>
            </w:r>
          </w:p>
        </w:tc>
        <w:tc>
          <w:tcPr>
            <w:tcW w:w="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984" w:rsidRPr="008952E6" w:rsidRDefault="00302315" w:rsidP="00FD3897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22,00</w:t>
            </w:r>
          </w:p>
        </w:tc>
      </w:tr>
      <w:tr w:rsidR="007730DC" w:rsidRPr="008952E6" w:rsidTr="009F4F78">
        <w:trPr>
          <w:trHeight w:val="300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84" w:rsidRPr="008952E6" w:rsidRDefault="002D3984" w:rsidP="00A8268B">
            <w:pPr>
              <w:jc w:val="center"/>
              <w:rPr>
                <w:rFonts w:asciiTheme="majorHAnsi" w:hAnsiTheme="majorHAnsi" w:cs="Calibr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b/>
                <w:sz w:val="16"/>
                <w:szCs w:val="16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84" w:rsidRPr="008952E6" w:rsidRDefault="002D3984" w:rsidP="00A8268B">
            <w:pPr>
              <w:jc w:val="center"/>
              <w:rPr>
                <w:rFonts w:asciiTheme="majorHAnsi" w:hAnsiTheme="majorHAnsi" w:cs="Calibri"/>
                <w:b/>
                <w:bCs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b/>
                <w:bCs/>
                <w:sz w:val="16"/>
                <w:szCs w:val="16"/>
              </w:rPr>
              <w:t>MOTONIVELADORA CATERPILLAR 120K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84" w:rsidRPr="008952E6" w:rsidRDefault="002D3984" w:rsidP="00A8268B">
            <w:pPr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sz w:val="16"/>
                <w:szCs w:val="16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84" w:rsidRPr="008952E6" w:rsidRDefault="002D3984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84" w:rsidRPr="008952E6" w:rsidRDefault="002D3984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84" w:rsidRPr="008952E6" w:rsidRDefault="002D3984" w:rsidP="00FD3897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984" w:rsidRPr="008952E6" w:rsidRDefault="002D3984" w:rsidP="00FD3897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984" w:rsidRPr="008952E6" w:rsidRDefault="002D3984" w:rsidP="00FD3897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984" w:rsidRPr="008952E6" w:rsidRDefault="002D3984" w:rsidP="00FD3897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984" w:rsidRPr="008952E6" w:rsidRDefault="002D3984" w:rsidP="00FD3897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984" w:rsidRPr="008952E6" w:rsidRDefault="002D3984" w:rsidP="00FD3897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</w:tr>
      <w:tr w:rsidR="007730DC" w:rsidRPr="008952E6" w:rsidTr="009F4F78">
        <w:trPr>
          <w:trHeight w:val="371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84" w:rsidRPr="008952E6" w:rsidRDefault="002D3984" w:rsidP="00A8268B">
            <w:pPr>
              <w:jc w:val="center"/>
              <w:rPr>
                <w:rFonts w:asciiTheme="majorHAnsi" w:hAnsiTheme="majorHAnsi" w:cs="Calibr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b/>
                <w:sz w:val="16"/>
                <w:szCs w:val="16"/>
              </w:rPr>
              <w:t>114.  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84" w:rsidRPr="008952E6" w:rsidRDefault="002D3984" w:rsidP="00A8268B">
            <w:pPr>
              <w:jc w:val="both"/>
              <w:rPr>
                <w:rFonts w:asciiTheme="majorHAnsi" w:hAnsiTheme="majorHAnsi" w:cs="Calibri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sz w:val="16"/>
                <w:szCs w:val="16"/>
              </w:rPr>
              <w:t>Filtro combustível secundário (1R-0762)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84" w:rsidRPr="008952E6" w:rsidRDefault="002D3984" w:rsidP="00A8268B">
            <w:pPr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sz w:val="16"/>
                <w:szCs w:val="16"/>
              </w:rPr>
              <w:t>Uni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84" w:rsidRPr="008952E6" w:rsidRDefault="002D3984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proofErr w:type="gramStart"/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84" w:rsidRPr="008952E6" w:rsidRDefault="002D3984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84" w:rsidRPr="008952E6" w:rsidRDefault="002D3984" w:rsidP="00FD389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  <w:proofErr w:type="gramEnd"/>
          </w:p>
          <w:p w:rsidR="002D3984" w:rsidRPr="008952E6" w:rsidRDefault="00690C06" w:rsidP="00FD3897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Marca Vox/Wega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984" w:rsidRPr="008952E6" w:rsidRDefault="00690C06" w:rsidP="00FD3897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54,98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984" w:rsidRPr="008952E6" w:rsidRDefault="002D3984" w:rsidP="00FD3897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Julio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984" w:rsidRPr="008952E6" w:rsidRDefault="00690C06" w:rsidP="00FD3897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55,00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984" w:rsidRPr="008952E6" w:rsidRDefault="002D3984" w:rsidP="00FD389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L. R. Reuter</w:t>
            </w:r>
          </w:p>
          <w:p w:rsidR="002D3984" w:rsidRPr="008952E6" w:rsidRDefault="002D3984" w:rsidP="00FD3897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984" w:rsidRPr="008952E6" w:rsidRDefault="00690C06" w:rsidP="00FD3897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150,00</w:t>
            </w:r>
          </w:p>
        </w:tc>
      </w:tr>
      <w:tr w:rsidR="007730DC" w:rsidRPr="008952E6" w:rsidTr="009F4F78">
        <w:trPr>
          <w:trHeight w:val="480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84" w:rsidRPr="008952E6" w:rsidRDefault="002D3984" w:rsidP="00A8268B">
            <w:pPr>
              <w:jc w:val="center"/>
              <w:rPr>
                <w:rFonts w:asciiTheme="majorHAnsi" w:hAnsiTheme="majorHAnsi" w:cs="Calibr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b/>
                <w:sz w:val="16"/>
                <w:szCs w:val="16"/>
              </w:rPr>
              <w:t>115.  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84" w:rsidRPr="008952E6" w:rsidRDefault="002D3984" w:rsidP="00A8268B">
            <w:pPr>
              <w:jc w:val="both"/>
              <w:rPr>
                <w:rFonts w:asciiTheme="majorHAnsi" w:hAnsiTheme="majorHAnsi" w:cs="Calibri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sz w:val="16"/>
                <w:szCs w:val="16"/>
              </w:rPr>
              <w:t>Filtro separador de água (3261644)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84" w:rsidRPr="008952E6" w:rsidRDefault="002D3984" w:rsidP="00A8268B">
            <w:pPr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sz w:val="16"/>
                <w:szCs w:val="16"/>
              </w:rPr>
              <w:t>Uni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84" w:rsidRPr="008952E6" w:rsidRDefault="002D3984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proofErr w:type="gramStart"/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84" w:rsidRPr="008952E6" w:rsidRDefault="002D3984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84" w:rsidRPr="008952E6" w:rsidRDefault="002D3984" w:rsidP="00FD389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  <w:proofErr w:type="gramEnd"/>
          </w:p>
          <w:p w:rsidR="002D3984" w:rsidRPr="008952E6" w:rsidRDefault="00574812" w:rsidP="00FD3897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Marca T</w:t>
            </w:r>
            <w:r w:rsidR="00690C06" w:rsidRPr="008952E6">
              <w:rPr>
                <w:rFonts w:asciiTheme="majorHAnsi" w:hAnsiTheme="majorHAnsi"/>
                <w:b/>
                <w:sz w:val="16"/>
                <w:szCs w:val="16"/>
              </w:rPr>
              <w:t>ecfio/Mahlé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984" w:rsidRPr="008952E6" w:rsidRDefault="00690C06" w:rsidP="00FD3897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97,00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984" w:rsidRPr="008952E6" w:rsidRDefault="002D3984" w:rsidP="00FD3897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Julio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984" w:rsidRPr="008952E6" w:rsidRDefault="00690C06" w:rsidP="00FD3897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130,00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984" w:rsidRPr="008952E6" w:rsidRDefault="002D3984" w:rsidP="00FD389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L. R. Reuter</w:t>
            </w:r>
          </w:p>
          <w:p w:rsidR="002D3984" w:rsidRPr="008952E6" w:rsidRDefault="002D3984" w:rsidP="00FD3897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984" w:rsidRPr="008952E6" w:rsidRDefault="00690C06" w:rsidP="00FD3897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165,00</w:t>
            </w:r>
          </w:p>
        </w:tc>
      </w:tr>
      <w:tr w:rsidR="009F4F78" w:rsidRPr="008952E6" w:rsidTr="009F4F78">
        <w:trPr>
          <w:gridAfter w:val="1"/>
          <w:wAfter w:w="11" w:type="dxa"/>
          <w:trHeight w:val="480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84" w:rsidRPr="008952E6" w:rsidRDefault="002D3984" w:rsidP="00A8268B">
            <w:pPr>
              <w:jc w:val="center"/>
              <w:rPr>
                <w:rFonts w:asciiTheme="majorHAnsi" w:hAnsiTheme="majorHAnsi" w:cs="Calibr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b/>
                <w:sz w:val="16"/>
                <w:szCs w:val="16"/>
              </w:rPr>
              <w:t>116.  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84" w:rsidRPr="008952E6" w:rsidRDefault="002D3984" w:rsidP="00A8268B">
            <w:pPr>
              <w:jc w:val="both"/>
              <w:rPr>
                <w:rFonts w:asciiTheme="majorHAnsi" w:hAnsiTheme="majorHAnsi" w:cs="Calibri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sz w:val="16"/>
                <w:szCs w:val="16"/>
              </w:rPr>
              <w:t>Filtro hidráulico (1R-0774)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84" w:rsidRPr="008952E6" w:rsidRDefault="002D3984" w:rsidP="00A8268B">
            <w:pPr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sz w:val="16"/>
                <w:szCs w:val="16"/>
              </w:rPr>
              <w:t>Uni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84" w:rsidRPr="008952E6" w:rsidRDefault="002D3984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proofErr w:type="gramStart"/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84" w:rsidRPr="008952E6" w:rsidRDefault="002D3984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84" w:rsidRPr="008952E6" w:rsidRDefault="002D3984" w:rsidP="00A0206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Gilberto</w:t>
            </w:r>
          </w:p>
          <w:p w:rsidR="002D3984" w:rsidRPr="008952E6" w:rsidRDefault="00690C06" w:rsidP="00A02066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proofErr w:type="gramStart"/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Marca Turbo</w:t>
            </w:r>
            <w:proofErr w:type="gramEnd"/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984" w:rsidRPr="008952E6" w:rsidRDefault="00690C06" w:rsidP="00A02066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984" w:rsidRPr="008952E6" w:rsidRDefault="002D3984" w:rsidP="00A02066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Julio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984" w:rsidRPr="008952E6" w:rsidRDefault="00690C06" w:rsidP="00A02066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52,00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984" w:rsidRPr="008952E6" w:rsidRDefault="002D3984" w:rsidP="00A0206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L. R. Reuter</w:t>
            </w:r>
          </w:p>
          <w:p w:rsidR="002D3984" w:rsidRPr="008952E6" w:rsidRDefault="002D3984" w:rsidP="00A02066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984" w:rsidRPr="008952E6" w:rsidRDefault="00690C06" w:rsidP="00A02066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190,00</w:t>
            </w:r>
          </w:p>
        </w:tc>
      </w:tr>
      <w:tr w:rsidR="009F4F78" w:rsidRPr="008952E6" w:rsidTr="009F4F78">
        <w:trPr>
          <w:gridAfter w:val="1"/>
          <w:wAfter w:w="11" w:type="dxa"/>
          <w:trHeight w:val="367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84" w:rsidRPr="008952E6" w:rsidRDefault="002D3984" w:rsidP="00A8268B">
            <w:pPr>
              <w:jc w:val="center"/>
              <w:rPr>
                <w:rFonts w:asciiTheme="majorHAnsi" w:hAnsiTheme="majorHAnsi" w:cs="Calibr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b/>
                <w:sz w:val="16"/>
                <w:szCs w:val="16"/>
              </w:rPr>
              <w:lastRenderedPageBreak/>
              <w:t>117.  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84" w:rsidRPr="008952E6" w:rsidRDefault="002D3984" w:rsidP="00A8268B">
            <w:pPr>
              <w:jc w:val="both"/>
              <w:rPr>
                <w:rFonts w:asciiTheme="majorHAnsi" w:hAnsiTheme="majorHAnsi" w:cs="Calibri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sz w:val="16"/>
                <w:szCs w:val="16"/>
              </w:rPr>
              <w:t>Filtro de óleo da transmissão (328-3655)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84" w:rsidRPr="008952E6" w:rsidRDefault="002D3984" w:rsidP="00A8268B">
            <w:pPr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sz w:val="16"/>
                <w:szCs w:val="16"/>
              </w:rPr>
              <w:t>Uni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84" w:rsidRPr="008952E6" w:rsidRDefault="002D3984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proofErr w:type="gramStart"/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84" w:rsidRPr="008952E6" w:rsidRDefault="002D3984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84" w:rsidRPr="008952E6" w:rsidRDefault="002D3984" w:rsidP="00A0206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Gilberto</w:t>
            </w:r>
          </w:p>
          <w:p w:rsidR="002D3984" w:rsidRPr="008952E6" w:rsidRDefault="00E6529A" w:rsidP="00A02066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Marca Baldwin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984" w:rsidRPr="008952E6" w:rsidRDefault="00E6529A" w:rsidP="00A02066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289,00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984" w:rsidRPr="008952E6" w:rsidRDefault="002D3984" w:rsidP="00A02066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Julio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984" w:rsidRPr="008952E6" w:rsidRDefault="00E6529A" w:rsidP="00A02066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295,00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984" w:rsidRPr="008952E6" w:rsidRDefault="002D3984" w:rsidP="00A0206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L. R. Reuter</w:t>
            </w:r>
          </w:p>
          <w:p w:rsidR="002D3984" w:rsidRPr="008952E6" w:rsidRDefault="002D3984" w:rsidP="00A02066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984" w:rsidRPr="008952E6" w:rsidRDefault="00E6529A" w:rsidP="00A02066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390,00</w:t>
            </w:r>
          </w:p>
        </w:tc>
      </w:tr>
      <w:tr w:rsidR="009F4F78" w:rsidRPr="008952E6" w:rsidTr="009F4F78">
        <w:trPr>
          <w:gridAfter w:val="1"/>
          <w:wAfter w:w="11" w:type="dxa"/>
          <w:trHeight w:val="480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84" w:rsidRPr="008952E6" w:rsidRDefault="002D3984" w:rsidP="00A8268B">
            <w:pPr>
              <w:jc w:val="center"/>
              <w:rPr>
                <w:rFonts w:asciiTheme="majorHAnsi" w:hAnsiTheme="majorHAnsi" w:cs="Calibr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b/>
                <w:sz w:val="16"/>
                <w:szCs w:val="16"/>
              </w:rPr>
              <w:t>118.  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84" w:rsidRPr="008952E6" w:rsidRDefault="002D3984" w:rsidP="00A8268B">
            <w:pPr>
              <w:jc w:val="both"/>
              <w:rPr>
                <w:rFonts w:asciiTheme="majorHAnsi" w:hAnsiTheme="majorHAnsi" w:cs="Calibri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sz w:val="16"/>
                <w:szCs w:val="16"/>
              </w:rPr>
              <w:t>Filtro do óleo do motor (1R1807)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84" w:rsidRPr="008952E6" w:rsidRDefault="002D3984" w:rsidP="00A8268B">
            <w:pPr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sz w:val="16"/>
                <w:szCs w:val="16"/>
              </w:rPr>
              <w:t>Uni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84" w:rsidRPr="008952E6" w:rsidRDefault="002D3984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proofErr w:type="gramStart"/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84" w:rsidRPr="008952E6" w:rsidRDefault="002D3984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84" w:rsidRPr="008952E6" w:rsidRDefault="002D3984" w:rsidP="00A0206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L. R. Reuter</w:t>
            </w:r>
          </w:p>
          <w:p w:rsidR="002D3984" w:rsidRPr="008952E6" w:rsidRDefault="00E6529A" w:rsidP="00A02066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proofErr w:type="gramStart"/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Marca Turbo</w:t>
            </w:r>
            <w:proofErr w:type="gramEnd"/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984" w:rsidRPr="008952E6" w:rsidRDefault="00E6529A" w:rsidP="00A02066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33,00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984" w:rsidRPr="008952E6" w:rsidRDefault="002D3984" w:rsidP="00A0206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  <w:proofErr w:type="gramEnd"/>
          </w:p>
          <w:p w:rsidR="002D3984" w:rsidRPr="008952E6" w:rsidRDefault="002D3984" w:rsidP="00A02066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984" w:rsidRPr="008952E6" w:rsidRDefault="00E6529A" w:rsidP="00A02066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54,00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984" w:rsidRPr="008952E6" w:rsidRDefault="002D3984" w:rsidP="00A02066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Julio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984" w:rsidRPr="008952E6" w:rsidRDefault="00E6529A" w:rsidP="00A02066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57,00</w:t>
            </w:r>
          </w:p>
        </w:tc>
      </w:tr>
      <w:tr w:rsidR="009F4F78" w:rsidRPr="008952E6" w:rsidTr="009F4F78">
        <w:trPr>
          <w:gridAfter w:val="1"/>
          <w:wAfter w:w="11" w:type="dxa"/>
          <w:trHeight w:val="480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84" w:rsidRPr="008952E6" w:rsidRDefault="002D3984" w:rsidP="00A8268B">
            <w:pPr>
              <w:jc w:val="center"/>
              <w:rPr>
                <w:rFonts w:asciiTheme="majorHAnsi" w:hAnsiTheme="majorHAnsi" w:cs="Calibr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b/>
                <w:sz w:val="16"/>
                <w:szCs w:val="16"/>
              </w:rPr>
              <w:t>119.  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84" w:rsidRPr="008952E6" w:rsidRDefault="002D3984" w:rsidP="00A8268B">
            <w:pPr>
              <w:jc w:val="both"/>
              <w:rPr>
                <w:rFonts w:asciiTheme="majorHAnsi" w:hAnsiTheme="majorHAnsi" w:cs="Calibri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sz w:val="16"/>
                <w:szCs w:val="16"/>
              </w:rPr>
              <w:t>Filtro de ar primário (245-6375)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84" w:rsidRPr="008952E6" w:rsidRDefault="002D3984" w:rsidP="00A8268B">
            <w:pPr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sz w:val="16"/>
                <w:szCs w:val="16"/>
              </w:rPr>
              <w:t>Uni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84" w:rsidRPr="008952E6" w:rsidRDefault="002D3984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proofErr w:type="gramStart"/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84" w:rsidRPr="008952E6" w:rsidRDefault="002D3984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84" w:rsidRPr="008952E6" w:rsidRDefault="002D3984" w:rsidP="00A0206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Gilberto</w:t>
            </w:r>
          </w:p>
          <w:p w:rsidR="002D3984" w:rsidRPr="008952E6" w:rsidRDefault="00E6529A" w:rsidP="00A02066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Marca Baldwin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984" w:rsidRPr="008952E6" w:rsidRDefault="00E6529A" w:rsidP="00A02066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109,00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984" w:rsidRPr="008952E6" w:rsidRDefault="002D3984" w:rsidP="00A0206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L. R. Reuter</w:t>
            </w:r>
          </w:p>
          <w:p w:rsidR="002D3984" w:rsidRPr="008952E6" w:rsidRDefault="002D3984" w:rsidP="00A02066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984" w:rsidRPr="008952E6" w:rsidRDefault="00E6529A" w:rsidP="00A02066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115,00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984" w:rsidRPr="008952E6" w:rsidRDefault="002D3984" w:rsidP="00A02066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Julio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984" w:rsidRPr="008952E6" w:rsidRDefault="00E6529A" w:rsidP="00A02066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135,00</w:t>
            </w:r>
          </w:p>
        </w:tc>
      </w:tr>
      <w:tr w:rsidR="009F4F78" w:rsidRPr="008952E6" w:rsidTr="009F4F78">
        <w:trPr>
          <w:gridAfter w:val="1"/>
          <w:wAfter w:w="11" w:type="dxa"/>
          <w:trHeight w:val="480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84" w:rsidRPr="008952E6" w:rsidRDefault="002D3984" w:rsidP="00A8268B">
            <w:pPr>
              <w:jc w:val="center"/>
              <w:rPr>
                <w:rFonts w:asciiTheme="majorHAnsi" w:hAnsiTheme="majorHAnsi" w:cs="Calibr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b/>
                <w:sz w:val="16"/>
                <w:szCs w:val="16"/>
              </w:rPr>
              <w:t>120.  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84" w:rsidRPr="008952E6" w:rsidRDefault="002D3984" w:rsidP="00A8268B">
            <w:pPr>
              <w:jc w:val="both"/>
              <w:rPr>
                <w:rFonts w:asciiTheme="majorHAnsi" w:hAnsiTheme="majorHAnsi" w:cs="Calibri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sz w:val="16"/>
                <w:szCs w:val="16"/>
              </w:rPr>
              <w:t>Filtro Cabine (2314487)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84" w:rsidRPr="008952E6" w:rsidRDefault="002D3984" w:rsidP="00A8268B">
            <w:pPr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sz w:val="16"/>
                <w:szCs w:val="16"/>
              </w:rPr>
              <w:t>Uni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84" w:rsidRPr="008952E6" w:rsidRDefault="002D3984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proofErr w:type="gramStart"/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84" w:rsidRPr="008952E6" w:rsidRDefault="002D3984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84" w:rsidRPr="008952E6" w:rsidRDefault="002D3984" w:rsidP="00A0206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Gilberto</w:t>
            </w:r>
          </w:p>
          <w:p w:rsidR="002D3984" w:rsidRPr="008952E6" w:rsidRDefault="009346D4" w:rsidP="00A02066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Marca Baldwin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984" w:rsidRPr="008952E6" w:rsidRDefault="009346D4" w:rsidP="00A02066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85,00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984" w:rsidRPr="008952E6" w:rsidRDefault="002D3984" w:rsidP="00A0206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L. R. Reuter</w:t>
            </w:r>
          </w:p>
          <w:p w:rsidR="002D3984" w:rsidRPr="008952E6" w:rsidRDefault="002D3984" w:rsidP="00A02066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984" w:rsidRPr="008952E6" w:rsidRDefault="009346D4" w:rsidP="00A02066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89,00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984" w:rsidRPr="008952E6" w:rsidRDefault="002D3984" w:rsidP="00A02066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Julio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984" w:rsidRPr="008952E6" w:rsidRDefault="009346D4" w:rsidP="00A02066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170,00</w:t>
            </w:r>
          </w:p>
        </w:tc>
      </w:tr>
      <w:tr w:rsidR="009F4F78" w:rsidRPr="008952E6" w:rsidTr="009F4F78">
        <w:trPr>
          <w:gridAfter w:val="1"/>
          <w:wAfter w:w="11" w:type="dxa"/>
          <w:trHeight w:val="480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84" w:rsidRPr="008952E6" w:rsidRDefault="002D3984" w:rsidP="00A8268B">
            <w:pPr>
              <w:jc w:val="center"/>
              <w:rPr>
                <w:rFonts w:asciiTheme="majorHAnsi" w:hAnsiTheme="majorHAnsi" w:cs="Calibr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b/>
                <w:sz w:val="16"/>
                <w:szCs w:val="16"/>
              </w:rPr>
              <w:t>121.  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84" w:rsidRPr="008952E6" w:rsidRDefault="002D3984" w:rsidP="00A8268B">
            <w:pPr>
              <w:jc w:val="both"/>
              <w:rPr>
                <w:rFonts w:asciiTheme="majorHAnsi" w:hAnsiTheme="majorHAnsi" w:cs="Calibri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sz w:val="16"/>
                <w:szCs w:val="16"/>
              </w:rPr>
              <w:t>Filtro do ar Cabine (7T7358)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84" w:rsidRPr="008952E6" w:rsidRDefault="002D3984" w:rsidP="00A8268B">
            <w:pPr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sz w:val="16"/>
                <w:szCs w:val="16"/>
              </w:rPr>
              <w:t>Uni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84" w:rsidRPr="008952E6" w:rsidRDefault="002D3984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proofErr w:type="gramStart"/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84" w:rsidRPr="008952E6" w:rsidRDefault="002D3984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84" w:rsidRPr="008952E6" w:rsidRDefault="002D3984" w:rsidP="00A0206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Julio</w:t>
            </w:r>
          </w:p>
          <w:p w:rsidR="00CE7272" w:rsidRPr="008952E6" w:rsidRDefault="00CE7272" w:rsidP="00A02066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Marca Shark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984" w:rsidRPr="008952E6" w:rsidRDefault="00CE7272" w:rsidP="00A02066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75,00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984" w:rsidRPr="008952E6" w:rsidRDefault="002D3984" w:rsidP="00A0206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L. R. Reuter</w:t>
            </w:r>
          </w:p>
          <w:p w:rsidR="002D3984" w:rsidRPr="008952E6" w:rsidRDefault="002D3984" w:rsidP="00A02066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984" w:rsidRPr="008952E6" w:rsidRDefault="00CE7272" w:rsidP="00A02066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180,00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984" w:rsidRPr="008952E6" w:rsidRDefault="002D3984" w:rsidP="00A0206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Gilberto</w:t>
            </w:r>
          </w:p>
          <w:p w:rsidR="002D3984" w:rsidRPr="008952E6" w:rsidRDefault="002D3984" w:rsidP="00A02066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984" w:rsidRPr="008952E6" w:rsidRDefault="00CE7272" w:rsidP="00A02066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319,00</w:t>
            </w:r>
          </w:p>
        </w:tc>
      </w:tr>
      <w:tr w:rsidR="009F4F78" w:rsidRPr="008952E6" w:rsidTr="009F4F78">
        <w:trPr>
          <w:gridAfter w:val="1"/>
          <w:wAfter w:w="11" w:type="dxa"/>
          <w:trHeight w:val="428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84" w:rsidRPr="008952E6" w:rsidRDefault="002D3984" w:rsidP="00A8268B">
            <w:pPr>
              <w:jc w:val="center"/>
              <w:rPr>
                <w:rFonts w:asciiTheme="majorHAnsi" w:hAnsiTheme="majorHAnsi" w:cs="Calibr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b/>
                <w:sz w:val="16"/>
                <w:szCs w:val="16"/>
              </w:rPr>
              <w:t>122.  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84" w:rsidRPr="008952E6" w:rsidRDefault="002D3984" w:rsidP="00A8268B">
            <w:pPr>
              <w:jc w:val="both"/>
              <w:rPr>
                <w:rFonts w:asciiTheme="majorHAnsi" w:hAnsiTheme="majorHAnsi" w:cs="Calibri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sz w:val="16"/>
                <w:szCs w:val="16"/>
              </w:rPr>
              <w:t>Filtro de ar secundário interno (245-3676)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84" w:rsidRPr="008952E6" w:rsidRDefault="002D3984" w:rsidP="00A8268B">
            <w:pPr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sz w:val="16"/>
                <w:szCs w:val="16"/>
              </w:rPr>
              <w:t>Uni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84" w:rsidRPr="008952E6" w:rsidRDefault="002D3984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proofErr w:type="gramStart"/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84" w:rsidRPr="008952E6" w:rsidRDefault="002D3984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84" w:rsidRPr="008952E6" w:rsidRDefault="002D3984" w:rsidP="00A0206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L. R. Reuter</w:t>
            </w:r>
          </w:p>
          <w:p w:rsidR="002D3984" w:rsidRPr="008952E6" w:rsidRDefault="00CE7272" w:rsidP="00A02066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proofErr w:type="gramStart"/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Marca Turbo</w:t>
            </w:r>
            <w:proofErr w:type="gramEnd"/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984" w:rsidRPr="008952E6" w:rsidRDefault="00CE7272" w:rsidP="00A02066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51,90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984" w:rsidRPr="008952E6" w:rsidRDefault="002D3984" w:rsidP="00A02066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Julio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984" w:rsidRPr="008952E6" w:rsidRDefault="00CE7272" w:rsidP="00A02066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52,00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984" w:rsidRPr="008952E6" w:rsidRDefault="002D3984" w:rsidP="00A0206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Gilberto</w:t>
            </w:r>
          </w:p>
          <w:p w:rsidR="002D3984" w:rsidRPr="008952E6" w:rsidRDefault="002D3984" w:rsidP="00A02066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984" w:rsidRPr="008952E6" w:rsidRDefault="00CE7272" w:rsidP="00A02066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278,00</w:t>
            </w:r>
          </w:p>
        </w:tc>
      </w:tr>
      <w:tr w:rsidR="009F4F78" w:rsidRPr="008952E6" w:rsidTr="009F4F78">
        <w:trPr>
          <w:gridAfter w:val="1"/>
          <w:wAfter w:w="11" w:type="dxa"/>
          <w:trHeight w:val="300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84" w:rsidRPr="008952E6" w:rsidRDefault="002D3984" w:rsidP="00A8268B">
            <w:pPr>
              <w:jc w:val="center"/>
              <w:rPr>
                <w:rFonts w:asciiTheme="majorHAnsi" w:hAnsiTheme="majorHAnsi" w:cs="Calibr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b/>
                <w:sz w:val="16"/>
                <w:szCs w:val="16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84" w:rsidRPr="008952E6" w:rsidRDefault="002D3984" w:rsidP="00A8268B">
            <w:pPr>
              <w:jc w:val="center"/>
              <w:rPr>
                <w:rFonts w:asciiTheme="majorHAnsi" w:hAnsiTheme="majorHAnsi" w:cs="Calibri"/>
                <w:b/>
                <w:bCs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b/>
                <w:bCs/>
                <w:sz w:val="16"/>
                <w:szCs w:val="16"/>
              </w:rPr>
              <w:t>CAMINHÕES MERCEDES BENZ 1113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84" w:rsidRPr="008952E6" w:rsidRDefault="002D3984" w:rsidP="00A8268B">
            <w:pPr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sz w:val="16"/>
                <w:szCs w:val="16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84" w:rsidRPr="008952E6" w:rsidRDefault="002D3984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84" w:rsidRPr="008952E6" w:rsidRDefault="002D3984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84" w:rsidRPr="008952E6" w:rsidRDefault="002D3984" w:rsidP="00A02066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984" w:rsidRPr="008952E6" w:rsidRDefault="002D3984" w:rsidP="00A02066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984" w:rsidRPr="008952E6" w:rsidRDefault="002D3984" w:rsidP="00A02066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984" w:rsidRPr="008952E6" w:rsidRDefault="002D3984" w:rsidP="00A02066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984" w:rsidRPr="008952E6" w:rsidRDefault="002D3984" w:rsidP="00A02066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984" w:rsidRPr="008952E6" w:rsidRDefault="002D3984" w:rsidP="00A02066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</w:tr>
      <w:tr w:rsidR="009F4F78" w:rsidRPr="008952E6" w:rsidTr="009F4F78">
        <w:trPr>
          <w:gridAfter w:val="1"/>
          <w:wAfter w:w="11" w:type="dxa"/>
          <w:trHeight w:val="480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84" w:rsidRPr="008952E6" w:rsidRDefault="002D3984" w:rsidP="00A8268B">
            <w:pPr>
              <w:jc w:val="center"/>
              <w:rPr>
                <w:rFonts w:asciiTheme="majorHAnsi" w:hAnsiTheme="majorHAnsi" w:cs="Calibr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b/>
                <w:sz w:val="16"/>
                <w:szCs w:val="16"/>
              </w:rPr>
              <w:t>123.  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84" w:rsidRPr="008952E6" w:rsidRDefault="002D3984" w:rsidP="00A8268B">
            <w:pPr>
              <w:jc w:val="both"/>
              <w:rPr>
                <w:rFonts w:asciiTheme="majorHAnsi" w:hAnsiTheme="majorHAnsi" w:cs="Calibri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sz w:val="16"/>
                <w:szCs w:val="16"/>
              </w:rPr>
              <w:t>Filtro do diesel (3440927205)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84" w:rsidRPr="008952E6" w:rsidRDefault="002D3984" w:rsidP="00A8268B">
            <w:pPr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sz w:val="16"/>
                <w:szCs w:val="16"/>
              </w:rPr>
              <w:t>Uni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84" w:rsidRPr="008952E6" w:rsidRDefault="002D3984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proofErr w:type="gramStart"/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84" w:rsidRPr="008952E6" w:rsidRDefault="002D3984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84" w:rsidRPr="008952E6" w:rsidRDefault="002D3984" w:rsidP="00A0206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L. R. Reuter</w:t>
            </w:r>
          </w:p>
          <w:p w:rsidR="002D3984" w:rsidRPr="008952E6" w:rsidRDefault="00DB5294" w:rsidP="00A02066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proofErr w:type="gramStart"/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Marca Turbo</w:t>
            </w:r>
            <w:proofErr w:type="gramEnd"/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984" w:rsidRPr="008952E6" w:rsidRDefault="00DB5294" w:rsidP="00A02066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4,70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984" w:rsidRPr="008952E6" w:rsidRDefault="002D3984" w:rsidP="00A02066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Julio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984" w:rsidRPr="008952E6" w:rsidRDefault="00DB5294" w:rsidP="00A02066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7,00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984" w:rsidRPr="008952E6" w:rsidRDefault="002D3984" w:rsidP="00A0206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  <w:proofErr w:type="gramEnd"/>
          </w:p>
          <w:p w:rsidR="002D3984" w:rsidRPr="008952E6" w:rsidRDefault="002D3984" w:rsidP="00A02066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984" w:rsidRPr="008952E6" w:rsidRDefault="00DB5294" w:rsidP="00A02066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8,00</w:t>
            </w:r>
          </w:p>
        </w:tc>
      </w:tr>
      <w:tr w:rsidR="009F4F78" w:rsidRPr="008952E6" w:rsidTr="009F4F78">
        <w:trPr>
          <w:gridAfter w:val="1"/>
          <w:wAfter w:w="11" w:type="dxa"/>
          <w:trHeight w:val="480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84" w:rsidRPr="008952E6" w:rsidRDefault="002D3984" w:rsidP="00A8268B">
            <w:pPr>
              <w:jc w:val="center"/>
              <w:rPr>
                <w:rFonts w:asciiTheme="majorHAnsi" w:hAnsiTheme="majorHAnsi" w:cs="Calibr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b/>
                <w:sz w:val="16"/>
                <w:szCs w:val="16"/>
              </w:rPr>
              <w:t>124.  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84" w:rsidRPr="008952E6" w:rsidRDefault="002D3984" w:rsidP="00A8268B">
            <w:pPr>
              <w:jc w:val="both"/>
              <w:rPr>
                <w:rFonts w:asciiTheme="majorHAnsi" w:hAnsiTheme="majorHAnsi" w:cs="Calibri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sz w:val="16"/>
                <w:szCs w:val="16"/>
              </w:rPr>
              <w:t>Filtro Lubrificante (1846725)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84" w:rsidRPr="008952E6" w:rsidRDefault="002D3984" w:rsidP="00A8268B">
            <w:pPr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sz w:val="16"/>
                <w:szCs w:val="16"/>
              </w:rPr>
              <w:t>Uni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84" w:rsidRPr="008952E6" w:rsidRDefault="002D3984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proofErr w:type="gramStart"/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84" w:rsidRPr="008952E6" w:rsidRDefault="002D3984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84" w:rsidRPr="008952E6" w:rsidRDefault="002D3984" w:rsidP="00A0206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  <w:proofErr w:type="gramEnd"/>
          </w:p>
          <w:p w:rsidR="002D3984" w:rsidRPr="008952E6" w:rsidRDefault="00DB5294" w:rsidP="00A02066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Marca Tecfio/Mahlé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984" w:rsidRPr="008952E6" w:rsidRDefault="00DB5294" w:rsidP="00A02066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984" w:rsidRPr="008952E6" w:rsidRDefault="002D3984" w:rsidP="00A0206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L. R. Reuter</w:t>
            </w:r>
          </w:p>
          <w:p w:rsidR="002D3984" w:rsidRPr="008952E6" w:rsidRDefault="002D3984" w:rsidP="00A02066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984" w:rsidRPr="008952E6" w:rsidRDefault="00DB5294" w:rsidP="00A02066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16,00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984" w:rsidRPr="008952E6" w:rsidRDefault="002D3984" w:rsidP="00A02066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Julio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984" w:rsidRPr="008952E6" w:rsidRDefault="00DB5294" w:rsidP="00A02066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22,00</w:t>
            </w:r>
          </w:p>
        </w:tc>
      </w:tr>
      <w:tr w:rsidR="009F4F78" w:rsidRPr="008952E6" w:rsidTr="009F4F78">
        <w:trPr>
          <w:gridAfter w:val="1"/>
          <w:wAfter w:w="11" w:type="dxa"/>
          <w:trHeight w:val="480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84" w:rsidRPr="008952E6" w:rsidRDefault="002D3984" w:rsidP="00A8268B">
            <w:pPr>
              <w:jc w:val="center"/>
              <w:rPr>
                <w:rFonts w:asciiTheme="majorHAnsi" w:hAnsiTheme="majorHAnsi" w:cs="Calibr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b/>
                <w:sz w:val="16"/>
                <w:szCs w:val="16"/>
              </w:rPr>
              <w:t>125.  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84" w:rsidRPr="008952E6" w:rsidRDefault="002D3984" w:rsidP="00A8268B">
            <w:pPr>
              <w:jc w:val="both"/>
              <w:rPr>
                <w:rFonts w:asciiTheme="majorHAnsi" w:hAnsiTheme="majorHAnsi" w:cs="Calibri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sz w:val="16"/>
                <w:szCs w:val="16"/>
              </w:rPr>
              <w:t>Filtro de ar (10944204)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84" w:rsidRPr="008952E6" w:rsidRDefault="002D3984" w:rsidP="00A8268B">
            <w:pPr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sz w:val="16"/>
                <w:szCs w:val="16"/>
              </w:rPr>
              <w:t>Uni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84" w:rsidRPr="008952E6" w:rsidRDefault="002D3984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proofErr w:type="gramStart"/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84" w:rsidRPr="008952E6" w:rsidRDefault="002D3984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84" w:rsidRPr="008952E6" w:rsidRDefault="002D3984" w:rsidP="00A0206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L. R. Reuter</w:t>
            </w:r>
          </w:p>
          <w:p w:rsidR="002D3984" w:rsidRPr="008952E6" w:rsidRDefault="00DB5294" w:rsidP="00A02066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Marca Delphi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984" w:rsidRPr="008952E6" w:rsidRDefault="00DB5294" w:rsidP="00A02066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47,00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984" w:rsidRPr="008952E6" w:rsidRDefault="002D3984" w:rsidP="00A02066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Julio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984" w:rsidRPr="008952E6" w:rsidRDefault="00DB5294" w:rsidP="00A02066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49,00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984" w:rsidRPr="008952E6" w:rsidRDefault="002D3984" w:rsidP="00A0206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  <w:proofErr w:type="gramEnd"/>
          </w:p>
          <w:p w:rsidR="002D3984" w:rsidRPr="008952E6" w:rsidRDefault="002D3984" w:rsidP="00A02066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984" w:rsidRPr="008952E6" w:rsidRDefault="00DB5294" w:rsidP="00A02066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78,00</w:t>
            </w:r>
          </w:p>
        </w:tc>
      </w:tr>
      <w:tr w:rsidR="009F4F78" w:rsidRPr="008952E6" w:rsidTr="009F4F78">
        <w:trPr>
          <w:gridAfter w:val="1"/>
          <w:wAfter w:w="11" w:type="dxa"/>
          <w:trHeight w:val="480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84" w:rsidRPr="008952E6" w:rsidRDefault="002D3984" w:rsidP="00A8268B">
            <w:pPr>
              <w:jc w:val="center"/>
              <w:rPr>
                <w:rFonts w:asciiTheme="majorHAnsi" w:hAnsiTheme="majorHAnsi" w:cs="Calibr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b/>
                <w:sz w:val="16"/>
                <w:szCs w:val="16"/>
              </w:rPr>
              <w:t>126.  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84" w:rsidRPr="008952E6" w:rsidRDefault="002D3984" w:rsidP="00A8268B">
            <w:pPr>
              <w:jc w:val="both"/>
              <w:rPr>
                <w:rFonts w:asciiTheme="majorHAnsi" w:hAnsiTheme="majorHAnsi" w:cs="Calibri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sz w:val="16"/>
                <w:szCs w:val="16"/>
              </w:rPr>
              <w:t>Filtro Hidráulico (11842225)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84" w:rsidRPr="008952E6" w:rsidRDefault="002D3984" w:rsidP="00A8268B">
            <w:pPr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sz w:val="16"/>
                <w:szCs w:val="16"/>
              </w:rPr>
              <w:t>Uni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84" w:rsidRPr="008952E6" w:rsidRDefault="002D3984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proofErr w:type="gramStart"/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84" w:rsidRPr="008952E6" w:rsidRDefault="002D3984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84" w:rsidRPr="008952E6" w:rsidRDefault="002D3984" w:rsidP="00A0206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L. R. Reuter</w:t>
            </w:r>
          </w:p>
          <w:p w:rsidR="002D3984" w:rsidRPr="008952E6" w:rsidRDefault="00E93744" w:rsidP="00A02066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proofErr w:type="gramStart"/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Marca Turbo</w:t>
            </w:r>
            <w:proofErr w:type="gramEnd"/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984" w:rsidRPr="008952E6" w:rsidRDefault="00E93744" w:rsidP="00A02066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6,50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984" w:rsidRPr="008952E6" w:rsidRDefault="002D3984" w:rsidP="00A0206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  <w:proofErr w:type="gramEnd"/>
          </w:p>
          <w:p w:rsidR="002D3984" w:rsidRPr="008952E6" w:rsidRDefault="002D3984" w:rsidP="00A02066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984" w:rsidRPr="008952E6" w:rsidRDefault="00E93744" w:rsidP="00A02066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6,70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984" w:rsidRPr="008952E6" w:rsidRDefault="002D3984" w:rsidP="00A02066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Julio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984" w:rsidRPr="008952E6" w:rsidRDefault="00E93744" w:rsidP="00A02066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15,00</w:t>
            </w:r>
          </w:p>
        </w:tc>
      </w:tr>
      <w:tr w:rsidR="009F4F78" w:rsidRPr="008952E6" w:rsidTr="009F4F78">
        <w:trPr>
          <w:gridAfter w:val="1"/>
          <w:wAfter w:w="11" w:type="dxa"/>
          <w:trHeight w:val="300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84" w:rsidRPr="008952E6" w:rsidRDefault="002D3984" w:rsidP="00A8268B">
            <w:pPr>
              <w:jc w:val="center"/>
              <w:rPr>
                <w:rFonts w:asciiTheme="majorHAnsi" w:hAnsiTheme="majorHAnsi" w:cs="Calibr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b/>
                <w:sz w:val="16"/>
                <w:szCs w:val="16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84" w:rsidRPr="008952E6" w:rsidRDefault="002D3984" w:rsidP="00A8268B">
            <w:pPr>
              <w:jc w:val="center"/>
              <w:rPr>
                <w:rFonts w:asciiTheme="majorHAnsi" w:hAnsiTheme="majorHAnsi" w:cs="Calibri"/>
                <w:b/>
                <w:bCs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b/>
                <w:bCs/>
                <w:sz w:val="16"/>
                <w:szCs w:val="16"/>
              </w:rPr>
              <w:t>CAMINHÕES MERCEDES BENZ 1517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84" w:rsidRPr="008952E6" w:rsidRDefault="002D3984" w:rsidP="00A8268B">
            <w:pPr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sz w:val="16"/>
                <w:szCs w:val="16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84" w:rsidRPr="008952E6" w:rsidRDefault="002D3984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84" w:rsidRPr="008952E6" w:rsidRDefault="002D3984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84" w:rsidRPr="008952E6" w:rsidRDefault="002D3984" w:rsidP="00A02066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984" w:rsidRPr="008952E6" w:rsidRDefault="002D3984" w:rsidP="00A02066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984" w:rsidRPr="008952E6" w:rsidRDefault="002D3984" w:rsidP="00A02066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984" w:rsidRPr="008952E6" w:rsidRDefault="002D3984" w:rsidP="00A02066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984" w:rsidRPr="008952E6" w:rsidRDefault="002D3984" w:rsidP="00A02066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984" w:rsidRPr="008952E6" w:rsidRDefault="002D3984" w:rsidP="00A02066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</w:tr>
      <w:tr w:rsidR="009F4F78" w:rsidRPr="008952E6" w:rsidTr="009F4F78">
        <w:trPr>
          <w:gridAfter w:val="1"/>
          <w:wAfter w:w="11" w:type="dxa"/>
          <w:trHeight w:val="480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84" w:rsidRPr="008952E6" w:rsidRDefault="002D3984" w:rsidP="00A8268B">
            <w:pPr>
              <w:jc w:val="center"/>
              <w:rPr>
                <w:rFonts w:asciiTheme="majorHAnsi" w:hAnsiTheme="majorHAnsi" w:cs="Calibr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b/>
                <w:sz w:val="16"/>
                <w:szCs w:val="16"/>
              </w:rPr>
              <w:t>127.  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84" w:rsidRPr="008952E6" w:rsidRDefault="002D3984" w:rsidP="00A8268B">
            <w:pPr>
              <w:jc w:val="both"/>
              <w:rPr>
                <w:rFonts w:asciiTheme="majorHAnsi" w:hAnsiTheme="majorHAnsi" w:cs="Calibri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sz w:val="16"/>
                <w:szCs w:val="16"/>
              </w:rPr>
              <w:t>Filtro do diesel (FC165)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84" w:rsidRPr="008952E6" w:rsidRDefault="002D3984" w:rsidP="00A8268B">
            <w:pPr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sz w:val="16"/>
                <w:szCs w:val="16"/>
              </w:rPr>
              <w:t>Uni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84" w:rsidRPr="008952E6" w:rsidRDefault="002D3984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proofErr w:type="gramStart"/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84" w:rsidRPr="008952E6" w:rsidRDefault="002D3984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984" w:rsidRPr="008952E6" w:rsidRDefault="002D3984" w:rsidP="00A0206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L. R. Reuter</w:t>
            </w:r>
          </w:p>
          <w:p w:rsidR="002D3984" w:rsidRPr="008952E6" w:rsidRDefault="00E93744" w:rsidP="00A02066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proofErr w:type="gramStart"/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Marca Turbo</w:t>
            </w:r>
            <w:proofErr w:type="gramEnd"/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984" w:rsidRPr="008952E6" w:rsidRDefault="00E93744" w:rsidP="00A02066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8,80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984" w:rsidRPr="008952E6" w:rsidRDefault="002D3984" w:rsidP="00A02066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Julio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984" w:rsidRPr="008952E6" w:rsidRDefault="00E93744" w:rsidP="00A02066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984" w:rsidRPr="008952E6" w:rsidRDefault="002D3984" w:rsidP="00A0206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  <w:proofErr w:type="gramEnd"/>
          </w:p>
          <w:p w:rsidR="002D3984" w:rsidRPr="008952E6" w:rsidRDefault="002D3984" w:rsidP="00A02066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984" w:rsidRPr="008952E6" w:rsidRDefault="00E93744" w:rsidP="00A02066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21,00</w:t>
            </w:r>
          </w:p>
        </w:tc>
      </w:tr>
      <w:tr w:rsidR="009F4F78" w:rsidRPr="008952E6" w:rsidTr="009F4F78">
        <w:trPr>
          <w:gridAfter w:val="1"/>
          <w:wAfter w:w="11" w:type="dxa"/>
          <w:trHeight w:val="480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744" w:rsidRPr="008952E6" w:rsidRDefault="00E93744" w:rsidP="00A8268B">
            <w:pPr>
              <w:jc w:val="center"/>
              <w:rPr>
                <w:rFonts w:asciiTheme="majorHAnsi" w:hAnsiTheme="majorHAnsi" w:cs="Calibr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b/>
                <w:sz w:val="16"/>
                <w:szCs w:val="16"/>
              </w:rPr>
              <w:t>128.  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744" w:rsidRPr="008952E6" w:rsidRDefault="00E93744" w:rsidP="00A8268B">
            <w:pPr>
              <w:jc w:val="both"/>
              <w:rPr>
                <w:rFonts w:asciiTheme="majorHAnsi" w:hAnsiTheme="majorHAnsi" w:cs="Calibri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sz w:val="16"/>
                <w:szCs w:val="16"/>
              </w:rPr>
              <w:t>Filtro Lubrificante (11843325)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744" w:rsidRPr="008952E6" w:rsidRDefault="00E93744" w:rsidP="00A8268B">
            <w:pPr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sz w:val="16"/>
                <w:szCs w:val="16"/>
              </w:rPr>
              <w:t>Uni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744" w:rsidRPr="008952E6" w:rsidRDefault="00E93744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proofErr w:type="gramStart"/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744" w:rsidRPr="008952E6" w:rsidRDefault="00E93744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744" w:rsidRPr="008952E6" w:rsidRDefault="00E93744" w:rsidP="00A0206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  <w:proofErr w:type="gramEnd"/>
          </w:p>
          <w:p w:rsidR="00E93744" w:rsidRPr="008952E6" w:rsidRDefault="00E93744" w:rsidP="00A02066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Marca Tecfio/Mahlé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744" w:rsidRPr="008952E6" w:rsidRDefault="00E93744" w:rsidP="00A02066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744" w:rsidRPr="008952E6" w:rsidRDefault="00E93744" w:rsidP="00A0206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L. R. Reuter</w:t>
            </w:r>
          </w:p>
          <w:p w:rsidR="00E93744" w:rsidRPr="008952E6" w:rsidRDefault="00E93744" w:rsidP="00A02066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744" w:rsidRPr="008952E6" w:rsidRDefault="00E93744" w:rsidP="00A02066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16,00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744" w:rsidRPr="008952E6" w:rsidRDefault="00E93744" w:rsidP="00A02066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Julio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744" w:rsidRPr="008952E6" w:rsidRDefault="00E93744" w:rsidP="00A02066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22,00</w:t>
            </w:r>
          </w:p>
        </w:tc>
      </w:tr>
      <w:tr w:rsidR="009F4F78" w:rsidRPr="008952E6" w:rsidTr="009F4F78">
        <w:trPr>
          <w:gridAfter w:val="1"/>
          <w:wAfter w:w="11" w:type="dxa"/>
          <w:trHeight w:val="480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744" w:rsidRPr="008952E6" w:rsidRDefault="00E93744" w:rsidP="00A8268B">
            <w:pPr>
              <w:jc w:val="center"/>
              <w:rPr>
                <w:rFonts w:asciiTheme="majorHAnsi" w:hAnsiTheme="majorHAnsi" w:cs="Calibr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b/>
                <w:sz w:val="16"/>
                <w:szCs w:val="16"/>
              </w:rPr>
              <w:t>129.  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744" w:rsidRPr="008952E6" w:rsidRDefault="00E93744" w:rsidP="00A8268B">
            <w:pPr>
              <w:jc w:val="both"/>
              <w:rPr>
                <w:rFonts w:asciiTheme="majorHAnsi" w:hAnsiTheme="majorHAnsi" w:cs="Calibri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sz w:val="16"/>
                <w:szCs w:val="16"/>
              </w:rPr>
              <w:t>Filtro de ar (10944204)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744" w:rsidRPr="008952E6" w:rsidRDefault="00E93744" w:rsidP="00A8268B">
            <w:pPr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sz w:val="16"/>
                <w:szCs w:val="16"/>
              </w:rPr>
              <w:t>Uni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744" w:rsidRPr="008952E6" w:rsidRDefault="00E93744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proofErr w:type="gramStart"/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744" w:rsidRPr="008952E6" w:rsidRDefault="00E93744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744" w:rsidRPr="008952E6" w:rsidRDefault="00E93744" w:rsidP="00A0206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L. R. Reuter</w:t>
            </w:r>
          </w:p>
          <w:p w:rsidR="00E93744" w:rsidRPr="008952E6" w:rsidRDefault="00E93744" w:rsidP="00A02066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Marca Delphi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744" w:rsidRPr="008952E6" w:rsidRDefault="00E93744" w:rsidP="00A02066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47,00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744" w:rsidRPr="008952E6" w:rsidRDefault="00E93744" w:rsidP="00A02066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Julio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744" w:rsidRPr="008952E6" w:rsidRDefault="00E93744" w:rsidP="00A02066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49,00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744" w:rsidRPr="008952E6" w:rsidRDefault="00E93744" w:rsidP="00A0206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  <w:proofErr w:type="gramEnd"/>
          </w:p>
          <w:p w:rsidR="00E93744" w:rsidRPr="008952E6" w:rsidRDefault="00E93744" w:rsidP="00A02066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744" w:rsidRPr="008952E6" w:rsidRDefault="00E93744" w:rsidP="00A02066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78,00</w:t>
            </w:r>
          </w:p>
        </w:tc>
      </w:tr>
      <w:tr w:rsidR="009F4F78" w:rsidRPr="008952E6" w:rsidTr="009F4F78">
        <w:trPr>
          <w:gridAfter w:val="1"/>
          <w:wAfter w:w="11" w:type="dxa"/>
          <w:trHeight w:val="480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744" w:rsidRPr="008952E6" w:rsidRDefault="00E93744" w:rsidP="00A8268B">
            <w:pPr>
              <w:jc w:val="center"/>
              <w:rPr>
                <w:rFonts w:asciiTheme="majorHAnsi" w:hAnsiTheme="majorHAnsi" w:cs="Calibr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b/>
                <w:sz w:val="16"/>
                <w:szCs w:val="16"/>
              </w:rPr>
              <w:t>130.  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744" w:rsidRPr="008952E6" w:rsidRDefault="00E93744" w:rsidP="00A8268B">
            <w:pPr>
              <w:jc w:val="both"/>
              <w:rPr>
                <w:rFonts w:asciiTheme="majorHAnsi" w:hAnsiTheme="majorHAnsi" w:cs="Calibri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sz w:val="16"/>
                <w:szCs w:val="16"/>
              </w:rPr>
              <w:t>Filtro Hidráulico (11842225)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744" w:rsidRPr="008952E6" w:rsidRDefault="00E93744" w:rsidP="00A8268B">
            <w:pPr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sz w:val="16"/>
                <w:szCs w:val="16"/>
              </w:rPr>
              <w:t>Uni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744" w:rsidRPr="008952E6" w:rsidRDefault="00E93744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proofErr w:type="gramStart"/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744" w:rsidRPr="008952E6" w:rsidRDefault="00E93744" w:rsidP="00A8268B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744" w:rsidRPr="008952E6" w:rsidRDefault="00E93744" w:rsidP="00A0206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L. R. Reuter</w:t>
            </w:r>
          </w:p>
          <w:p w:rsidR="00E93744" w:rsidRPr="008952E6" w:rsidRDefault="00E93744" w:rsidP="00A02066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proofErr w:type="gramStart"/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Marca Turbo</w:t>
            </w:r>
            <w:proofErr w:type="gramEnd"/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744" w:rsidRPr="008952E6" w:rsidRDefault="00E93744" w:rsidP="007730DC">
            <w:pPr>
              <w:ind w:left="-292"/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6,50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744" w:rsidRPr="008952E6" w:rsidRDefault="00E93744" w:rsidP="00A0206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Irmãos Resta</w:t>
            </w:r>
            <w:proofErr w:type="gramEnd"/>
          </w:p>
          <w:p w:rsidR="00E93744" w:rsidRPr="008952E6" w:rsidRDefault="00E93744" w:rsidP="00A02066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744" w:rsidRPr="008952E6" w:rsidRDefault="00E93744" w:rsidP="00A02066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6,70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744" w:rsidRPr="008952E6" w:rsidRDefault="00E93744" w:rsidP="00A02066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/>
                <w:b/>
                <w:sz w:val="16"/>
                <w:szCs w:val="16"/>
              </w:rPr>
              <w:t>Julio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744" w:rsidRPr="008952E6" w:rsidRDefault="00E93744" w:rsidP="00A02066">
            <w:pPr>
              <w:jc w:val="center"/>
              <w:rPr>
                <w:rFonts w:asciiTheme="majorHAnsi" w:hAnsiTheme="majorHAnsi" w:cs="Calibri"/>
                <w:color w:val="000000"/>
                <w:sz w:val="16"/>
                <w:szCs w:val="16"/>
              </w:rPr>
            </w:pPr>
            <w:r w:rsidRPr="008952E6">
              <w:rPr>
                <w:rFonts w:asciiTheme="majorHAnsi" w:hAnsiTheme="majorHAnsi" w:cs="Calibri"/>
                <w:color w:val="000000"/>
                <w:sz w:val="16"/>
                <w:szCs w:val="16"/>
              </w:rPr>
              <w:t>15,00</w:t>
            </w:r>
          </w:p>
        </w:tc>
      </w:tr>
    </w:tbl>
    <w:p w:rsidR="00474CDF" w:rsidRPr="00307B8D" w:rsidRDefault="004413EB" w:rsidP="00802144">
      <w:pPr>
        <w:tabs>
          <w:tab w:val="left" w:pos="14033"/>
        </w:tabs>
        <w:ind w:left="-851" w:right="-853"/>
        <w:jc w:val="both"/>
        <w:rPr>
          <w:rFonts w:asciiTheme="majorHAnsi" w:hAnsiTheme="majorHAnsi"/>
          <w:sz w:val="16"/>
          <w:szCs w:val="16"/>
        </w:rPr>
      </w:pPr>
      <w:r w:rsidRPr="00307B8D">
        <w:rPr>
          <w:rFonts w:asciiTheme="majorHAnsi" w:hAnsiTheme="majorHAnsi"/>
          <w:sz w:val="16"/>
          <w:szCs w:val="16"/>
        </w:rPr>
        <w:t>Foi concedido intervalo de uma hora para almoço, com retorno às 13hs. Após o intervalo, foi retomada a sessão de lances. Encerra-se a sessão de lances, passando-se à verificação dos documentos exigidos para a habilitação. Após a abertura e conferência dos envelopes nº 02- Habilitação e do seu conteúdo, pela PREGOEIRA e pelas INTEGRANTES DA EQUIPE DE APOIO, constatou-se que os documentos das empresas participantes e declaradas vencedoras nos respectivos itens estão de acordo com o exigido no Edital nº 041/2015, assim, as licitantes foram declaradas habilitadas</w:t>
      </w:r>
      <w:r w:rsidR="00307B8D" w:rsidRPr="00307B8D">
        <w:rPr>
          <w:rFonts w:asciiTheme="majorHAnsi" w:hAnsiTheme="majorHAnsi"/>
          <w:sz w:val="16"/>
          <w:szCs w:val="16"/>
        </w:rPr>
        <w:t>.</w:t>
      </w:r>
      <w:r w:rsidRPr="00307B8D">
        <w:rPr>
          <w:rFonts w:asciiTheme="majorHAnsi" w:hAnsiTheme="majorHAnsi"/>
          <w:b/>
          <w:sz w:val="16"/>
          <w:szCs w:val="16"/>
        </w:rPr>
        <w:t xml:space="preserve"> </w:t>
      </w:r>
      <w:r w:rsidRPr="00307B8D">
        <w:rPr>
          <w:rFonts w:asciiTheme="majorHAnsi" w:hAnsiTheme="majorHAnsi"/>
          <w:sz w:val="16"/>
          <w:szCs w:val="16"/>
        </w:rPr>
        <w:t xml:space="preserve">Frise-se que as empresas que </w:t>
      </w:r>
      <w:proofErr w:type="gramStart"/>
      <w:r w:rsidRPr="00307B8D">
        <w:rPr>
          <w:rFonts w:asciiTheme="majorHAnsi" w:hAnsiTheme="majorHAnsi"/>
          <w:sz w:val="16"/>
          <w:szCs w:val="16"/>
        </w:rPr>
        <w:t>encontram-se</w:t>
      </w:r>
      <w:proofErr w:type="gramEnd"/>
      <w:r w:rsidRPr="00307B8D">
        <w:rPr>
          <w:rFonts w:asciiTheme="majorHAnsi" w:hAnsiTheme="majorHAnsi"/>
          <w:sz w:val="16"/>
          <w:szCs w:val="16"/>
        </w:rPr>
        <w:t xml:space="preserve"> presentes não manifestaram interesse em recorrer acerca de qualquer aspecto e/ou fase deste certame. Nada mais havendo a constar encerra-se a presente ata que vai assinada pela pregoeira, integrantes da equipe de apoio e pelos licitantes presentes.</w:t>
      </w:r>
    </w:p>
    <w:p w:rsidR="00B65EC4" w:rsidRPr="008952E6" w:rsidRDefault="00B65EC4" w:rsidP="00A8788A">
      <w:pPr>
        <w:tabs>
          <w:tab w:val="left" w:pos="14033"/>
        </w:tabs>
        <w:ind w:left="-993" w:right="-569"/>
        <w:jc w:val="center"/>
        <w:rPr>
          <w:rFonts w:asciiTheme="majorHAnsi" w:hAnsiTheme="majorHAnsi"/>
          <w:sz w:val="16"/>
          <w:szCs w:val="16"/>
        </w:rPr>
      </w:pPr>
    </w:p>
    <w:p w:rsidR="00474CDF" w:rsidRPr="008952E6" w:rsidRDefault="00D2304E" w:rsidP="00A8788A">
      <w:pPr>
        <w:tabs>
          <w:tab w:val="left" w:pos="14033"/>
        </w:tabs>
        <w:ind w:left="-993" w:right="-569"/>
        <w:jc w:val="center"/>
        <w:rPr>
          <w:rFonts w:asciiTheme="majorHAnsi" w:hAnsiTheme="majorHAnsi"/>
          <w:sz w:val="16"/>
          <w:szCs w:val="16"/>
        </w:rPr>
      </w:pPr>
      <w:r w:rsidRPr="008952E6">
        <w:rPr>
          <w:rFonts w:asciiTheme="majorHAnsi" w:hAnsiTheme="majorHAnsi"/>
          <w:sz w:val="16"/>
          <w:szCs w:val="16"/>
        </w:rPr>
        <w:t>Élida Isolabella Mendes</w:t>
      </w:r>
      <w:r w:rsidR="00E84A5B" w:rsidRPr="008952E6">
        <w:rPr>
          <w:rFonts w:asciiTheme="majorHAnsi" w:hAnsiTheme="majorHAnsi"/>
          <w:sz w:val="16"/>
          <w:szCs w:val="16"/>
        </w:rPr>
        <w:t xml:space="preserve">   </w:t>
      </w:r>
      <w:r w:rsidR="00474CDF" w:rsidRPr="008952E6">
        <w:rPr>
          <w:rFonts w:asciiTheme="majorHAnsi" w:hAnsiTheme="majorHAnsi"/>
          <w:sz w:val="16"/>
          <w:szCs w:val="16"/>
        </w:rPr>
        <w:t xml:space="preserve">                               </w:t>
      </w:r>
      <w:r w:rsidR="00A520B4" w:rsidRPr="008952E6">
        <w:rPr>
          <w:rFonts w:asciiTheme="majorHAnsi" w:hAnsiTheme="majorHAnsi"/>
          <w:sz w:val="16"/>
          <w:szCs w:val="16"/>
        </w:rPr>
        <w:t xml:space="preserve">   </w:t>
      </w:r>
      <w:r w:rsidRPr="008952E6">
        <w:rPr>
          <w:rFonts w:asciiTheme="majorHAnsi" w:hAnsiTheme="majorHAnsi"/>
          <w:sz w:val="16"/>
          <w:szCs w:val="16"/>
        </w:rPr>
        <w:t>Priscila Cariolato Ebling</w:t>
      </w:r>
      <w:r w:rsidR="00361A07" w:rsidRPr="008952E6">
        <w:rPr>
          <w:rFonts w:asciiTheme="majorHAnsi" w:hAnsiTheme="majorHAnsi"/>
          <w:sz w:val="16"/>
          <w:szCs w:val="16"/>
        </w:rPr>
        <w:t xml:space="preserve">     e     </w:t>
      </w:r>
      <w:r w:rsidR="0098269C" w:rsidRPr="008952E6">
        <w:rPr>
          <w:rFonts w:asciiTheme="majorHAnsi" w:hAnsiTheme="majorHAnsi"/>
          <w:sz w:val="16"/>
          <w:szCs w:val="16"/>
        </w:rPr>
        <w:t>Vanice Bolzan Paz</w:t>
      </w:r>
    </w:p>
    <w:p w:rsidR="007C22BD" w:rsidRPr="008952E6" w:rsidRDefault="00D2304E" w:rsidP="000D1DBA">
      <w:pPr>
        <w:tabs>
          <w:tab w:val="left" w:pos="14033"/>
        </w:tabs>
        <w:ind w:right="-569"/>
        <w:rPr>
          <w:rFonts w:asciiTheme="majorHAnsi" w:hAnsiTheme="majorHAnsi"/>
          <w:sz w:val="16"/>
          <w:szCs w:val="16"/>
        </w:rPr>
      </w:pPr>
      <w:r w:rsidRPr="008952E6">
        <w:rPr>
          <w:rFonts w:asciiTheme="majorHAnsi" w:hAnsiTheme="majorHAnsi"/>
          <w:sz w:val="16"/>
          <w:szCs w:val="16"/>
        </w:rPr>
        <w:t xml:space="preserve">    </w:t>
      </w:r>
      <w:r w:rsidR="0098269C" w:rsidRPr="008952E6">
        <w:rPr>
          <w:rFonts w:asciiTheme="majorHAnsi" w:hAnsiTheme="majorHAnsi"/>
          <w:sz w:val="16"/>
          <w:szCs w:val="16"/>
        </w:rPr>
        <w:t xml:space="preserve">              </w:t>
      </w:r>
      <w:r w:rsidRPr="008952E6">
        <w:rPr>
          <w:rFonts w:asciiTheme="majorHAnsi" w:hAnsiTheme="majorHAnsi"/>
          <w:sz w:val="16"/>
          <w:szCs w:val="16"/>
        </w:rPr>
        <w:t xml:space="preserve"> </w:t>
      </w:r>
      <w:r w:rsidR="00D30D82">
        <w:rPr>
          <w:rFonts w:asciiTheme="majorHAnsi" w:hAnsiTheme="majorHAnsi"/>
          <w:sz w:val="16"/>
          <w:szCs w:val="16"/>
        </w:rPr>
        <w:t xml:space="preserve">                         </w:t>
      </w:r>
      <w:r w:rsidRPr="008952E6">
        <w:rPr>
          <w:rFonts w:asciiTheme="majorHAnsi" w:hAnsiTheme="majorHAnsi"/>
          <w:sz w:val="16"/>
          <w:szCs w:val="16"/>
        </w:rPr>
        <w:t xml:space="preserve">Pregoeira </w:t>
      </w:r>
      <w:r w:rsidR="00E84A5B" w:rsidRPr="008952E6">
        <w:rPr>
          <w:rFonts w:asciiTheme="majorHAnsi" w:hAnsiTheme="majorHAnsi"/>
          <w:sz w:val="16"/>
          <w:szCs w:val="16"/>
        </w:rPr>
        <w:t xml:space="preserve">  </w:t>
      </w:r>
      <w:r w:rsidR="00474CDF" w:rsidRPr="008952E6">
        <w:rPr>
          <w:rFonts w:asciiTheme="majorHAnsi" w:hAnsiTheme="majorHAnsi"/>
          <w:sz w:val="16"/>
          <w:szCs w:val="16"/>
        </w:rPr>
        <w:t xml:space="preserve">                          </w:t>
      </w:r>
      <w:r w:rsidR="00A8788A" w:rsidRPr="008952E6">
        <w:rPr>
          <w:rFonts w:asciiTheme="majorHAnsi" w:hAnsiTheme="majorHAnsi"/>
          <w:sz w:val="16"/>
          <w:szCs w:val="16"/>
        </w:rPr>
        <w:t xml:space="preserve">       </w:t>
      </w:r>
      <w:r w:rsidRPr="008952E6">
        <w:rPr>
          <w:rFonts w:asciiTheme="majorHAnsi" w:hAnsiTheme="majorHAnsi"/>
          <w:sz w:val="16"/>
          <w:szCs w:val="16"/>
        </w:rPr>
        <w:t xml:space="preserve">   </w:t>
      </w:r>
      <w:r w:rsidR="000D1DBA" w:rsidRPr="008952E6">
        <w:rPr>
          <w:rFonts w:asciiTheme="majorHAnsi" w:hAnsiTheme="majorHAnsi"/>
          <w:sz w:val="16"/>
          <w:szCs w:val="16"/>
        </w:rPr>
        <w:t xml:space="preserve">                                 </w:t>
      </w:r>
      <w:r w:rsidRPr="008952E6">
        <w:rPr>
          <w:rFonts w:asciiTheme="majorHAnsi" w:hAnsiTheme="majorHAnsi"/>
          <w:sz w:val="16"/>
          <w:szCs w:val="16"/>
        </w:rPr>
        <w:t xml:space="preserve">  </w:t>
      </w:r>
      <w:r w:rsidR="00474CDF" w:rsidRPr="008952E6">
        <w:rPr>
          <w:rFonts w:asciiTheme="majorHAnsi" w:hAnsiTheme="majorHAnsi"/>
          <w:sz w:val="16"/>
          <w:szCs w:val="16"/>
        </w:rPr>
        <w:t>Integrante</w:t>
      </w:r>
      <w:r w:rsidR="00361A07" w:rsidRPr="008952E6">
        <w:rPr>
          <w:rFonts w:asciiTheme="majorHAnsi" w:hAnsiTheme="majorHAnsi"/>
          <w:sz w:val="16"/>
          <w:szCs w:val="16"/>
        </w:rPr>
        <w:t>s</w:t>
      </w:r>
      <w:r w:rsidR="00474CDF" w:rsidRPr="008952E6">
        <w:rPr>
          <w:rFonts w:asciiTheme="majorHAnsi" w:hAnsiTheme="majorHAnsi"/>
          <w:sz w:val="16"/>
          <w:szCs w:val="16"/>
        </w:rPr>
        <w:t xml:space="preserve"> da Equipe de Apoio</w:t>
      </w:r>
    </w:p>
    <w:p w:rsidR="007C22BD" w:rsidRPr="008952E6" w:rsidRDefault="00E84A5B" w:rsidP="007C22BD">
      <w:pPr>
        <w:jc w:val="both"/>
        <w:rPr>
          <w:rFonts w:asciiTheme="majorHAnsi" w:hAnsiTheme="majorHAnsi"/>
          <w:sz w:val="16"/>
          <w:szCs w:val="16"/>
        </w:rPr>
      </w:pPr>
      <w:r w:rsidRPr="008952E6">
        <w:rPr>
          <w:rFonts w:asciiTheme="majorHAnsi" w:hAnsiTheme="majorHAnsi"/>
          <w:sz w:val="16"/>
          <w:szCs w:val="16"/>
        </w:rPr>
        <w:t xml:space="preserve">    </w:t>
      </w:r>
    </w:p>
    <w:p w:rsidR="005258C6" w:rsidRPr="008952E6" w:rsidRDefault="005258C6" w:rsidP="007C22BD">
      <w:pPr>
        <w:jc w:val="both"/>
        <w:rPr>
          <w:rFonts w:asciiTheme="majorHAnsi" w:hAnsiTheme="majorHAnsi"/>
          <w:sz w:val="16"/>
          <w:szCs w:val="16"/>
        </w:rPr>
      </w:pPr>
    </w:p>
    <w:p w:rsidR="00A8788A" w:rsidRPr="008952E6" w:rsidRDefault="00A8788A" w:rsidP="004413EB">
      <w:pPr>
        <w:jc w:val="center"/>
        <w:rPr>
          <w:rFonts w:asciiTheme="majorHAnsi" w:hAnsiTheme="majorHAnsi"/>
          <w:b/>
          <w:sz w:val="16"/>
          <w:szCs w:val="16"/>
        </w:rPr>
      </w:pPr>
    </w:p>
    <w:p w:rsidR="00F4633D" w:rsidRPr="008952E6" w:rsidRDefault="00384FEB" w:rsidP="00F4633D">
      <w:pPr>
        <w:jc w:val="center"/>
        <w:rPr>
          <w:rFonts w:asciiTheme="majorHAnsi" w:hAnsiTheme="majorHAnsi"/>
          <w:b/>
          <w:sz w:val="16"/>
          <w:szCs w:val="16"/>
        </w:rPr>
      </w:pPr>
      <w:r w:rsidRPr="008952E6">
        <w:rPr>
          <w:rFonts w:asciiTheme="majorHAnsi" w:hAnsiTheme="majorHAnsi"/>
          <w:b/>
          <w:sz w:val="16"/>
          <w:szCs w:val="16"/>
        </w:rPr>
        <w:t>Agropeças Cometa Ltda</w:t>
      </w:r>
      <w:r w:rsidR="00E14E8D" w:rsidRPr="008952E6">
        <w:rPr>
          <w:rFonts w:asciiTheme="majorHAnsi" w:hAnsiTheme="majorHAnsi"/>
          <w:b/>
          <w:sz w:val="16"/>
          <w:szCs w:val="16"/>
        </w:rPr>
        <w:t xml:space="preserve">                     </w:t>
      </w:r>
      <w:r w:rsidR="00F4633D" w:rsidRPr="008952E6">
        <w:rPr>
          <w:rFonts w:asciiTheme="majorHAnsi" w:hAnsiTheme="majorHAnsi"/>
          <w:b/>
          <w:sz w:val="16"/>
          <w:szCs w:val="16"/>
        </w:rPr>
        <w:t>Gilberto Antonio Carpes-ME</w:t>
      </w:r>
      <w:r w:rsidR="00E14E8D" w:rsidRPr="008952E6">
        <w:rPr>
          <w:rFonts w:asciiTheme="majorHAnsi" w:hAnsiTheme="majorHAnsi"/>
          <w:b/>
          <w:sz w:val="16"/>
          <w:szCs w:val="16"/>
        </w:rPr>
        <w:t xml:space="preserve">            </w:t>
      </w:r>
      <w:r w:rsidR="00F4633D" w:rsidRPr="008952E6">
        <w:rPr>
          <w:rFonts w:asciiTheme="majorHAnsi" w:hAnsiTheme="majorHAnsi"/>
          <w:b/>
          <w:sz w:val="16"/>
          <w:szCs w:val="16"/>
        </w:rPr>
        <w:t>Irmãos Resta Ltda-ME</w:t>
      </w:r>
    </w:p>
    <w:p w:rsidR="004413EB" w:rsidRPr="008952E6" w:rsidRDefault="00F4633D" w:rsidP="00F4633D">
      <w:pPr>
        <w:tabs>
          <w:tab w:val="left" w:pos="1395"/>
        </w:tabs>
        <w:rPr>
          <w:rFonts w:asciiTheme="majorHAnsi" w:hAnsiTheme="majorHAnsi"/>
          <w:b/>
          <w:sz w:val="16"/>
          <w:szCs w:val="16"/>
        </w:rPr>
      </w:pPr>
      <w:r w:rsidRPr="008952E6">
        <w:rPr>
          <w:rFonts w:asciiTheme="majorHAnsi" w:hAnsiTheme="majorHAnsi"/>
          <w:b/>
          <w:sz w:val="16"/>
          <w:szCs w:val="16"/>
        </w:rPr>
        <w:tab/>
        <w:t>Empresa                                                                    Empresa                                         Empresa</w:t>
      </w:r>
    </w:p>
    <w:p w:rsidR="004413EB" w:rsidRPr="008952E6" w:rsidRDefault="004413EB" w:rsidP="00F4633D">
      <w:pPr>
        <w:jc w:val="center"/>
        <w:rPr>
          <w:rFonts w:asciiTheme="majorHAnsi" w:hAnsiTheme="majorHAnsi"/>
          <w:b/>
          <w:sz w:val="16"/>
          <w:szCs w:val="16"/>
        </w:rPr>
      </w:pPr>
    </w:p>
    <w:p w:rsidR="00F4633D" w:rsidRPr="008952E6" w:rsidRDefault="00F4633D" w:rsidP="00F4633D">
      <w:pPr>
        <w:jc w:val="center"/>
        <w:rPr>
          <w:rFonts w:asciiTheme="majorHAnsi" w:hAnsiTheme="majorHAnsi"/>
          <w:b/>
          <w:sz w:val="16"/>
          <w:szCs w:val="16"/>
        </w:rPr>
      </w:pPr>
    </w:p>
    <w:p w:rsidR="00F4633D" w:rsidRPr="008952E6" w:rsidRDefault="00F4633D" w:rsidP="00F4633D">
      <w:pPr>
        <w:jc w:val="center"/>
        <w:rPr>
          <w:rFonts w:asciiTheme="majorHAnsi" w:hAnsiTheme="majorHAnsi"/>
          <w:b/>
          <w:sz w:val="16"/>
          <w:szCs w:val="16"/>
        </w:rPr>
      </w:pPr>
    </w:p>
    <w:p w:rsidR="00F4633D" w:rsidRPr="008952E6" w:rsidRDefault="00F4633D" w:rsidP="00F4633D">
      <w:pPr>
        <w:jc w:val="center"/>
        <w:rPr>
          <w:rFonts w:asciiTheme="majorHAnsi" w:hAnsiTheme="majorHAnsi"/>
          <w:b/>
          <w:sz w:val="16"/>
          <w:szCs w:val="16"/>
        </w:rPr>
      </w:pPr>
      <w:r w:rsidRPr="008952E6">
        <w:rPr>
          <w:rFonts w:asciiTheme="majorHAnsi" w:hAnsiTheme="majorHAnsi"/>
          <w:b/>
          <w:sz w:val="16"/>
          <w:szCs w:val="16"/>
        </w:rPr>
        <w:t>Jorge L. T. dos Santos-ME               L. R. Reuter-Autopeças</w:t>
      </w:r>
    </w:p>
    <w:p w:rsidR="00F4633D" w:rsidRPr="008952E6" w:rsidRDefault="00F4633D" w:rsidP="00F4633D">
      <w:pPr>
        <w:rPr>
          <w:rFonts w:asciiTheme="majorHAnsi" w:hAnsiTheme="majorHAnsi"/>
          <w:b/>
          <w:sz w:val="16"/>
          <w:szCs w:val="16"/>
        </w:rPr>
      </w:pPr>
      <w:r w:rsidRPr="008952E6">
        <w:rPr>
          <w:rFonts w:asciiTheme="majorHAnsi" w:hAnsiTheme="majorHAnsi"/>
          <w:b/>
          <w:sz w:val="16"/>
          <w:szCs w:val="16"/>
        </w:rPr>
        <w:t xml:space="preserve">                                                                                         Empresa                                                    Empresa</w:t>
      </w:r>
    </w:p>
    <w:p w:rsidR="00F92F6C" w:rsidRPr="008952E6" w:rsidRDefault="00F92F6C" w:rsidP="004413EB">
      <w:pPr>
        <w:rPr>
          <w:rFonts w:asciiTheme="majorHAnsi" w:hAnsiTheme="majorHAnsi"/>
          <w:b/>
          <w:sz w:val="16"/>
          <w:szCs w:val="16"/>
        </w:rPr>
      </w:pPr>
    </w:p>
    <w:p w:rsidR="00E14E8D" w:rsidRPr="008952E6" w:rsidRDefault="00E14E8D" w:rsidP="004413EB">
      <w:pPr>
        <w:rPr>
          <w:rFonts w:asciiTheme="majorHAnsi" w:hAnsiTheme="majorHAnsi"/>
          <w:b/>
          <w:sz w:val="16"/>
          <w:szCs w:val="16"/>
        </w:rPr>
      </w:pPr>
    </w:p>
    <w:p w:rsidR="00E14E8D" w:rsidRPr="008952E6" w:rsidRDefault="00E14E8D" w:rsidP="004413EB">
      <w:pPr>
        <w:rPr>
          <w:rFonts w:asciiTheme="majorHAnsi" w:hAnsiTheme="majorHAnsi"/>
          <w:b/>
          <w:sz w:val="16"/>
          <w:szCs w:val="16"/>
        </w:rPr>
      </w:pPr>
    </w:p>
    <w:p w:rsidR="00F92F6C" w:rsidRPr="008952E6" w:rsidRDefault="00F92F6C" w:rsidP="004413EB">
      <w:pPr>
        <w:rPr>
          <w:rFonts w:asciiTheme="majorHAnsi" w:hAnsiTheme="majorHAnsi"/>
          <w:b/>
          <w:sz w:val="16"/>
          <w:szCs w:val="16"/>
        </w:rPr>
      </w:pPr>
    </w:p>
    <w:p w:rsidR="00F92F6C" w:rsidRPr="008952E6" w:rsidRDefault="00F92F6C" w:rsidP="004413EB">
      <w:pPr>
        <w:rPr>
          <w:rFonts w:asciiTheme="majorHAnsi" w:hAnsiTheme="majorHAnsi"/>
          <w:b/>
          <w:sz w:val="16"/>
          <w:szCs w:val="16"/>
        </w:rPr>
      </w:pPr>
    </w:p>
    <w:p w:rsidR="00F92F6C" w:rsidRPr="008952E6" w:rsidRDefault="00F92F6C" w:rsidP="00361A07">
      <w:pPr>
        <w:jc w:val="center"/>
        <w:rPr>
          <w:rFonts w:asciiTheme="majorHAnsi" w:hAnsiTheme="majorHAnsi"/>
          <w:b/>
          <w:sz w:val="16"/>
          <w:szCs w:val="16"/>
        </w:rPr>
      </w:pPr>
    </w:p>
    <w:sectPr w:rsidR="00F92F6C" w:rsidRPr="008952E6" w:rsidSect="00DE5E3B">
      <w:pgSz w:w="11906" w:h="16838" w:code="9"/>
      <w:pgMar w:top="138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427"/>
        </w:tabs>
        <w:ind w:left="427" w:hanging="360"/>
      </w:pPr>
    </w:lvl>
    <w:lvl w:ilvl="2">
      <w:start w:val="1"/>
      <w:numFmt w:val="decimal"/>
      <w:lvlText w:val="%1.%2.%3."/>
      <w:lvlJc w:val="left"/>
      <w:pPr>
        <w:tabs>
          <w:tab w:val="num" w:pos="494"/>
        </w:tabs>
        <w:ind w:left="494" w:hanging="360"/>
      </w:pPr>
    </w:lvl>
    <w:lvl w:ilvl="3">
      <w:start w:val="1"/>
      <w:numFmt w:val="decimal"/>
      <w:lvlText w:val="%1.%2.%3.%4."/>
      <w:lvlJc w:val="left"/>
      <w:pPr>
        <w:tabs>
          <w:tab w:val="num" w:pos="561"/>
        </w:tabs>
        <w:ind w:left="561" w:hanging="360"/>
      </w:pPr>
    </w:lvl>
    <w:lvl w:ilvl="4">
      <w:start w:val="1"/>
      <w:numFmt w:val="decimal"/>
      <w:lvlText w:val="%1.%2.%3.%4.%5."/>
      <w:lvlJc w:val="left"/>
      <w:pPr>
        <w:tabs>
          <w:tab w:val="num" w:pos="628"/>
        </w:tabs>
        <w:ind w:left="628" w:hanging="360"/>
      </w:pPr>
    </w:lvl>
    <w:lvl w:ilvl="5">
      <w:start w:val="1"/>
      <w:numFmt w:val="decimal"/>
      <w:lvlText w:val="%1.%2.%3.%4.%5.%6."/>
      <w:lvlJc w:val="left"/>
      <w:pPr>
        <w:tabs>
          <w:tab w:val="num" w:pos="695"/>
        </w:tabs>
        <w:ind w:left="695" w:hanging="360"/>
      </w:pPr>
    </w:lvl>
    <w:lvl w:ilvl="6">
      <w:start w:val="1"/>
      <w:numFmt w:val="decimal"/>
      <w:lvlText w:val="%1.%2.%3.%4.%5.%6.%7."/>
      <w:lvlJc w:val="left"/>
      <w:pPr>
        <w:tabs>
          <w:tab w:val="num" w:pos="762"/>
        </w:tabs>
        <w:ind w:left="76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829"/>
        </w:tabs>
        <w:ind w:left="829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96"/>
        </w:tabs>
        <w:ind w:left="896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D"/>
    <w:multiLevelType w:val="singleLevel"/>
    <w:tmpl w:val="0000000D"/>
    <w:name w:val="WW8Num13"/>
    <w:lvl w:ilvl="0">
      <w:start w:val="3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3">
    <w:nsid w:val="03B733B9"/>
    <w:multiLevelType w:val="multilevel"/>
    <w:tmpl w:val="ACD867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463536A"/>
    <w:multiLevelType w:val="hybridMultilevel"/>
    <w:tmpl w:val="5BA66354"/>
    <w:lvl w:ilvl="0" w:tplc="BB903D92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B4265"/>
    <w:multiLevelType w:val="hybridMultilevel"/>
    <w:tmpl w:val="3B2E9ED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3D712B"/>
    <w:multiLevelType w:val="multilevel"/>
    <w:tmpl w:val="7D64D2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2EA2639"/>
    <w:multiLevelType w:val="hybridMultilevel"/>
    <w:tmpl w:val="B48268F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544C65"/>
    <w:multiLevelType w:val="hybridMultilevel"/>
    <w:tmpl w:val="EB5A68B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ED4185"/>
    <w:multiLevelType w:val="hybridMultilevel"/>
    <w:tmpl w:val="0DCEFE02"/>
    <w:lvl w:ilvl="0" w:tplc="4FFE577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/>
        <w:sz w:val="23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6D4F82"/>
    <w:multiLevelType w:val="hybridMultilevel"/>
    <w:tmpl w:val="8D12870A"/>
    <w:lvl w:ilvl="0" w:tplc="04160001">
      <w:start w:val="1"/>
      <w:numFmt w:val="bullet"/>
      <w:lvlText w:val=""/>
      <w:lvlJc w:val="left"/>
      <w:pPr>
        <w:tabs>
          <w:tab w:val="num" w:pos="1456"/>
        </w:tabs>
        <w:ind w:left="1456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517609"/>
    <w:multiLevelType w:val="multilevel"/>
    <w:tmpl w:val="19F8B624"/>
    <w:lvl w:ilvl="0">
      <w:start w:val="19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>
    <w:nsid w:val="39B74E88"/>
    <w:multiLevelType w:val="multilevel"/>
    <w:tmpl w:val="4A6A5A42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45213C46"/>
    <w:multiLevelType w:val="hybridMultilevel"/>
    <w:tmpl w:val="5D9CB84C"/>
    <w:lvl w:ilvl="0" w:tplc="0416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9D7A41"/>
    <w:multiLevelType w:val="multilevel"/>
    <w:tmpl w:val="E25EB4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4C9772F5"/>
    <w:multiLevelType w:val="multilevel"/>
    <w:tmpl w:val="1304E5A6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6">
    <w:nsid w:val="4EDD2E6A"/>
    <w:multiLevelType w:val="hybridMultilevel"/>
    <w:tmpl w:val="694E639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98680B"/>
    <w:multiLevelType w:val="multilevel"/>
    <w:tmpl w:val="7BA4B9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>
    <w:nsid w:val="5BBD282A"/>
    <w:multiLevelType w:val="hybridMultilevel"/>
    <w:tmpl w:val="2B04BB7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3544D8E"/>
    <w:multiLevelType w:val="multilevel"/>
    <w:tmpl w:val="4646777C"/>
    <w:lvl w:ilvl="0">
      <w:start w:val="1"/>
      <w:numFmt w:val="bullet"/>
      <w:lvlText w:val=""/>
      <w:lvlJc w:val="left"/>
      <w:pPr>
        <w:tabs>
          <w:tab w:val="num" w:pos="975"/>
        </w:tabs>
        <w:ind w:left="97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cs="Wingdings" w:hint="default"/>
      </w:rPr>
    </w:lvl>
  </w:abstractNum>
  <w:abstractNum w:abstractNumId="20">
    <w:nsid w:val="63EB7468"/>
    <w:multiLevelType w:val="hybridMultilevel"/>
    <w:tmpl w:val="FADEBAB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710274B"/>
    <w:multiLevelType w:val="hybridMultilevel"/>
    <w:tmpl w:val="57B4FA16"/>
    <w:lvl w:ilvl="0" w:tplc="58D0B49A">
      <w:numFmt w:val="bullet"/>
      <w:lvlText w:val="-"/>
      <w:lvlJc w:val="left"/>
      <w:pPr>
        <w:tabs>
          <w:tab w:val="num" w:pos="2488"/>
        </w:tabs>
        <w:ind w:left="2488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60"/>
        </w:tabs>
        <w:ind w:left="28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hint="default"/>
      </w:rPr>
    </w:lvl>
  </w:abstractNum>
  <w:abstractNum w:abstractNumId="22">
    <w:nsid w:val="6B4F1059"/>
    <w:multiLevelType w:val="hybridMultilevel"/>
    <w:tmpl w:val="9FD2E23A"/>
    <w:lvl w:ilvl="0" w:tplc="9F946AFC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1A48F8"/>
    <w:multiLevelType w:val="multilevel"/>
    <w:tmpl w:val="14124B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11"/>
  </w:num>
  <w:num w:numId="5">
    <w:abstractNumId w:val="23"/>
  </w:num>
  <w:num w:numId="6">
    <w:abstractNumId w:val="3"/>
  </w:num>
  <w:num w:numId="7">
    <w:abstractNumId w:val="6"/>
  </w:num>
  <w:num w:numId="8">
    <w:abstractNumId w:val="17"/>
  </w:num>
  <w:num w:numId="9">
    <w:abstractNumId w:val="15"/>
  </w:num>
  <w:num w:numId="10">
    <w:abstractNumId w:val="9"/>
  </w:num>
  <w:num w:numId="11">
    <w:abstractNumId w:val="22"/>
  </w:num>
  <w:num w:numId="12">
    <w:abstractNumId w:val="20"/>
  </w:num>
  <w:num w:numId="13">
    <w:abstractNumId w:val="21"/>
  </w:num>
  <w:num w:numId="14">
    <w:abstractNumId w:val="18"/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16"/>
  </w:num>
  <w:num w:numId="18">
    <w:abstractNumId w:val="5"/>
  </w:num>
  <w:num w:numId="19">
    <w:abstractNumId w:val="7"/>
  </w:num>
  <w:num w:numId="20">
    <w:abstractNumId w:val="8"/>
  </w:num>
  <w:num w:numId="21">
    <w:abstractNumId w:val="13"/>
  </w:num>
  <w:num w:numId="2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2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4930F3"/>
    <w:rsid w:val="00000CD3"/>
    <w:rsid w:val="00001C3D"/>
    <w:rsid w:val="00002AE4"/>
    <w:rsid w:val="000030BC"/>
    <w:rsid w:val="00004347"/>
    <w:rsid w:val="00005850"/>
    <w:rsid w:val="00005D11"/>
    <w:rsid w:val="000072DD"/>
    <w:rsid w:val="0000738F"/>
    <w:rsid w:val="000074A5"/>
    <w:rsid w:val="00007DE4"/>
    <w:rsid w:val="00007E0F"/>
    <w:rsid w:val="000109A7"/>
    <w:rsid w:val="00010C5E"/>
    <w:rsid w:val="00010C61"/>
    <w:rsid w:val="00010DE3"/>
    <w:rsid w:val="000110F2"/>
    <w:rsid w:val="0001168A"/>
    <w:rsid w:val="00011F83"/>
    <w:rsid w:val="000125B0"/>
    <w:rsid w:val="00012CB8"/>
    <w:rsid w:val="000137A4"/>
    <w:rsid w:val="00013C18"/>
    <w:rsid w:val="0001460C"/>
    <w:rsid w:val="00014F9E"/>
    <w:rsid w:val="000161EC"/>
    <w:rsid w:val="00020657"/>
    <w:rsid w:val="00020D1F"/>
    <w:rsid w:val="000232E3"/>
    <w:rsid w:val="0002393F"/>
    <w:rsid w:val="00024A44"/>
    <w:rsid w:val="0002525B"/>
    <w:rsid w:val="000263C4"/>
    <w:rsid w:val="0002682F"/>
    <w:rsid w:val="000276E9"/>
    <w:rsid w:val="0002777B"/>
    <w:rsid w:val="00030843"/>
    <w:rsid w:val="0003089D"/>
    <w:rsid w:val="00030ADF"/>
    <w:rsid w:val="00030B83"/>
    <w:rsid w:val="00031E2B"/>
    <w:rsid w:val="00034B31"/>
    <w:rsid w:val="0003560B"/>
    <w:rsid w:val="00035741"/>
    <w:rsid w:val="00035CB9"/>
    <w:rsid w:val="00035D5F"/>
    <w:rsid w:val="000368DA"/>
    <w:rsid w:val="00036B79"/>
    <w:rsid w:val="000375C3"/>
    <w:rsid w:val="00037997"/>
    <w:rsid w:val="000408D2"/>
    <w:rsid w:val="00041884"/>
    <w:rsid w:val="00042330"/>
    <w:rsid w:val="00043500"/>
    <w:rsid w:val="0004469B"/>
    <w:rsid w:val="00047243"/>
    <w:rsid w:val="0005053E"/>
    <w:rsid w:val="00050B85"/>
    <w:rsid w:val="000511E6"/>
    <w:rsid w:val="0005175D"/>
    <w:rsid w:val="00051B5F"/>
    <w:rsid w:val="000537E2"/>
    <w:rsid w:val="00054E4E"/>
    <w:rsid w:val="000555DE"/>
    <w:rsid w:val="00055C31"/>
    <w:rsid w:val="00055DAD"/>
    <w:rsid w:val="00056AB0"/>
    <w:rsid w:val="00057541"/>
    <w:rsid w:val="00057A02"/>
    <w:rsid w:val="000603B8"/>
    <w:rsid w:val="00060B23"/>
    <w:rsid w:val="00060D89"/>
    <w:rsid w:val="00060E3B"/>
    <w:rsid w:val="000611D4"/>
    <w:rsid w:val="00061CDF"/>
    <w:rsid w:val="00062A48"/>
    <w:rsid w:val="00062B52"/>
    <w:rsid w:val="00063477"/>
    <w:rsid w:val="0006357D"/>
    <w:rsid w:val="00064791"/>
    <w:rsid w:val="00064E50"/>
    <w:rsid w:val="000650CF"/>
    <w:rsid w:val="000660BE"/>
    <w:rsid w:val="00066329"/>
    <w:rsid w:val="00066A59"/>
    <w:rsid w:val="00067103"/>
    <w:rsid w:val="0006760A"/>
    <w:rsid w:val="00070954"/>
    <w:rsid w:val="00071234"/>
    <w:rsid w:val="00071D59"/>
    <w:rsid w:val="00071DDB"/>
    <w:rsid w:val="0007216F"/>
    <w:rsid w:val="000724F4"/>
    <w:rsid w:val="000726E1"/>
    <w:rsid w:val="0007336E"/>
    <w:rsid w:val="0007365A"/>
    <w:rsid w:val="000738B6"/>
    <w:rsid w:val="00075EC5"/>
    <w:rsid w:val="0007692A"/>
    <w:rsid w:val="00076FDA"/>
    <w:rsid w:val="00080505"/>
    <w:rsid w:val="0008084C"/>
    <w:rsid w:val="00080D85"/>
    <w:rsid w:val="00082A28"/>
    <w:rsid w:val="00082DFF"/>
    <w:rsid w:val="00082F91"/>
    <w:rsid w:val="00083D47"/>
    <w:rsid w:val="00084952"/>
    <w:rsid w:val="000851E6"/>
    <w:rsid w:val="00085860"/>
    <w:rsid w:val="000865A8"/>
    <w:rsid w:val="000871BC"/>
    <w:rsid w:val="0008744A"/>
    <w:rsid w:val="00087BBC"/>
    <w:rsid w:val="00090A76"/>
    <w:rsid w:val="0009101E"/>
    <w:rsid w:val="000919A0"/>
    <w:rsid w:val="00091A78"/>
    <w:rsid w:val="00093661"/>
    <w:rsid w:val="000937A3"/>
    <w:rsid w:val="000A0DBB"/>
    <w:rsid w:val="000A131D"/>
    <w:rsid w:val="000A1852"/>
    <w:rsid w:val="000A1929"/>
    <w:rsid w:val="000A2F7D"/>
    <w:rsid w:val="000A3282"/>
    <w:rsid w:val="000A3B5E"/>
    <w:rsid w:val="000A5B06"/>
    <w:rsid w:val="000A6082"/>
    <w:rsid w:val="000A6BD5"/>
    <w:rsid w:val="000A76B2"/>
    <w:rsid w:val="000A7A24"/>
    <w:rsid w:val="000B125D"/>
    <w:rsid w:val="000B1E26"/>
    <w:rsid w:val="000B2018"/>
    <w:rsid w:val="000B2752"/>
    <w:rsid w:val="000B27AC"/>
    <w:rsid w:val="000B4081"/>
    <w:rsid w:val="000B5680"/>
    <w:rsid w:val="000B5853"/>
    <w:rsid w:val="000B5AB8"/>
    <w:rsid w:val="000B5AD4"/>
    <w:rsid w:val="000B767B"/>
    <w:rsid w:val="000B7B1C"/>
    <w:rsid w:val="000C0783"/>
    <w:rsid w:val="000C0B3D"/>
    <w:rsid w:val="000C2932"/>
    <w:rsid w:val="000C2B6A"/>
    <w:rsid w:val="000C32CD"/>
    <w:rsid w:val="000C36B1"/>
    <w:rsid w:val="000C3ADC"/>
    <w:rsid w:val="000C58F9"/>
    <w:rsid w:val="000C6D6A"/>
    <w:rsid w:val="000C716B"/>
    <w:rsid w:val="000C76E0"/>
    <w:rsid w:val="000D01CD"/>
    <w:rsid w:val="000D0F4E"/>
    <w:rsid w:val="000D1965"/>
    <w:rsid w:val="000D1DBA"/>
    <w:rsid w:val="000D2D8B"/>
    <w:rsid w:val="000D320E"/>
    <w:rsid w:val="000D35A1"/>
    <w:rsid w:val="000D47E4"/>
    <w:rsid w:val="000D4D9D"/>
    <w:rsid w:val="000D52F9"/>
    <w:rsid w:val="000D6F6A"/>
    <w:rsid w:val="000D7F51"/>
    <w:rsid w:val="000E19ED"/>
    <w:rsid w:val="000E2CC1"/>
    <w:rsid w:val="000E396C"/>
    <w:rsid w:val="000E3A82"/>
    <w:rsid w:val="000E549E"/>
    <w:rsid w:val="000E5A69"/>
    <w:rsid w:val="000E5E4E"/>
    <w:rsid w:val="000E6664"/>
    <w:rsid w:val="000E71CF"/>
    <w:rsid w:val="000E79E7"/>
    <w:rsid w:val="000E7C1F"/>
    <w:rsid w:val="000E7CBB"/>
    <w:rsid w:val="000F185E"/>
    <w:rsid w:val="000F1CC3"/>
    <w:rsid w:val="000F23CC"/>
    <w:rsid w:val="000F3859"/>
    <w:rsid w:val="000F3DDF"/>
    <w:rsid w:val="000F44FE"/>
    <w:rsid w:val="000F4882"/>
    <w:rsid w:val="000F597B"/>
    <w:rsid w:val="000F6345"/>
    <w:rsid w:val="000F6D99"/>
    <w:rsid w:val="001005AD"/>
    <w:rsid w:val="0010131A"/>
    <w:rsid w:val="0010192D"/>
    <w:rsid w:val="00101F8F"/>
    <w:rsid w:val="00102529"/>
    <w:rsid w:val="0010430B"/>
    <w:rsid w:val="00104A7B"/>
    <w:rsid w:val="00104DBA"/>
    <w:rsid w:val="001055A1"/>
    <w:rsid w:val="00106428"/>
    <w:rsid w:val="00106B97"/>
    <w:rsid w:val="00107DED"/>
    <w:rsid w:val="0011157D"/>
    <w:rsid w:val="00114E42"/>
    <w:rsid w:val="00115634"/>
    <w:rsid w:val="00115CBE"/>
    <w:rsid w:val="00117541"/>
    <w:rsid w:val="001176F3"/>
    <w:rsid w:val="00117C93"/>
    <w:rsid w:val="00120B58"/>
    <w:rsid w:val="001214CF"/>
    <w:rsid w:val="0012256D"/>
    <w:rsid w:val="00122C3A"/>
    <w:rsid w:val="00122C9B"/>
    <w:rsid w:val="00123028"/>
    <w:rsid w:val="001239E9"/>
    <w:rsid w:val="00124FE5"/>
    <w:rsid w:val="00125282"/>
    <w:rsid w:val="001252FA"/>
    <w:rsid w:val="00126646"/>
    <w:rsid w:val="001270B4"/>
    <w:rsid w:val="00127CDB"/>
    <w:rsid w:val="00131C07"/>
    <w:rsid w:val="00131E11"/>
    <w:rsid w:val="001350F1"/>
    <w:rsid w:val="00137419"/>
    <w:rsid w:val="0014162B"/>
    <w:rsid w:val="0014182D"/>
    <w:rsid w:val="00142F7C"/>
    <w:rsid w:val="0014382E"/>
    <w:rsid w:val="001439A2"/>
    <w:rsid w:val="00143B74"/>
    <w:rsid w:val="001442AD"/>
    <w:rsid w:val="0014525A"/>
    <w:rsid w:val="00145A81"/>
    <w:rsid w:val="00145B0C"/>
    <w:rsid w:val="00146440"/>
    <w:rsid w:val="001467D6"/>
    <w:rsid w:val="00146D5C"/>
    <w:rsid w:val="001470AB"/>
    <w:rsid w:val="001471B7"/>
    <w:rsid w:val="00147AFC"/>
    <w:rsid w:val="00150FA7"/>
    <w:rsid w:val="00151F37"/>
    <w:rsid w:val="00152940"/>
    <w:rsid w:val="0015336E"/>
    <w:rsid w:val="00153843"/>
    <w:rsid w:val="001541A2"/>
    <w:rsid w:val="001551DA"/>
    <w:rsid w:val="001555CA"/>
    <w:rsid w:val="00155BE7"/>
    <w:rsid w:val="00155EEF"/>
    <w:rsid w:val="00160CAF"/>
    <w:rsid w:val="001618E2"/>
    <w:rsid w:val="001622D3"/>
    <w:rsid w:val="001623E3"/>
    <w:rsid w:val="00162C0F"/>
    <w:rsid w:val="00164355"/>
    <w:rsid w:val="001659E1"/>
    <w:rsid w:val="0016679B"/>
    <w:rsid w:val="001667F0"/>
    <w:rsid w:val="00166EE6"/>
    <w:rsid w:val="0016762B"/>
    <w:rsid w:val="00167C1C"/>
    <w:rsid w:val="001706AF"/>
    <w:rsid w:val="00170A7A"/>
    <w:rsid w:val="00171C76"/>
    <w:rsid w:val="001721EC"/>
    <w:rsid w:val="00173424"/>
    <w:rsid w:val="0017383C"/>
    <w:rsid w:val="00173B09"/>
    <w:rsid w:val="0017438F"/>
    <w:rsid w:val="001745FC"/>
    <w:rsid w:val="00174A64"/>
    <w:rsid w:val="0017592D"/>
    <w:rsid w:val="001767A5"/>
    <w:rsid w:val="001768A1"/>
    <w:rsid w:val="001772B2"/>
    <w:rsid w:val="0018025A"/>
    <w:rsid w:val="00182B4B"/>
    <w:rsid w:val="001839B6"/>
    <w:rsid w:val="001846E0"/>
    <w:rsid w:val="001847C9"/>
    <w:rsid w:val="00184EA0"/>
    <w:rsid w:val="00187C1B"/>
    <w:rsid w:val="00187CA7"/>
    <w:rsid w:val="00187D48"/>
    <w:rsid w:val="00190055"/>
    <w:rsid w:val="00190436"/>
    <w:rsid w:val="00190C79"/>
    <w:rsid w:val="00190E13"/>
    <w:rsid w:val="00192E80"/>
    <w:rsid w:val="001940EF"/>
    <w:rsid w:val="00194D0B"/>
    <w:rsid w:val="001954B4"/>
    <w:rsid w:val="00195712"/>
    <w:rsid w:val="00196E3A"/>
    <w:rsid w:val="001A0700"/>
    <w:rsid w:val="001A30AA"/>
    <w:rsid w:val="001A3F0E"/>
    <w:rsid w:val="001A41F9"/>
    <w:rsid w:val="001A5725"/>
    <w:rsid w:val="001A606F"/>
    <w:rsid w:val="001A73A6"/>
    <w:rsid w:val="001A78AB"/>
    <w:rsid w:val="001B008D"/>
    <w:rsid w:val="001B11D8"/>
    <w:rsid w:val="001B20BB"/>
    <w:rsid w:val="001B222B"/>
    <w:rsid w:val="001B354D"/>
    <w:rsid w:val="001B3757"/>
    <w:rsid w:val="001B49A7"/>
    <w:rsid w:val="001B6286"/>
    <w:rsid w:val="001B7460"/>
    <w:rsid w:val="001B7EA0"/>
    <w:rsid w:val="001C030B"/>
    <w:rsid w:val="001C04E0"/>
    <w:rsid w:val="001C06D0"/>
    <w:rsid w:val="001C18BE"/>
    <w:rsid w:val="001C2F8B"/>
    <w:rsid w:val="001C353F"/>
    <w:rsid w:val="001C39D3"/>
    <w:rsid w:val="001C3AE4"/>
    <w:rsid w:val="001C3B32"/>
    <w:rsid w:val="001C3FF8"/>
    <w:rsid w:val="001C448F"/>
    <w:rsid w:val="001C4A96"/>
    <w:rsid w:val="001C4E6E"/>
    <w:rsid w:val="001C502D"/>
    <w:rsid w:val="001C5843"/>
    <w:rsid w:val="001C6631"/>
    <w:rsid w:val="001C7335"/>
    <w:rsid w:val="001C7E90"/>
    <w:rsid w:val="001D00C2"/>
    <w:rsid w:val="001D0A9E"/>
    <w:rsid w:val="001D1100"/>
    <w:rsid w:val="001D18DE"/>
    <w:rsid w:val="001D2408"/>
    <w:rsid w:val="001D2DAC"/>
    <w:rsid w:val="001D4865"/>
    <w:rsid w:val="001D7129"/>
    <w:rsid w:val="001D75A0"/>
    <w:rsid w:val="001E0176"/>
    <w:rsid w:val="001E10DF"/>
    <w:rsid w:val="001E1549"/>
    <w:rsid w:val="001E3992"/>
    <w:rsid w:val="001E4281"/>
    <w:rsid w:val="001E6DE7"/>
    <w:rsid w:val="001F0237"/>
    <w:rsid w:val="001F0240"/>
    <w:rsid w:val="001F1416"/>
    <w:rsid w:val="001F1990"/>
    <w:rsid w:val="001F2810"/>
    <w:rsid w:val="001F32E3"/>
    <w:rsid w:val="001F3657"/>
    <w:rsid w:val="001F3AB3"/>
    <w:rsid w:val="001F3F4E"/>
    <w:rsid w:val="001F40B4"/>
    <w:rsid w:val="001F4BE6"/>
    <w:rsid w:val="001F52DA"/>
    <w:rsid w:val="001F53C2"/>
    <w:rsid w:val="001F6160"/>
    <w:rsid w:val="001F6ECE"/>
    <w:rsid w:val="001F720E"/>
    <w:rsid w:val="001F7295"/>
    <w:rsid w:val="002001DD"/>
    <w:rsid w:val="0020318A"/>
    <w:rsid w:val="002031B9"/>
    <w:rsid w:val="002031FC"/>
    <w:rsid w:val="00203FB9"/>
    <w:rsid w:val="002048B1"/>
    <w:rsid w:val="00204E7B"/>
    <w:rsid w:val="002063E9"/>
    <w:rsid w:val="002073B5"/>
    <w:rsid w:val="002075CD"/>
    <w:rsid w:val="002075CF"/>
    <w:rsid w:val="002100B5"/>
    <w:rsid w:val="002107D0"/>
    <w:rsid w:val="00210E0A"/>
    <w:rsid w:val="00211AAC"/>
    <w:rsid w:val="00212637"/>
    <w:rsid w:val="00212E15"/>
    <w:rsid w:val="0021349E"/>
    <w:rsid w:val="002137E2"/>
    <w:rsid w:val="00214D98"/>
    <w:rsid w:val="002152EF"/>
    <w:rsid w:val="00215BB2"/>
    <w:rsid w:val="00216B1E"/>
    <w:rsid w:val="00217384"/>
    <w:rsid w:val="00217A29"/>
    <w:rsid w:val="002203FA"/>
    <w:rsid w:val="002208CB"/>
    <w:rsid w:val="00221E73"/>
    <w:rsid w:val="0022219F"/>
    <w:rsid w:val="00222FE1"/>
    <w:rsid w:val="00225484"/>
    <w:rsid w:val="002255A2"/>
    <w:rsid w:val="00225EC6"/>
    <w:rsid w:val="0022695E"/>
    <w:rsid w:val="00227640"/>
    <w:rsid w:val="00227FA2"/>
    <w:rsid w:val="00231811"/>
    <w:rsid w:val="00231B86"/>
    <w:rsid w:val="00231CDD"/>
    <w:rsid w:val="00232771"/>
    <w:rsid w:val="00232FFD"/>
    <w:rsid w:val="002334A1"/>
    <w:rsid w:val="002345A1"/>
    <w:rsid w:val="00235D5B"/>
    <w:rsid w:val="002363D4"/>
    <w:rsid w:val="00236BDF"/>
    <w:rsid w:val="00236E76"/>
    <w:rsid w:val="002373F2"/>
    <w:rsid w:val="00237F4E"/>
    <w:rsid w:val="002402BE"/>
    <w:rsid w:val="002417B2"/>
    <w:rsid w:val="0024181B"/>
    <w:rsid w:val="00244A45"/>
    <w:rsid w:val="002456CF"/>
    <w:rsid w:val="00246379"/>
    <w:rsid w:val="00246382"/>
    <w:rsid w:val="00246A51"/>
    <w:rsid w:val="00246EB8"/>
    <w:rsid w:val="00247497"/>
    <w:rsid w:val="00247C72"/>
    <w:rsid w:val="00250B29"/>
    <w:rsid w:val="00251285"/>
    <w:rsid w:val="002516D3"/>
    <w:rsid w:val="0025188C"/>
    <w:rsid w:val="002519C7"/>
    <w:rsid w:val="00251C34"/>
    <w:rsid w:val="00252677"/>
    <w:rsid w:val="00253BD6"/>
    <w:rsid w:val="00253D3A"/>
    <w:rsid w:val="0025440F"/>
    <w:rsid w:val="002556E3"/>
    <w:rsid w:val="00255F8F"/>
    <w:rsid w:val="00260675"/>
    <w:rsid w:val="0026085F"/>
    <w:rsid w:val="00261B38"/>
    <w:rsid w:val="00262D1A"/>
    <w:rsid w:val="00262D4F"/>
    <w:rsid w:val="00262EF5"/>
    <w:rsid w:val="00264246"/>
    <w:rsid w:val="00264762"/>
    <w:rsid w:val="00265E64"/>
    <w:rsid w:val="002661F4"/>
    <w:rsid w:val="00267896"/>
    <w:rsid w:val="00267BFE"/>
    <w:rsid w:val="002705C2"/>
    <w:rsid w:val="00271247"/>
    <w:rsid w:val="002724DB"/>
    <w:rsid w:val="00272A2B"/>
    <w:rsid w:val="00274E31"/>
    <w:rsid w:val="00274FC9"/>
    <w:rsid w:val="00275094"/>
    <w:rsid w:val="0027604C"/>
    <w:rsid w:val="002776FA"/>
    <w:rsid w:val="002802CB"/>
    <w:rsid w:val="00280E14"/>
    <w:rsid w:val="002814ED"/>
    <w:rsid w:val="00281B1E"/>
    <w:rsid w:val="002821BB"/>
    <w:rsid w:val="00282287"/>
    <w:rsid w:val="00282A55"/>
    <w:rsid w:val="0028511C"/>
    <w:rsid w:val="00286483"/>
    <w:rsid w:val="002864EE"/>
    <w:rsid w:val="00286FBF"/>
    <w:rsid w:val="00287B99"/>
    <w:rsid w:val="00287F88"/>
    <w:rsid w:val="0029036B"/>
    <w:rsid w:val="00291333"/>
    <w:rsid w:val="00291986"/>
    <w:rsid w:val="00292125"/>
    <w:rsid w:val="00292821"/>
    <w:rsid w:val="00293DCC"/>
    <w:rsid w:val="00294D34"/>
    <w:rsid w:val="00295139"/>
    <w:rsid w:val="00296590"/>
    <w:rsid w:val="00297096"/>
    <w:rsid w:val="002973C4"/>
    <w:rsid w:val="00297F51"/>
    <w:rsid w:val="002A09D6"/>
    <w:rsid w:val="002A1363"/>
    <w:rsid w:val="002A13FC"/>
    <w:rsid w:val="002A1CE9"/>
    <w:rsid w:val="002A1F1B"/>
    <w:rsid w:val="002A2904"/>
    <w:rsid w:val="002A2DD4"/>
    <w:rsid w:val="002A31C9"/>
    <w:rsid w:val="002A34BC"/>
    <w:rsid w:val="002A40D6"/>
    <w:rsid w:val="002A4483"/>
    <w:rsid w:val="002A4667"/>
    <w:rsid w:val="002A468B"/>
    <w:rsid w:val="002A653A"/>
    <w:rsid w:val="002A6AE3"/>
    <w:rsid w:val="002A73DD"/>
    <w:rsid w:val="002B043C"/>
    <w:rsid w:val="002B0BAD"/>
    <w:rsid w:val="002B2581"/>
    <w:rsid w:val="002B69A0"/>
    <w:rsid w:val="002B6CB2"/>
    <w:rsid w:val="002B6EB9"/>
    <w:rsid w:val="002B7141"/>
    <w:rsid w:val="002C0194"/>
    <w:rsid w:val="002C0B13"/>
    <w:rsid w:val="002C0CE5"/>
    <w:rsid w:val="002C1DAB"/>
    <w:rsid w:val="002C214D"/>
    <w:rsid w:val="002C31C2"/>
    <w:rsid w:val="002C544F"/>
    <w:rsid w:val="002C5E48"/>
    <w:rsid w:val="002C6951"/>
    <w:rsid w:val="002D0299"/>
    <w:rsid w:val="002D0BCA"/>
    <w:rsid w:val="002D303F"/>
    <w:rsid w:val="002D3984"/>
    <w:rsid w:val="002D3DF7"/>
    <w:rsid w:val="002D47B5"/>
    <w:rsid w:val="002D53EC"/>
    <w:rsid w:val="002D5EB3"/>
    <w:rsid w:val="002D6495"/>
    <w:rsid w:val="002D682B"/>
    <w:rsid w:val="002D6A31"/>
    <w:rsid w:val="002D77B6"/>
    <w:rsid w:val="002D7970"/>
    <w:rsid w:val="002E062C"/>
    <w:rsid w:val="002E065B"/>
    <w:rsid w:val="002E0833"/>
    <w:rsid w:val="002E0A4F"/>
    <w:rsid w:val="002E3880"/>
    <w:rsid w:val="002E4EEF"/>
    <w:rsid w:val="002E5D9C"/>
    <w:rsid w:val="002E7987"/>
    <w:rsid w:val="002F3226"/>
    <w:rsid w:val="002F45CC"/>
    <w:rsid w:val="002F50E9"/>
    <w:rsid w:val="002F7386"/>
    <w:rsid w:val="00300D6C"/>
    <w:rsid w:val="00301168"/>
    <w:rsid w:val="003012F8"/>
    <w:rsid w:val="0030158B"/>
    <w:rsid w:val="0030160C"/>
    <w:rsid w:val="0030213F"/>
    <w:rsid w:val="0030225F"/>
    <w:rsid w:val="00302315"/>
    <w:rsid w:val="00302515"/>
    <w:rsid w:val="003027F1"/>
    <w:rsid w:val="0030282A"/>
    <w:rsid w:val="003033EB"/>
    <w:rsid w:val="00303911"/>
    <w:rsid w:val="0030398F"/>
    <w:rsid w:val="003042DD"/>
    <w:rsid w:val="00305703"/>
    <w:rsid w:val="003063F6"/>
    <w:rsid w:val="003079CA"/>
    <w:rsid w:val="00307AB0"/>
    <w:rsid w:val="00307B8D"/>
    <w:rsid w:val="00307EFA"/>
    <w:rsid w:val="003106AB"/>
    <w:rsid w:val="00311AE5"/>
    <w:rsid w:val="0031260E"/>
    <w:rsid w:val="00313E87"/>
    <w:rsid w:val="00317665"/>
    <w:rsid w:val="0032008C"/>
    <w:rsid w:val="0032095A"/>
    <w:rsid w:val="0032117A"/>
    <w:rsid w:val="00321765"/>
    <w:rsid w:val="003219CC"/>
    <w:rsid w:val="00322F79"/>
    <w:rsid w:val="00323528"/>
    <w:rsid w:val="00324A12"/>
    <w:rsid w:val="00326441"/>
    <w:rsid w:val="0032683B"/>
    <w:rsid w:val="00326B55"/>
    <w:rsid w:val="00327000"/>
    <w:rsid w:val="003271BD"/>
    <w:rsid w:val="00327A9E"/>
    <w:rsid w:val="00327AAD"/>
    <w:rsid w:val="00330318"/>
    <w:rsid w:val="00330737"/>
    <w:rsid w:val="00331013"/>
    <w:rsid w:val="003327B2"/>
    <w:rsid w:val="0033326A"/>
    <w:rsid w:val="00334095"/>
    <w:rsid w:val="003348E1"/>
    <w:rsid w:val="00335971"/>
    <w:rsid w:val="00336613"/>
    <w:rsid w:val="00336757"/>
    <w:rsid w:val="00336C58"/>
    <w:rsid w:val="00337478"/>
    <w:rsid w:val="00337E21"/>
    <w:rsid w:val="00337ED2"/>
    <w:rsid w:val="003409FA"/>
    <w:rsid w:val="00342262"/>
    <w:rsid w:val="00342A16"/>
    <w:rsid w:val="00343979"/>
    <w:rsid w:val="00343CE6"/>
    <w:rsid w:val="00344B0E"/>
    <w:rsid w:val="00344BFF"/>
    <w:rsid w:val="003465F9"/>
    <w:rsid w:val="00346E6F"/>
    <w:rsid w:val="00347463"/>
    <w:rsid w:val="003474A1"/>
    <w:rsid w:val="00347D7F"/>
    <w:rsid w:val="00350A3F"/>
    <w:rsid w:val="00350E72"/>
    <w:rsid w:val="00350FBB"/>
    <w:rsid w:val="00351E6A"/>
    <w:rsid w:val="00354EF3"/>
    <w:rsid w:val="003552E5"/>
    <w:rsid w:val="00355415"/>
    <w:rsid w:val="00355E3B"/>
    <w:rsid w:val="003565D2"/>
    <w:rsid w:val="0035762E"/>
    <w:rsid w:val="00357EB6"/>
    <w:rsid w:val="00361A07"/>
    <w:rsid w:val="003622ED"/>
    <w:rsid w:val="003624CC"/>
    <w:rsid w:val="00363505"/>
    <w:rsid w:val="0036400F"/>
    <w:rsid w:val="00365158"/>
    <w:rsid w:val="00365D41"/>
    <w:rsid w:val="003660BB"/>
    <w:rsid w:val="003660F2"/>
    <w:rsid w:val="003713C6"/>
    <w:rsid w:val="00371602"/>
    <w:rsid w:val="0037242D"/>
    <w:rsid w:val="003737CA"/>
    <w:rsid w:val="003743CE"/>
    <w:rsid w:val="003746F8"/>
    <w:rsid w:val="00374963"/>
    <w:rsid w:val="00374CEC"/>
    <w:rsid w:val="00375DCF"/>
    <w:rsid w:val="00376102"/>
    <w:rsid w:val="003769CB"/>
    <w:rsid w:val="003769EB"/>
    <w:rsid w:val="00377939"/>
    <w:rsid w:val="00380D97"/>
    <w:rsid w:val="00381562"/>
    <w:rsid w:val="00382027"/>
    <w:rsid w:val="00382534"/>
    <w:rsid w:val="0038353A"/>
    <w:rsid w:val="003848A7"/>
    <w:rsid w:val="00384AF8"/>
    <w:rsid w:val="00384FEB"/>
    <w:rsid w:val="00386015"/>
    <w:rsid w:val="003867FE"/>
    <w:rsid w:val="00386B7E"/>
    <w:rsid w:val="00386D70"/>
    <w:rsid w:val="003905F3"/>
    <w:rsid w:val="00391808"/>
    <w:rsid w:val="0039237A"/>
    <w:rsid w:val="00393089"/>
    <w:rsid w:val="003931BD"/>
    <w:rsid w:val="00393624"/>
    <w:rsid w:val="00393A01"/>
    <w:rsid w:val="00394E9E"/>
    <w:rsid w:val="0039608B"/>
    <w:rsid w:val="00396317"/>
    <w:rsid w:val="003974AC"/>
    <w:rsid w:val="003A0534"/>
    <w:rsid w:val="003A11C9"/>
    <w:rsid w:val="003A25C8"/>
    <w:rsid w:val="003A287C"/>
    <w:rsid w:val="003A3001"/>
    <w:rsid w:val="003A31DF"/>
    <w:rsid w:val="003A3A15"/>
    <w:rsid w:val="003A443C"/>
    <w:rsid w:val="003A4CBB"/>
    <w:rsid w:val="003A5254"/>
    <w:rsid w:val="003A5EBB"/>
    <w:rsid w:val="003A64EE"/>
    <w:rsid w:val="003A72C1"/>
    <w:rsid w:val="003B0037"/>
    <w:rsid w:val="003B0C0F"/>
    <w:rsid w:val="003B14DF"/>
    <w:rsid w:val="003B165A"/>
    <w:rsid w:val="003B1F6E"/>
    <w:rsid w:val="003B221E"/>
    <w:rsid w:val="003B4714"/>
    <w:rsid w:val="003B55D0"/>
    <w:rsid w:val="003B63F1"/>
    <w:rsid w:val="003B78C6"/>
    <w:rsid w:val="003C1686"/>
    <w:rsid w:val="003C271C"/>
    <w:rsid w:val="003C341D"/>
    <w:rsid w:val="003C36B0"/>
    <w:rsid w:val="003C4DAA"/>
    <w:rsid w:val="003C6138"/>
    <w:rsid w:val="003C6845"/>
    <w:rsid w:val="003C6CF4"/>
    <w:rsid w:val="003C6E5A"/>
    <w:rsid w:val="003D0ACA"/>
    <w:rsid w:val="003D11CF"/>
    <w:rsid w:val="003D6893"/>
    <w:rsid w:val="003D7D46"/>
    <w:rsid w:val="003E17DB"/>
    <w:rsid w:val="003E5DFF"/>
    <w:rsid w:val="003E674E"/>
    <w:rsid w:val="003E6F2E"/>
    <w:rsid w:val="003E719B"/>
    <w:rsid w:val="003E7898"/>
    <w:rsid w:val="003F1667"/>
    <w:rsid w:val="003F175F"/>
    <w:rsid w:val="003F1CAD"/>
    <w:rsid w:val="003F240F"/>
    <w:rsid w:val="003F26ED"/>
    <w:rsid w:val="003F58A9"/>
    <w:rsid w:val="003F5F48"/>
    <w:rsid w:val="003F669A"/>
    <w:rsid w:val="003F7CA2"/>
    <w:rsid w:val="00400873"/>
    <w:rsid w:val="00400C39"/>
    <w:rsid w:val="004015A2"/>
    <w:rsid w:val="00401D4B"/>
    <w:rsid w:val="00403358"/>
    <w:rsid w:val="0040339E"/>
    <w:rsid w:val="004041ED"/>
    <w:rsid w:val="004049A9"/>
    <w:rsid w:val="00405A29"/>
    <w:rsid w:val="00405A7A"/>
    <w:rsid w:val="00405FB5"/>
    <w:rsid w:val="00407B79"/>
    <w:rsid w:val="00410926"/>
    <w:rsid w:val="00411DB6"/>
    <w:rsid w:val="00411EA8"/>
    <w:rsid w:val="0041208D"/>
    <w:rsid w:val="00412B5C"/>
    <w:rsid w:val="004137EA"/>
    <w:rsid w:val="004138F4"/>
    <w:rsid w:val="00413B35"/>
    <w:rsid w:val="00413D59"/>
    <w:rsid w:val="0041454E"/>
    <w:rsid w:val="004145A7"/>
    <w:rsid w:val="00415486"/>
    <w:rsid w:val="00415A60"/>
    <w:rsid w:val="0041693B"/>
    <w:rsid w:val="00420E2F"/>
    <w:rsid w:val="0042125A"/>
    <w:rsid w:val="00421F38"/>
    <w:rsid w:val="00424FDD"/>
    <w:rsid w:val="00425F1F"/>
    <w:rsid w:val="004261DD"/>
    <w:rsid w:val="004269BD"/>
    <w:rsid w:val="00426F66"/>
    <w:rsid w:val="00427482"/>
    <w:rsid w:val="0043076A"/>
    <w:rsid w:val="004322F9"/>
    <w:rsid w:val="00432AC6"/>
    <w:rsid w:val="00432D54"/>
    <w:rsid w:val="0043321C"/>
    <w:rsid w:val="004343EB"/>
    <w:rsid w:val="004355CC"/>
    <w:rsid w:val="00437751"/>
    <w:rsid w:val="00437789"/>
    <w:rsid w:val="00437EAD"/>
    <w:rsid w:val="00440D31"/>
    <w:rsid w:val="004413EB"/>
    <w:rsid w:val="004419F5"/>
    <w:rsid w:val="00441ED2"/>
    <w:rsid w:val="00442650"/>
    <w:rsid w:val="00443560"/>
    <w:rsid w:val="00443805"/>
    <w:rsid w:val="004438DA"/>
    <w:rsid w:val="00443BEA"/>
    <w:rsid w:val="0044434F"/>
    <w:rsid w:val="004451FB"/>
    <w:rsid w:val="0044576F"/>
    <w:rsid w:val="00446478"/>
    <w:rsid w:val="004468CB"/>
    <w:rsid w:val="0044777D"/>
    <w:rsid w:val="0045088E"/>
    <w:rsid w:val="00450A16"/>
    <w:rsid w:val="00450C40"/>
    <w:rsid w:val="004512D3"/>
    <w:rsid w:val="00452E1F"/>
    <w:rsid w:val="00453A00"/>
    <w:rsid w:val="00453D11"/>
    <w:rsid w:val="00454178"/>
    <w:rsid w:val="004563FA"/>
    <w:rsid w:val="00456805"/>
    <w:rsid w:val="004601B7"/>
    <w:rsid w:val="00460F76"/>
    <w:rsid w:val="00461B21"/>
    <w:rsid w:val="004621D2"/>
    <w:rsid w:val="0046229B"/>
    <w:rsid w:val="004622DE"/>
    <w:rsid w:val="00462FB8"/>
    <w:rsid w:val="00464FC8"/>
    <w:rsid w:val="00465048"/>
    <w:rsid w:val="004664A2"/>
    <w:rsid w:val="004669FA"/>
    <w:rsid w:val="00466B87"/>
    <w:rsid w:val="004702B3"/>
    <w:rsid w:val="00470F1F"/>
    <w:rsid w:val="00471CE5"/>
    <w:rsid w:val="0047241B"/>
    <w:rsid w:val="00474CDF"/>
    <w:rsid w:val="00474DFE"/>
    <w:rsid w:val="0047512F"/>
    <w:rsid w:val="00475F7D"/>
    <w:rsid w:val="00476D67"/>
    <w:rsid w:val="00480CA5"/>
    <w:rsid w:val="0048279C"/>
    <w:rsid w:val="0048374E"/>
    <w:rsid w:val="00484331"/>
    <w:rsid w:val="004852A9"/>
    <w:rsid w:val="00485853"/>
    <w:rsid w:val="0048590F"/>
    <w:rsid w:val="00490954"/>
    <w:rsid w:val="004912CD"/>
    <w:rsid w:val="004930F3"/>
    <w:rsid w:val="0049421F"/>
    <w:rsid w:val="004953EA"/>
    <w:rsid w:val="00495D83"/>
    <w:rsid w:val="004964C7"/>
    <w:rsid w:val="00497081"/>
    <w:rsid w:val="004A12E5"/>
    <w:rsid w:val="004A3BBF"/>
    <w:rsid w:val="004A3D4E"/>
    <w:rsid w:val="004A40EA"/>
    <w:rsid w:val="004A4430"/>
    <w:rsid w:val="004A5178"/>
    <w:rsid w:val="004A5900"/>
    <w:rsid w:val="004A5B9E"/>
    <w:rsid w:val="004A68A9"/>
    <w:rsid w:val="004A7306"/>
    <w:rsid w:val="004B0B88"/>
    <w:rsid w:val="004B106F"/>
    <w:rsid w:val="004B2010"/>
    <w:rsid w:val="004B21CB"/>
    <w:rsid w:val="004B26B8"/>
    <w:rsid w:val="004B2B9B"/>
    <w:rsid w:val="004B3683"/>
    <w:rsid w:val="004B3905"/>
    <w:rsid w:val="004B4C47"/>
    <w:rsid w:val="004B605D"/>
    <w:rsid w:val="004B6CA8"/>
    <w:rsid w:val="004B735B"/>
    <w:rsid w:val="004B741B"/>
    <w:rsid w:val="004B762E"/>
    <w:rsid w:val="004B7CBC"/>
    <w:rsid w:val="004C0208"/>
    <w:rsid w:val="004C0654"/>
    <w:rsid w:val="004C2118"/>
    <w:rsid w:val="004C3035"/>
    <w:rsid w:val="004C36E1"/>
    <w:rsid w:val="004C45D0"/>
    <w:rsid w:val="004C47B4"/>
    <w:rsid w:val="004C48FC"/>
    <w:rsid w:val="004C4C94"/>
    <w:rsid w:val="004C6CB9"/>
    <w:rsid w:val="004C6DC4"/>
    <w:rsid w:val="004D0014"/>
    <w:rsid w:val="004D0329"/>
    <w:rsid w:val="004D116A"/>
    <w:rsid w:val="004D2260"/>
    <w:rsid w:val="004D249D"/>
    <w:rsid w:val="004D3282"/>
    <w:rsid w:val="004D3413"/>
    <w:rsid w:val="004D3648"/>
    <w:rsid w:val="004D4105"/>
    <w:rsid w:val="004D4153"/>
    <w:rsid w:val="004D5A1D"/>
    <w:rsid w:val="004D6428"/>
    <w:rsid w:val="004D66A6"/>
    <w:rsid w:val="004D74C0"/>
    <w:rsid w:val="004E0152"/>
    <w:rsid w:val="004E1911"/>
    <w:rsid w:val="004E22CB"/>
    <w:rsid w:val="004E294D"/>
    <w:rsid w:val="004E2B49"/>
    <w:rsid w:val="004E3E8C"/>
    <w:rsid w:val="004E432B"/>
    <w:rsid w:val="004E4A0F"/>
    <w:rsid w:val="004E5899"/>
    <w:rsid w:val="004E5F4D"/>
    <w:rsid w:val="004E6126"/>
    <w:rsid w:val="004E6E2B"/>
    <w:rsid w:val="004E76E7"/>
    <w:rsid w:val="004E7D09"/>
    <w:rsid w:val="004F0BA3"/>
    <w:rsid w:val="004F19F7"/>
    <w:rsid w:val="004F31EF"/>
    <w:rsid w:val="004F3759"/>
    <w:rsid w:val="004F3C1E"/>
    <w:rsid w:val="004F458F"/>
    <w:rsid w:val="004F54C6"/>
    <w:rsid w:val="005000F6"/>
    <w:rsid w:val="00501EB6"/>
    <w:rsid w:val="00502ABA"/>
    <w:rsid w:val="00504821"/>
    <w:rsid w:val="00504E41"/>
    <w:rsid w:val="00505B14"/>
    <w:rsid w:val="0050612B"/>
    <w:rsid w:val="0050673E"/>
    <w:rsid w:val="00510531"/>
    <w:rsid w:val="00510D23"/>
    <w:rsid w:val="00510EA6"/>
    <w:rsid w:val="00511420"/>
    <w:rsid w:val="00512541"/>
    <w:rsid w:val="00512BF7"/>
    <w:rsid w:val="0051366F"/>
    <w:rsid w:val="00513904"/>
    <w:rsid w:val="00514A96"/>
    <w:rsid w:val="005155C5"/>
    <w:rsid w:val="00515D1E"/>
    <w:rsid w:val="00517081"/>
    <w:rsid w:val="00517B7B"/>
    <w:rsid w:val="00517C39"/>
    <w:rsid w:val="00520916"/>
    <w:rsid w:val="00521159"/>
    <w:rsid w:val="005222B6"/>
    <w:rsid w:val="00523666"/>
    <w:rsid w:val="00523DFA"/>
    <w:rsid w:val="00523E82"/>
    <w:rsid w:val="00524252"/>
    <w:rsid w:val="00525708"/>
    <w:rsid w:val="005258C6"/>
    <w:rsid w:val="00526B6D"/>
    <w:rsid w:val="00526C7D"/>
    <w:rsid w:val="00526DFC"/>
    <w:rsid w:val="00527005"/>
    <w:rsid w:val="00535109"/>
    <w:rsid w:val="00535BA1"/>
    <w:rsid w:val="00535EA6"/>
    <w:rsid w:val="00537EF5"/>
    <w:rsid w:val="0054049C"/>
    <w:rsid w:val="005405C6"/>
    <w:rsid w:val="00540C92"/>
    <w:rsid w:val="00541C7E"/>
    <w:rsid w:val="00541F7C"/>
    <w:rsid w:val="005426E3"/>
    <w:rsid w:val="00543BDC"/>
    <w:rsid w:val="00543C7B"/>
    <w:rsid w:val="00545969"/>
    <w:rsid w:val="00545D7B"/>
    <w:rsid w:val="005472E7"/>
    <w:rsid w:val="005518AE"/>
    <w:rsid w:val="005518D0"/>
    <w:rsid w:val="00551C2E"/>
    <w:rsid w:val="00551C40"/>
    <w:rsid w:val="00552ECD"/>
    <w:rsid w:val="005534FD"/>
    <w:rsid w:val="00554AC2"/>
    <w:rsid w:val="00555564"/>
    <w:rsid w:val="00555667"/>
    <w:rsid w:val="00555EE1"/>
    <w:rsid w:val="00556310"/>
    <w:rsid w:val="00556A6B"/>
    <w:rsid w:val="005571C4"/>
    <w:rsid w:val="00557667"/>
    <w:rsid w:val="005577BB"/>
    <w:rsid w:val="00557AFE"/>
    <w:rsid w:val="00560881"/>
    <w:rsid w:val="00562E77"/>
    <w:rsid w:val="00563CF3"/>
    <w:rsid w:val="005640D6"/>
    <w:rsid w:val="005648E8"/>
    <w:rsid w:val="00567A15"/>
    <w:rsid w:val="00571D0E"/>
    <w:rsid w:val="0057213F"/>
    <w:rsid w:val="00574812"/>
    <w:rsid w:val="00574F18"/>
    <w:rsid w:val="0057592C"/>
    <w:rsid w:val="00575FA0"/>
    <w:rsid w:val="0057601A"/>
    <w:rsid w:val="00577928"/>
    <w:rsid w:val="00580979"/>
    <w:rsid w:val="00581D4F"/>
    <w:rsid w:val="005828C9"/>
    <w:rsid w:val="00582DC3"/>
    <w:rsid w:val="00582E83"/>
    <w:rsid w:val="005836FF"/>
    <w:rsid w:val="005845E1"/>
    <w:rsid w:val="00584B59"/>
    <w:rsid w:val="00585C20"/>
    <w:rsid w:val="00586FBB"/>
    <w:rsid w:val="00587F1F"/>
    <w:rsid w:val="005907FC"/>
    <w:rsid w:val="00590BDB"/>
    <w:rsid w:val="00592E1F"/>
    <w:rsid w:val="00592E28"/>
    <w:rsid w:val="0059380B"/>
    <w:rsid w:val="005938D3"/>
    <w:rsid w:val="00593BC8"/>
    <w:rsid w:val="00594F22"/>
    <w:rsid w:val="0059565A"/>
    <w:rsid w:val="00596D99"/>
    <w:rsid w:val="00597E4E"/>
    <w:rsid w:val="005A09EA"/>
    <w:rsid w:val="005A1433"/>
    <w:rsid w:val="005A182C"/>
    <w:rsid w:val="005A2567"/>
    <w:rsid w:val="005A2E88"/>
    <w:rsid w:val="005A3262"/>
    <w:rsid w:val="005A3D55"/>
    <w:rsid w:val="005A4162"/>
    <w:rsid w:val="005A42F9"/>
    <w:rsid w:val="005A4DF3"/>
    <w:rsid w:val="005A5041"/>
    <w:rsid w:val="005A56B3"/>
    <w:rsid w:val="005A7BA3"/>
    <w:rsid w:val="005B06B2"/>
    <w:rsid w:val="005B0E04"/>
    <w:rsid w:val="005B134C"/>
    <w:rsid w:val="005B1389"/>
    <w:rsid w:val="005B15D6"/>
    <w:rsid w:val="005B195C"/>
    <w:rsid w:val="005B2A93"/>
    <w:rsid w:val="005B2F19"/>
    <w:rsid w:val="005B3C19"/>
    <w:rsid w:val="005B3E0B"/>
    <w:rsid w:val="005B4D1B"/>
    <w:rsid w:val="005B556F"/>
    <w:rsid w:val="005B5FF5"/>
    <w:rsid w:val="005B71D2"/>
    <w:rsid w:val="005C09D5"/>
    <w:rsid w:val="005C0CB8"/>
    <w:rsid w:val="005C23C8"/>
    <w:rsid w:val="005C2C29"/>
    <w:rsid w:val="005C2FAB"/>
    <w:rsid w:val="005C3057"/>
    <w:rsid w:val="005C37EB"/>
    <w:rsid w:val="005C3DAD"/>
    <w:rsid w:val="005C518C"/>
    <w:rsid w:val="005C6345"/>
    <w:rsid w:val="005C640E"/>
    <w:rsid w:val="005C6873"/>
    <w:rsid w:val="005C7C97"/>
    <w:rsid w:val="005D2A99"/>
    <w:rsid w:val="005D3D0E"/>
    <w:rsid w:val="005D4830"/>
    <w:rsid w:val="005D535A"/>
    <w:rsid w:val="005D5897"/>
    <w:rsid w:val="005D6775"/>
    <w:rsid w:val="005D6C4A"/>
    <w:rsid w:val="005D7B54"/>
    <w:rsid w:val="005D7E1B"/>
    <w:rsid w:val="005E03D8"/>
    <w:rsid w:val="005E0698"/>
    <w:rsid w:val="005E08AC"/>
    <w:rsid w:val="005E2332"/>
    <w:rsid w:val="005E2389"/>
    <w:rsid w:val="005E2AF7"/>
    <w:rsid w:val="005E336B"/>
    <w:rsid w:val="005E4031"/>
    <w:rsid w:val="005E6772"/>
    <w:rsid w:val="005E6F53"/>
    <w:rsid w:val="005E7C53"/>
    <w:rsid w:val="005F049F"/>
    <w:rsid w:val="005F2474"/>
    <w:rsid w:val="005F3B5A"/>
    <w:rsid w:val="005F58D0"/>
    <w:rsid w:val="005F714E"/>
    <w:rsid w:val="005F7C02"/>
    <w:rsid w:val="005F7E5C"/>
    <w:rsid w:val="00600A8D"/>
    <w:rsid w:val="00600D57"/>
    <w:rsid w:val="006018BF"/>
    <w:rsid w:val="00601E50"/>
    <w:rsid w:val="006023D6"/>
    <w:rsid w:val="00602685"/>
    <w:rsid w:val="006034AC"/>
    <w:rsid w:val="006037B2"/>
    <w:rsid w:val="006049C1"/>
    <w:rsid w:val="00604ABE"/>
    <w:rsid w:val="006053D4"/>
    <w:rsid w:val="006055C9"/>
    <w:rsid w:val="00606562"/>
    <w:rsid w:val="00606A25"/>
    <w:rsid w:val="00606E92"/>
    <w:rsid w:val="0060703E"/>
    <w:rsid w:val="00607475"/>
    <w:rsid w:val="006105DF"/>
    <w:rsid w:val="006124A8"/>
    <w:rsid w:val="00613230"/>
    <w:rsid w:val="00614A30"/>
    <w:rsid w:val="00615096"/>
    <w:rsid w:val="00616B51"/>
    <w:rsid w:val="00617D7B"/>
    <w:rsid w:val="00617E2A"/>
    <w:rsid w:val="006202EF"/>
    <w:rsid w:val="0062076F"/>
    <w:rsid w:val="006207E5"/>
    <w:rsid w:val="006211AD"/>
    <w:rsid w:val="0062154C"/>
    <w:rsid w:val="00621B90"/>
    <w:rsid w:val="00621CA0"/>
    <w:rsid w:val="006226EA"/>
    <w:rsid w:val="00622800"/>
    <w:rsid w:val="00622BAE"/>
    <w:rsid w:val="00623512"/>
    <w:rsid w:val="0062432C"/>
    <w:rsid w:val="0062606D"/>
    <w:rsid w:val="0062650A"/>
    <w:rsid w:val="0062679A"/>
    <w:rsid w:val="00626F0A"/>
    <w:rsid w:val="00626F7D"/>
    <w:rsid w:val="0062707E"/>
    <w:rsid w:val="00627392"/>
    <w:rsid w:val="00627CEC"/>
    <w:rsid w:val="0063168C"/>
    <w:rsid w:val="006320F2"/>
    <w:rsid w:val="006332AA"/>
    <w:rsid w:val="006361AC"/>
    <w:rsid w:val="006407A0"/>
    <w:rsid w:val="0064114A"/>
    <w:rsid w:val="00641980"/>
    <w:rsid w:val="00641E45"/>
    <w:rsid w:val="0064408D"/>
    <w:rsid w:val="0064421A"/>
    <w:rsid w:val="006448CE"/>
    <w:rsid w:val="00644CA4"/>
    <w:rsid w:val="006451CF"/>
    <w:rsid w:val="006459D2"/>
    <w:rsid w:val="00645A45"/>
    <w:rsid w:val="006464AA"/>
    <w:rsid w:val="006476AA"/>
    <w:rsid w:val="006501B4"/>
    <w:rsid w:val="0065098F"/>
    <w:rsid w:val="006513F0"/>
    <w:rsid w:val="00652094"/>
    <w:rsid w:val="006520B0"/>
    <w:rsid w:val="00652DC4"/>
    <w:rsid w:val="00653910"/>
    <w:rsid w:val="00653B5B"/>
    <w:rsid w:val="00653BCE"/>
    <w:rsid w:val="006544B9"/>
    <w:rsid w:val="0065573A"/>
    <w:rsid w:val="00656970"/>
    <w:rsid w:val="006578DE"/>
    <w:rsid w:val="00657FE3"/>
    <w:rsid w:val="006605C8"/>
    <w:rsid w:val="00660A88"/>
    <w:rsid w:val="0066122F"/>
    <w:rsid w:val="006614BB"/>
    <w:rsid w:val="0066215C"/>
    <w:rsid w:val="0066248C"/>
    <w:rsid w:val="00662F6F"/>
    <w:rsid w:val="00664422"/>
    <w:rsid w:val="00664574"/>
    <w:rsid w:val="006652DF"/>
    <w:rsid w:val="0066539B"/>
    <w:rsid w:val="006658C0"/>
    <w:rsid w:val="0066612A"/>
    <w:rsid w:val="00667BB7"/>
    <w:rsid w:val="00671F3F"/>
    <w:rsid w:val="006724EC"/>
    <w:rsid w:val="0067353D"/>
    <w:rsid w:val="00673608"/>
    <w:rsid w:val="00673B40"/>
    <w:rsid w:val="00673EFC"/>
    <w:rsid w:val="00674A2B"/>
    <w:rsid w:val="006763CA"/>
    <w:rsid w:val="00676419"/>
    <w:rsid w:val="00676596"/>
    <w:rsid w:val="00677D78"/>
    <w:rsid w:val="0068314C"/>
    <w:rsid w:val="00683185"/>
    <w:rsid w:val="0068364B"/>
    <w:rsid w:val="00684329"/>
    <w:rsid w:val="0068447E"/>
    <w:rsid w:val="006850E2"/>
    <w:rsid w:val="00686CBE"/>
    <w:rsid w:val="0068716A"/>
    <w:rsid w:val="0068784F"/>
    <w:rsid w:val="0069006F"/>
    <w:rsid w:val="006903B3"/>
    <w:rsid w:val="00690C06"/>
    <w:rsid w:val="00692C62"/>
    <w:rsid w:val="0069311B"/>
    <w:rsid w:val="00693CAE"/>
    <w:rsid w:val="00694C64"/>
    <w:rsid w:val="00694F80"/>
    <w:rsid w:val="006964F3"/>
    <w:rsid w:val="0069737E"/>
    <w:rsid w:val="006A0257"/>
    <w:rsid w:val="006A0A59"/>
    <w:rsid w:val="006A3EF3"/>
    <w:rsid w:val="006A4562"/>
    <w:rsid w:val="006A555A"/>
    <w:rsid w:val="006A5779"/>
    <w:rsid w:val="006A5D33"/>
    <w:rsid w:val="006A6206"/>
    <w:rsid w:val="006A7080"/>
    <w:rsid w:val="006B0340"/>
    <w:rsid w:val="006B115B"/>
    <w:rsid w:val="006B12C6"/>
    <w:rsid w:val="006B17E3"/>
    <w:rsid w:val="006B1A90"/>
    <w:rsid w:val="006B218E"/>
    <w:rsid w:val="006B2519"/>
    <w:rsid w:val="006B2A7C"/>
    <w:rsid w:val="006B317C"/>
    <w:rsid w:val="006B32AE"/>
    <w:rsid w:val="006B452E"/>
    <w:rsid w:val="006B5314"/>
    <w:rsid w:val="006B5379"/>
    <w:rsid w:val="006B586F"/>
    <w:rsid w:val="006B606B"/>
    <w:rsid w:val="006B6130"/>
    <w:rsid w:val="006B6C76"/>
    <w:rsid w:val="006C009A"/>
    <w:rsid w:val="006C0AE3"/>
    <w:rsid w:val="006C3858"/>
    <w:rsid w:val="006C3D95"/>
    <w:rsid w:val="006C44D4"/>
    <w:rsid w:val="006C558A"/>
    <w:rsid w:val="006C5980"/>
    <w:rsid w:val="006C7323"/>
    <w:rsid w:val="006D16CD"/>
    <w:rsid w:val="006D1883"/>
    <w:rsid w:val="006D25B9"/>
    <w:rsid w:val="006D2A0E"/>
    <w:rsid w:val="006D31DD"/>
    <w:rsid w:val="006D32AD"/>
    <w:rsid w:val="006D7856"/>
    <w:rsid w:val="006E0698"/>
    <w:rsid w:val="006E2DDD"/>
    <w:rsid w:val="006E2E57"/>
    <w:rsid w:val="006E5467"/>
    <w:rsid w:val="006E6024"/>
    <w:rsid w:val="006E678C"/>
    <w:rsid w:val="006E747F"/>
    <w:rsid w:val="006E7757"/>
    <w:rsid w:val="006F00A6"/>
    <w:rsid w:val="006F06BC"/>
    <w:rsid w:val="006F12AA"/>
    <w:rsid w:val="006F1B6D"/>
    <w:rsid w:val="006F210C"/>
    <w:rsid w:val="006F220A"/>
    <w:rsid w:val="006F2AFF"/>
    <w:rsid w:val="006F3DDB"/>
    <w:rsid w:val="006F40F4"/>
    <w:rsid w:val="006F43BE"/>
    <w:rsid w:val="00700F0A"/>
    <w:rsid w:val="0070124F"/>
    <w:rsid w:val="00701283"/>
    <w:rsid w:val="0070197C"/>
    <w:rsid w:val="007030AF"/>
    <w:rsid w:val="007030DE"/>
    <w:rsid w:val="00704410"/>
    <w:rsid w:val="00705CFF"/>
    <w:rsid w:val="007073DA"/>
    <w:rsid w:val="0071189C"/>
    <w:rsid w:val="007122B3"/>
    <w:rsid w:val="00712D12"/>
    <w:rsid w:val="00714D4B"/>
    <w:rsid w:val="0071665E"/>
    <w:rsid w:val="00717A99"/>
    <w:rsid w:val="00720054"/>
    <w:rsid w:val="00720F7E"/>
    <w:rsid w:val="00721575"/>
    <w:rsid w:val="00723B48"/>
    <w:rsid w:val="0072448A"/>
    <w:rsid w:val="0072462C"/>
    <w:rsid w:val="00724941"/>
    <w:rsid w:val="00724E0D"/>
    <w:rsid w:val="007250CE"/>
    <w:rsid w:val="00725F3B"/>
    <w:rsid w:val="0072694C"/>
    <w:rsid w:val="007300C1"/>
    <w:rsid w:val="00732D83"/>
    <w:rsid w:val="00734017"/>
    <w:rsid w:val="00734518"/>
    <w:rsid w:val="00737104"/>
    <w:rsid w:val="00740474"/>
    <w:rsid w:val="007418D2"/>
    <w:rsid w:val="007420D7"/>
    <w:rsid w:val="00742937"/>
    <w:rsid w:val="00742D71"/>
    <w:rsid w:val="0074375C"/>
    <w:rsid w:val="0074527C"/>
    <w:rsid w:val="0074549A"/>
    <w:rsid w:val="00746186"/>
    <w:rsid w:val="00746E26"/>
    <w:rsid w:val="007501C5"/>
    <w:rsid w:val="007503A9"/>
    <w:rsid w:val="00750CCC"/>
    <w:rsid w:val="00751F70"/>
    <w:rsid w:val="0075224A"/>
    <w:rsid w:val="00752B45"/>
    <w:rsid w:val="00752C23"/>
    <w:rsid w:val="00752F8D"/>
    <w:rsid w:val="007536FA"/>
    <w:rsid w:val="00753C73"/>
    <w:rsid w:val="00753DE2"/>
    <w:rsid w:val="007548E6"/>
    <w:rsid w:val="0075492A"/>
    <w:rsid w:val="00754F19"/>
    <w:rsid w:val="00755CE1"/>
    <w:rsid w:val="00756A4D"/>
    <w:rsid w:val="00760681"/>
    <w:rsid w:val="0076094C"/>
    <w:rsid w:val="007625AF"/>
    <w:rsid w:val="007628B5"/>
    <w:rsid w:val="007630A1"/>
    <w:rsid w:val="007635AC"/>
    <w:rsid w:val="00763D09"/>
    <w:rsid w:val="00764F82"/>
    <w:rsid w:val="00765255"/>
    <w:rsid w:val="00765811"/>
    <w:rsid w:val="00766196"/>
    <w:rsid w:val="00766BE1"/>
    <w:rsid w:val="00767295"/>
    <w:rsid w:val="00767516"/>
    <w:rsid w:val="00767DB3"/>
    <w:rsid w:val="007701C9"/>
    <w:rsid w:val="00770DB9"/>
    <w:rsid w:val="00772E63"/>
    <w:rsid w:val="007730DC"/>
    <w:rsid w:val="0077331B"/>
    <w:rsid w:val="0077343C"/>
    <w:rsid w:val="0077493C"/>
    <w:rsid w:val="00775203"/>
    <w:rsid w:val="0078059F"/>
    <w:rsid w:val="0078117C"/>
    <w:rsid w:val="007814B7"/>
    <w:rsid w:val="007817DC"/>
    <w:rsid w:val="007825B7"/>
    <w:rsid w:val="00782792"/>
    <w:rsid w:val="00782B78"/>
    <w:rsid w:val="007840FA"/>
    <w:rsid w:val="0078453D"/>
    <w:rsid w:val="007856F2"/>
    <w:rsid w:val="00785CBD"/>
    <w:rsid w:val="0078731B"/>
    <w:rsid w:val="007873DB"/>
    <w:rsid w:val="0078753A"/>
    <w:rsid w:val="007875C4"/>
    <w:rsid w:val="00787995"/>
    <w:rsid w:val="00791296"/>
    <w:rsid w:val="0079180F"/>
    <w:rsid w:val="00791E1E"/>
    <w:rsid w:val="0079230F"/>
    <w:rsid w:val="0079453E"/>
    <w:rsid w:val="00794D07"/>
    <w:rsid w:val="007A0730"/>
    <w:rsid w:val="007A1A4A"/>
    <w:rsid w:val="007A27B9"/>
    <w:rsid w:val="007A29DB"/>
    <w:rsid w:val="007A34C1"/>
    <w:rsid w:val="007A39F5"/>
    <w:rsid w:val="007A3B88"/>
    <w:rsid w:val="007A3D2E"/>
    <w:rsid w:val="007A4DA3"/>
    <w:rsid w:val="007A55B7"/>
    <w:rsid w:val="007A6312"/>
    <w:rsid w:val="007A6569"/>
    <w:rsid w:val="007A71B5"/>
    <w:rsid w:val="007A7B37"/>
    <w:rsid w:val="007B05D5"/>
    <w:rsid w:val="007B0747"/>
    <w:rsid w:val="007B1A86"/>
    <w:rsid w:val="007B2912"/>
    <w:rsid w:val="007B2D8C"/>
    <w:rsid w:val="007B458D"/>
    <w:rsid w:val="007B46CF"/>
    <w:rsid w:val="007B6161"/>
    <w:rsid w:val="007B65BC"/>
    <w:rsid w:val="007B6D5C"/>
    <w:rsid w:val="007B7CDE"/>
    <w:rsid w:val="007C0633"/>
    <w:rsid w:val="007C07DA"/>
    <w:rsid w:val="007C20A9"/>
    <w:rsid w:val="007C22BD"/>
    <w:rsid w:val="007C2A42"/>
    <w:rsid w:val="007C32DD"/>
    <w:rsid w:val="007C3D58"/>
    <w:rsid w:val="007C4245"/>
    <w:rsid w:val="007C4D80"/>
    <w:rsid w:val="007C7DF5"/>
    <w:rsid w:val="007D07BF"/>
    <w:rsid w:val="007D088B"/>
    <w:rsid w:val="007D0C93"/>
    <w:rsid w:val="007D284C"/>
    <w:rsid w:val="007D3A88"/>
    <w:rsid w:val="007D5225"/>
    <w:rsid w:val="007D547C"/>
    <w:rsid w:val="007D5B51"/>
    <w:rsid w:val="007D5C24"/>
    <w:rsid w:val="007E0436"/>
    <w:rsid w:val="007E0813"/>
    <w:rsid w:val="007E3BB9"/>
    <w:rsid w:val="007E3F06"/>
    <w:rsid w:val="007E4469"/>
    <w:rsid w:val="007E5DB3"/>
    <w:rsid w:val="007E6293"/>
    <w:rsid w:val="007E7C76"/>
    <w:rsid w:val="007F004A"/>
    <w:rsid w:val="007F16B0"/>
    <w:rsid w:val="007F2402"/>
    <w:rsid w:val="007F4885"/>
    <w:rsid w:val="007F4BC6"/>
    <w:rsid w:val="007F4C2B"/>
    <w:rsid w:val="007F5302"/>
    <w:rsid w:val="007F5620"/>
    <w:rsid w:val="007F601B"/>
    <w:rsid w:val="0080032E"/>
    <w:rsid w:val="0080071F"/>
    <w:rsid w:val="00800A45"/>
    <w:rsid w:val="00800EEF"/>
    <w:rsid w:val="0080152E"/>
    <w:rsid w:val="00802144"/>
    <w:rsid w:val="00802592"/>
    <w:rsid w:val="0080323E"/>
    <w:rsid w:val="008049DB"/>
    <w:rsid w:val="00805681"/>
    <w:rsid w:val="00805A14"/>
    <w:rsid w:val="00806525"/>
    <w:rsid w:val="0080694D"/>
    <w:rsid w:val="00806E2E"/>
    <w:rsid w:val="00810507"/>
    <w:rsid w:val="008106DB"/>
    <w:rsid w:val="00811683"/>
    <w:rsid w:val="00811895"/>
    <w:rsid w:val="008138EF"/>
    <w:rsid w:val="00814D69"/>
    <w:rsid w:val="00814FEC"/>
    <w:rsid w:val="00815A18"/>
    <w:rsid w:val="00815F85"/>
    <w:rsid w:val="0081618C"/>
    <w:rsid w:val="00816390"/>
    <w:rsid w:val="0081727E"/>
    <w:rsid w:val="00821520"/>
    <w:rsid w:val="00821FE2"/>
    <w:rsid w:val="00822B84"/>
    <w:rsid w:val="00822F0D"/>
    <w:rsid w:val="00824F23"/>
    <w:rsid w:val="008250FA"/>
    <w:rsid w:val="0082511B"/>
    <w:rsid w:val="0082566C"/>
    <w:rsid w:val="00825CB8"/>
    <w:rsid w:val="0082675D"/>
    <w:rsid w:val="008267A6"/>
    <w:rsid w:val="008267CE"/>
    <w:rsid w:val="00826B52"/>
    <w:rsid w:val="0082713F"/>
    <w:rsid w:val="00827524"/>
    <w:rsid w:val="00830460"/>
    <w:rsid w:val="00830975"/>
    <w:rsid w:val="00830E78"/>
    <w:rsid w:val="00831B04"/>
    <w:rsid w:val="00832207"/>
    <w:rsid w:val="008332DA"/>
    <w:rsid w:val="0083335C"/>
    <w:rsid w:val="00833F9F"/>
    <w:rsid w:val="0083421E"/>
    <w:rsid w:val="008346C5"/>
    <w:rsid w:val="00834CD0"/>
    <w:rsid w:val="00835306"/>
    <w:rsid w:val="00835820"/>
    <w:rsid w:val="00836637"/>
    <w:rsid w:val="008402A8"/>
    <w:rsid w:val="00840393"/>
    <w:rsid w:val="00841A7E"/>
    <w:rsid w:val="0084208C"/>
    <w:rsid w:val="00842692"/>
    <w:rsid w:val="00842E66"/>
    <w:rsid w:val="0084338D"/>
    <w:rsid w:val="0084349F"/>
    <w:rsid w:val="00846FA7"/>
    <w:rsid w:val="008475DC"/>
    <w:rsid w:val="00851F68"/>
    <w:rsid w:val="00854502"/>
    <w:rsid w:val="00854716"/>
    <w:rsid w:val="00854FAE"/>
    <w:rsid w:val="008559CF"/>
    <w:rsid w:val="00855C47"/>
    <w:rsid w:val="00855EAA"/>
    <w:rsid w:val="00857A72"/>
    <w:rsid w:val="00860E57"/>
    <w:rsid w:val="008636ED"/>
    <w:rsid w:val="00863DDE"/>
    <w:rsid w:val="008644F0"/>
    <w:rsid w:val="00865916"/>
    <w:rsid w:val="00865965"/>
    <w:rsid w:val="00866064"/>
    <w:rsid w:val="0086798E"/>
    <w:rsid w:val="00867DA4"/>
    <w:rsid w:val="00867F4F"/>
    <w:rsid w:val="008715D3"/>
    <w:rsid w:val="008727B7"/>
    <w:rsid w:val="00872C1B"/>
    <w:rsid w:val="00873A8C"/>
    <w:rsid w:val="00874F34"/>
    <w:rsid w:val="00876B2C"/>
    <w:rsid w:val="00877818"/>
    <w:rsid w:val="00877BD6"/>
    <w:rsid w:val="008808EF"/>
    <w:rsid w:val="00880F05"/>
    <w:rsid w:val="00881087"/>
    <w:rsid w:val="00881B83"/>
    <w:rsid w:val="00882059"/>
    <w:rsid w:val="00883380"/>
    <w:rsid w:val="008843E9"/>
    <w:rsid w:val="008845B5"/>
    <w:rsid w:val="0088659A"/>
    <w:rsid w:val="0088688A"/>
    <w:rsid w:val="00887257"/>
    <w:rsid w:val="008873E1"/>
    <w:rsid w:val="008877F0"/>
    <w:rsid w:val="00890BC3"/>
    <w:rsid w:val="00891E76"/>
    <w:rsid w:val="00892EA9"/>
    <w:rsid w:val="00893C96"/>
    <w:rsid w:val="008952E6"/>
    <w:rsid w:val="0089541E"/>
    <w:rsid w:val="00897EA6"/>
    <w:rsid w:val="008A0461"/>
    <w:rsid w:val="008A04F2"/>
    <w:rsid w:val="008A09A6"/>
    <w:rsid w:val="008A0EB9"/>
    <w:rsid w:val="008A1B09"/>
    <w:rsid w:val="008A22FE"/>
    <w:rsid w:val="008A27D7"/>
    <w:rsid w:val="008A2B77"/>
    <w:rsid w:val="008A3BF3"/>
    <w:rsid w:val="008A4A00"/>
    <w:rsid w:val="008A6DAA"/>
    <w:rsid w:val="008A71F1"/>
    <w:rsid w:val="008A71F6"/>
    <w:rsid w:val="008B0008"/>
    <w:rsid w:val="008B064D"/>
    <w:rsid w:val="008B0910"/>
    <w:rsid w:val="008B1128"/>
    <w:rsid w:val="008B1661"/>
    <w:rsid w:val="008B376A"/>
    <w:rsid w:val="008B5692"/>
    <w:rsid w:val="008B5F42"/>
    <w:rsid w:val="008B65F6"/>
    <w:rsid w:val="008B6ACE"/>
    <w:rsid w:val="008B6DC4"/>
    <w:rsid w:val="008B73DF"/>
    <w:rsid w:val="008B7769"/>
    <w:rsid w:val="008C053E"/>
    <w:rsid w:val="008C244F"/>
    <w:rsid w:val="008C44E0"/>
    <w:rsid w:val="008C457C"/>
    <w:rsid w:val="008C6062"/>
    <w:rsid w:val="008C61A1"/>
    <w:rsid w:val="008C6292"/>
    <w:rsid w:val="008C6D0A"/>
    <w:rsid w:val="008C7538"/>
    <w:rsid w:val="008C79E6"/>
    <w:rsid w:val="008D08D3"/>
    <w:rsid w:val="008D11F9"/>
    <w:rsid w:val="008D2C49"/>
    <w:rsid w:val="008D3295"/>
    <w:rsid w:val="008D350A"/>
    <w:rsid w:val="008D4102"/>
    <w:rsid w:val="008D50A8"/>
    <w:rsid w:val="008D531C"/>
    <w:rsid w:val="008D53C8"/>
    <w:rsid w:val="008D72DE"/>
    <w:rsid w:val="008D78BC"/>
    <w:rsid w:val="008E073F"/>
    <w:rsid w:val="008E14B7"/>
    <w:rsid w:val="008E1BB5"/>
    <w:rsid w:val="008E2E7F"/>
    <w:rsid w:val="008E3D1C"/>
    <w:rsid w:val="008E43E3"/>
    <w:rsid w:val="008E45A0"/>
    <w:rsid w:val="008E47B8"/>
    <w:rsid w:val="008E51BB"/>
    <w:rsid w:val="008E53E7"/>
    <w:rsid w:val="008E549D"/>
    <w:rsid w:val="008E594E"/>
    <w:rsid w:val="008E5FE9"/>
    <w:rsid w:val="008E6E6D"/>
    <w:rsid w:val="008F0C28"/>
    <w:rsid w:val="008F0D71"/>
    <w:rsid w:val="008F17CF"/>
    <w:rsid w:val="008F1BC9"/>
    <w:rsid w:val="008F2ADB"/>
    <w:rsid w:val="008F2C28"/>
    <w:rsid w:val="008F2D44"/>
    <w:rsid w:val="008F6F30"/>
    <w:rsid w:val="008F7347"/>
    <w:rsid w:val="008F7561"/>
    <w:rsid w:val="008F7648"/>
    <w:rsid w:val="008F7730"/>
    <w:rsid w:val="008F7BF0"/>
    <w:rsid w:val="008F7C79"/>
    <w:rsid w:val="00900055"/>
    <w:rsid w:val="00900DBF"/>
    <w:rsid w:val="009022D6"/>
    <w:rsid w:val="0090389F"/>
    <w:rsid w:val="00903B56"/>
    <w:rsid w:val="00904201"/>
    <w:rsid w:val="00905D3C"/>
    <w:rsid w:val="009066BD"/>
    <w:rsid w:val="00906B64"/>
    <w:rsid w:val="00910E7E"/>
    <w:rsid w:val="009129F7"/>
    <w:rsid w:val="00912D1F"/>
    <w:rsid w:val="009136FA"/>
    <w:rsid w:val="00913B75"/>
    <w:rsid w:val="009167F4"/>
    <w:rsid w:val="00917FD5"/>
    <w:rsid w:val="0092012A"/>
    <w:rsid w:val="009213FE"/>
    <w:rsid w:val="00921F94"/>
    <w:rsid w:val="0092344B"/>
    <w:rsid w:val="00923BFA"/>
    <w:rsid w:val="00923C5D"/>
    <w:rsid w:val="009240D0"/>
    <w:rsid w:val="00924260"/>
    <w:rsid w:val="009262C3"/>
    <w:rsid w:val="00926834"/>
    <w:rsid w:val="00926B91"/>
    <w:rsid w:val="0092763C"/>
    <w:rsid w:val="0093034D"/>
    <w:rsid w:val="0093039E"/>
    <w:rsid w:val="00931143"/>
    <w:rsid w:val="00931297"/>
    <w:rsid w:val="00931B59"/>
    <w:rsid w:val="0093242D"/>
    <w:rsid w:val="009336E5"/>
    <w:rsid w:val="009346D4"/>
    <w:rsid w:val="00934E7B"/>
    <w:rsid w:val="00935390"/>
    <w:rsid w:val="00936A71"/>
    <w:rsid w:val="00936F25"/>
    <w:rsid w:val="0093721A"/>
    <w:rsid w:val="0094043E"/>
    <w:rsid w:val="00941481"/>
    <w:rsid w:val="00941886"/>
    <w:rsid w:val="00941F03"/>
    <w:rsid w:val="0094361D"/>
    <w:rsid w:val="00943CFA"/>
    <w:rsid w:val="009448E9"/>
    <w:rsid w:val="00945505"/>
    <w:rsid w:val="00946089"/>
    <w:rsid w:val="00947936"/>
    <w:rsid w:val="0095025B"/>
    <w:rsid w:val="00951301"/>
    <w:rsid w:val="00951564"/>
    <w:rsid w:val="00951B91"/>
    <w:rsid w:val="00952160"/>
    <w:rsid w:val="009537A2"/>
    <w:rsid w:val="009538F5"/>
    <w:rsid w:val="009540AC"/>
    <w:rsid w:val="009574DF"/>
    <w:rsid w:val="00957A9C"/>
    <w:rsid w:val="00960324"/>
    <w:rsid w:val="00960B92"/>
    <w:rsid w:val="00962495"/>
    <w:rsid w:val="009631E3"/>
    <w:rsid w:val="00964D81"/>
    <w:rsid w:val="0096539E"/>
    <w:rsid w:val="00965832"/>
    <w:rsid w:val="0096620A"/>
    <w:rsid w:val="009664A7"/>
    <w:rsid w:val="00966837"/>
    <w:rsid w:val="009708BF"/>
    <w:rsid w:val="00971287"/>
    <w:rsid w:val="0097133A"/>
    <w:rsid w:val="00971436"/>
    <w:rsid w:val="00972375"/>
    <w:rsid w:val="0097238D"/>
    <w:rsid w:val="00972592"/>
    <w:rsid w:val="00972907"/>
    <w:rsid w:val="00973D2A"/>
    <w:rsid w:val="00974E38"/>
    <w:rsid w:val="00975223"/>
    <w:rsid w:val="00975A8E"/>
    <w:rsid w:val="00976615"/>
    <w:rsid w:val="00977E69"/>
    <w:rsid w:val="009820A0"/>
    <w:rsid w:val="0098269C"/>
    <w:rsid w:val="0098354E"/>
    <w:rsid w:val="009838E5"/>
    <w:rsid w:val="00984230"/>
    <w:rsid w:val="00984C6D"/>
    <w:rsid w:val="009852BA"/>
    <w:rsid w:val="00985362"/>
    <w:rsid w:val="00986696"/>
    <w:rsid w:val="009878C1"/>
    <w:rsid w:val="009905FE"/>
    <w:rsid w:val="00990B3F"/>
    <w:rsid w:val="009913AE"/>
    <w:rsid w:val="00992298"/>
    <w:rsid w:val="0099339C"/>
    <w:rsid w:val="0099437A"/>
    <w:rsid w:val="00994916"/>
    <w:rsid w:val="00994E0C"/>
    <w:rsid w:val="009959D2"/>
    <w:rsid w:val="00997646"/>
    <w:rsid w:val="00997F52"/>
    <w:rsid w:val="009A0E7A"/>
    <w:rsid w:val="009A1182"/>
    <w:rsid w:val="009A1A5D"/>
    <w:rsid w:val="009A4C38"/>
    <w:rsid w:val="009A523D"/>
    <w:rsid w:val="009A6212"/>
    <w:rsid w:val="009A633B"/>
    <w:rsid w:val="009A68D4"/>
    <w:rsid w:val="009B1007"/>
    <w:rsid w:val="009B12FE"/>
    <w:rsid w:val="009B1339"/>
    <w:rsid w:val="009B1977"/>
    <w:rsid w:val="009B2D08"/>
    <w:rsid w:val="009B3C71"/>
    <w:rsid w:val="009B5CB2"/>
    <w:rsid w:val="009B6950"/>
    <w:rsid w:val="009B7628"/>
    <w:rsid w:val="009C1710"/>
    <w:rsid w:val="009C1BAC"/>
    <w:rsid w:val="009C358A"/>
    <w:rsid w:val="009C4EB8"/>
    <w:rsid w:val="009C6B10"/>
    <w:rsid w:val="009C6EE8"/>
    <w:rsid w:val="009D1221"/>
    <w:rsid w:val="009D123D"/>
    <w:rsid w:val="009D174E"/>
    <w:rsid w:val="009D183B"/>
    <w:rsid w:val="009D2973"/>
    <w:rsid w:val="009D41AB"/>
    <w:rsid w:val="009D4678"/>
    <w:rsid w:val="009D50B6"/>
    <w:rsid w:val="009D697E"/>
    <w:rsid w:val="009E02F1"/>
    <w:rsid w:val="009E1BDC"/>
    <w:rsid w:val="009E2F4E"/>
    <w:rsid w:val="009E3B1D"/>
    <w:rsid w:val="009E4388"/>
    <w:rsid w:val="009E56B0"/>
    <w:rsid w:val="009E6EEB"/>
    <w:rsid w:val="009E7394"/>
    <w:rsid w:val="009E79B9"/>
    <w:rsid w:val="009E7D84"/>
    <w:rsid w:val="009F0417"/>
    <w:rsid w:val="009F0B1D"/>
    <w:rsid w:val="009F117C"/>
    <w:rsid w:val="009F1A2B"/>
    <w:rsid w:val="009F29F7"/>
    <w:rsid w:val="009F2C20"/>
    <w:rsid w:val="009F2CE2"/>
    <w:rsid w:val="009F3744"/>
    <w:rsid w:val="009F3B0F"/>
    <w:rsid w:val="009F3E03"/>
    <w:rsid w:val="009F433F"/>
    <w:rsid w:val="009F4882"/>
    <w:rsid w:val="009F4F78"/>
    <w:rsid w:val="009F5925"/>
    <w:rsid w:val="009F6474"/>
    <w:rsid w:val="009F712C"/>
    <w:rsid w:val="009F7A15"/>
    <w:rsid w:val="00A0047B"/>
    <w:rsid w:val="00A0088A"/>
    <w:rsid w:val="00A02066"/>
    <w:rsid w:val="00A02A45"/>
    <w:rsid w:val="00A03165"/>
    <w:rsid w:val="00A04844"/>
    <w:rsid w:val="00A056EF"/>
    <w:rsid w:val="00A05E3B"/>
    <w:rsid w:val="00A13A57"/>
    <w:rsid w:val="00A13B3F"/>
    <w:rsid w:val="00A15777"/>
    <w:rsid w:val="00A17E94"/>
    <w:rsid w:val="00A212E6"/>
    <w:rsid w:val="00A21DC0"/>
    <w:rsid w:val="00A224AB"/>
    <w:rsid w:val="00A24325"/>
    <w:rsid w:val="00A24625"/>
    <w:rsid w:val="00A259A2"/>
    <w:rsid w:val="00A26876"/>
    <w:rsid w:val="00A27228"/>
    <w:rsid w:val="00A27D7D"/>
    <w:rsid w:val="00A27FA8"/>
    <w:rsid w:val="00A308D8"/>
    <w:rsid w:val="00A30F6F"/>
    <w:rsid w:val="00A3238C"/>
    <w:rsid w:val="00A32873"/>
    <w:rsid w:val="00A32912"/>
    <w:rsid w:val="00A33181"/>
    <w:rsid w:val="00A33F2A"/>
    <w:rsid w:val="00A34F8F"/>
    <w:rsid w:val="00A35ED7"/>
    <w:rsid w:val="00A35EEA"/>
    <w:rsid w:val="00A370D3"/>
    <w:rsid w:val="00A3765C"/>
    <w:rsid w:val="00A37701"/>
    <w:rsid w:val="00A37CB5"/>
    <w:rsid w:val="00A409B9"/>
    <w:rsid w:val="00A41A25"/>
    <w:rsid w:val="00A42302"/>
    <w:rsid w:val="00A42473"/>
    <w:rsid w:val="00A424CA"/>
    <w:rsid w:val="00A42D51"/>
    <w:rsid w:val="00A4423D"/>
    <w:rsid w:val="00A4594E"/>
    <w:rsid w:val="00A4606D"/>
    <w:rsid w:val="00A46429"/>
    <w:rsid w:val="00A469C1"/>
    <w:rsid w:val="00A46FF3"/>
    <w:rsid w:val="00A4783E"/>
    <w:rsid w:val="00A50BBE"/>
    <w:rsid w:val="00A520B4"/>
    <w:rsid w:val="00A52229"/>
    <w:rsid w:val="00A529F3"/>
    <w:rsid w:val="00A52A60"/>
    <w:rsid w:val="00A54630"/>
    <w:rsid w:val="00A5487C"/>
    <w:rsid w:val="00A55840"/>
    <w:rsid w:val="00A55EB6"/>
    <w:rsid w:val="00A5607F"/>
    <w:rsid w:val="00A561B9"/>
    <w:rsid w:val="00A567B2"/>
    <w:rsid w:val="00A574DE"/>
    <w:rsid w:val="00A609E0"/>
    <w:rsid w:val="00A60C61"/>
    <w:rsid w:val="00A618B0"/>
    <w:rsid w:val="00A61F32"/>
    <w:rsid w:val="00A6218B"/>
    <w:rsid w:val="00A626C6"/>
    <w:rsid w:val="00A62F2E"/>
    <w:rsid w:val="00A63F09"/>
    <w:rsid w:val="00A642A9"/>
    <w:rsid w:val="00A644D1"/>
    <w:rsid w:val="00A64DBD"/>
    <w:rsid w:val="00A64F35"/>
    <w:rsid w:val="00A654BE"/>
    <w:rsid w:val="00A65F29"/>
    <w:rsid w:val="00A664CB"/>
    <w:rsid w:val="00A66C09"/>
    <w:rsid w:val="00A66E57"/>
    <w:rsid w:val="00A70641"/>
    <w:rsid w:val="00A70D98"/>
    <w:rsid w:val="00A71B01"/>
    <w:rsid w:val="00A725A4"/>
    <w:rsid w:val="00A730AD"/>
    <w:rsid w:val="00A730C6"/>
    <w:rsid w:val="00A73ABB"/>
    <w:rsid w:val="00A7437D"/>
    <w:rsid w:val="00A74B1A"/>
    <w:rsid w:val="00A74EDD"/>
    <w:rsid w:val="00A75FBB"/>
    <w:rsid w:val="00A7673F"/>
    <w:rsid w:val="00A7703A"/>
    <w:rsid w:val="00A776DB"/>
    <w:rsid w:val="00A80251"/>
    <w:rsid w:val="00A8026D"/>
    <w:rsid w:val="00A803D1"/>
    <w:rsid w:val="00A80DAB"/>
    <w:rsid w:val="00A811A2"/>
    <w:rsid w:val="00A817F7"/>
    <w:rsid w:val="00A82418"/>
    <w:rsid w:val="00A8268B"/>
    <w:rsid w:val="00A82833"/>
    <w:rsid w:val="00A83688"/>
    <w:rsid w:val="00A8372A"/>
    <w:rsid w:val="00A843FE"/>
    <w:rsid w:val="00A8732D"/>
    <w:rsid w:val="00A874FE"/>
    <w:rsid w:val="00A8788A"/>
    <w:rsid w:val="00A9003F"/>
    <w:rsid w:val="00A92223"/>
    <w:rsid w:val="00A93B35"/>
    <w:rsid w:val="00A94AD4"/>
    <w:rsid w:val="00A95A2E"/>
    <w:rsid w:val="00A96730"/>
    <w:rsid w:val="00A9677A"/>
    <w:rsid w:val="00A969E9"/>
    <w:rsid w:val="00A97641"/>
    <w:rsid w:val="00A97F1A"/>
    <w:rsid w:val="00AA0367"/>
    <w:rsid w:val="00AA0719"/>
    <w:rsid w:val="00AA0A45"/>
    <w:rsid w:val="00AA10DC"/>
    <w:rsid w:val="00AA1480"/>
    <w:rsid w:val="00AA27E9"/>
    <w:rsid w:val="00AA31D9"/>
    <w:rsid w:val="00AA47D5"/>
    <w:rsid w:val="00AA4BD8"/>
    <w:rsid w:val="00AA51C4"/>
    <w:rsid w:val="00AA6B96"/>
    <w:rsid w:val="00AA76D2"/>
    <w:rsid w:val="00AA7D50"/>
    <w:rsid w:val="00AB0B50"/>
    <w:rsid w:val="00AB1255"/>
    <w:rsid w:val="00AB172A"/>
    <w:rsid w:val="00AB1996"/>
    <w:rsid w:val="00AB3DE6"/>
    <w:rsid w:val="00AB3ECA"/>
    <w:rsid w:val="00AB46AB"/>
    <w:rsid w:val="00AB46DA"/>
    <w:rsid w:val="00AB5290"/>
    <w:rsid w:val="00AB5480"/>
    <w:rsid w:val="00AB54C9"/>
    <w:rsid w:val="00AB5617"/>
    <w:rsid w:val="00AB5EA1"/>
    <w:rsid w:val="00AB6683"/>
    <w:rsid w:val="00AB6C56"/>
    <w:rsid w:val="00AB6EEA"/>
    <w:rsid w:val="00AB73EA"/>
    <w:rsid w:val="00AB76BE"/>
    <w:rsid w:val="00AC07B0"/>
    <w:rsid w:val="00AC0D26"/>
    <w:rsid w:val="00AC24DF"/>
    <w:rsid w:val="00AC2C7A"/>
    <w:rsid w:val="00AC34E2"/>
    <w:rsid w:val="00AC3BAA"/>
    <w:rsid w:val="00AC45DE"/>
    <w:rsid w:val="00AC5AA4"/>
    <w:rsid w:val="00AD04D8"/>
    <w:rsid w:val="00AD0AEC"/>
    <w:rsid w:val="00AD50F3"/>
    <w:rsid w:val="00AE01F7"/>
    <w:rsid w:val="00AE0E6A"/>
    <w:rsid w:val="00AE0EC1"/>
    <w:rsid w:val="00AE18F0"/>
    <w:rsid w:val="00AE1E7A"/>
    <w:rsid w:val="00AE2143"/>
    <w:rsid w:val="00AE2614"/>
    <w:rsid w:val="00AE2AFA"/>
    <w:rsid w:val="00AE2CE6"/>
    <w:rsid w:val="00AE4579"/>
    <w:rsid w:val="00AE6653"/>
    <w:rsid w:val="00AE67BD"/>
    <w:rsid w:val="00AE7323"/>
    <w:rsid w:val="00AE7AF8"/>
    <w:rsid w:val="00AE7C50"/>
    <w:rsid w:val="00AF16C8"/>
    <w:rsid w:val="00AF1C47"/>
    <w:rsid w:val="00AF24AE"/>
    <w:rsid w:val="00AF2608"/>
    <w:rsid w:val="00AF2FCA"/>
    <w:rsid w:val="00AF3123"/>
    <w:rsid w:val="00AF4707"/>
    <w:rsid w:val="00AF7457"/>
    <w:rsid w:val="00B008ED"/>
    <w:rsid w:val="00B01120"/>
    <w:rsid w:val="00B020B4"/>
    <w:rsid w:val="00B05670"/>
    <w:rsid w:val="00B05BE5"/>
    <w:rsid w:val="00B05E91"/>
    <w:rsid w:val="00B061CA"/>
    <w:rsid w:val="00B066FD"/>
    <w:rsid w:val="00B10280"/>
    <w:rsid w:val="00B102F6"/>
    <w:rsid w:val="00B11657"/>
    <w:rsid w:val="00B123FB"/>
    <w:rsid w:val="00B12972"/>
    <w:rsid w:val="00B12B56"/>
    <w:rsid w:val="00B12B88"/>
    <w:rsid w:val="00B1325F"/>
    <w:rsid w:val="00B1352B"/>
    <w:rsid w:val="00B136E5"/>
    <w:rsid w:val="00B13E2D"/>
    <w:rsid w:val="00B149FB"/>
    <w:rsid w:val="00B151D9"/>
    <w:rsid w:val="00B15316"/>
    <w:rsid w:val="00B1535F"/>
    <w:rsid w:val="00B15409"/>
    <w:rsid w:val="00B1541F"/>
    <w:rsid w:val="00B15FA7"/>
    <w:rsid w:val="00B15FD4"/>
    <w:rsid w:val="00B176F5"/>
    <w:rsid w:val="00B2085B"/>
    <w:rsid w:val="00B20E8F"/>
    <w:rsid w:val="00B22136"/>
    <w:rsid w:val="00B2374A"/>
    <w:rsid w:val="00B2376D"/>
    <w:rsid w:val="00B23BA1"/>
    <w:rsid w:val="00B23C7F"/>
    <w:rsid w:val="00B23F5F"/>
    <w:rsid w:val="00B2448C"/>
    <w:rsid w:val="00B246D1"/>
    <w:rsid w:val="00B248E2"/>
    <w:rsid w:val="00B25AE3"/>
    <w:rsid w:val="00B25E28"/>
    <w:rsid w:val="00B27DC1"/>
    <w:rsid w:val="00B319DD"/>
    <w:rsid w:val="00B33621"/>
    <w:rsid w:val="00B36181"/>
    <w:rsid w:val="00B36428"/>
    <w:rsid w:val="00B36C6F"/>
    <w:rsid w:val="00B37097"/>
    <w:rsid w:val="00B373F9"/>
    <w:rsid w:val="00B37A1A"/>
    <w:rsid w:val="00B404CD"/>
    <w:rsid w:val="00B41232"/>
    <w:rsid w:val="00B413BA"/>
    <w:rsid w:val="00B420FE"/>
    <w:rsid w:val="00B4212A"/>
    <w:rsid w:val="00B42570"/>
    <w:rsid w:val="00B42B90"/>
    <w:rsid w:val="00B44315"/>
    <w:rsid w:val="00B44430"/>
    <w:rsid w:val="00B47D39"/>
    <w:rsid w:val="00B500EA"/>
    <w:rsid w:val="00B52DDC"/>
    <w:rsid w:val="00B531F6"/>
    <w:rsid w:val="00B5507B"/>
    <w:rsid w:val="00B56D9A"/>
    <w:rsid w:val="00B57203"/>
    <w:rsid w:val="00B57309"/>
    <w:rsid w:val="00B5789D"/>
    <w:rsid w:val="00B57923"/>
    <w:rsid w:val="00B60103"/>
    <w:rsid w:val="00B607B3"/>
    <w:rsid w:val="00B61140"/>
    <w:rsid w:val="00B6348D"/>
    <w:rsid w:val="00B6417C"/>
    <w:rsid w:val="00B65748"/>
    <w:rsid w:val="00B65890"/>
    <w:rsid w:val="00B65EC4"/>
    <w:rsid w:val="00B6622B"/>
    <w:rsid w:val="00B66656"/>
    <w:rsid w:val="00B706C9"/>
    <w:rsid w:val="00B737B3"/>
    <w:rsid w:val="00B74065"/>
    <w:rsid w:val="00B7485C"/>
    <w:rsid w:val="00B77BBC"/>
    <w:rsid w:val="00B80931"/>
    <w:rsid w:val="00B80D7C"/>
    <w:rsid w:val="00B821FF"/>
    <w:rsid w:val="00B8265D"/>
    <w:rsid w:val="00B82B58"/>
    <w:rsid w:val="00B83331"/>
    <w:rsid w:val="00B83408"/>
    <w:rsid w:val="00B836B5"/>
    <w:rsid w:val="00B83881"/>
    <w:rsid w:val="00B83C98"/>
    <w:rsid w:val="00B83DAD"/>
    <w:rsid w:val="00B846AF"/>
    <w:rsid w:val="00B87308"/>
    <w:rsid w:val="00B910C0"/>
    <w:rsid w:val="00B91325"/>
    <w:rsid w:val="00B91FF0"/>
    <w:rsid w:val="00B92160"/>
    <w:rsid w:val="00B92575"/>
    <w:rsid w:val="00B933C3"/>
    <w:rsid w:val="00B93E82"/>
    <w:rsid w:val="00B94F03"/>
    <w:rsid w:val="00B957B8"/>
    <w:rsid w:val="00B95D7A"/>
    <w:rsid w:val="00B96314"/>
    <w:rsid w:val="00B96A11"/>
    <w:rsid w:val="00B96D4A"/>
    <w:rsid w:val="00B976F0"/>
    <w:rsid w:val="00BA0268"/>
    <w:rsid w:val="00BA0ACA"/>
    <w:rsid w:val="00BA0DD3"/>
    <w:rsid w:val="00BA26EB"/>
    <w:rsid w:val="00BA2C21"/>
    <w:rsid w:val="00BA34FC"/>
    <w:rsid w:val="00BA405C"/>
    <w:rsid w:val="00BA4358"/>
    <w:rsid w:val="00BA4E5D"/>
    <w:rsid w:val="00BA52D2"/>
    <w:rsid w:val="00BA6347"/>
    <w:rsid w:val="00BA710A"/>
    <w:rsid w:val="00BA7690"/>
    <w:rsid w:val="00BB0389"/>
    <w:rsid w:val="00BB0B87"/>
    <w:rsid w:val="00BB0D0E"/>
    <w:rsid w:val="00BB132B"/>
    <w:rsid w:val="00BB224E"/>
    <w:rsid w:val="00BB27BD"/>
    <w:rsid w:val="00BB3148"/>
    <w:rsid w:val="00BB38D3"/>
    <w:rsid w:val="00BB3D8E"/>
    <w:rsid w:val="00BB536B"/>
    <w:rsid w:val="00BB6DA2"/>
    <w:rsid w:val="00BB6EE0"/>
    <w:rsid w:val="00BB70A5"/>
    <w:rsid w:val="00BB7502"/>
    <w:rsid w:val="00BC1CD9"/>
    <w:rsid w:val="00BC203E"/>
    <w:rsid w:val="00BC21DE"/>
    <w:rsid w:val="00BC2D0F"/>
    <w:rsid w:val="00BC32E0"/>
    <w:rsid w:val="00BC3769"/>
    <w:rsid w:val="00BC37EC"/>
    <w:rsid w:val="00BC3E30"/>
    <w:rsid w:val="00BC41D8"/>
    <w:rsid w:val="00BC4809"/>
    <w:rsid w:val="00BC5889"/>
    <w:rsid w:val="00BC5B0A"/>
    <w:rsid w:val="00BC61A6"/>
    <w:rsid w:val="00BC6289"/>
    <w:rsid w:val="00BC6519"/>
    <w:rsid w:val="00BC7F52"/>
    <w:rsid w:val="00BD0E01"/>
    <w:rsid w:val="00BD0E06"/>
    <w:rsid w:val="00BD3287"/>
    <w:rsid w:val="00BD3BBC"/>
    <w:rsid w:val="00BD4512"/>
    <w:rsid w:val="00BD57FB"/>
    <w:rsid w:val="00BD657B"/>
    <w:rsid w:val="00BD699C"/>
    <w:rsid w:val="00BD743B"/>
    <w:rsid w:val="00BD7591"/>
    <w:rsid w:val="00BD75A0"/>
    <w:rsid w:val="00BD76EC"/>
    <w:rsid w:val="00BE069B"/>
    <w:rsid w:val="00BE09DA"/>
    <w:rsid w:val="00BE0A1B"/>
    <w:rsid w:val="00BE0B5D"/>
    <w:rsid w:val="00BE32F0"/>
    <w:rsid w:val="00BE411A"/>
    <w:rsid w:val="00BE41C4"/>
    <w:rsid w:val="00BE5E88"/>
    <w:rsid w:val="00BE69FF"/>
    <w:rsid w:val="00BE6FD0"/>
    <w:rsid w:val="00BE791F"/>
    <w:rsid w:val="00BF093A"/>
    <w:rsid w:val="00BF0C8D"/>
    <w:rsid w:val="00BF0F4B"/>
    <w:rsid w:val="00BF181F"/>
    <w:rsid w:val="00BF1A85"/>
    <w:rsid w:val="00BF1D2B"/>
    <w:rsid w:val="00BF47D0"/>
    <w:rsid w:val="00BF514A"/>
    <w:rsid w:val="00BF5522"/>
    <w:rsid w:val="00BF55E1"/>
    <w:rsid w:val="00BF6E23"/>
    <w:rsid w:val="00C00CD7"/>
    <w:rsid w:val="00C0177F"/>
    <w:rsid w:val="00C02905"/>
    <w:rsid w:val="00C03E85"/>
    <w:rsid w:val="00C0437E"/>
    <w:rsid w:val="00C049F6"/>
    <w:rsid w:val="00C04CD4"/>
    <w:rsid w:val="00C067F2"/>
    <w:rsid w:val="00C10FFC"/>
    <w:rsid w:val="00C12106"/>
    <w:rsid w:val="00C12A9B"/>
    <w:rsid w:val="00C136A2"/>
    <w:rsid w:val="00C1499C"/>
    <w:rsid w:val="00C15DCF"/>
    <w:rsid w:val="00C166F2"/>
    <w:rsid w:val="00C16B95"/>
    <w:rsid w:val="00C2237D"/>
    <w:rsid w:val="00C232B4"/>
    <w:rsid w:val="00C251B7"/>
    <w:rsid w:val="00C2580E"/>
    <w:rsid w:val="00C26B08"/>
    <w:rsid w:val="00C271CD"/>
    <w:rsid w:val="00C271CF"/>
    <w:rsid w:val="00C27513"/>
    <w:rsid w:val="00C27CCC"/>
    <w:rsid w:val="00C30C27"/>
    <w:rsid w:val="00C32128"/>
    <w:rsid w:val="00C32A5F"/>
    <w:rsid w:val="00C32E37"/>
    <w:rsid w:val="00C33500"/>
    <w:rsid w:val="00C33589"/>
    <w:rsid w:val="00C33999"/>
    <w:rsid w:val="00C35DCA"/>
    <w:rsid w:val="00C365CB"/>
    <w:rsid w:val="00C37BB2"/>
    <w:rsid w:val="00C40268"/>
    <w:rsid w:val="00C41022"/>
    <w:rsid w:val="00C41A07"/>
    <w:rsid w:val="00C41CA1"/>
    <w:rsid w:val="00C41EC6"/>
    <w:rsid w:val="00C42161"/>
    <w:rsid w:val="00C427FD"/>
    <w:rsid w:val="00C428FD"/>
    <w:rsid w:val="00C43DF8"/>
    <w:rsid w:val="00C44715"/>
    <w:rsid w:val="00C457AB"/>
    <w:rsid w:val="00C461E4"/>
    <w:rsid w:val="00C46BBB"/>
    <w:rsid w:val="00C47930"/>
    <w:rsid w:val="00C509A0"/>
    <w:rsid w:val="00C50A73"/>
    <w:rsid w:val="00C50ACA"/>
    <w:rsid w:val="00C51923"/>
    <w:rsid w:val="00C52129"/>
    <w:rsid w:val="00C54A5B"/>
    <w:rsid w:val="00C54BE7"/>
    <w:rsid w:val="00C54FFD"/>
    <w:rsid w:val="00C55C62"/>
    <w:rsid w:val="00C56321"/>
    <w:rsid w:val="00C56877"/>
    <w:rsid w:val="00C56E08"/>
    <w:rsid w:val="00C578A0"/>
    <w:rsid w:val="00C60610"/>
    <w:rsid w:val="00C608EA"/>
    <w:rsid w:val="00C60E80"/>
    <w:rsid w:val="00C6127E"/>
    <w:rsid w:val="00C620FA"/>
    <w:rsid w:val="00C622A3"/>
    <w:rsid w:val="00C6273D"/>
    <w:rsid w:val="00C6373D"/>
    <w:rsid w:val="00C642B0"/>
    <w:rsid w:val="00C64B22"/>
    <w:rsid w:val="00C65637"/>
    <w:rsid w:val="00C6572D"/>
    <w:rsid w:val="00C66213"/>
    <w:rsid w:val="00C66571"/>
    <w:rsid w:val="00C66691"/>
    <w:rsid w:val="00C669AA"/>
    <w:rsid w:val="00C66C39"/>
    <w:rsid w:val="00C702FD"/>
    <w:rsid w:val="00C706D3"/>
    <w:rsid w:val="00C71635"/>
    <w:rsid w:val="00C71E56"/>
    <w:rsid w:val="00C73C63"/>
    <w:rsid w:val="00C755E1"/>
    <w:rsid w:val="00C76049"/>
    <w:rsid w:val="00C76EEF"/>
    <w:rsid w:val="00C8180A"/>
    <w:rsid w:val="00C81B32"/>
    <w:rsid w:val="00C822D4"/>
    <w:rsid w:val="00C822F8"/>
    <w:rsid w:val="00C82A0E"/>
    <w:rsid w:val="00C82A33"/>
    <w:rsid w:val="00C8394D"/>
    <w:rsid w:val="00C83C28"/>
    <w:rsid w:val="00C83F0F"/>
    <w:rsid w:val="00C851AE"/>
    <w:rsid w:val="00C85A3B"/>
    <w:rsid w:val="00C86767"/>
    <w:rsid w:val="00C86F9E"/>
    <w:rsid w:val="00C8779F"/>
    <w:rsid w:val="00C8786D"/>
    <w:rsid w:val="00C901FF"/>
    <w:rsid w:val="00C90F9D"/>
    <w:rsid w:val="00C9255A"/>
    <w:rsid w:val="00C92EB9"/>
    <w:rsid w:val="00C940C8"/>
    <w:rsid w:val="00C94AFD"/>
    <w:rsid w:val="00C965C2"/>
    <w:rsid w:val="00C96AF6"/>
    <w:rsid w:val="00CA0D14"/>
    <w:rsid w:val="00CA0DFE"/>
    <w:rsid w:val="00CA1A9A"/>
    <w:rsid w:val="00CA1DA6"/>
    <w:rsid w:val="00CA2712"/>
    <w:rsid w:val="00CA29A7"/>
    <w:rsid w:val="00CA4C81"/>
    <w:rsid w:val="00CA50A3"/>
    <w:rsid w:val="00CA521F"/>
    <w:rsid w:val="00CA52E9"/>
    <w:rsid w:val="00CA5496"/>
    <w:rsid w:val="00CA5677"/>
    <w:rsid w:val="00CA5782"/>
    <w:rsid w:val="00CA5974"/>
    <w:rsid w:val="00CA62FA"/>
    <w:rsid w:val="00CA63C2"/>
    <w:rsid w:val="00CA66B0"/>
    <w:rsid w:val="00CB12B7"/>
    <w:rsid w:val="00CB1408"/>
    <w:rsid w:val="00CB1A40"/>
    <w:rsid w:val="00CB1E99"/>
    <w:rsid w:val="00CB2295"/>
    <w:rsid w:val="00CB2CC4"/>
    <w:rsid w:val="00CB53E1"/>
    <w:rsid w:val="00CB6369"/>
    <w:rsid w:val="00CB6BAF"/>
    <w:rsid w:val="00CB714C"/>
    <w:rsid w:val="00CB787A"/>
    <w:rsid w:val="00CB7EB1"/>
    <w:rsid w:val="00CC0550"/>
    <w:rsid w:val="00CC1262"/>
    <w:rsid w:val="00CC225A"/>
    <w:rsid w:val="00CC3F08"/>
    <w:rsid w:val="00CC438E"/>
    <w:rsid w:val="00CC62BC"/>
    <w:rsid w:val="00CD00E4"/>
    <w:rsid w:val="00CD073A"/>
    <w:rsid w:val="00CD0D4D"/>
    <w:rsid w:val="00CD3FF8"/>
    <w:rsid w:val="00CD4600"/>
    <w:rsid w:val="00CD5835"/>
    <w:rsid w:val="00CD5E24"/>
    <w:rsid w:val="00CD643A"/>
    <w:rsid w:val="00CD6443"/>
    <w:rsid w:val="00CD6897"/>
    <w:rsid w:val="00CD7E90"/>
    <w:rsid w:val="00CE0BB9"/>
    <w:rsid w:val="00CE31BA"/>
    <w:rsid w:val="00CE3BEB"/>
    <w:rsid w:val="00CE454E"/>
    <w:rsid w:val="00CE470F"/>
    <w:rsid w:val="00CE4DD1"/>
    <w:rsid w:val="00CE5861"/>
    <w:rsid w:val="00CE7272"/>
    <w:rsid w:val="00CE7F6B"/>
    <w:rsid w:val="00CF0B25"/>
    <w:rsid w:val="00CF0C12"/>
    <w:rsid w:val="00CF0D9F"/>
    <w:rsid w:val="00CF15CB"/>
    <w:rsid w:val="00CF1719"/>
    <w:rsid w:val="00CF3283"/>
    <w:rsid w:val="00CF3555"/>
    <w:rsid w:val="00CF4065"/>
    <w:rsid w:val="00CF4816"/>
    <w:rsid w:val="00CF5518"/>
    <w:rsid w:val="00CF7279"/>
    <w:rsid w:val="00CF7AAD"/>
    <w:rsid w:val="00D01211"/>
    <w:rsid w:val="00D01439"/>
    <w:rsid w:val="00D019B7"/>
    <w:rsid w:val="00D019F2"/>
    <w:rsid w:val="00D01F49"/>
    <w:rsid w:val="00D03D58"/>
    <w:rsid w:val="00D04038"/>
    <w:rsid w:val="00D05FCE"/>
    <w:rsid w:val="00D067E3"/>
    <w:rsid w:val="00D0786E"/>
    <w:rsid w:val="00D07B51"/>
    <w:rsid w:val="00D106C9"/>
    <w:rsid w:val="00D111E0"/>
    <w:rsid w:val="00D128D8"/>
    <w:rsid w:val="00D13461"/>
    <w:rsid w:val="00D14B0A"/>
    <w:rsid w:val="00D14FAB"/>
    <w:rsid w:val="00D154B0"/>
    <w:rsid w:val="00D15729"/>
    <w:rsid w:val="00D16B0E"/>
    <w:rsid w:val="00D16C3A"/>
    <w:rsid w:val="00D17BA3"/>
    <w:rsid w:val="00D17D05"/>
    <w:rsid w:val="00D20207"/>
    <w:rsid w:val="00D20942"/>
    <w:rsid w:val="00D21405"/>
    <w:rsid w:val="00D2260C"/>
    <w:rsid w:val="00D22CFA"/>
    <w:rsid w:val="00D2304E"/>
    <w:rsid w:val="00D23093"/>
    <w:rsid w:val="00D2338A"/>
    <w:rsid w:val="00D23A7E"/>
    <w:rsid w:val="00D2417C"/>
    <w:rsid w:val="00D2531D"/>
    <w:rsid w:val="00D26925"/>
    <w:rsid w:val="00D305DE"/>
    <w:rsid w:val="00D30D82"/>
    <w:rsid w:val="00D311B0"/>
    <w:rsid w:val="00D328F6"/>
    <w:rsid w:val="00D3322C"/>
    <w:rsid w:val="00D3350C"/>
    <w:rsid w:val="00D3457D"/>
    <w:rsid w:val="00D34FEE"/>
    <w:rsid w:val="00D3598F"/>
    <w:rsid w:val="00D35BDF"/>
    <w:rsid w:val="00D35C91"/>
    <w:rsid w:val="00D36F01"/>
    <w:rsid w:val="00D37727"/>
    <w:rsid w:val="00D4011C"/>
    <w:rsid w:val="00D4085F"/>
    <w:rsid w:val="00D420F4"/>
    <w:rsid w:val="00D46456"/>
    <w:rsid w:val="00D46924"/>
    <w:rsid w:val="00D4698B"/>
    <w:rsid w:val="00D4782D"/>
    <w:rsid w:val="00D50229"/>
    <w:rsid w:val="00D50CF3"/>
    <w:rsid w:val="00D51D8D"/>
    <w:rsid w:val="00D545A2"/>
    <w:rsid w:val="00D54844"/>
    <w:rsid w:val="00D54919"/>
    <w:rsid w:val="00D5544F"/>
    <w:rsid w:val="00D55C73"/>
    <w:rsid w:val="00D569DC"/>
    <w:rsid w:val="00D57D5D"/>
    <w:rsid w:val="00D60BD1"/>
    <w:rsid w:val="00D627FD"/>
    <w:rsid w:val="00D62EF4"/>
    <w:rsid w:val="00D64418"/>
    <w:rsid w:val="00D72D17"/>
    <w:rsid w:val="00D73158"/>
    <w:rsid w:val="00D736A1"/>
    <w:rsid w:val="00D73798"/>
    <w:rsid w:val="00D73C3B"/>
    <w:rsid w:val="00D7541D"/>
    <w:rsid w:val="00D76283"/>
    <w:rsid w:val="00D76B6F"/>
    <w:rsid w:val="00D80C90"/>
    <w:rsid w:val="00D80E4A"/>
    <w:rsid w:val="00D83E6A"/>
    <w:rsid w:val="00D83E7B"/>
    <w:rsid w:val="00D840EE"/>
    <w:rsid w:val="00D843CF"/>
    <w:rsid w:val="00D8693D"/>
    <w:rsid w:val="00D878B9"/>
    <w:rsid w:val="00D87CE6"/>
    <w:rsid w:val="00D87D67"/>
    <w:rsid w:val="00D87F26"/>
    <w:rsid w:val="00D90396"/>
    <w:rsid w:val="00D916C0"/>
    <w:rsid w:val="00D931B5"/>
    <w:rsid w:val="00D93601"/>
    <w:rsid w:val="00D949AA"/>
    <w:rsid w:val="00D95608"/>
    <w:rsid w:val="00D95A25"/>
    <w:rsid w:val="00D95E0F"/>
    <w:rsid w:val="00D9662B"/>
    <w:rsid w:val="00D9683C"/>
    <w:rsid w:val="00D978CA"/>
    <w:rsid w:val="00DA001A"/>
    <w:rsid w:val="00DA2584"/>
    <w:rsid w:val="00DA2C4E"/>
    <w:rsid w:val="00DA3662"/>
    <w:rsid w:val="00DA4558"/>
    <w:rsid w:val="00DA4676"/>
    <w:rsid w:val="00DA4AB9"/>
    <w:rsid w:val="00DA528D"/>
    <w:rsid w:val="00DA552A"/>
    <w:rsid w:val="00DA5DF7"/>
    <w:rsid w:val="00DA605B"/>
    <w:rsid w:val="00DA6A30"/>
    <w:rsid w:val="00DA73C2"/>
    <w:rsid w:val="00DA7CD9"/>
    <w:rsid w:val="00DB0EA0"/>
    <w:rsid w:val="00DB13BB"/>
    <w:rsid w:val="00DB2BAF"/>
    <w:rsid w:val="00DB2DC2"/>
    <w:rsid w:val="00DB3F69"/>
    <w:rsid w:val="00DB4FEC"/>
    <w:rsid w:val="00DB5294"/>
    <w:rsid w:val="00DB584E"/>
    <w:rsid w:val="00DB68A6"/>
    <w:rsid w:val="00DB7FA8"/>
    <w:rsid w:val="00DC2035"/>
    <w:rsid w:val="00DC4810"/>
    <w:rsid w:val="00DC4AC0"/>
    <w:rsid w:val="00DC5926"/>
    <w:rsid w:val="00DC6411"/>
    <w:rsid w:val="00DC7F01"/>
    <w:rsid w:val="00DD0312"/>
    <w:rsid w:val="00DD0FE0"/>
    <w:rsid w:val="00DD2E54"/>
    <w:rsid w:val="00DD2F0D"/>
    <w:rsid w:val="00DD3448"/>
    <w:rsid w:val="00DD471E"/>
    <w:rsid w:val="00DD4BFB"/>
    <w:rsid w:val="00DD50AA"/>
    <w:rsid w:val="00DD50E4"/>
    <w:rsid w:val="00DD60C6"/>
    <w:rsid w:val="00DE0473"/>
    <w:rsid w:val="00DE0E43"/>
    <w:rsid w:val="00DE14A1"/>
    <w:rsid w:val="00DE182E"/>
    <w:rsid w:val="00DE1A52"/>
    <w:rsid w:val="00DE1FD8"/>
    <w:rsid w:val="00DE2434"/>
    <w:rsid w:val="00DE270E"/>
    <w:rsid w:val="00DE2C99"/>
    <w:rsid w:val="00DE339A"/>
    <w:rsid w:val="00DE3557"/>
    <w:rsid w:val="00DE44A3"/>
    <w:rsid w:val="00DE5079"/>
    <w:rsid w:val="00DE50B6"/>
    <w:rsid w:val="00DE5E3B"/>
    <w:rsid w:val="00DE640A"/>
    <w:rsid w:val="00DE655F"/>
    <w:rsid w:val="00DF2F3A"/>
    <w:rsid w:val="00DF56F8"/>
    <w:rsid w:val="00DF6985"/>
    <w:rsid w:val="00E0034D"/>
    <w:rsid w:val="00E004B7"/>
    <w:rsid w:val="00E0098F"/>
    <w:rsid w:val="00E01AD7"/>
    <w:rsid w:val="00E02974"/>
    <w:rsid w:val="00E03234"/>
    <w:rsid w:val="00E033C1"/>
    <w:rsid w:val="00E03BCF"/>
    <w:rsid w:val="00E04D2C"/>
    <w:rsid w:val="00E04ED3"/>
    <w:rsid w:val="00E06091"/>
    <w:rsid w:val="00E0659C"/>
    <w:rsid w:val="00E074FF"/>
    <w:rsid w:val="00E100EA"/>
    <w:rsid w:val="00E136BA"/>
    <w:rsid w:val="00E13854"/>
    <w:rsid w:val="00E13C60"/>
    <w:rsid w:val="00E14B22"/>
    <w:rsid w:val="00E14E8D"/>
    <w:rsid w:val="00E162B4"/>
    <w:rsid w:val="00E16F78"/>
    <w:rsid w:val="00E170A9"/>
    <w:rsid w:val="00E20AC9"/>
    <w:rsid w:val="00E20DEA"/>
    <w:rsid w:val="00E21982"/>
    <w:rsid w:val="00E23711"/>
    <w:rsid w:val="00E23DBE"/>
    <w:rsid w:val="00E2467D"/>
    <w:rsid w:val="00E24B0E"/>
    <w:rsid w:val="00E24C2E"/>
    <w:rsid w:val="00E25EE6"/>
    <w:rsid w:val="00E268C9"/>
    <w:rsid w:val="00E30ACB"/>
    <w:rsid w:val="00E31EB7"/>
    <w:rsid w:val="00E32861"/>
    <w:rsid w:val="00E33E7D"/>
    <w:rsid w:val="00E35A30"/>
    <w:rsid w:val="00E35A65"/>
    <w:rsid w:val="00E35E23"/>
    <w:rsid w:val="00E36003"/>
    <w:rsid w:val="00E3616C"/>
    <w:rsid w:val="00E364AC"/>
    <w:rsid w:val="00E364F4"/>
    <w:rsid w:val="00E372A9"/>
    <w:rsid w:val="00E37E48"/>
    <w:rsid w:val="00E37ED6"/>
    <w:rsid w:val="00E4050B"/>
    <w:rsid w:val="00E40788"/>
    <w:rsid w:val="00E41495"/>
    <w:rsid w:val="00E4165B"/>
    <w:rsid w:val="00E43107"/>
    <w:rsid w:val="00E43685"/>
    <w:rsid w:val="00E4381A"/>
    <w:rsid w:val="00E4470C"/>
    <w:rsid w:val="00E45539"/>
    <w:rsid w:val="00E45768"/>
    <w:rsid w:val="00E50402"/>
    <w:rsid w:val="00E50970"/>
    <w:rsid w:val="00E50C0C"/>
    <w:rsid w:val="00E50DBE"/>
    <w:rsid w:val="00E51715"/>
    <w:rsid w:val="00E51973"/>
    <w:rsid w:val="00E5233F"/>
    <w:rsid w:val="00E5370E"/>
    <w:rsid w:val="00E53914"/>
    <w:rsid w:val="00E55046"/>
    <w:rsid w:val="00E55352"/>
    <w:rsid w:val="00E5594A"/>
    <w:rsid w:val="00E57163"/>
    <w:rsid w:val="00E60105"/>
    <w:rsid w:val="00E60188"/>
    <w:rsid w:val="00E61254"/>
    <w:rsid w:val="00E61506"/>
    <w:rsid w:val="00E61DFD"/>
    <w:rsid w:val="00E62DD6"/>
    <w:rsid w:val="00E632F9"/>
    <w:rsid w:val="00E64802"/>
    <w:rsid w:val="00E64CF6"/>
    <w:rsid w:val="00E6529A"/>
    <w:rsid w:val="00E65798"/>
    <w:rsid w:val="00E65CF3"/>
    <w:rsid w:val="00E65D98"/>
    <w:rsid w:val="00E66432"/>
    <w:rsid w:val="00E67338"/>
    <w:rsid w:val="00E67676"/>
    <w:rsid w:val="00E678EA"/>
    <w:rsid w:val="00E70006"/>
    <w:rsid w:val="00E71ED6"/>
    <w:rsid w:val="00E7219E"/>
    <w:rsid w:val="00E72A34"/>
    <w:rsid w:val="00E735A9"/>
    <w:rsid w:val="00E73B82"/>
    <w:rsid w:val="00E74890"/>
    <w:rsid w:val="00E76B2C"/>
    <w:rsid w:val="00E77237"/>
    <w:rsid w:val="00E776AE"/>
    <w:rsid w:val="00E778D9"/>
    <w:rsid w:val="00E80933"/>
    <w:rsid w:val="00E821CF"/>
    <w:rsid w:val="00E828E3"/>
    <w:rsid w:val="00E84152"/>
    <w:rsid w:val="00E8438C"/>
    <w:rsid w:val="00E84A5B"/>
    <w:rsid w:val="00E87931"/>
    <w:rsid w:val="00E9047D"/>
    <w:rsid w:val="00E90F79"/>
    <w:rsid w:val="00E9177D"/>
    <w:rsid w:val="00E9206E"/>
    <w:rsid w:val="00E9234A"/>
    <w:rsid w:val="00E93744"/>
    <w:rsid w:val="00E93C8D"/>
    <w:rsid w:val="00E94A04"/>
    <w:rsid w:val="00E94CAA"/>
    <w:rsid w:val="00E959EE"/>
    <w:rsid w:val="00E95A05"/>
    <w:rsid w:val="00EA04CC"/>
    <w:rsid w:val="00EA10E8"/>
    <w:rsid w:val="00EA1752"/>
    <w:rsid w:val="00EA1A38"/>
    <w:rsid w:val="00EA1AE2"/>
    <w:rsid w:val="00EA1D5D"/>
    <w:rsid w:val="00EA1FFD"/>
    <w:rsid w:val="00EA24B8"/>
    <w:rsid w:val="00EA2AD7"/>
    <w:rsid w:val="00EA2C7A"/>
    <w:rsid w:val="00EA3ACC"/>
    <w:rsid w:val="00EA4BCD"/>
    <w:rsid w:val="00EA534C"/>
    <w:rsid w:val="00EA5AA7"/>
    <w:rsid w:val="00EA5D6F"/>
    <w:rsid w:val="00EA75EF"/>
    <w:rsid w:val="00EA7650"/>
    <w:rsid w:val="00EB00D4"/>
    <w:rsid w:val="00EB0985"/>
    <w:rsid w:val="00EB30E6"/>
    <w:rsid w:val="00EB40F1"/>
    <w:rsid w:val="00EB4434"/>
    <w:rsid w:val="00EB49FA"/>
    <w:rsid w:val="00EB4AAC"/>
    <w:rsid w:val="00EB4D06"/>
    <w:rsid w:val="00EB4E04"/>
    <w:rsid w:val="00EB5445"/>
    <w:rsid w:val="00EB5C12"/>
    <w:rsid w:val="00EB6F23"/>
    <w:rsid w:val="00EC0BFE"/>
    <w:rsid w:val="00EC0F2C"/>
    <w:rsid w:val="00EC2EC9"/>
    <w:rsid w:val="00EC3445"/>
    <w:rsid w:val="00EC3516"/>
    <w:rsid w:val="00EC4076"/>
    <w:rsid w:val="00EC425F"/>
    <w:rsid w:val="00EC4F79"/>
    <w:rsid w:val="00EC5380"/>
    <w:rsid w:val="00EC5A82"/>
    <w:rsid w:val="00EC631C"/>
    <w:rsid w:val="00EC68CC"/>
    <w:rsid w:val="00EC6FD3"/>
    <w:rsid w:val="00EC73A1"/>
    <w:rsid w:val="00EC7B3E"/>
    <w:rsid w:val="00ED167D"/>
    <w:rsid w:val="00ED2AF0"/>
    <w:rsid w:val="00ED2E38"/>
    <w:rsid w:val="00ED2F4E"/>
    <w:rsid w:val="00ED2F58"/>
    <w:rsid w:val="00ED2FDB"/>
    <w:rsid w:val="00ED4CDF"/>
    <w:rsid w:val="00ED6D44"/>
    <w:rsid w:val="00ED7971"/>
    <w:rsid w:val="00ED7AC8"/>
    <w:rsid w:val="00ED7C04"/>
    <w:rsid w:val="00EE02CA"/>
    <w:rsid w:val="00EE0891"/>
    <w:rsid w:val="00EE131E"/>
    <w:rsid w:val="00EE16C5"/>
    <w:rsid w:val="00EE34D0"/>
    <w:rsid w:val="00EE51F4"/>
    <w:rsid w:val="00EE7F41"/>
    <w:rsid w:val="00EF0C0B"/>
    <w:rsid w:val="00EF104A"/>
    <w:rsid w:val="00EF12B5"/>
    <w:rsid w:val="00EF1C01"/>
    <w:rsid w:val="00EF1D0C"/>
    <w:rsid w:val="00EF2101"/>
    <w:rsid w:val="00EF23F8"/>
    <w:rsid w:val="00EF2F17"/>
    <w:rsid w:val="00EF3A37"/>
    <w:rsid w:val="00EF421C"/>
    <w:rsid w:val="00EF4EDE"/>
    <w:rsid w:val="00EF6256"/>
    <w:rsid w:val="00F001C9"/>
    <w:rsid w:val="00F0064A"/>
    <w:rsid w:val="00F00918"/>
    <w:rsid w:val="00F00A76"/>
    <w:rsid w:val="00F00F5E"/>
    <w:rsid w:val="00F011EE"/>
    <w:rsid w:val="00F02082"/>
    <w:rsid w:val="00F0552D"/>
    <w:rsid w:val="00F06B8D"/>
    <w:rsid w:val="00F07392"/>
    <w:rsid w:val="00F07E0E"/>
    <w:rsid w:val="00F1001E"/>
    <w:rsid w:val="00F122CC"/>
    <w:rsid w:val="00F12E3B"/>
    <w:rsid w:val="00F12FBB"/>
    <w:rsid w:val="00F1329F"/>
    <w:rsid w:val="00F1386F"/>
    <w:rsid w:val="00F1430F"/>
    <w:rsid w:val="00F14C2B"/>
    <w:rsid w:val="00F16594"/>
    <w:rsid w:val="00F166EA"/>
    <w:rsid w:val="00F1768B"/>
    <w:rsid w:val="00F17BF1"/>
    <w:rsid w:val="00F2291D"/>
    <w:rsid w:val="00F229C8"/>
    <w:rsid w:val="00F2403C"/>
    <w:rsid w:val="00F24777"/>
    <w:rsid w:val="00F25F20"/>
    <w:rsid w:val="00F26318"/>
    <w:rsid w:val="00F30E09"/>
    <w:rsid w:val="00F328E8"/>
    <w:rsid w:val="00F32D6B"/>
    <w:rsid w:val="00F3351B"/>
    <w:rsid w:val="00F33A7E"/>
    <w:rsid w:val="00F3485B"/>
    <w:rsid w:val="00F34EF2"/>
    <w:rsid w:val="00F359E3"/>
    <w:rsid w:val="00F359F7"/>
    <w:rsid w:val="00F35E9B"/>
    <w:rsid w:val="00F364F5"/>
    <w:rsid w:val="00F36B42"/>
    <w:rsid w:val="00F37250"/>
    <w:rsid w:val="00F41004"/>
    <w:rsid w:val="00F41F1E"/>
    <w:rsid w:val="00F42FBE"/>
    <w:rsid w:val="00F43A18"/>
    <w:rsid w:val="00F43DD3"/>
    <w:rsid w:val="00F460C4"/>
    <w:rsid w:val="00F4633D"/>
    <w:rsid w:val="00F46892"/>
    <w:rsid w:val="00F47691"/>
    <w:rsid w:val="00F47692"/>
    <w:rsid w:val="00F477DA"/>
    <w:rsid w:val="00F47C96"/>
    <w:rsid w:val="00F500D3"/>
    <w:rsid w:val="00F50D9C"/>
    <w:rsid w:val="00F51FE8"/>
    <w:rsid w:val="00F52704"/>
    <w:rsid w:val="00F53368"/>
    <w:rsid w:val="00F556A9"/>
    <w:rsid w:val="00F55A5B"/>
    <w:rsid w:val="00F55E18"/>
    <w:rsid w:val="00F565CC"/>
    <w:rsid w:val="00F56E8E"/>
    <w:rsid w:val="00F60239"/>
    <w:rsid w:val="00F60B76"/>
    <w:rsid w:val="00F63FA0"/>
    <w:rsid w:val="00F65C0E"/>
    <w:rsid w:val="00F668DB"/>
    <w:rsid w:val="00F6711F"/>
    <w:rsid w:val="00F6718D"/>
    <w:rsid w:val="00F70E06"/>
    <w:rsid w:val="00F724A9"/>
    <w:rsid w:val="00F7253C"/>
    <w:rsid w:val="00F7272B"/>
    <w:rsid w:val="00F735CE"/>
    <w:rsid w:val="00F737EA"/>
    <w:rsid w:val="00F74651"/>
    <w:rsid w:val="00F746D0"/>
    <w:rsid w:val="00F75677"/>
    <w:rsid w:val="00F7589F"/>
    <w:rsid w:val="00F764C2"/>
    <w:rsid w:val="00F76A51"/>
    <w:rsid w:val="00F773E4"/>
    <w:rsid w:val="00F77ADF"/>
    <w:rsid w:val="00F811A6"/>
    <w:rsid w:val="00F825A9"/>
    <w:rsid w:val="00F82A2F"/>
    <w:rsid w:val="00F82B99"/>
    <w:rsid w:val="00F83707"/>
    <w:rsid w:val="00F85180"/>
    <w:rsid w:val="00F857D2"/>
    <w:rsid w:val="00F86444"/>
    <w:rsid w:val="00F86679"/>
    <w:rsid w:val="00F868A6"/>
    <w:rsid w:val="00F86EC2"/>
    <w:rsid w:val="00F87766"/>
    <w:rsid w:val="00F87C50"/>
    <w:rsid w:val="00F9001C"/>
    <w:rsid w:val="00F92F6C"/>
    <w:rsid w:val="00F935E1"/>
    <w:rsid w:val="00F93867"/>
    <w:rsid w:val="00F93A90"/>
    <w:rsid w:val="00F972F4"/>
    <w:rsid w:val="00F97454"/>
    <w:rsid w:val="00F974F9"/>
    <w:rsid w:val="00F97743"/>
    <w:rsid w:val="00FA0170"/>
    <w:rsid w:val="00FA1042"/>
    <w:rsid w:val="00FA279E"/>
    <w:rsid w:val="00FA36D4"/>
    <w:rsid w:val="00FA3B5C"/>
    <w:rsid w:val="00FA494A"/>
    <w:rsid w:val="00FA5386"/>
    <w:rsid w:val="00FA55A2"/>
    <w:rsid w:val="00FA6365"/>
    <w:rsid w:val="00FA6F70"/>
    <w:rsid w:val="00FB0A3A"/>
    <w:rsid w:val="00FB0CA5"/>
    <w:rsid w:val="00FB0D9D"/>
    <w:rsid w:val="00FB1684"/>
    <w:rsid w:val="00FB1D81"/>
    <w:rsid w:val="00FB1EA5"/>
    <w:rsid w:val="00FB2656"/>
    <w:rsid w:val="00FB285B"/>
    <w:rsid w:val="00FB3443"/>
    <w:rsid w:val="00FB3772"/>
    <w:rsid w:val="00FB4355"/>
    <w:rsid w:val="00FB44A5"/>
    <w:rsid w:val="00FB4F25"/>
    <w:rsid w:val="00FB77A4"/>
    <w:rsid w:val="00FB7B03"/>
    <w:rsid w:val="00FC0371"/>
    <w:rsid w:val="00FC0658"/>
    <w:rsid w:val="00FC0C06"/>
    <w:rsid w:val="00FC1221"/>
    <w:rsid w:val="00FC1F9B"/>
    <w:rsid w:val="00FC262F"/>
    <w:rsid w:val="00FC437A"/>
    <w:rsid w:val="00FC4AE4"/>
    <w:rsid w:val="00FC528A"/>
    <w:rsid w:val="00FC6B97"/>
    <w:rsid w:val="00FC7DE9"/>
    <w:rsid w:val="00FD01ED"/>
    <w:rsid w:val="00FD168C"/>
    <w:rsid w:val="00FD207D"/>
    <w:rsid w:val="00FD3043"/>
    <w:rsid w:val="00FD324E"/>
    <w:rsid w:val="00FD3897"/>
    <w:rsid w:val="00FD3B83"/>
    <w:rsid w:val="00FD6C9F"/>
    <w:rsid w:val="00FD6ECB"/>
    <w:rsid w:val="00FD7225"/>
    <w:rsid w:val="00FD7E16"/>
    <w:rsid w:val="00FE03D4"/>
    <w:rsid w:val="00FE0704"/>
    <w:rsid w:val="00FE0CC6"/>
    <w:rsid w:val="00FE0EA7"/>
    <w:rsid w:val="00FE16BC"/>
    <w:rsid w:val="00FE21A2"/>
    <w:rsid w:val="00FE37EE"/>
    <w:rsid w:val="00FE66DD"/>
    <w:rsid w:val="00FE6844"/>
    <w:rsid w:val="00FE7DE0"/>
    <w:rsid w:val="00FF0D74"/>
    <w:rsid w:val="00FF34BC"/>
    <w:rsid w:val="00FF3E81"/>
    <w:rsid w:val="00FF4C2E"/>
    <w:rsid w:val="00FF4F36"/>
    <w:rsid w:val="00FF5082"/>
    <w:rsid w:val="00FF58B0"/>
    <w:rsid w:val="00FF6694"/>
    <w:rsid w:val="00FF6AC5"/>
    <w:rsid w:val="00FF6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0F3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C46BBB"/>
    <w:pPr>
      <w:keepNext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nhideWhenUsed/>
    <w:qFormat/>
    <w:rsid w:val="00606A2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606A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06A25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06A25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06A25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06A25"/>
    <w:pPr>
      <w:spacing w:before="240" w:after="60"/>
      <w:outlineLvl w:val="6"/>
    </w:pPr>
    <w:rPr>
      <w:lang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06A25"/>
    <w:pPr>
      <w:spacing w:before="240" w:after="60"/>
      <w:outlineLvl w:val="7"/>
    </w:pPr>
    <w:rPr>
      <w:i/>
      <w:iCs/>
      <w:lang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06A25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46BBB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606A25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rsid w:val="00606A25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06A25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06A25"/>
    <w:rPr>
      <w:rFonts w:ascii="Times New Roman" w:eastAsia="Times New Roman" w:hAnsi="Times New Roman"/>
      <w:b/>
      <w:bCs/>
      <w:i/>
      <w:iCs/>
      <w:sz w:val="26"/>
      <w:szCs w:val="26"/>
      <w:lang w:eastAsia="en-US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06A25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06A25"/>
    <w:rPr>
      <w:rFonts w:ascii="Times New Roman" w:eastAsia="Times New Roman" w:hAnsi="Times New Roman"/>
      <w:lang w:eastAsia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06A25"/>
    <w:rPr>
      <w:rFonts w:ascii="Times New Roman" w:eastAsia="Times New Roman" w:hAnsi="Times New Roman"/>
      <w:i/>
      <w:iCs/>
      <w:lang w:eastAsia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06A25"/>
    <w:rPr>
      <w:rFonts w:ascii="Cambria" w:eastAsia="Times New Roman" w:hAnsi="Cambria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nhideWhenUsed/>
    <w:rsid w:val="004930F3"/>
    <w:pPr>
      <w:tabs>
        <w:tab w:val="left" w:pos="4253"/>
      </w:tabs>
      <w:spacing w:before="120" w:line="360" w:lineRule="auto"/>
      <w:jc w:val="both"/>
    </w:pPr>
    <w:rPr>
      <w:rFonts w:ascii="Arial" w:hAnsi="Arial"/>
      <w:sz w:val="22"/>
    </w:rPr>
  </w:style>
  <w:style w:type="character" w:customStyle="1" w:styleId="CorpodetextoChar">
    <w:name w:val="Corpo de texto Char"/>
    <w:basedOn w:val="Fontepargpadro"/>
    <w:link w:val="Corpodetexto"/>
    <w:rsid w:val="004930F3"/>
    <w:rPr>
      <w:rFonts w:ascii="Arial" w:eastAsia="Times New Roman" w:hAnsi="Arial" w:cs="Times New Roman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9C1710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7CE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7CEC"/>
    <w:rPr>
      <w:rFonts w:ascii="Tahoma" w:eastAsia="Times New Roman" w:hAnsi="Tahoma" w:cs="Tahoma"/>
      <w:sz w:val="16"/>
      <w:szCs w:val="16"/>
    </w:rPr>
  </w:style>
  <w:style w:type="paragraph" w:styleId="Ttulo">
    <w:name w:val="Title"/>
    <w:basedOn w:val="Normal"/>
    <w:next w:val="Normal"/>
    <w:link w:val="TtuloChar"/>
    <w:qFormat/>
    <w:rsid w:val="00606A2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tuloChar">
    <w:name w:val="Título Char"/>
    <w:basedOn w:val="Fontepargpadro"/>
    <w:link w:val="Ttulo"/>
    <w:rsid w:val="00606A25"/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paragraph" w:styleId="Subttulo">
    <w:name w:val="Subtitle"/>
    <w:basedOn w:val="Normal"/>
    <w:next w:val="Normal"/>
    <w:link w:val="SubttuloChar"/>
    <w:uiPriority w:val="11"/>
    <w:qFormat/>
    <w:rsid w:val="00606A25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SubttuloChar">
    <w:name w:val="Subtítulo Char"/>
    <w:basedOn w:val="Fontepargpadro"/>
    <w:link w:val="Subttulo"/>
    <w:uiPriority w:val="11"/>
    <w:rsid w:val="00606A25"/>
    <w:rPr>
      <w:rFonts w:ascii="Cambria" w:eastAsia="Times New Roman" w:hAnsi="Cambria"/>
      <w:lang w:eastAsia="en-US"/>
    </w:rPr>
  </w:style>
  <w:style w:type="character" w:styleId="Forte">
    <w:name w:val="Strong"/>
    <w:basedOn w:val="Fontepargpadro"/>
    <w:uiPriority w:val="22"/>
    <w:qFormat/>
    <w:rsid w:val="00606A25"/>
    <w:rPr>
      <w:b/>
      <w:bCs/>
    </w:rPr>
  </w:style>
  <w:style w:type="character" w:styleId="nfase">
    <w:name w:val="Emphasis"/>
    <w:basedOn w:val="Fontepargpadro"/>
    <w:uiPriority w:val="20"/>
    <w:qFormat/>
    <w:rsid w:val="00606A25"/>
    <w:rPr>
      <w:rFonts w:ascii="Calibri" w:hAnsi="Calibri"/>
      <w:b/>
      <w:i/>
      <w:iCs/>
    </w:rPr>
  </w:style>
  <w:style w:type="paragraph" w:styleId="SemEspaamento">
    <w:name w:val="No Spacing"/>
    <w:basedOn w:val="Normal"/>
    <w:link w:val="SemEspaamentoChar"/>
    <w:uiPriority w:val="1"/>
    <w:qFormat/>
    <w:rsid w:val="00606A25"/>
    <w:rPr>
      <w:szCs w:val="32"/>
      <w:lang w:eastAsia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606A25"/>
    <w:rPr>
      <w:rFonts w:ascii="Times New Roman" w:eastAsia="Times New Roman" w:hAnsi="Times New Roman"/>
      <w:szCs w:val="32"/>
      <w:lang w:eastAsia="en-US"/>
    </w:rPr>
  </w:style>
  <w:style w:type="paragraph" w:styleId="PargrafodaLista">
    <w:name w:val="List Paragraph"/>
    <w:basedOn w:val="Normal"/>
    <w:uiPriority w:val="34"/>
    <w:qFormat/>
    <w:rsid w:val="00606A25"/>
    <w:pPr>
      <w:ind w:left="720"/>
      <w:contextualSpacing/>
    </w:pPr>
    <w:rPr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606A25"/>
    <w:rPr>
      <w:i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606A25"/>
    <w:rPr>
      <w:rFonts w:ascii="Times New Roman" w:eastAsia="Times New Roman" w:hAnsi="Times New Roman"/>
      <w:i/>
      <w:lang w:eastAsia="en-US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06A25"/>
    <w:pPr>
      <w:ind w:left="720" w:right="720"/>
    </w:pPr>
    <w:rPr>
      <w:b/>
      <w:i/>
      <w:szCs w:val="22"/>
      <w:lang w:eastAsia="en-US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606A25"/>
    <w:rPr>
      <w:rFonts w:ascii="Times New Roman" w:eastAsia="Times New Roman" w:hAnsi="Times New Roman"/>
      <w:b/>
      <w:i/>
      <w:szCs w:val="22"/>
      <w:lang w:eastAsia="en-US"/>
    </w:rPr>
  </w:style>
  <w:style w:type="character" w:styleId="nfaseSutil">
    <w:name w:val="Subtle Emphasis"/>
    <w:uiPriority w:val="19"/>
    <w:qFormat/>
    <w:rsid w:val="00606A25"/>
    <w:rPr>
      <w:i/>
      <w:color w:val="5A5A5A"/>
    </w:rPr>
  </w:style>
  <w:style w:type="character" w:styleId="nfaseIntensa">
    <w:name w:val="Intense Emphasis"/>
    <w:basedOn w:val="Fontepargpadro"/>
    <w:uiPriority w:val="21"/>
    <w:qFormat/>
    <w:rsid w:val="00606A25"/>
    <w:rPr>
      <w:b/>
      <w:i/>
      <w:sz w:val="24"/>
      <w:szCs w:val="24"/>
      <w:u w:val="single"/>
    </w:rPr>
  </w:style>
  <w:style w:type="character" w:styleId="RefernciaSutil">
    <w:name w:val="Subtle Reference"/>
    <w:basedOn w:val="Fontepargpadro"/>
    <w:uiPriority w:val="31"/>
    <w:qFormat/>
    <w:rsid w:val="00606A25"/>
    <w:rPr>
      <w:sz w:val="24"/>
      <w:szCs w:val="24"/>
      <w:u w:val="single"/>
    </w:rPr>
  </w:style>
  <w:style w:type="character" w:styleId="RefernciaIntensa">
    <w:name w:val="Intense Reference"/>
    <w:basedOn w:val="Fontepargpadro"/>
    <w:uiPriority w:val="32"/>
    <w:qFormat/>
    <w:rsid w:val="00606A25"/>
    <w:rPr>
      <w:b/>
      <w:sz w:val="24"/>
      <w:u w:val="single"/>
    </w:rPr>
  </w:style>
  <w:style w:type="character" w:styleId="TtulodoLivro">
    <w:name w:val="Book Title"/>
    <w:basedOn w:val="Fontepargpadro"/>
    <w:uiPriority w:val="33"/>
    <w:qFormat/>
    <w:rsid w:val="00606A25"/>
    <w:rPr>
      <w:rFonts w:ascii="Cambria" w:eastAsia="Times New Roman" w:hAnsi="Cambria"/>
      <w:b/>
      <w:i/>
      <w:sz w:val="24"/>
      <w:szCs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606A25"/>
    <w:pPr>
      <w:spacing w:before="240" w:after="60"/>
      <w:jc w:val="left"/>
      <w:outlineLvl w:val="9"/>
    </w:pPr>
    <w:rPr>
      <w:rFonts w:ascii="Cambria" w:hAnsi="Cambria"/>
      <w:kern w:val="32"/>
      <w:sz w:val="32"/>
      <w:szCs w:val="32"/>
      <w:lang w:eastAsia="en-US"/>
    </w:rPr>
  </w:style>
  <w:style w:type="character" w:styleId="Nmerodepgina">
    <w:name w:val="page number"/>
    <w:basedOn w:val="Fontepargpadro"/>
    <w:rsid w:val="00606A25"/>
  </w:style>
  <w:style w:type="paragraph" w:styleId="Rodap">
    <w:name w:val="footer"/>
    <w:basedOn w:val="Normal"/>
    <w:link w:val="RodapChar"/>
    <w:rsid w:val="00606A25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ascii="Courier (W1)" w:hAnsi="Courier (W1)"/>
      <w:color w:val="000000"/>
      <w:sz w:val="24"/>
      <w:lang w:eastAsia="en-US"/>
    </w:rPr>
  </w:style>
  <w:style w:type="character" w:customStyle="1" w:styleId="RodapChar">
    <w:name w:val="Rodapé Char"/>
    <w:basedOn w:val="Fontepargpadro"/>
    <w:link w:val="Rodap"/>
    <w:rsid w:val="00606A25"/>
    <w:rPr>
      <w:rFonts w:ascii="Courier (W1)" w:eastAsia="Times New Roman" w:hAnsi="Courier (W1)"/>
      <w:color w:val="000000"/>
      <w:sz w:val="24"/>
      <w:lang w:eastAsia="en-US"/>
    </w:rPr>
  </w:style>
  <w:style w:type="paragraph" w:customStyle="1" w:styleId="WW-Corpodetexto2">
    <w:name w:val="WW-Corpo de texto 2"/>
    <w:basedOn w:val="Normal"/>
    <w:rsid w:val="00606A25"/>
    <w:pPr>
      <w:suppressAutoHyphens/>
      <w:jc w:val="both"/>
    </w:pPr>
    <w:rPr>
      <w:sz w:val="22"/>
      <w:lang w:eastAsia="ar-SA"/>
    </w:rPr>
  </w:style>
  <w:style w:type="paragraph" w:styleId="Recuodecorpodetexto2">
    <w:name w:val="Body Text Indent 2"/>
    <w:basedOn w:val="Normal"/>
    <w:link w:val="Recuodecorpodetexto2Char"/>
    <w:rsid w:val="00606A25"/>
    <w:pPr>
      <w:tabs>
        <w:tab w:val="left" w:pos="2835"/>
      </w:tabs>
      <w:spacing w:before="120" w:line="360" w:lineRule="auto"/>
      <w:ind w:left="3402" w:hanging="3402"/>
    </w:pPr>
    <w:rPr>
      <w:rFonts w:ascii="Arial" w:hAnsi="Arial"/>
      <w:sz w:val="22"/>
    </w:rPr>
  </w:style>
  <w:style w:type="character" w:customStyle="1" w:styleId="Recuodecorpodetexto2Char">
    <w:name w:val="Recuo de corpo de texto 2 Char"/>
    <w:basedOn w:val="Fontepargpadro"/>
    <w:link w:val="Recuodecorpodetexto2"/>
    <w:rsid w:val="00606A25"/>
    <w:rPr>
      <w:rFonts w:ascii="Arial" w:eastAsia="Times New Roman" w:hAnsi="Arial"/>
      <w:sz w:val="22"/>
    </w:rPr>
  </w:style>
  <w:style w:type="character" w:customStyle="1" w:styleId="Caracteresdenotaderodap">
    <w:name w:val="Caracteres de nota de rodapé"/>
    <w:basedOn w:val="Fontepargpadro"/>
    <w:rsid w:val="00606A25"/>
    <w:rPr>
      <w:vertAlign w:val="superscript"/>
    </w:rPr>
  </w:style>
  <w:style w:type="character" w:customStyle="1" w:styleId="Refdenotaderodap3">
    <w:name w:val="Ref. de nota de rodapé3"/>
    <w:rsid w:val="00606A25"/>
    <w:rPr>
      <w:vertAlign w:val="superscript"/>
    </w:rPr>
  </w:style>
  <w:style w:type="paragraph" w:styleId="Textodenotaderodap">
    <w:name w:val="footnote text"/>
    <w:basedOn w:val="Normal"/>
    <w:link w:val="TextodenotaderodapChar"/>
    <w:rsid w:val="00606A25"/>
    <w:rPr>
      <w:rFonts w:ascii="Arial" w:hAnsi="Arial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rsid w:val="00606A25"/>
    <w:rPr>
      <w:rFonts w:ascii="Arial" w:eastAsia="Times New Roman" w:hAnsi="Arial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606A25"/>
    <w:rPr>
      <w:rFonts w:ascii="Times New Roman" w:eastAsia="Times New Roman" w:hAnsi="Times New Roman"/>
      <w:lang w:eastAsia="en-US"/>
    </w:rPr>
  </w:style>
  <w:style w:type="paragraph" w:styleId="Cabealho">
    <w:name w:val="header"/>
    <w:basedOn w:val="Normal"/>
    <w:link w:val="CabealhoChar"/>
    <w:uiPriority w:val="99"/>
    <w:semiHidden/>
    <w:unhideWhenUsed/>
    <w:rsid w:val="00606A25"/>
    <w:pPr>
      <w:tabs>
        <w:tab w:val="center" w:pos="4252"/>
        <w:tab w:val="right" w:pos="8504"/>
      </w:tabs>
    </w:pPr>
    <w:rPr>
      <w:lang w:eastAsia="en-US"/>
    </w:rPr>
  </w:style>
  <w:style w:type="paragraph" w:styleId="NormalWeb">
    <w:name w:val="Normal (Web)"/>
    <w:basedOn w:val="Normal"/>
    <w:uiPriority w:val="99"/>
    <w:unhideWhenUsed/>
    <w:rsid w:val="00606A25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Normal"/>
    <w:rsid w:val="00606A25"/>
    <w:pPr>
      <w:spacing w:before="100" w:beforeAutospacing="1" w:after="100" w:afterAutospacing="1"/>
    </w:pPr>
    <w:rPr>
      <w:sz w:val="24"/>
      <w:szCs w:val="24"/>
    </w:rPr>
  </w:style>
  <w:style w:type="paragraph" w:styleId="Corpodetexto2">
    <w:name w:val="Body Text 2"/>
    <w:basedOn w:val="Normal"/>
    <w:link w:val="Corpodetexto2Char"/>
    <w:rsid w:val="00F6718D"/>
    <w:rPr>
      <w:rFonts w:ascii="Arial" w:hAnsi="Arial" w:cs="Arial"/>
      <w:color w:val="000000"/>
      <w:sz w:val="28"/>
      <w:szCs w:val="24"/>
    </w:rPr>
  </w:style>
  <w:style w:type="character" w:customStyle="1" w:styleId="Corpodetexto2Char">
    <w:name w:val="Corpo de texto 2 Char"/>
    <w:basedOn w:val="Fontepargpadro"/>
    <w:link w:val="Corpodetexto2"/>
    <w:rsid w:val="00F6718D"/>
    <w:rPr>
      <w:rFonts w:ascii="Arial" w:eastAsia="Times New Roman" w:hAnsi="Arial" w:cs="Arial"/>
      <w:color w:val="000000"/>
      <w:sz w:val="28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F6718D"/>
    <w:rPr>
      <w:rFonts w:ascii="Times New Roman" w:eastAsia="Times New Roman" w:hAnsi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6718D"/>
    <w:pPr>
      <w:spacing w:after="120"/>
      <w:ind w:left="283"/>
    </w:pPr>
    <w:rPr>
      <w:sz w:val="24"/>
      <w:szCs w:val="24"/>
    </w:rPr>
  </w:style>
  <w:style w:type="character" w:customStyle="1" w:styleId="textoverdeclaro">
    <w:name w:val="texto_verde_claro"/>
    <w:basedOn w:val="Fontepargpadro"/>
    <w:rsid w:val="00F6718D"/>
  </w:style>
  <w:style w:type="character" w:customStyle="1" w:styleId="texto2">
    <w:name w:val="texto2"/>
    <w:basedOn w:val="Fontepargpadro"/>
    <w:rsid w:val="00F6718D"/>
    <w:rPr>
      <w:rFonts w:ascii="Arial" w:hAnsi="Arial" w:cs="Arial" w:hint="default"/>
      <w:b w:val="0"/>
      <w:bCs w:val="0"/>
      <w:caps w:val="0"/>
      <w:strike w:val="0"/>
      <w:dstrike w:val="0"/>
      <w:color w:val="000000"/>
      <w:u w:val="none"/>
      <w:effect w:val="none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F6718D"/>
    <w:rPr>
      <w:rFonts w:ascii="Times New Roman" w:eastAsia="Times New Roman" w:hAnsi="Times New Roman"/>
      <w:sz w:val="16"/>
      <w:szCs w:val="16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F6718D"/>
    <w:pPr>
      <w:spacing w:after="120"/>
      <w:ind w:left="283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F6718D"/>
    <w:rPr>
      <w:rFonts w:ascii="Times New Roman" w:eastAsia="Times New Roman" w:hAnsi="Times New Roman"/>
      <w:sz w:val="16"/>
      <w:szCs w:val="16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F6718D"/>
    <w:pPr>
      <w:spacing w:after="120"/>
    </w:pPr>
    <w:rPr>
      <w:sz w:val="16"/>
      <w:szCs w:val="16"/>
    </w:rPr>
  </w:style>
  <w:style w:type="paragraph" w:customStyle="1" w:styleId="Default">
    <w:name w:val="Default"/>
    <w:rsid w:val="00F6718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0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4DCD6-F80E-4996-B2A0-23786975D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3231</Words>
  <Characters>17451</Characters>
  <Application>Microsoft Office Word</Application>
  <DocSecurity>0</DocSecurity>
  <Lines>145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lic01</dc:creator>
  <cp:lastModifiedBy>Usuario</cp:lastModifiedBy>
  <cp:revision>24</cp:revision>
  <cp:lastPrinted>2015-12-10T17:15:00Z</cp:lastPrinted>
  <dcterms:created xsi:type="dcterms:W3CDTF">2015-12-10T16:10:00Z</dcterms:created>
  <dcterms:modified xsi:type="dcterms:W3CDTF">2015-12-10T17:16:00Z</dcterms:modified>
</cp:coreProperties>
</file>