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D26F3F" w:rsidRDefault="007536FA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ATA Nº 001/</w:t>
      </w:r>
      <w:r w:rsidR="006240B0" w:rsidRPr="00D26F3F">
        <w:rPr>
          <w:rFonts w:ascii="Cambria" w:hAnsi="Cambria"/>
          <w:b/>
          <w:sz w:val="18"/>
          <w:szCs w:val="18"/>
        </w:rPr>
        <w:t>2020</w:t>
      </w:r>
    </w:p>
    <w:p w:rsidR="004930F3" w:rsidRPr="00D26F3F" w:rsidRDefault="004930F3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PREGÃO PRESENCI</w:t>
      </w:r>
      <w:r w:rsidR="007420D7" w:rsidRPr="00D26F3F">
        <w:rPr>
          <w:rFonts w:ascii="Cambria" w:hAnsi="Cambria"/>
          <w:b/>
          <w:sz w:val="18"/>
          <w:szCs w:val="18"/>
        </w:rPr>
        <w:t xml:space="preserve">AL PARA REGISTRO DE PREÇOS Nº </w:t>
      </w:r>
      <w:r w:rsidR="003375BE" w:rsidRPr="00D26F3F">
        <w:rPr>
          <w:rFonts w:ascii="Cambria" w:hAnsi="Cambria"/>
          <w:b/>
          <w:sz w:val="18"/>
          <w:szCs w:val="18"/>
        </w:rPr>
        <w:t>0</w:t>
      </w:r>
      <w:r w:rsidR="004E59CF" w:rsidRPr="00D26F3F">
        <w:rPr>
          <w:rFonts w:ascii="Cambria" w:hAnsi="Cambria"/>
          <w:b/>
          <w:sz w:val="18"/>
          <w:szCs w:val="18"/>
        </w:rPr>
        <w:t>2</w:t>
      </w:r>
      <w:r w:rsidR="009E7ACD" w:rsidRPr="00D26F3F">
        <w:rPr>
          <w:rFonts w:ascii="Cambria" w:hAnsi="Cambria"/>
          <w:b/>
          <w:sz w:val="18"/>
          <w:szCs w:val="18"/>
        </w:rPr>
        <w:t>9</w:t>
      </w:r>
      <w:r w:rsidR="005B6ADC" w:rsidRPr="00D26F3F">
        <w:rPr>
          <w:rFonts w:ascii="Cambria" w:hAnsi="Cambria"/>
          <w:b/>
          <w:sz w:val="18"/>
          <w:szCs w:val="18"/>
        </w:rPr>
        <w:t>/2020</w:t>
      </w:r>
    </w:p>
    <w:p w:rsidR="008332DA" w:rsidRPr="004870AB" w:rsidRDefault="00AA67EF" w:rsidP="004870AB">
      <w:pPr>
        <w:tabs>
          <w:tab w:val="left" w:pos="2835"/>
        </w:tabs>
        <w:ind w:left="-851" w:right="-995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 xml:space="preserve">Aos </w:t>
      </w:r>
      <w:r w:rsidR="009E7ACD" w:rsidRPr="00D26F3F">
        <w:rPr>
          <w:rFonts w:ascii="Cambria" w:hAnsi="Cambria"/>
          <w:sz w:val="18"/>
          <w:szCs w:val="18"/>
        </w:rPr>
        <w:t>dezessete</w:t>
      </w:r>
      <w:r w:rsidR="00E74218" w:rsidRPr="00D26F3F">
        <w:rPr>
          <w:rFonts w:ascii="Cambria" w:hAnsi="Cambria"/>
          <w:sz w:val="18"/>
          <w:szCs w:val="18"/>
        </w:rPr>
        <w:t xml:space="preserve"> dias</w:t>
      </w:r>
      <w:r w:rsidR="004930F3" w:rsidRPr="00D26F3F">
        <w:rPr>
          <w:rFonts w:ascii="Cambria" w:hAnsi="Cambria"/>
          <w:sz w:val="18"/>
          <w:szCs w:val="18"/>
        </w:rPr>
        <w:t xml:space="preserve"> do mês de </w:t>
      </w:r>
      <w:r w:rsidR="009E7ACD" w:rsidRPr="00D26F3F">
        <w:rPr>
          <w:rFonts w:ascii="Cambria" w:hAnsi="Cambria"/>
          <w:sz w:val="18"/>
          <w:szCs w:val="18"/>
        </w:rPr>
        <w:t>novembro</w:t>
      </w:r>
      <w:r w:rsidR="00E74218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 xml:space="preserve">do ano de dois mil e </w:t>
      </w:r>
      <w:r w:rsidRPr="00D26F3F">
        <w:rPr>
          <w:rFonts w:ascii="Cambria" w:hAnsi="Cambria"/>
          <w:sz w:val="18"/>
          <w:szCs w:val="18"/>
        </w:rPr>
        <w:t>vinte</w:t>
      </w:r>
      <w:r w:rsidR="003375BE" w:rsidRPr="00D26F3F">
        <w:rPr>
          <w:rFonts w:ascii="Cambria" w:hAnsi="Cambria"/>
          <w:sz w:val="18"/>
          <w:szCs w:val="18"/>
        </w:rPr>
        <w:t>,</w:t>
      </w:r>
      <w:r w:rsidR="00E74218" w:rsidRPr="00D26F3F">
        <w:rPr>
          <w:rFonts w:ascii="Cambria" w:hAnsi="Cambria"/>
          <w:sz w:val="18"/>
          <w:szCs w:val="18"/>
        </w:rPr>
        <w:t xml:space="preserve"> às 0</w:t>
      </w:r>
      <w:r w:rsidRPr="00D26F3F">
        <w:rPr>
          <w:rFonts w:ascii="Cambria" w:hAnsi="Cambria"/>
          <w:sz w:val="18"/>
          <w:szCs w:val="18"/>
        </w:rPr>
        <w:t>8</w:t>
      </w:r>
      <w:r w:rsidR="00E74218" w:rsidRPr="00D26F3F">
        <w:rPr>
          <w:rFonts w:ascii="Cambria" w:hAnsi="Cambria"/>
          <w:sz w:val="18"/>
          <w:szCs w:val="18"/>
        </w:rPr>
        <w:t>h</w:t>
      </w:r>
      <w:r w:rsidRPr="00D26F3F">
        <w:rPr>
          <w:rFonts w:ascii="Cambria" w:hAnsi="Cambria"/>
          <w:sz w:val="18"/>
          <w:szCs w:val="18"/>
        </w:rPr>
        <w:t>3</w:t>
      </w:r>
      <w:r w:rsidR="00E74218" w:rsidRPr="00D26F3F">
        <w:rPr>
          <w:rFonts w:ascii="Cambria" w:hAnsi="Cambria"/>
          <w:sz w:val="18"/>
          <w:szCs w:val="18"/>
        </w:rPr>
        <w:t>0min</w:t>
      </w:r>
      <w:r w:rsidR="00A34F8F" w:rsidRPr="00D26F3F">
        <w:rPr>
          <w:rFonts w:ascii="Cambria" w:hAnsi="Cambria"/>
          <w:sz w:val="18"/>
          <w:szCs w:val="18"/>
        </w:rPr>
        <w:t>, na Sala de licitaçõe</w:t>
      </w:r>
      <w:r w:rsidR="008F6D28" w:rsidRPr="00D26F3F">
        <w:rPr>
          <w:rFonts w:ascii="Cambria" w:hAnsi="Cambria"/>
          <w:sz w:val="18"/>
          <w:szCs w:val="18"/>
        </w:rPr>
        <w:t>s, na Rua João Moreira, nº 1707,</w:t>
      </w:r>
      <w:r w:rsidR="004930F3" w:rsidRPr="00D26F3F">
        <w:rPr>
          <w:rFonts w:ascii="Cambria" w:hAnsi="Cambria"/>
          <w:sz w:val="18"/>
          <w:szCs w:val="18"/>
        </w:rPr>
        <w:t xml:space="preserve"> na cidade de São Francisco de Assis-RS</w:t>
      </w:r>
      <w:r w:rsidR="00005850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reuniram-se</w:t>
      </w:r>
      <w:r w:rsidR="00AE0E6A" w:rsidRPr="00D26F3F">
        <w:rPr>
          <w:rFonts w:ascii="Cambria" w:hAnsi="Cambria"/>
          <w:sz w:val="18"/>
          <w:szCs w:val="18"/>
        </w:rPr>
        <w:t xml:space="preserve"> </w:t>
      </w:r>
      <w:r w:rsidR="00E74218" w:rsidRPr="00D26F3F">
        <w:rPr>
          <w:rFonts w:ascii="Cambria" w:hAnsi="Cambria"/>
          <w:sz w:val="18"/>
          <w:szCs w:val="18"/>
        </w:rPr>
        <w:t>a</w:t>
      </w:r>
      <w:r w:rsidR="00A34F8F" w:rsidRPr="00D26F3F">
        <w:rPr>
          <w:rFonts w:ascii="Cambria" w:hAnsi="Cambria"/>
          <w:sz w:val="18"/>
          <w:szCs w:val="18"/>
        </w:rPr>
        <w:t xml:space="preserve"> Pregoeir</w:t>
      </w:r>
      <w:r w:rsidR="00E74218" w:rsidRPr="00D26F3F">
        <w:rPr>
          <w:rFonts w:ascii="Cambria" w:hAnsi="Cambria"/>
          <w:sz w:val="18"/>
          <w:szCs w:val="18"/>
        </w:rPr>
        <w:t>a</w:t>
      </w:r>
      <w:r w:rsidR="005F6B10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>e</w:t>
      </w:r>
      <w:r w:rsidR="00A8788A" w:rsidRPr="00D26F3F">
        <w:rPr>
          <w:rFonts w:ascii="Cambria" w:hAnsi="Cambria"/>
          <w:sz w:val="18"/>
          <w:szCs w:val="18"/>
        </w:rPr>
        <w:t xml:space="preserve"> integrante</w:t>
      </w:r>
      <w:r w:rsidR="0062679A" w:rsidRPr="00D26F3F">
        <w:rPr>
          <w:rFonts w:ascii="Cambria" w:hAnsi="Cambria"/>
          <w:sz w:val="18"/>
          <w:szCs w:val="18"/>
        </w:rPr>
        <w:t>s</w:t>
      </w:r>
      <w:r w:rsidR="00A8788A" w:rsidRPr="00D26F3F">
        <w:rPr>
          <w:rFonts w:ascii="Cambria" w:hAnsi="Cambria"/>
          <w:sz w:val="18"/>
          <w:szCs w:val="18"/>
        </w:rPr>
        <w:t xml:space="preserve"> da</w:t>
      </w:r>
      <w:r w:rsidR="004930F3" w:rsidRPr="00D26F3F">
        <w:rPr>
          <w:rFonts w:ascii="Cambria" w:hAnsi="Cambria"/>
          <w:sz w:val="18"/>
          <w:szCs w:val="18"/>
        </w:rPr>
        <w:t xml:space="preserve"> Equipe de Apoio</w:t>
      </w:r>
      <w:r w:rsidR="00453D11" w:rsidRPr="00D26F3F">
        <w:rPr>
          <w:rFonts w:ascii="Cambria" w:hAnsi="Cambria"/>
          <w:sz w:val="18"/>
          <w:szCs w:val="18"/>
        </w:rPr>
        <w:t>,</w:t>
      </w:r>
      <w:r w:rsidR="004930F3" w:rsidRPr="00D26F3F">
        <w:rPr>
          <w:rFonts w:ascii="Cambria" w:hAnsi="Cambria"/>
          <w:sz w:val="18"/>
          <w:szCs w:val="18"/>
        </w:rPr>
        <w:t xml:space="preserve"> nomeados pela Portaria nº</w:t>
      </w:r>
      <w:r w:rsidR="00606A25" w:rsidRPr="00D26F3F">
        <w:rPr>
          <w:rFonts w:ascii="Cambria" w:hAnsi="Cambria"/>
          <w:sz w:val="18"/>
          <w:szCs w:val="18"/>
        </w:rPr>
        <w:t xml:space="preserve"> </w:t>
      </w:r>
      <w:r w:rsidR="009E7ACD" w:rsidRPr="00D26F3F">
        <w:rPr>
          <w:rFonts w:ascii="Cambria" w:hAnsi="Cambria"/>
          <w:sz w:val="18"/>
          <w:szCs w:val="18"/>
        </w:rPr>
        <w:t>663/2020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para realização</w:t>
      </w:r>
      <w:r w:rsidR="004930F3" w:rsidRPr="00D26F3F">
        <w:rPr>
          <w:rFonts w:ascii="Cambria" w:hAnsi="Cambria"/>
          <w:sz w:val="18"/>
          <w:szCs w:val="18"/>
        </w:rPr>
        <w:t xml:space="preserve"> do Pregão Presencial para Registro de Preços nº </w:t>
      </w:r>
      <w:r w:rsidR="00E74218" w:rsidRPr="00D26F3F">
        <w:rPr>
          <w:rFonts w:ascii="Cambria" w:hAnsi="Cambria"/>
          <w:sz w:val="18"/>
          <w:szCs w:val="18"/>
        </w:rPr>
        <w:t>02</w:t>
      </w:r>
      <w:r w:rsidR="009E7ACD" w:rsidRPr="00D26F3F">
        <w:rPr>
          <w:rFonts w:ascii="Cambria" w:hAnsi="Cambria"/>
          <w:sz w:val="18"/>
          <w:szCs w:val="18"/>
        </w:rPr>
        <w:t>9</w:t>
      </w:r>
      <w:r w:rsidRPr="00D26F3F">
        <w:rPr>
          <w:rFonts w:ascii="Cambria" w:hAnsi="Cambria"/>
          <w:sz w:val="18"/>
          <w:szCs w:val="18"/>
        </w:rPr>
        <w:t>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997F52" w:rsidRPr="00D26F3F">
        <w:rPr>
          <w:rFonts w:ascii="Cambria" w:hAnsi="Cambria"/>
          <w:sz w:val="18"/>
          <w:szCs w:val="18"/>
        </w:rPr>
        <w:t xml:space="preserve"> objetivando</w:t>
      </w:r>
      <w:r w:rsidR="00997F52" w:rsidRPr="00D26F3F">
        <w:rPr>
          <w:rFonts w:ascii="Cambria" w:hAnsi="Cambria"/>
          <w:b/>
          <w:sz w:val="18"/>
          <w:szCs w:val="18"/>
        </w:rPr>
        <w:t xml:space="preserve"> 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a</w:t>
      </w:r>
      <w:r w:rsidR="00622BAE" w:rsidRPr="00D26F3F">
        <w:rPr>
          <w:rFonts w:ascii="Cambria" w:hAnsi="Cambria"/>
          <w:b/>
          <w:color w:val="000000"/>
          <w:sz w:val="18"/>
          <w:szCs w:val="18"/>
          <w:lang w:eastAsia="ar-SA"/>
        </w:rPr>
        <w:t xml:space="preserve"> </w:t>
      </w:r>
      <w:r w:rsidR="00604ABE" w:rsidRPr="00D26F3F">
        <w:rPr>
          <w:rFonts w:ascii="Cambria" w:hAnsi="Cambria" w:cs="Arial"/>
          <w:color w:val="000000"/>
          <w:sz w:val="18"/>
          <w:szCs w:val="18"/>
          <w:lang w:eastAsia="ar-SA"/>
        </w:rPr>
        <w:t xml:space="preserve">Aquisição parcelada de </w:t>
      </w:r>
      <w:r w:rsidR="00EB6F23" w:rsidRPr="00D26F3F">
        <w:rPr>
          <w:rFonts w:ascii="Cambria" w:hAnsi="Cambria" w:cs="Arial"/>
          <w:color w:val="000000"/>
          <w:sz w:val="18"/>
          <w:szCs w:val="18"/>
          <w:lang w:eastAsia="ar-SA"/>
        </w:rPr>
        <w:t>óleo lubrificante e filtro</w:t>
      </w:r>
      <w:r w:rsidR="004E59CF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 xml:space="preserve"> do Item nº </w:t>
      </w:r>
      <w:r w:rsidR="009E7ACD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>171</w:t>
      </w:r>
      <w:r w:rsidR="005F6B10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 xml:space="preserve"> ao item nº </w:t>
      </w:r>
      <w:r w:rsidR="009E7ACD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>251</w:t>
      </w:r>
      <w:r w:rsidR="005F6B10" w:rsidRPr="00D26F3F">
        <w:rPr>
          <w:rFonts w:ascii="Cambria" w:hAnsi="Cambria" w:cs="Arial"/>
          <w:b/>
          <w:bCs/>
          <w:sz w:val="18"/>
          <w:szCs w:val="18"/>
          <w:lang w:eastAsia="ar-SA"/>
        </w:rPr>
        <w:t>,</w:t>
      </w:r>
      <w:r w:rsidR="00604ABE" w:rsidRPr="00D26F3F">
        <w:rPr>
          <w:rFonts w:ascii="Cambria" w:hAnsi="Cambria" w:cs="Arial"/>
          <w:color w:val="000000"/>
          <w:sz w:val="18"/>
          <w:szCs w:val="18"/>
          <w:lang w:eastAsia="ar-SA"/>
        </w:rPr>
        <w:t xml:space="preserve"> 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D26F3F">
        <w:rPr>
          <w:rFonts w:ascii="Cambria" w:hAnsi="Cambria"/>
          <w:b/>
          <w:bCs/>
          <w:color w:val="000000"/>
          <w:sz w:val="18"/>
          <w:szCs w:val="18"/>
          <w:lang w:eastAsia="ar-SA"/>
        </w:rPr>
        <w:t>ANEXO I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, parte integrante deste edital.</w:t>
      </w:r>
      <w:r w:rsidR="00825775" w:rsidRPr="00D26F3F">
        <w:rPr>
          <w:rFonts w:ascii="Cambria" w:hAnsi="Cambria"/>
          <w:sz w:val="18"/>
          <w:szCs w:val="18"/>
        </w:rPr>
        <w:t xml:space="preserve"> </w:t>
      </w:r>
      <w:r w:rsidR="00597E4E" w:rsidRPr="00D26F3F">
        <w:rPr>
          <w:rFonts w:ascii="Cambria" w:hAnsi="Cambria"/>
          <w:sz w:val="18"/>
          <w:szCs w:val="18"/>
        </w:rPr>
        <w:t>Deu-se início ao re</w:t>
      </w:r>
      <w:r w:rsidR="00225484" w:rsidRPr="00D26F3F">
        <w:rPr>
          <w:rFonts w:ascii="Cambria" w:hAnsi="Cambria"/>
          <w:sz w:val="18"/>
          <w:szCs w:val="18"/>
        </w:rPr>
        <w:t>colhimento do credenciamento da</w:t>
      </w:r>
      <w:r w:rsidR="004870AB">
        <w:rPr>
          <w:rFonts w:ascii="Cambria" w:hAnsi="Cambria"/>
          <w:sz w:val="18"/>
          <w:szCs w:val="18"/>
        </w:rPr>
        <w:t xml:space="preserve"> empresa</w:t>
      </w:r>
      <w:r w:rsidR="00604ABE" w:rsidRPr="00D26F3F">
        <w:rPr>
          <w:rFonts w:ascii="Cambria" w:hAnsi="Cambria"/>
          <w:sz w:val="18"/>
          <w:szCs w:val="18"/>
        </w:rPr>
        <w:t xml:space="preserve"> </w:t>
      </w:r>
      <w:r w:rsidR="00225484" w:rsidRPr="00D26F3F">
        <w:rPr>
          <w:rFonts w:ascii="Cambria" w:hAnsi="Cambria"/>
          <w:sz w:val="18"/>
          <w:szCs w:val="18"/>
        </w:rPr>
        <w:t>participante</w:t>
      </w:r>
      <w:r w:rsidR="007F139F" w:rsidRPr="00D26F3F">
        <w:rPr>
          <w:rFonts w:ascii="Cambria" w:hAnsi="Cambria"/>
          <w:sz w:val="18"/>
          <w:szCs w:val="18"/>
        </w:rPr>
        <w:t xml:space="preserve">: </w:t>
      </w:r>
      <w:proofErr w:type="gramStart"/>
      <w:r w:rsidR="00C64C21" w:rsidRPr="00D26F3F">
        <w:rPr>
          <w:rFonts w:ascii="Cambria" w:hAnsi="Cambria"/>
          <w:b/>
          <w:sz w:val="18"/>
          <w:szCs w:val="18"/>
        </w:rPr>
        <w:t>Irmãos Resta</w:t>
      </w:r>
      <w:proofErr w:type="gramEnd"/>
      <w:r w:rsidR="00C64C21" w:rsidRPr="00D26F3F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C64C21" w:rsidRPr="00D26F3F">
        <w:rPr>
          <w:rFonts w:ascii="Cambria" w:hAnsi="Cambria"/>
          <w:b/>
          <w:sz w:val="18"/>
          <w:szCs w:val="18"/>
        </w:rPr>
        <w:t>Ltda</w:t>
      </w:r>
      <w:proofErr w:type="spellEnd"/>
      <w:r w:rsidR="00C64C21" w:rsidRPr="00D26F3F">
        <w:rPr>
          <w:rFonts w:ascii="Cambria" w:hAnsi="Cambria"/>
          <w:sz w:val="18"/>
          <w:szCs w:val="18"/>
        </w:rPr>
        <w:t xml:space="preserve">, </w:t>
      </w:r>
      <w:r w:rsidR="00C64C21" w:rsidRPr="00D26F3F">
        <w:rPr>
          <w:rFonts w:ascii="Cambria" w:hAnsi="Cambria"/>
          <w:b/>
          <w:sz w:val="18"/>
          <w:szCs w:val="18"/>
        </w:rPr>
        <w:t>CNPJ nº 11.194.660/0001-77,</w:t>
      </w:r>
      <w:r w:rsidR="00C64C21" w:rsidRPr="00D26F3F">
        <w:rPr>
          <w:rFonts w:ascii="Cambria" w:hAnsi="Cambria"/>
          <w:sz w:val="18"/>
          <w:szCs w:val="18"/>
        </w:rPr>
        <w:t xml:space="preserve"> representada por seu </w:t>
      </w:r>
      <w:proofErr w:type="spellStart"/>
      <w:r w:rsidR="00C64C21" w:rsidRPr="00D26F3F">
        <w:rPr>
          <w:rFonts w:ascii="Cambria" w:hAnsi="Cambria"/>
          <w:sz w:val="18"/>
          <w:szCs w:val="18"/>
        </w:rPr>
        <w:t>sócio-proprietário</w:t>
      </w:r>
      <w:proofErr w:type="spellEnd"/>
      <w:r w:rsidR="00C64C21" w:rsidRPr="00D26F3F">
        <w:rPr>
          <w:rFonts w:ascii="Cambria" w:hAnsi="Cambria"/>
          <w:sz w:val="18"/>
          <w:szCs w:val="18"/>
        </w:rPr>
        <w:t>, Sr. Luiz Arlindo Cortese Resta, RG nº 1059832079 e CPF nº 627.302.070-15</w:t>
      </w:r>
      <w:r w:rsidR="004870AB">
        <w:rPr>
          <w:rFonts w:ascii="Cambria" w:hAnsi="Cambria"/>
          <w:sz w:val="18"/>
          <w:szCs w:val="18"/>
        </w:rPr>
        <w:t>, a qual apresentou</w:t>
      </w:r>
      <w:r w:rsidR="00C77693" w:rsidRPr="00D26F3F">
        <w:rPr>
          <w:rFonts w:ascii="Cambria" w:hAnsi="Cambria"/>
          <w:sz w:val="18"/>
          <w:szCs w:val="18"/>
        </w:rPr>
        <w:t xml:space="preserve"> credenciamento de acordo com o exigido no edital.</w:t>
      </w:r>
      <w:r w:rsidR="00AC5AA4" w:rsidRPr="00D26F3F">
        <w:rPr>
          <w:rFonts w:ascii="Cambria" w:hAnsi="Cambria"/>
          <w:sz w:val="18"/>
          <w:szCs w:val="18"/>
        </w:rPr>
        <w:t xml:space="preserve"> </w:t>
      </w:r>
      <w:r w:rsidR="009E7ACD" w:rsidRPr="004870AB">
        <w:rPr>
          <w:rFonts w:ascii="Cambria" w:hAnsi="Cambria"/>
          <w:sz w:val="18"/>
          <w:szCs w:val="18"/>
        </w:rPr>
        <w:t>A empresa</w:t>
      </w:r>
      <w:r w:rsidR="009E7ACD" w:rsidRPr="00D26F3F">
        <w:rPr>
          <w:rFonts w:ascii="Cambria" w:hAnsi="Cambria"/>
          <w:b/>
          <w:sz w:val="18"/>
          <w:szCs w:val="18"/>
        </w:rPr>
        <w:t xml:space="preserve"> </w:t>
      </w:r>
      <w:r w:rsidR="004870AB">
        <w:rPr>
          <w:rFonts w:ascii="Cambria" w:hAnsi="Cambria"/>
          <w:b/>
          <w:sz w:val="18"/>
          <w:szCs w:val="18"/>
        </w:rPr>
        <w:t xml:space="preserve">Júlio Silvestre Filho </w:t>
      </w:r>
      <w:r w:rsidR="009E7ACD" w:rsidRPr="00D26F3F">
        <w:rPr>
          <w:rFonts w:ascii="Cambria" w:hAnsi="Cambria"/>
          <w:b/>
          <w:sz w:val="18"/>
          <w:szCs w:val="18"/>
        </w:rPr>
        <w:t xml:space="preserve">CNPJ nº </w:t>
      </w:r>
      <w:r w:rsidR="004870AB">
        <w:rPr>
          <w:rFonts w:ascii="Cambria" w:hAnsi="Cambria"/>
          <w:b/>
          <w:sz w:val="18"/>
          <w:szCs w:val="18"/>
        </w:rPr>
        <w:t xml:space="preserve">15.608.150/0001-50 </w:t>
      </w:r>
      <w:r w:rsidR="009E7ACD" w:rsidRPr="004870AB">
        <w:rPr>
          <w:rFonts w:ascii="Cambria" w:hAnsi="Cambria"/>
          <w:sz w:val="18"/>
          <w:szCs w:val="18"/>
        </w:rPr>
        <w:t>enviou os envelopes e documentos de credenciamento através de transportadora.</w:t>
      </w:r>
      <w:r w:rsidR="004870AB">
        <w:rPr>
          <w:rFonts w:ascii="Cambria" w:hAnsi="Cambria"/>
          <w:sz w:val="18"/>
          <w:szCs w:val="18"/>
        </w:rPr>
        <w:t xml:space="preserve"> </w:t>
      </w:r>
      <w:r w:rsidR="00975A8E" w:rsidRPr="00D26F3F">
        <w:rPr>
          <w:rFonts w:ascii="Cambria" w:hAnsi="Cambria"/>
          <w:sz w:val="18"/>
          <w:szCs w:val="18"/>
        </w:rPr>
        <w:t>Pa</w:t>
      </w:r>
      <w:r w:rsidR="00BD0E01" w:rsidRPr="00D26F3F">
        <w:rPr>
          <w:rFonts w:ascii="Cambria" w:hAnsi="Cambria"/>
          <w:sz w:val="18"/>
          <w:szCs w:val="18"/>
        </w:rPr>
        <w:t>ssou-se</w:t>
      </w:r>
      <w:r w:rsidR="004E59CF" w:rsidRPr="00D26F3F">
        <w:rPr>
          <w:rFonts w:ascii="Cambria" w:hAnsi="Cambria"/>
          <w:sz w:val="18"/>
          <w:szCs w:val="18"/>
        </w:rPr>
        <w:t xml:space="preserve"> ao recolhimento </w:t>
      </w:r>
      <w:r w:rsidR="004870AB">
        <w:rPr>
          <w:rFonts w:ascii="Cambria" w:hAnsi="Cambria"/>
          <w:sz w:val="18"/>
          <w:szCs w:val="18"/>
        </w:rPr>
        <w:t xml:space="preserve">dos envelopes </w:t>
      </w:r>
      <w:r w:rsidR="004E59CF" w:rsidRPr="00D26F3F">
        <w:rPr>
          <w:rFonts w:ascii="Cambria" w:hAnsi="Cambria"/>
          <w:sz w:val="18"/>
          <w:szCs w:val="18"/>
        </w:rPr>
        <w:t>e</w:t>
      </w:r>
      <w:r w:rsidR="00BD0E01" w:rsidRPr="00D26F3F">
        <w:rPr>
          <w:rFonts w:ascii="Cambria" w:hAnsi="Cambria"/>
          <w:sz w:val="18"/>
          <w:szCs w:val="18"/>
        </w:rPr>
        <w:t xml:space="preserve"> </w:t>
      </w:r>
      <w:r w:rsidR="008332DA" w:rsidRPr="00D26F3F">
        <w:rPr>
          <w:rFonts w:ascii="Cambria" w:hAnsi="Cambria"/>
          <w:sz w:val="18"/>
          <w:szCs w:val="18"/>
        </w:rPr>
        <w:t>à abertura do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envelope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de </w:t>
      </w:r>
      <w:r w:rsidR="000161EC" w:rsidRPr="00D26F3F">
        <w:rPr>
          <w:rFonts w:ascii="Cambria" w:hAnsi="Cambria"/>
          <w:sz w:val="18"/>
          <w:szCs w:val="18"/>
        </w:rPr>
        <w:t xml:space="preserve">proposta </w:t>
      </w:r>
      <w:r w:rsidR="001D0A9E" w:rsidRPr="00D26F3F">
        <w:rPr>
          <w:rFonts w:ascii="Cambria" w:hAnsi="Cambria"/>
          <w:sz w:val="18"/>
          <w:szCs w:val="18"/>
        </w:rPr>
        <w:t>de preços</w:t>
      </w:r>
      <w:r w:rsidR="004137EA" w:rsidRPr="00D26F3F">
        <w:rPr>
          <w:rFonts w:ascii="Cambria" w:hAnsi="Cambria"/>
          <w:sz w:val="18"/>
          <w:szCs w:val="18"/>
        </w:rPr>
        <w:t xml:space="preserve"> e</w:t>
      </w:r>
      <w:r w:rsidR="00CF0CD2" w:rsidRPr="00D26F3F">
        <w:rPr>
          <w:rFonts w:ascii="Cambria" w:hAnsi="Cambria"/>
          <w:sz w:val="18"/>
          <w:szCs w:val="18"/>
        </w:rPr>
        <w:t xml:space="preserve"> apó</w:t>
      </w:r>
      <w:r w:rsidR="000D6D4C" w:rsidRPr="00D26F3F">
        <w:rPr>
          <w:rFonts w:ascii="Cambria" w:hAnsi="Cambria"/>
          <w:sz w:val="18"/>
          <w:szCs w:val="18"/>
        </w:rPr>
        <w:t>s análise pela pregoeira</w:t>
      </w:r>
      <w:r w:rsidR="007325FC" w:rsidRPr="00D26F3F">
        <w:rPr>
          <w:rFonts w:ascii="Cambria" w:hAnsi="Cambria"/>
          <w:sz w:val="18"/>
          <w:szCs w:val="18"/>
        </w:rPr>
        <w:t>,</w:t>
      </w:r>
      <w:r w:rsidR="00B85F5A" w:rsidRPr="00D26F3F">
        <w:rPr>
          <w:rFonts w:ascii="Cambria" w:hAnsi="Cambria"/>
          <w:sz w:val="18"/>
          <w:szCs w:val="18"/>
        </w:rPr>
        <w:t xml:space="preserve"> integrantes da equipe de apoio</w:t>
      </w:r>
      <w:r w:rsidR="004870AB">
        <w:rPr>
          <w:rFonts w:ascii="Cambria" w:hAnsi="Cambria"/>
          <w:sz w:val="18"/>
          <w:szCs w:val="18"/>
        </w:rPr>
        <w:t xml:space="preserve"> e licitante presente</w:t>
      </w:r>
      <w:r w:rsidR="008E51A7" w:rsidRPr="00D26F3F">
        <w:rPr>
          <w:rFonts w:ascii="Cambria" w:hAnsi="Cambria"/>
          <w:sz w:val="18"/>
          <w:szCs w:val="18"/>
        </w:rPr>
        <w:t xml:space="preserve"> foi a</w:t>
      </w:r>
      <w:r w:rsidR="008332DA" w:rsidRPr="00D26F3F">
        <w:rPr>
          <w:rFonts w:ascii="Cambria" w:hAnsi="Cambria"/>
          <w:sz w:val="18"/>
          <w:szCs w:val="18"/>
        </w:rPr>
        <w:t>ber</w:t>
      </w:r>
      <w:r w:rsidR="00604ABE" w:rsidRPr="00D26F3F">
        <w:rPr>
          <w:rFonts w:ascii="Cambria" w:hAnsi="Cambria"/>
          <w:sz w:val="18"/>
          <w:szCs w:val="18"/>
        </w:rPr>
        <w:t xml:space="preserve">ta a rodada de lances, </w:t>
      </w:r>
      <w:r w:rsidR="00CF0CD2" w:rsidRPr="00D26F3F">
        <w:rPr>
          <w:rFonts w:ascii="Cambria" w:hAnsi="Cambria"/>
          <w:sz w:val="18"/>
          <w:szCs w:val="18"/>
        </w:rPr>
        <w:t xml:space="preserve">sendo que </w:t>
      </w:r>
      <w:r w:rsidR="00604ABE" w:rsidRPr="00D26F3F">
        <w:rPr>
          <w:rFonts w:ascii="Cambria" w:hAnsi="Cambria"/>
          <w:sz w:val="18"/>
          <w:szCs w:val="18"/>
        </w:rPr>
        <w:t>ocorreram</w:t>
      </w:r>
      <w:r w:rsidR="008332DA" w:rsidRPr="00D26F3F">
        <w:rPr>
          <w:rFonts w:ascii="Cambria" w:hAnsi="Cambria"/>
          <w:sz w:val="18"/>
          <w:szCs w:val="18"/>
        </w:rPr>
        <w:t xml:space="preserve"> lanc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8332DA" w:rsidRPr="00D26F3F">
        <w:rPr>
          <w:rFonts w:ascii="Cambria" w:hAnsi="Cambria"/>
          <w:sz w:val="18"/>
          <w:szCs w:val="18"/>
        </w:rPr>
        <w:t xml:space="preserve"> inferior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6D549D" w:rsidRPr="00D26F3F">
        <w:rPr>
          <w:rFonts w:ascii="Cambria" w:hAnsi="Cambria"/>
          <w:sz w:val="18"/>
          <w:szCs w:val="18"/>
        </w:rPr>
        <w:t>, conforme mapa de r</w:t>
      </w:r>
      <w:r w:rsidR="008332DA" w:rsidRPr="00D26F3F">
        <w:rPr>
          <w:rFonts w:ascii="Cambria" w:hAnsi="Cambria"/>
          <w:sz w:val="18"/>
          <w:szCs w:val="18"/>
        </w:rPr>
        <w:t>odadas anexo, assinado pelo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</w:t>
      </w:r>
      <w:r w:rsidR="007325FC" w:rsidRPr="00D26F3F">
        <w:rPr>
          <w:rFonts w:ascii="Cambria" w:hAnsi="Cambria"/>
          <w:sz w:val="18"/>
          <w:szCs w:val="18"/>
        </w:rPr>
        <w:t>p</w:t>
      </w:r>
      <w:r w:rsidR="008332DA" w:rsidRPr="00D26F3F">
        <w:rPr>
          <w:rFonts w:ascii="Cambria" w:hAnsi="Cambria"/>
          <w:sz w:val="18"/>
          <w:szCs w:val="18"/>
        </w:rPr>
        <w:t>roponente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7325FC" w:rsidRPr="00D26F3F">
        <w:rPr>
          <w:rFonts w:ascii="Cambria" w:hAnsi="Cambria"/>
          <w:sz w:val="18"/>
          <w:szCs w:val="18"/>
        </w:rPr>
        <w:t xml:space="preserve"> c</w:t>
      </w:r>
      <w:r w:rsidR="001D0A9E" w:rsidRPr="00D26F3F">
        <w:rPr>
          <w:rFonts w:ascii="Cambria" w:hAnsi="Cambria"/>
          <w:sz w:val="18"/>
          <w:szCs w:val="18"/>
        </w:rPr>
        <w:t>redenciados</w:t>
      </w:r>
      <w:r w:rsidR="008332DA" w:rsidRPr="00D26F3F">
        <w:rPr>
          <w:rFonts w:ascii="Cambria" w:hAnsi="Cambria"/>
          <w:sz w:val="18"/>
          <w:szCs w:val="18"/>
        </w:rPr>
        <w:t xml:space="preserve">, que passa a ser parte </w:t>
      </w:r>
      <w:r w:rsidR="001F558F" w:rsidRPr="00D26F3F">
        <w:rPr>
          <w:rFonts w:ascii="Cambria" w:hAnsi="Cambria"/>
          <w:sz w:val="18"/>
          <w:szCs w:val="18"/>
        </w:rPr>
        <w:t xml:space="preserve">integrante desta Ata. 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852"/>
        <w:gridCol w:w="993"/>
        <w:gridCol w:w="992"/>
        <w:gridCol w:w="2553"/>
        <w:gridCol w:w="1417"/>
        <w:gridCol w:w="2691"/>
        <w:gridCol w:w="1985"/>
      </w:tblGrid>
      <w:tr w:rsidR="007F139F" w:rsidRPr="00D26F3F" w:rsidTr="004A0A5B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D26F3F" w:rsidRDefault="007F139F" w:rsidP="004A0A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9E7ACD" w:rsidRPr="00D26F3F" w:rsidTr="004A0A5B">
        <w:trPr>
          <w:trHeight w:val="47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CAMINHÃO TUCO </w:t>
            </w:r>
            <w:proofErr w:type="spell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TUCO</w:t>
            </w:r>
            <w:proofErr w:type="spellEnd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– MOTOR PERKINS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AB" w:rsidRPr="00D26F3F" w:rsidRDefault="004870AB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4870AB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4870AB" w:rsidRDefault="009E7ACD" w:rsidP="004870A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4870AB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EE1FF3" w:rsidRPr="00D26F3F" w:rsidTr="00EE1FF3">
        <w:trPr>
          <w:trHeight w:val="5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 (098b01567);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51,46</w:t>
            </w:r>
          </w:p>
        </w:tc>
      </w:tr>
      <w:tr w:rsidR="00EE1FF3" w:rsidRPr="00D26F3F" w:rsidTr="004A0A5B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 TIPO CAV Curto;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21,33</w:t>
            </w:r>
          </w:p>
        </w:tc>
      </w:tr>
      <w:tr w:rsidR="00EE1FF3" w:rsidRPr="00D26F3F" w:rsidTr="004A0A5B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(EFA949);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870AB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31,50</w:t>
            </w:r>
          </w:p>
        </w:tc>
      </w:tr>
      <w:tr w:rsidR="009E7ACD" w:rsidRPr="00D26F3F" w:rsidTr="004A0A5B">
        <w:trPr>
          <w:trHeight w:val="419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CAMINHÃO F4000 ANO 1991 MOTOR MWM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4870AB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4870AB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EE1FF3" w:rsidRPr="00D26F3F" w:rsidTr="004A0A5B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(3440927205);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23,00</w:t>
            </w:r>
          </w:p>
        </w:tc>
      </w:tr>
      <w:tr w:rsidR="00EE1FF3" w:rsidRPr="00D26F3F" w:rsidTr="004A0A5B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(5000861);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78388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</w:tr>
      <w:tr w:rsidR="00EE1FF3" w:rsidRPr="00D26F3F" w:rsidTr="004A0A5B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(85TU9601A);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EE1FF3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48,00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F3" w:rsidRPr="004870AB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9E7ACD" w:rsidRPr="00D26F3F" w:rsidTr="004A0A5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(7632141102);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F3" w:rsidRPr="00D26F3F" w:rsidRDefault="00EE1FF3" w:rsidP="00EE1FF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EE1FF3" w:rsidRDefault="00EE1FF3" w:rsidP="00EE1FF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9E7ACD" w:rsidRPr="00D26F3F" w:rsidRDefault="00EE1FF3" w:rsidP="00EE1FF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EE1FF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EE1FF3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EE1FF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15,20</w:t>
            </w:r>
          </w:p>
        </w:tc>
      </w:tr>
      <w:tr w:rsidR="009E7ACD" w:rsidRPr="00D26F3F" w:rsidTr="004A0A5B">
        <w:trPr>
          <w:trHeight w:val="282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DESENVOLVIMENTO SOCIAL SECRETARIA MUNICIPAL DE SAÚDE FIAT UNO DE 2005 A 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783883" w:rsidRPr="00D26F3F" w:rsidTr="004A0A5B">
        <w:trPr>
          <w:trHeight w:val="4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20,26</w:t>
            </w:r>
          </w:p>
        </w:tc>
      </w:tr>
      <w:tr w:rsidR="00783883" w:rsidRPr="00D26F3F" w:rsidTr="004A0A5B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20,26</w:t>
            </w:r>
          </w:p>
        </w:tc>
      </w:tr>
      <w:tr w:rsidR="00783883" w:rsidRPr="00D26F3F" w:rsidTr="004A0A5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20,80</w:t>
            </w:r>
          </w:p>
        </w:tc>
      </w:tr>
      <w:tr w:rsidR="00783883" w:rsidRPr="00D26F3F" w:rsidTr="004A0A5B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78388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</w:tr>
      <w:tr w:rsidR="009E7ACD" w:rsidRPr="00D26F3F" w:rsidTr="004A0A5B">
        <w:trPr>
          <w:trHeight w:val="303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CAMINHONETA S10 ANO 99/2000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9E7AC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9E7ACD" w:rsidRPr="00D26F3F" w:rsidTr="004A0A5B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9E7ACD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21,06</w:t>
            </w:r>
          </w:p>
        </w:tc>
      </w:tr>
      <w:tr w:rsidR="009E7ACD" w:rsidRPr="00D26F3F" w:rsidTr="004A0A5B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9E7ACD" w:rsidRPr="00D26F3F" w:rsidRDefault="00783883" w:rsidP="00783883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18,66</w:t>
            </w:r>
          </w:p>
        </w:tc>
      </w:tr>
      <w:tr w:rsidR="009E7ACD" w:rsidRPr="00D26F3F" w:rsidTr="002F334D">
        <w:trPr>
          <w:trHeight w:val="3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9E7ACD" w:rsidRPr="00D26F3F" w:rsidRDefault="00783883" w:rsidP="00783883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78388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42,94</w:t>
            </w:r>
          </w:p>
        </w:tc>
      </w:tr>
      <w:tr w:rsidR="009E7ACD" w:rsidRPr="00D26F3F" w:rsidTr="004A0A5B">
        <w:trPr>
          <w:trHeight w:val="413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AGRICULTURA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9E7ACD" w:rsidRPr="00D26F3F" w:rsidRDefault="009E7AC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SEC. MUN. DE DESENVOLVIMENTO SOCIAL GOL 1.0 2010 a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2016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CD" w:rsidRPr="00D26F3F" w:rsidRDefault="009E7AC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21,60</w:t>
            </w:r>
          </w:p>
        </w:tc>
      </w:tr>
      <w:tr w:rsidR="00670C24" w:rsidRPr="00D26F3F" w:rsidTr="002F334D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388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31,74</w:t>
            </w:r>
          </w:p>
        </w:tc>
      </w:tr>
      <w:tr w:rsidR="00670C24" w:rsidRPr="00D26F3F" w:rsidTr="002F334D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43,46</w:t>
            </w:r>
          </w:p>
        </w:tc>
      </w:tr>
      <w:tr w:rsidR="00670C24" w:rsidRPr="00D26F3F" w:rsidTr="002F334D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28,26</w:t>
            </w:r>
          </w:p>
        </w:tc>
      </w:tr>
      <w:tr w:rsidR="00670C24" w:rsidRPr="00D26F3F" w:rsidTr="002F334D">
        <w:trPr>
          <w:trHeight w:val="42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CAMINHÃO BASCULANTE ATRON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2729 ANO</w:t>
            </w:r>
            <w:proofErr w:type="gramEnd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(A0000901551);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64,54</w:t>
            </w:r>
          </w:p>
        </w:tc>
      </w:tr>
      <w:tr w:rsidR="00670C24" w:rsidRPr="00D26F3F" w:rsidTr="002F334D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(A9061800209);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38,50</w:t>
            </w:r>
          </w:p>
        </w:tc>
      </w:tr>
      <w:tr w:rsidR="00670C24" w:rsidRPr="00D26F3F" w:rsidTr="002F334D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secador do ar (A0004295795);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168,00</w:t>
            </w:r>
          </w:p>
        </w:tc>
      </w:tr>
      <w:tr w:rsidR="00670C24" w:rsidRPr="00D26F3F" w:rsidTr="002F334D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Racor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(A9584170015) (PSD920);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670C24" w:rsidRPr="00D26F3F" w:rsidTr="002F334D">
        <w:trPr>
          <w:trHeight w:val="4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(A6345280306);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88,00</w:t>
            </w:r>
          </w:p>
        </w:tc>
      </w:tr>
      <w:tr w:rsidR="00670C24" w:rsidRPr="00D26F3F" w:rsidTr="002F334D">
        <w:trPr>
          <w:trHeight w:val="548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AUTOMOVEL SIENA MOTOR 1.0, ANO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2004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</w:tr>
      <w:tr w:rsidR="00670C24" w:rsidRPr="00D26F3F" w:rsidTr="002F334D">
        <w:trPr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</w:tr>
      <w:tr w:rsidR="00670C24" w:rsidRPr="00D26F3F" w:rsidTr="002F334D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25,00</w:t>
            </w:r>
          </w:p>
        </w:tc>
      </w:tr>
      <w:tr w:rsidR="00670C24" w:rsidRPr="00D26F3F" w:rsidTr="002F334D">
        <w:trPr>
          <w:trHeight w:val="553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ROLO COMPACTADOR XCMG XS 122PD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do combustível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cumins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ref. Tec. Fil. PSC 410;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670C24" w:rsidRPr="00D26F3F" w:rsidTr="002F334D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(3908616) (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fleet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Guard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LF 3345);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EE1FF3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Original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48,70</w:t>
            </w:r>
          </w:p>
        </w:tc>
      </w:tr>
      <w:tr w:rsidR="00670C24" w:rsidRPr="00D26F3F" w:rsidTr="002F334D">
        <w:trPr>
          <w:trHeight w:val="2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interno ref. Turbo </w:t>
            </w:r>
            <w:proofErr w:type="spellStart"/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Tr</w:t>
            </w:r>
            <w:proofErr w:type="spellEnd"/>
            <w:proofErr w:type="gram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25269;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EE1FF3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EE1FF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670C24" w:rsidRPr="00D26F3F" w:rsidTr="002F334D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 Ref.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TR Turbo 25268;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102,00</w:t>
            </w:r>
          </w:p>
        </w:tc>
      </w:tr>
      <w:tr w:rsidR="00670C24" w:rsidRPr="00D26F3F" w:rsidTr="002F334D">
        <w:trPr>
          <w:trHeight w:val="4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STAUFF SF 6720;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</w:tr>
      <w:tr w:rsidR="00670C24" w:rsidRPr="00D26F3F" w:rsidTr="002F334D">
        <w:trPr>
          <w:trHeight w:val="5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transmissão STAUFF SF 6720;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B4648A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B4648A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289,30</w:t>
            </w:r>
          </w:p>
        </w:tc>
      </w:tr>
      <w:tr w:rsidR="00670C24" w:rsidRPr="00D26F3F" w:rsidTr="002F334D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Decantador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fleet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Guard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FS 1240);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83" w:rsidRPr="00D26F3F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83" w:rsidRDefault="00783883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670C24" w:rsidRPr="00D26F3F" w:rsidTr="004A0A5B">
        <w:trPr>
          <w:trHeight w:val="366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ESCAVADEIRA HIDRÁULICA FIAT ALLIS FX 215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do combustível (Ref. PSC 7212);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36,80</w:t>
            </w:r>
          </w:p>
        </w:tc>
      </w:tr>
      <w:tr w:rsidR="00670C24" w:rsidRPr="00D26F3F" w:rsidTr="002F334D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(Ref. PSL 280);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</w:tr>
      <w:tr w:rsidR="00670C24" w:rsidRPr="00D26F3F" w:rsidTr="002F334D">
        <w:trPr>
          <w:trHeight w:val="3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interno (ref. TEC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AS830 L) (331221);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27,00</w:t>
            </w:r>
          </w:p>
        </w:tc>
      </w:tr>
      <w:tr w:rsidR="00670C24" w:rsidRPr="00D26F3F" w:rsidTr="002F334D">
        <w:trPr>
          <w:trHeight w:val="3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externo (Ref.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Tec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AP 4440);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670C24" w:rsidRPr="00D26F3F" w:rsidTr="002F334D">
        <w:trPr>
          <w:trHeight w:val="5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(73170668);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126,00</w:t>
            </w:r>
          </w:p>
        </w:tc>
      </w:tr>
      <w:tr w:rsidR="00670C24" w:rsidRPr="00D26F3F" w:rsidTr="002F334D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Hidráulico Reservatório de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òleo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(73171648);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B4648A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173,60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569,00</w:t>
            </w:r>
          </w:p>
        </w:tc>
      </w:tr>
      <w:tr w:rsidR="00670C24" w:rsidRPr="00D26F3F" w:rsidTr="002F334D">
        <w:trPr>
          <w:trHeight w:val="40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TRATOR MASSEY FERGUSON 292, ANO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2009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34,40</w:t>
            </w:r>
          </w:p>
        </w:tc>
      </w:tr>
      <w:tr w:rsidR="00670C24" w:rsidRPr="00D26F3F" w:rsidTr="002F334D">
        <w:trPr>
          <w:trHeight w:val="3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76,54</w:t>
            </w:r>
          </w:p>
        </w:tc>
      </w:tr>
      <w:tr w:rsidR="00670C24" w:rsidRPr="00D26F3F" w:rsidTr="002F334D">
        <w:trPr>
          <w:trHeight w:val="3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95,46</w:t>
            </w:r>
          </w:p>
        </w:tc>
      </w:tr>
      <w:tr w:rsidR="00670C24" w:rsidRPr="00D26F3F" w:rsidTr="002F334D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21,50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21,60</w:t>
            </w:r>
          </w:p>
        </w:tc>
      </w:tr>
      <w:tr w:rsidR="00670C24" w:rsidRPr="00D26F3F" w:rsidTr="002F334D">
        <w:trPr>
          <w:trHeight w:val="3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UHS 359;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670C24" w:rsidRPr="00D26F3F" w:rsidTr="002F334D">
        <w:trPr>
          <w:trHeight w:val="407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RETROESCAVADEIRA NEW HOLLAND B 90B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RETROESCAVADEIRA NEW HOLLAND B 95B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670C24" w:rsidRPr="00D26F3F" w:rsidTr="002F334D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externo;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98,92</w:t>
            </w:r>
          </w:p>
        </w:tc>
      </w:tr>
      <w:tr w:rsidR="00670C24" w:rsidRPr="00D26F3F" w:rsidTr="002F334D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 (TURBO TC12002);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16,00</w:t>
            </w:r>
          </w:p>
        </w:tc>
      </w:tr>
      <w:tr w:rsidR="00670C24" w:rsidRPr="00D26F3F" w:rsidTr="002F334D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(PSL280);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</w:tr>
      <w:tr w:rsidR="00670C24" w:rsidRPr="00D26F3F" w:rsidTr="002F334D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304,90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305,00</w:t>
            </w:r>
          </w:p>
        </w:tc>
      </w:tr>
      <w:tr w:rsidR="00670C24" w:rsidRPr="00D26F3F" w:rsidTr="002F334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da transmissão;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218,00</w:t>
            </w:r>
          </w:p>
        </w:tc>
      </w:tr>
      <w:tr w:rsidR="00670C24" w:rsidRPr="00D26F3F" w:rsidTr="002F334D">
        <w:trPr>
          <w:trHeight w:val="361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MOTONIVELADORA CASE 865B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2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do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8A" w:rsidRPr="00D26F3F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B4648A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B4648A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B4648A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69,33</w:t>
            </w:r>
          </w:p>
        </w:tc>
      </w:tr>
      <w:tr w:rsidR="00670C24" w:rsidRPr="00D26F3F" w:rsidTr="002F334D">
        <w:trPr>
          <w:trHeight w:val="3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ar da </w:t>
            </w:r>
            <w:proofErr w:type="spell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gabine</w:t>
            </w:r>
            <w:proofErr w:type="spellEnd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 (84350712);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782E99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46,50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219,60</w:t>
            </w:r>
          </w:p>
        </w:tc>
      </w:tr>
      <w:tr w:rsidR="00670C24" w:rsidRPr="00D26F3F" w:rsidTr="002F334D">
        <w:trPr>
          <w:trHeight w:val="3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interno (84286397);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45,00</w:t>
            </w:r>
          </w:p>
          <w:p w:rsidR="002F334D" w:rsidRPr="002F334D" w:rsidRDefault="002F334D" w:rsidP="002F334D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670C24" w:rsidRPr="002F334D" w:rsidRDefault="00670C24" w:rsidP="002F334D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168,00</w:t>
            </w:r>
          </w:p>
        </w:tc>
      </w:tr>
      <w:tr w:rsidR="00670C24" w:rsidRPr="00D26F3F" w:rsidTr="002F334D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 (84348882);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42,60</w:t>
            </w:r>
          </w:p>
        </w:tc>
      </w:tr>
      <w:tr w:rsidR="00670C24" w:rsidRPr="00D26F3F" w:rsidTr="002F334D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hidráulico (47996857);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B4648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320,00</w:t>
            </w:r>
          </w:p>
        </w:tc>
      </w:tr>
      <w:tr w:rsidR="00670C24" w:rsidRPr="00D26F3F" w:rsidTr="002F334D">
        <w:trPr>
          <w:trHeight w:val="345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OBRAS E SANEAMENTO</w:t>
            </w:r>
          </w:p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ÔNIBUS MARCOPOLO VOLARE MOFELO FLAY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670C24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670C24" w:rsidRPr="00D26F3F" w:rsidTr="002F334D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motor;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35,74</w:t>
            </w:r>
          </w:p>
        </w:tc>
      </w:tr>
      <w:tr w:rsidR="00670C24" w:rsidRPr="00D26F3F" w:rsidTr="002F334D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64,00</w:t>
            </w:r>
          </w:p>
        </w:tc>
      </w:tr>
      <w:tr w:rsidR="00670C24" w:rsidRPr="00D26F3F" w:rsidTr="002F334D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670C24" w:rsidRPr="00D26F3F" w:rsidTr="002F334D">
        <w:trPr>
          <w:trHeight w:val="3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56,80</w:t>
            </w:r>
          </w:p>
        </w:tc>
      </w:tr>
      <w:tr w:rsidR="00670C24" w:rsidRPr="00D26F3F" w:rsidTr="002F334D">
        <w:trPr>
          <w:trHeight w:val="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separador de combustível;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24" w:rsidRPr="00D26F3F" w:rsidRDefault="00670C24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670C24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670C24" w:rsidRPr="00D26F3F" w:rsidRDefault="00670C24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24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75,74</w:t>
            </w:r>
          </w:p>
        </w:tc>
      </w:tr>
      <w:tr w:rsidR="00D32CDF" w:rsidRPr="00D26F3F" w:rsidTr="002F334D">
        <w:trPr>
          <w:trHeight w:val="403"/>
        </w:trPr>
        <w:tc>
          <w:tcPr>
            <w:tcW w:w="7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DO DESENVOLVIMENTO SOCIAL</w:t>
            </w:r>
          </w:p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FORD FIESTA SEDAN FLEX, ANO/ MODELO 2009, PLACAS IPR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5051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D26F3F" w:rsidRDefault="00D32CDF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D32CDF" w:rsidRPr="00D26F3F" w:rsidTr="002F334D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D26F3F" w:rsidRDefault="00D32CDF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D32CDF" w:rsidRPr="00D26F3F" w:rsidTr="002F334D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gasolina 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34,94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 xml:space="preserve">Filtro de </w:t>
            </w: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ar ;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32,80</w:t>
            </w:r>
          </w:p>
        </w:tc>
      </w:tr>
      <w:tr w:rsidR="00D32CDF" w:rsidRPr="00D26F3F" w:rsidTr="002F334D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DO DESENVOLVIMENTO SOCIAL</w:t>
            </w:r>
          </w:p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RENAULT/LOGAN EXPRESSION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1.6 ,</w:t>
            </w:r>
            <w:proofErr w:type="gramEnd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PLACA IZV8J48, ANO 2019, MODELO 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27,00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33,60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68,00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54,00</w:t>
            </w:r>
          </w:p>
        </w:tc>
      </w:tr>
      <w:tr w:rsidR="00D32CDF" w:rsidRPr="00D26F3F" w:rsidTr="002F334D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DO DESENVOLVIMENTO SOCIAL</w:t>
            </w:r>
          </w:p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FIAT PALIO</w:t>
            </w:r>
            <w:proofErr w:type="gramEnd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FIRE REVESCAP, ANO/ MODELO 2008, PLACAS EBG 4571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D32CDF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19,72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D32CDF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D32CDF" w:rsidRPr="00D26F3F" w:rsidTr="002F334D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F" w:rsidRPr="00D26F3F" w:rsidRDefault="00D32CDF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99" w:rsidRPr="00D26F3F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782E99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32CDF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D26F3F" w:rsidRDefault="00782E99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DF" w:rsidRPr="002F334D" w:rsidRDefault="00782E99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4A0A5B" w:rsidRPr="00D26F3F" w:rsidTr="002F334D">
        <w:trPr>
          <w:trHeight w:val="395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DO DESENVOLVIMENTO SOCIAL</w:t>
            </w:r>
          </w:p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CITROEN/AICROSS STARTMT, PLACAS IYP, ANO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4A0A5B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2F334D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2F334D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31,74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32,54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combustível;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</w:tr>
      <w:tr w:rsidR="004A0A5B" w:rsidRPr="00D26F3F" w:rsidTr="002F334D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DO MEIO AMBIENTE</w:t>
            </w:r>
          </w:p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MITSUBISHI L200 TRITON, ANO 2014, MOTOR </w:t>
            </w:r>
            <w:proofErr w:type="gramStart"/>
            <w:r w:rsidRPr="00D26F3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3.0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4A0A5B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4A0A5B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diesel;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56,00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cantador de diesel;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</w:tr>
      <w:tr w:rsidR="004A0A5B" w:rsidRPr="00D26F3F" w:rsidTr="002F334D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de ar condicionado;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79,98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4A0A5B" w:rsidRPr="00D26F3F" w:rsidTr="004A0A5B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Filtro lubrificante (87803260);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5B" w:rsidRPr="00D26F3F" w:rsidRDefault="004A0A5B" w:rsidP="004A0A5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D" w:rsidRPr="00D26F3F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4A0A5B" w:rsidRPr="00D26F3F" w:rsidRDefault="002F334D" w:rsidP="002F334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2F334D" w:rsidRDefault="002F334D" w:rsidP="004A0A5B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41,98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5B" w:rsidRPr="00D26F3F" w:rsidRDefault="002F334D" w:rsidP="004A0A5B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2F334D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</w:tr>
    </w:tbl>
    <w:p w:rsidR="00474CDF" w:rsidRPr="00D26F3F" w:rsidRDefault="000E7289" w:rsidP="00C21656">
      <w:pPr>
        <w:tabs>
          <w:tab w:val="left" w:pos="14033"/>
        </w:tabs>
        <w:ind w:left="-851" w:right="-853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>Encerrou</w:t>
      </w:r>
      <w:r w:rsidR="00627041" w:rsidRPr="00D26F3F">
        <w:rPr>
          <w:rFonts w:ascii="Cambria" w:hAnsi="Cambria"/>
          <w:sz w:val="18"/>
          <w:szCs w:val="18"/>
        </w:rPr>
        <w:t>-se a sessão de lances</w:t>
      </w:r>
      <w:r w:rsidR="004D320A" w:rsidRPr="00D26F3F">
        <w:rPr>
          <w:rFonts w:ascii="Cambria" w:hAnsi="Cambria"/>
          <w:sz w:val="18"/>
          <w:szCs w:val="18"/>
        </w:rPr>
        <w:t xml:space="preserve"> conforme a classificação acima</w:t>
      </w:r>
      <w:r w:rsidR="00627041" w:rsidRPr="00D26F3F">
        <w:rPr>
          <w:rFonts w:ascii="Cambria" w:hAnsi="Cambria"/>
          <w:sz w:val="18"/>
          <w:szCs w:val="18"/>
        </w:rPr>
        <w:t>. Passou-se à</w:t>
      </w:r>
      <w:r w:rsidR="00F6661E" w:rsidRPr="00D26F3F">
        <w:rPr>
          <w:rFonts w:ascii="Cambria" w:hAnsi="Cambria"/>
          <w:sz w:val="18"/>
          <w:szCs w:val="18"/>
        </w:rPr>
        <w:t xml:space="preserve"> análise dos documentos de habilitação sendo que</w:t>
      </w:r>
      <w:r w:rsidR="00AB4DBF" w:rsidRPr="00D26F3F">
        <w:rPr>
          <w:rFonts w:ascii="Cambria" w:hAnsi="Cambria"/>
          <w:sz w:val="18"/>
          <w:szCs w:val="18"/>
        </w:rPr>
        <w:t xml:space="preserve"> </w:t>
      </w:r>
      <w:r w:rsidR="004413EB" w:rsidRPr="00D26F3F">
        <w:rPr>
          <w:rFonts w:ascii="Cambria" w:hAnsi="Cambria"/>
          <w:sz w:val="18"/>
          <w:szCs w:val="18"/>
        </w:rPr>
        <w:t>as licitantes foram declaradas habilitadas</w:t>
      </w:r>
      <w:r w:rsidR="00307B8D" w:rsidRPr="00D26F3F">
        <w:rPr>
          <w:rFonts w:ascii="Cambria" w:hAnsi="Cambria"/>
          <w:sz w:val="18"/>
          <w:szCs w:val="18"/>
        </w:rPr>
        <w:t>.</w:t>
      </w:r>
      <w:r w:rsidR="004413EB" w:rsidRPr="00D26F3F">
        <w:rPr>
          <w:rFonts w:ascii="Cambria" w:hAnsi="Cambria"/>
          <w:b/>
          <w:sz w:val="18"/>
          <w:szCs w:val="18"/>
        </w:rPr>
        <w:t xml:space="preserve"> </w:t>
      </w:r>
      <w:r w:rsidR="005B2940">
        <w:rPr>
          <w:rFonts w:ascii="Cambria" w:hAnsi="Cambria"/>
          <w:sz w:val="18"/>
          <w:szCs w:val="18"/>
        </w:rPr>
        <w:t xml:space="preserve">Frise-se que a empresa que </w:t>
      </w:r>
      <w:proofErr w:type="gramStart"/>
      <w:r w:rsidR="005B2940">
        <w:rPr>
          <w:rFonts w:ascii="Cambria" w:hAnsi="Cambria"/>
          <w:sz w:val="18"/>
          <w:szCs w:val="18"/>
        </w:rPr>
        <w:t>encontra-se</w:t>
      </w:r>
      <w:proofErr w:type="gramEnd"/>
      <w:r w:rsidR="005B2940">
        <w:rPr>
          <w:rFonts w:ascii="Cambria" w:hAnsi="Cambria"/>
          <w:sz w:val="18"/>
          <w:szCs w:val="18"/>
        </w:rPr>
        <w:t xml:space="preserve"> presente não manifestou</w:t>
      </w:r>
      <w:r w:rsidR="004413EB" w:rsidRPr="00D26F3F">
        <w:rPr>
          <w:rFonts w:ascii="Cambria" w:hAnsi="Cambria"/>
          <w:sz w:val="18"/>
          <w:szCs w:val="18"/>
        </w:rPr>
        <w:t xml:space="preserve"> interesse em recorrer acerca de qualquer aspecto e/ou fase deste certame.</w:t>
      </w:r>
      <w:r w:rsidR="003B0CB3" w:rsidRPr="00D26F3F">
        <w:rPr>
          <w:rFonts w:ascii="Cambria" w:hAnsi="Cambria"/>
          <w:sz w:val="18"/>
          <w:szCs w:val="18"/>
        </w:rPr>
        <w:t xml:space="preserve"> Devido à pandemia todas as medidas cabíveis foram tomadas, com distanciamento dos licitantes, uso de álcool gel, todos os presentes usando máscara e ambiente bem ventilado.  </w:t>
      </w:r>
      <w:r w:rsidR="004413EB" w:rsidRPr="00D26F3F">
        <w:rPr>
          <w:rFonts w:ascii="Cambria" w:hAnsi="Cambria"/>
          <w:sz w:val="18"/>
          <w:szCs w:val="18"/>
        </w:rPr>
        <w:t xml:space="preserve"> Nada mais havendo a constar encerra-se </w:t>
      </w:r>
      <w:proofErr w:type="gramStart"/>
      <w:r w:rsidR="004413EB" w:rsidRPr="00D26F3F">
        <w:rPr>
          <w:rFonts w:ascii="Cambria" w:hAnsi="Cambria"/>
          <w:sz w:val="18"/>
          <w:szCs w:val="18"/>
        </w:rPr>
        <w:t>a presente</w:t>
      </w:r>
      <w:proofErr w:type="gramEnd"/>
      <w:r w:rsidR="004413EB" w:rsidRPr="00D26F3F">
        <w:rPr>
          <w:rFonts w:ascii="Cambria" w:hAnsi="Cambria"/>
          <w:sz w:val="18"/>
          <w:szCs w:val="18"/>
        </w:rPr>
        <w:t xml:space="preserve"> ata que vai assinada p</w:t>
      </w:r>
      <w:r w:rsidR="00B82C07" w:rsidRPr="00D26F3F">
        <w:rPr>
          <w:rFonts w:ascii="Cambria" w:hAnsi="Cambria"/>
          <w:sz w:val="18"/>
          <w:szCs w:val="18"/>
        </w:rPr>
        <w:t>el</w:t>
      </w:r>
      <w:r w:rsidR="00E27B68" w:rsidRPr="00D26F3F">
        <w:rPr>
          <w:rFonts w:ascii="Cambria" w:hAnsi="Cambria"/>
          <w:sz w:val="18"/>
          <w:szCs w:val="18"/>
        </w:rPr>
        <w:t>a</w:t>
      </w:r>
      <w:r w:rsidR="00B82C07" w:rsidRPr="00D26F3F">
        <w:rPr>
          <w:rFonts w:ascii="Cambria" w:hAnsi="Cambria"/>
          <w:sz w:val="18"/>
          <w:szCs w:val="18"/>
        </w:rPr>
        <w:t xml:space="preserve"> pregoeir</w:t>
      </w:r>
      <w:r w:rsidR="00E27B68" w:rsidRPr="00D26F3F">
        <w:rPr>
          <w:rFonts w:ascii="Cambria" w:hAnsi="Cambria"/>
          <w:sz w:val="18"/>
          <w:szCs w:val="18"/>
        </w:rPr>
        <w:t>a</w:t>
      </w:r>
      <w:r w:rsidR="004413EB" w:rsidRPr="00D26F3F">
        <w:rPr>
          <w:rFonts w:ascii="Cambria" w:hAnsi="Cambria"/>
          <w:sz w:val="18"/>
          <w:szCs w:val="18"/>
        </w:rPr>
        <w:t>, integrantes da equipe de apoio e pelos licitantes presentes.</w:t>
      </w:r>
    </w:p>
    <w:p w:rsidR="00E506DB" w:rsidRPr="00851351" w:rsidRDefault="00E506D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8"/>
          <w:szCs w:val="18"/>
        </w:rPr>
      </w:pPr>
    </w:p>
    <w:tbl>
      <w:tblPr>
        <w:tblW w:w="15647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986"/>
      </w:tblGrid>
      <w:tr w:rsidR="006D2DCB" w:rsidRPr="00851351" w:rsidTr="00D26F3F">
        <w:trPr>
          <w:jc w:val="center"/>
        </w:trPr>
        <w:tc>
          <w:tcPr>
            <w:tcW w:w="9661" w:type="dxa"/>
            <w:gridSpan w:val="2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51351" w:rsidTr="00D26F3F">
        <w:trPr>
          <w:trHeight w:val="307"/>
          <w:jc w:val="center"/>
        </w:trPr>
        <w:tc>
          <w:tcPr>
            <w:tcW w:w="6510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  <w:vAlign w:val="center"/>
          </w:tcPr>
          <w:p w:rsidR="006D2DCB" w:rsidRPr="00851351" w:rsidRDefault="00D513E6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Pregoeira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D26F3F">
        <w:trPr>
          <w:trHeight w:val="283"/>
          <w:jc w:val="center"/>
        </w:trPr>
        <w:tc>
          <w:tcPr>
            <w:tcW w:w="6510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D26F3F">
        <w:trPr>
          <w:trHeight w:val="429"/>
          <w:jc w:val="center"/>
        </w:trPr>
        <w:tc>
          <w:tcPr>
            <w:tcW w:w="6510" w:type="dxa"/>
            <w:vAlign w:val="center"/>
          </w:tcPr>
          <w:p w:rsidR="006D2DCB" w:rsidRPr="00851351" w:rsidRDefault="009E7ACD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SÉRGIO</w:t>
            </w:r>
            <w:r w:rsidR="00D26F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C672E">
              <w:rPr>
                <w:rFonts w:asciiTheme="majorHAnsi" w:hAnsiTheme="majorHAnsi"/>
                <w:b/>
                <w:sz w:val="18"/>
                <w:szCs w:val="18"/>
              </w:rPr>
              <w:t>AUGUSTO GONÇALVES AGUIAR</w:t>
            </w:r>
            <w:bookmarkStart w:id="0" w:name="_GoBack"/>
            <w:bookmarkEnd w:id="0"/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139F" w:rsidRPr="00851351" w:rsidTr="00D26F3F">
        <w:trPr>
          <w:trHeight w:val="429"/>
          <w:jc w:val="center"/>
        </w:trPr>
        <w:tc>
          <w:tcPr>
            <w:tcW w:w="6510" w:type="dxa"/>
            <w:vAlign w:val="center"/>
          </w:tcPr>
          <w:p w:rsidR="007F139F" w:rsidRPr="00851351" w:rsidRDefault="007F139F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LTDA</w:t>
            </w:r>
            <w:r w:rsidRPr="0085135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CNPJ Nº 11.194.660/0001-77</w:t>
            </w:r>
          </w:p>
        </w:tc>
        <w:tc>
          <w:tcPr>
            <w:tcW w:w="3151" w:type="dxa"/>
            <w:vAlign w:val="center"/>
          </w:tcPr>
          <w:p w:rsidR="007F139F" w:rsidRPr="00851351" w:rsidRDefault="005069EE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  <w:vAlign w:val="center"/>
          </w:tcPr>
          <w:p w:rsidR="007F139F" w:rsidRPr="00851351" w:rsidRDefault="007F139F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51351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E" w:rsidRDefault="0030612E" w:rsidP="00065F94">
      <w:r>
        <w:separator/>
      </w:r>
    </w:p>
  </w:endnote>
  <w:endnote w:type="continuationSeparator" w:id="0">
    <w:p w:rsidR="0030612E" w:rsidRDefault="0030612E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E" w:rsidRDefault="0030612E" w:rsidP="00065F94">
      <w:r>
        <w:separator/>
      </w:r>
    </w:p>
  </w:footnote>
  <w:footnote w:type="continuationSeparator" w:id="0">
    <w:p w:rsidR="0030612E" w:rsidRDefault="0030612E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4D" w:rsidRDefault="002F334D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70E0A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1E89-B4DE-4882-8E67-90284F16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1899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LIC01</cp:lastModifiedBy>
  <cp:revision>7</cp:revision>
  <cp:lastPrinted>2020-11-17T12:49:00Z</cp:lastPrinted>
  <dcterms:created xsi:type="dcterms:W3CDTF">2020-11-16T18:04:00Z</dcterms:created>
  <dcterms:modified xsi:type="dcterms:W3CDTF">2020-11-17T12:55:00Z</dcterms:modified>
</cp:coreProperties>
</file>