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A" w:rsidRPr="00A65619" w:rsidRDefault="007536FA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8"/>
          <w:szCs w:val="18"/>
        </w:rPr>
      </w:pPr>
      <w:r w:rsidRPr="00A65619">
        <w:rPr>
          <w:rFonts w:asciiTheme="majorHAnsi" w:hAnsiTheme="majorHAnsi"/>
          <w:b/>
          <w:sz w:val="18"/>
          <w:szCs w:val="18"/>
        </w:rPr>
        <w:t>ATA Nº 001/</w:t>
      </w:r>
      <w:r w:rsidR="006240B0" w:rsidRPr="00A65619">
        <w:rPr>
          <w:rFonts w:asciiTheme="majorHAnsi" w:hAnsiTheme="majorHAnsi"/>
          <w:b/>
          <w:sz w:val="18"/>
          <w:szCs w:val="18"/>
        </w:rPr>
        <w:t>2020</w:t>
      </w:r>
    </w:p>
    <w:p w:rsidR="004930F3" w:rsidRPr="00A65619" w:rsidRDefault="004930F3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8"/>
          <w:szCs w:val="18"/>
        </w:rPr>
      </w:pPr>
      <w:r w:rsidRPr="00A65619">
        <w:rPr>
          <w:rFonts w:asciiTheme="majorHAnsi" w:hAnsiTheme="majorHAnsi"/>
          <w:b/>
          <w:sz w:val="18"/>
          <w:szCs w:val="18"/>
        </w:rPr>
        <w:t>PREGÃO PRESENCI</w:t>
      </w:r>
      <w:r w:rsidR="007420D7" w:rsidRPr="00A65619">
        <w:rPr>
          <w:rFonts w:asciiTheme="majorHAnsi" w:hAnsiTheme="majorHAnsi"/>
          <w:b/>
          <w:sz w:val="18"/>
          <w:szCs w:val="18"/>
        </w:rPr>
        <w:t xml:space="preserve">AL PARA REGISTRO DE PREÇOS Nº </w:t>
      </w:r>
      <w:r w:rsidR="003375BE" w:rsidRPr="00A65619">
        <w:rPr>
          <w:rFonts w:asciiTheme="majorHAnsi" w:hAnsiTheme="majorHAnsi"/>
          <w:b/>
          <w:sz w:val="18"/>
          <w:szCs w:val="18"/>
        </w:rPr>
        <w:t>0</w:t>
      </w:r>
      <w:r w:rsidR="003023F2" w:rsidRPr="00A65619">
        <w:rPr>
          <w:rFonts w:asciiTheme="majorHAnsi" w:hAnsiTheme="majorHAnsi"/>
          <w:b/>
          <w:sz w:val="18"/>
          <w:szCs w:val="18"/>
        </w:rPr>
        <w:t>31</w:t>
      </w:r>
      <w:r w:rsidR="005B6ADC" w:rsidRPr="00A65619">
        <w:rPr>
          <w:rFonts w:asciiTheme="majorHAnsi" w:hAnsiTheme="majorHAnsi"/>
          <w:b/>
          <w:sz w:val="18"/>
          <w:szCs w:val="18"/>
        </w:rPr>
        <w:t>/2020</w:t>
      </w:r>
    </w:p>
    <w:p w:rsidR="008332DA" w:rsidRPr="00A65619" w:rsidRDefault="00AA67EF" w:rsidP="00825775">
      <w:pPr>
        <w:tabs>
          <w:tab w:val="left" w:pos="2835"/>
        </w:tabs>
        <w:ind w:left="-851" w:right="-995"/>
        <w:jc w:val="both"/>
        <w:rPr>
          <w:rFonts w:asciiTheme="majorHAnsi" w:hAnsiTheme="majorHAnsi"/>
          <w:b/>
          <w:sz w:val="18"/>
          <w:szCs w:val="18"/>
        </w:rPr>
      </w:pPr>
      <w:r w:rsidRPr="00A65619">
        <w:rPr>
          <w:rFonts w:asciiTheme="majorHAnsi" w:hAnsiTheme="majorHAnsi"/>
          <w:sz w:val="18"/>
          <w:szCs w:val="18"/>
        </w:rPr>
        <w:t xml:space="preserve">Aos </w:t>
      </w:r>
      <w:r w:rsidR="003023F2" w:rsidRPr="00A65619">
        <w:rPr>
          <w:rFonts w:asciiTheme="majorHAnsi" w:hAnsiTheme="majorHAnsi"/>
          <w:sz w:val="18"/>
          <w:szCs w:val="18"/>
        </w:rPr>
        <w:t>treze</w:t>
      </w:r>
      <w:r w:rsidR="00E74218" w:rsidRPr="00A65619">
        <w:rPr>
          <w:rFonts w:asciiTheme="majorHAnsi" w:hAnsiTheme="majorHAnsi"/>
          <w:sz w:val="18"/>
          <w:szCs w:val="18"/>
        </w:rPr>
        <w:t xml:space="preserve"> dias</w:t>
      </w:r>
      <w:r w:rsidR="004930F3" w:rsidRPr="00A65619">
        <w:rPr>
          <w:rFonts w:asciiTheme="majorHAnsi" w:hAnsiTheme="majorHAnsi"/>
          <w:sz w:val="18"/>
          <w:szCs w:val="18"/>
        </w:rPr>
        <w:t xml:space="preserve"> do mês de </w:t>
      </w:r>
      <w:r w:rsidR="00E74218" w:rsidRPr="00A65619">
        <w:rPr>
          <w:rFonts w:asciiTheme="majorHAnsi" w:hAnsiTheme="majorHAnsi"/>
          <w:sz w:val="18"/>
          <w:szCs w:val="18"/>
        </w:rPr>
        <w:t>o</w:t>
      </w:r>
      <w:r w:rsidRPr="00A65619">
        <w:rPr>
          <w:rFonts w:asciiTheme="majorHAnsi" w:hAnsiTheme="majorHAnsi"/>
          <w:sz w:val="18"/>
          <w:szCs w:val="18"/>
        </w:rPr>
        <w:t>utubro</w:t>
      </w:r>
      <w:r w:rsidR="00E74218" w:rsidRPr="00A65619">
        <w:rPr>
          <w:rFonts w:asciiTheme="majorHAnsi" w:hAnsiTheme="majorHAnsi"/>
          <w:sz w:val="18"/>
          <w:szCs w:val="18"/>
        </w:rPr>
        <w:t xml:space="preserve"> </w:t>
      </w:r>
      <w:r w:rsidR="004930F3" w:rsidRPr="00A65619">
        <w:rPr>
          <w:rFonts w:asciiTheme="majorHAnsi" w:hAnsiTheme="majorHAnsi"/>
          <w:sz w:val="18"/>
          <w:szCs w:val="18"/>
        </w:rPr>
        <w:t xml:space="preserve">do ano de dois mil e </w:t>
      </w:r>
      <w:r w:rsidRPr="00A65619">
        <w:rPr>
          <w:rFonts w:asciiTheme="majorHAnsi" w:hAnsiTheme="majorHAnsi"/>
          <w:sz w:val="18"/>
          <w:szCs w:val="18"/>
        </w:rPr>
        <w:t>vinte</w:t>
      </w:r>
      <w:r w:rsidR="003375BE" w:rsidRPr="00A65619">
        <w:rPr>
          <w:rFonts w:asciiTheme="majorHAnsi" w:hAnsiTheme="majorHAnsi"/>
          <w:sz w:val="18"/>
          <w:szCs w:val="18"/>
        </w:rPr>
        <w:t>,</w:t>
      </w:r>
      <w:r w:rsidR="00E74218" w:rsidRPr="00A65619">
        <w:rPr>
          <w:rFonts w:asciiTheme="majorHAnsi" w:hAnsiTheme="majorHAnsi"/>
          <w:sz w:val="18"/>
          <w:szCs w:val="18"/>
        </w:rPr>
        <w:t xml:space="preserve"> às 0</w:t>
      </w:r>
      <w:r w:rsidRPr="00A65619">
        <w:rPr>
          <w:rFonts w:asciiTheme="majorHAnsi" w:hAnsiTheme="majorHAnsi"/>
          <w:sz w:val="18"/>
          <w:szCs w:val="18"/>
        </w:rPr>
        <w:t>8</w:t>
      </w:r>
      <w:r w:rsidR="00E74218" w:rsidRPr="00A65619">
        <w:rPr>
          <w:rFonts w:asciiTheme="majorHAnsi" w:hAnsiTheme="majorHAnsi"/>
          <w:sz w:val="18"/>
          <w:szCs w:val="18"/>
        </w:rPr>
        <w:t>h</w:t>
      </w:r>
      <w:r w:rsidRPr="00A65619">
        <w:rPr>
          <w:rFonts w:asciiTheme="majorHAnsi" w:hAnsiTheme="majorHAnsi"/>
          <w:sz w:val="18"/>
          <w:szCs w:val="18"/>
        </w:rPr>
        <w:t>3</w:t>
      </w:r>
      <w:r w:rsidR="00E74218" w:rsidRPr="00A65619">
        <w:rPr>
          <w:rFonts w:asciiTheme="majorHAnsi" w:hAnsiTheme="majorHAnsi"/>
          <w:sz w:val="18"/>
          <w:szCs w:val="18"/>
        </w:rPr>
        <w:t>0min</w:t>
      </w:r>
      <w:r w:rsidR="00A34F8F" w:rsidRPr="00A65619">
        <w:rPr>
          <w:rFonts w:asciiTheme="majorHAnsi" w:hAnsiTheme="majorHAnsi"/>
          <w:sz w:val="18"/>
          <w:szCs w:val="18"/>
        </w:rPr>
        <w:t>, na Sala de licitaçõe</w:t>
      </w:r>
      <w:r w:rsidR="008F6D28" w:rsidRPr="00A65619">
        <w:rPr>
          <w:rFonts w:asciiTheme="majorHAnsi" w:hAnsiTheme="majorHAnsi"/>
          <w:sz w:val="18"/>
          <w:szCs w:val="18"/>
        </w:rPr>
        <w:t>s, na Rua João Moreira, nº 1707,</w:t>
      </w:r>
      <w:r w:rsidR="004930F3" w:rsidRPr="00A65619">
        <w:rPr>
          <w:rFonts w:asciiTheme="majorHAnsi" w:hAnsiTheme="majorHAnsi"/>
          <w:sz w:val="18"/>
          <w:szCs w:val="18"/>
        </w:rPr>
        <w:t xml:space="preserve"> na cidade de São Francisco de Assis-RS</w:t>
      </w:r>
      <w:r w:rsidR="00005850" w:rsidRPr="00A65619">
        <w:rPr>
          <w:rFonts w:asciiTheme="majorHAnsi" w:hAnsiTheme="majorHAnsi"/>
          <w:sz w:val="18"/>
          <w:szCs w:val="18"/>
        </w:rPr>
        <w:t>,</w:t>
      </w:r>
      <w:r w:rsidR="00A34F8F" w:rsidRPr="00A65619">
        <w:rPr>
          <w:rFonts w:asciiTheme="majorHAnsi" w:hAnsiTheme="majorHAnsi"/>
          <w:sz w:val="18"/>
          <w:szCs w:val="18"/>
        </w:rPr>
        <w:t xml:space="preserve"> reuniram-se</w:t>
      </w:r>
      <w:r w:rsidR="00AE0E6A" w:rsidRPr="00A65619">
        <w:rPr>
          <w:rFonts w:asciiTheme="majorHAnsi" w:hAnsiTheme="majorHAnsi"/>
          <w:sz w:val="18"/>
          <w:szCs w:val="18"/>
        </w:rPr>
        <w:t xml:space="preserve"> </w:t>
      </w:r>
      <w:r w:rsidR="00E74218" w:rsidRPr="00A65619">
        <w:rPr>
          <w:rFonts w:asciiTheme="majorHAnsi" w:hAnsiTheme="majorHAnsi"/>
          <w:sz w:val="18"/>
          <w:szCs w:val="18"/>
        </w:rPr>
        <w:t>a</w:t>
      </w:r>
      <w:r w:rsidR="00A34F8F" w:rsidRPr="00A65619">
        <w:rPr>
          <w:rFonts w:asciiTheme="majorHAnsi" w:hAnsiTheme="majorHAnsi"/>
          <w:sz w:val="18"/>
          <w:szCs w:val="18"/>
        </w:rPr>
        <w:t xml:space="preserve"> Pregoeir</w:t>
      </w:r>
      <w:r w:rsidR="00E74218" w:rsidRPr="00A65619">
        <w:rPr>
          <w:rFonts w:asciiTheme="majorHAnsi" w:hAnsiTheme="majorHAnsi"/>
          <w:sz w:val="18"/>
          <w:szCs w:val="18"/>
        </w:rPr>
        <w:t>a</w:t>
      </w:r>
      <w:r w:rsidR="005F6B10" w:rsidRPr="00A65619">
        <w:rPr>
          <w:rFonts w:asciiTheme="majorHAnsi" w:hAnsiTheme="majorHAnsi"/>
          <w:sz w:val="18"/>
          <w:szCs w:val="18"/>
        </w:rPr>
        <w:t xml:space="preserve"> </w:t>
      </w:r>
      <w:r w:rsidR="004930F3" w:rsidRPr="00A65619">
        <w:rPr>
          <w:rFonts w:asciiTheme="majorHAnsi" w:hAnsiTheme="majorHAnsi"/>
          <w:sz w:val="18"/>
          <w:szCs w:val="18"/>
        </w:rPr>
        <w:t>e</w:t>
      </w:r>
      <w:r w:rsidR="00A8788A" w:rsidRPr="00A65619">
        <w:rPr>
          <w:rFonts w:asciiTheme="majorHAnsi" w:hAnsiTheme="majorHAnsi"/>
          <w:sz w:val="18"/>
          <w:szCs w:val="18"/>
        </w:rPr>
        <w:t xml:space="preserve"> integrante</w:t>
      </w:r>
      <w:r w:rsidR="0062679A" w:rsidRPr="00A65619">
        <w:rPr>
          <w:rFonts w:asciiTheme="majorHAnsi" w:hAnsiTheme="majorHAnsi"/>
          <w:sz w:val="18"/>
          <w:szCs w:val="18"/>
        </w:rPr>
        <w:t>s</w:t>
      </w:r>
      <w:r w:rsidR="00A8788A" w:rsidRPr="00A65619">
        <w:rPr>
          <w:rFonts w:asciiTheme="majorHAnsi" w:hAnsiTheme="majorHAnsi"/>
          <w:sz w:val="18"/>
          <w:szCs w:val="18"/>
        </w:rPr>
        <w:t xml:space="preserve"> da</w:t>
      </w:r>
      <w:r w:rsidR="004930F3" w:rsidRPr="00A65619">
        <w:rPr>
          <w:rFonts w:asciiTheme="majorHAnsi" w:hAnsiTheme="majorHAnsi"/>
          <w:sz w:val="18"/>
          <w:szCs w:val="18"/>
        </w:rPr>
        <w:t xml:space="preserve"> Equipe de Apoio nomeados pela Portaria nº</w:t>
      </w:r>
      <w:r w:rsidR="00606A25" w:rsidRPr="00A65619">
        <w:rPr>
          <w:rFonts w:asciiTheme="majorHAnsi" w:hAnsiTheme="majorHAnsi"/>
          <w:sz w:val="18"/>
          <w:szCs w:val="18"/>
        </w:rPr>
        <w:t xml:space="preserve"> </w:t>
      </w:r>
      <w:r w:rsidRPr="00A65619">
        <w:rPr>
          <w:rFonts w:asciiTheme="majorHAnsi" w:hAnsiTheme="majorHAnsi"/>
          <w:sz w:val="18"/>
          <w:szCs w:val="18"/>
        </w:rPr>
        <w:t>1.000</w:t>
      </w:r>
      <w:r w:rsidR="00E74218" w:rsidRPr="00A65619">
        <w:rPr>
          <w:rFonts w:asciiTheme="majorHAnsi" w:hAnsiTheme="majorHAnsi"/>
          <w:sz w:val="18"/>
          <w:szCs w:val="18"/>
        </w:rPr>
        <w:t>/2019</w:t>
      </w:r>
      <w:r w:rsidR="00A34F8F" w:rsidRPr="00A65619">
        <w:rPr>
          <w:rFonts w:asciiTheme="majorHAnsi" w:hAnsiTheme="majorHAnsi"/>
          <w:sz w:val="18"/>
          <w:szCs w:val="18"/>
        </w:rPr>
        <w:t xml:space="preserve"> para realização</w:t>
      </w:r>
      <w:r w:rsidR="004930F3" w:rsidRPr="00A65619">
        <w:rPr>
          <w:rFonts w:asciiTheme="majorHAnsi" w:hAnsiTheme="majorHAnsi"/>
          <w:sz w:val="18"/>
          <w:szCs w:val="18"/>
        </w:rPr>
        <w:t xml:space="preserve"> do Pregão Presencial para Registro de Preços nº </w:t>
      </w:r>
      <w:r w:rsidR="00E74218" w:rsidRPr="00A65619">
        <w:rPr>
          <w:rFonts w:asciiTheme="majorHAnsi" w:hAnsiTheme="majorHAnsi"/>
          <w:sz w:val="18"/>
          <w:szCs w:val="18"/>
        </w:rPr>
        <w:t>0</w:t>
      </w:r>
      <w:r w:rsidR="003023F2" w:rsidRPr="00A65619">
        <w:rPr>
          <w:rFonts w:asciiTheme="majorHAnsi" w:hAnsiTheme="majorHAnsi"/>
          <w:sz w:val="18"/>
          <w:szCs w:val="18"/>
        </w:rPr>
        <w:t>31</w:t>
      </w:r>
      <w:r w:rsidRPr="00A65619">
        <w:rPr>
          <w:rFonts w:asciiTheme="majorHAnsi" w:hAnsiTheme="majorHAnsi"/>
          <w:sz w:val="18"/>
          <w:szCs w:val="18"/>
        </w:rPr>
        <w:t>/2020</w:t>
      </w:r>
      <w:r w:rsidR="004930F3" w:rsidRPr="00A65619">
        <w:rPr>
          <w:rFonts w:asciiTheme="majorHAnsi" w:hAnsiTheme="majorHAnsi"/>
          <w:sz w:val="18"/>
          <w:szCs w:val="18"/>
        </w:rPr>
        <w:t>,</w:t>
      </w:r>
      <w:r w:rsidR="00997F52" w:rsidRPr="00A65619">
        <w:rPr>
          <w:rFonts w:asciiTheme="majorHAnsi" w:hAnsiTheme="majorHAnsi"/>
          <w:sz w:val="18"/>
          <w:szCs w:val="18"/>
        </w:rPr>
        <w:t xml:space="preserve"> objetivando</w:t>
      </w:r>
      <w:r w:rsidR="00997F52" w:rsidRPr="00A65619">
        <w:rPr>
          <w:rFonts w:asciiTheme="majorHAnsi" w:hAnsiTheme="majorHAnsi"/>
          <w:b/>
          <w:sz w:val="18"/>
          <w:szCs w:val="18"/>
        </w:rPr>
        <w:t xml:space="preserve"> </w:t>
      </w:r>
      <w:r w:rsidR="00622BAE" w:rsidRPr="00A65619">
        <w:rPr>
          <w:rFonts w:asciiTheme="majorHAnsi" w:hAnsiTheme="majorHAnsi"/>
          <w:color w:val="000000"/>
          <w:sz w:val="18"/>
          <w:szCs w:val="18"/>
          <w:lang w:eastAsia="ar-SA"/>
        </w:rPr>
        <w:t>a</w:t>
      </w:r>
      <w:r w:rsidR="00622BAE" w:rsidRPr="00A65619">
        <w:rPr>
          <w:rFonts w:asciiTheme="majorHAnsi" w:hAnsiTheme="majorHAnsi"/>
          <w:b/>
          <w:color w:val="000000"/>
          <w:sz w:val="18"/>
          <w:szCs w:val="18"/>
          <w:lang w:eastAsia="ar-SA"/>
        </w:rPr>
        <w:t xml:space="preserve"> </w:t>
      </w:r>
      <w:r w:rsidR="003023F2" w:rsidRPr="00A65619">
        <w:rPr>
          <w:rFonts w:asciiTheme="majorHAnsi" w:hAnsiTheme="majorHAnsi"/>
          <w:bCs/>
          <w:sz w:val="18"/>
          <w:szCs w:val="18"/>
          <w:lang w:eastAsia="ar-SA"/>
        </w:rPr>
        <w:t xml:space="preserve">Aquisição eventual de itens para manutenção e modernização das dependências do Ginásio Municipal José </w:t>
      </w:r>
      <w:proofErr w:type="spellStart"/>
      <w:r w:rsidR="003023F2" w:rsidRPr="00A65619">
        <w:rPr>
          <w:rFonts w:asciiTheme="majorHAnsi" w:hAnsiTheme="majorHAnsi"/>
          <w:bCs/>
          <w:sz w:val="18"/>
          <w:szCs w:val="18"/>
          <w:lang w:eastAsia="ar-SA"/>
        </w:rPr>
        <w:t>Falckemback</w:t>
      </w:r>
      <w:proofErr w:type="spellEnd"/>
      <w:r w:rsidR="003023F2" w:rsidRPr="00A65619">
        <w:rPr>
          <w:rFonts w:asciiTheme="majorHAnsi" w:hAnsiTheme="majorHAnsi" w:cs="Arial"/>
          <w:color w:val="000000"/>
          <w:sz w:val="18"/>
          <w:szCs w:val="18"/>
          <w:lang w:eastAsia="ar-SA"/>
        </w:rPr>
        <w:t xml:space="preserve"> </w:t>
      </w:r>
      <w:r w:rsidR="00622BAE" w:rsidRPr="00A65619">
        <w:rPr>
          <w:rFonts w:asciiTheme="majorHAnsi" w:hAnsiTheme="majorHAnsi"/>
          <w:color w:val="000000"/>
          <w:sz w:val="18"/>
          <w:szCs w:val="18"/>
          <w:lang w:eastAsia="ar-SA"/>
        </w:rPr>
        <w:t xml:space="preserve">conforme especificações constantes no </w:t>
      </w:r>
      <w:r w:rsidR="00622BAE" w:rsidRPr="00A65619">
        <w:rPr>
          <w:rFonts w:asciiTheme="majorHAnsi" w:hAnsiTheme="majorHAnsi"/>
          <w:b/>
          <w:bCs/>
          <w:color w:val="000000"/>
          <w:sz w:val="18"/>
          <w:szCs w:val="18"/>
          <w:lang w:eastAsia="ar-SA"/>
        </w:rPr>
        <w:t>ANEXO I</w:t>
      </w:r>
      <w:r w:rsidR="00622BAE" w:rsidRPr="00A65619">
        <w:rPr>
          <w:rFonts w:asciiTheme="majorHAnsi" w:hAnsiTheme="majorHAnsi"/>
          <w:color w:val="000000"/>
          <w:sz w:val="18"/>
          <w:szCs w:val="18"/>
          <w:lang w:eastAsia="ar-SA"/>
        </w:rPr>
        <w:t>, parte integrante deste edital.</w:t>
      </w:r>
      <w:r w:rsidR="00825775" w:rsidRPr="00A65619">
        <w:rPr>
          <w:rFonts w:asciiTheme="majorHAnsi" w:hAnsiTheme="majorHAnsi"/>
          <w:sz w:val="18"/>
          <w:szCs w:val="18"/>
        </w:rPr>
        <w:t xml:space="preserve">  </w:t>
      </w:r>
      <w:r w:rsidR="00597E4E" w:rsidRPr="00A65619">
        <w:rPr>
          <w:rFonts w:asciiTheme="majorHAnsi" w:hAnsiTheme="majorHAnsi"/>
          <w:sz w:val="18"/>
          <w:szCs w:val="18"/>
        </w:rPr>
        <w:t>Deu-se início ao re</w:t>
      </w:r>
      <w:r w:rsidR="00225484" w:rsidRPr="00A65619">
        <w:rPr>
          <w:rFonts w:asciiTheme="majorHAnsi" w:hAnsiTheme="majorHAnsi"/>
          <w:sz w:val="18"/>
          <w:szCs w:val="18"/>
        </w:rPr>
        <w:t>colhimento do credenciamento da</w:t>
      </w:r>
      <w:r w:rsidR="00604ABE" w:rsidRPr="00A65619">
        <w:rPr>
          <w:rFonts w:asciiTheme="majorHAnsi" w:hAnsiTheme="majorHAnsi"/>
          <w:sz w:val="18"/>
          <w:szCs w:val="18"/>
        </w:rPr>
        <w:t xml:space="preserve">s empresas </w:t>
      </w:r>
      <w:r w:rsidR="00225484" w:rsidRPr="00A65619">
        <w:rPr>
          <w:rFonts w:asciiTheme="majorHAnsi" w:hAnsiTheme="majorHAnsi"/>
          <w:sz w:val="18"/>
          <w:szCs w:val="18"/>
        </w:rPr>
        <w:t>participante</w:t>
      </w:r>
      <w:r w:rsidR="00604ABE" w:rsidRPr="00A65619">
        <w:rPr>
          <w:rFonts w:asciiTheme="majorHAnsi" w:hAnsiTheme="majorHAnsi"/>
          <w:sz w:val="18"/>
          <w:szCs w:val="18"/>
        </w:rPr>
        <w:t>s</w:t>
      </w:r>
      <w:r w:rsidR="00225484" w:rsidRPr="00A65619">
        <w:rPr>
          <w:rFonts w:asciiTheme="majorHAnsi" w:hAnsiTheme="majorHAnsi"/>
          <w:sz w:val="18"/>
          <w:szCs w:val="18"/>
        </w:rPr>
        <w:t>:</w:t>
      </w:r>
      <w:r w:rsidR="003613E6" w:rsidRPr="00A65619">
        <w:rPr>
          <w:rFonts w:asciiTheme="majorHAnsi" w:hAnsiTheme="majorHAnsi"/>
          <w:sz w:val="18"/>
          <w:szCs w:val="18"/>
        </w:rPr>
        <w:t xml:space="preserve"> </w:t>
      </w:r>
      <w:r w:rsidR="00F01F47" w:rsidRPr="00A65619">
        <w:rPr>
          <w:rFonts w:asciiTheme="majorHAnsi" w:hAnsiTheme="majorHAnsi"/>
          <w:b/>
          <w:sz w:val="18"/>
          <w:szCs w:val="18"/>
        </w:rPr>
        <w:t>LEONISIO BERNARDI LANÇANOVA, CNPJ nº 94.123.924/0001-29</w:t>
      </w:r>
      <w:r w:rsidR="00F01F47" w:rsidRPr="00A65619">
        <w:rPr>
          <w:rFonts w:asciiTheme="majorHAnsi" w:hAnsiTheme="majorHAnsi"/>
          <w:sz w:val="18"/>
          <w:szCs w:val="18"/>
        </w:rPr>
        <w:t xml:space="preserve">, representada por seu proprietário, Sr. </w:t>
      </w:r>
      <w:proofErr w:type="spellStart"/>
      <w:r w:rsidR="00F01F47" w:rsidRPr="00A65619">
        <w:rPr>
          <w:rFonts w:asciiTheme="majorHAnsi" w:hAnsiTheme="majorHAnsi"/>
          <w:sz w:val="18"/>
          <w:szCs w:val="18"/>
        </w:rPr>
        <w:t>Leonisio</w:t>
      </w:r>
      <w:proofErr w:type="spellEnd"/>
      <w:r w:rsidR="00F01F47" w:rsidRPr="00A65619">
        <w:rPr>
          <w:rFonts w:asciiTheme="majorHAnsi" w:hAnsiTheme="majorHAnsi"/>
          <w:sz w:val="18"/>
          <w:szCs w:val="18"/>
        </w:rPr>
        <w:t xml:space="preserve"> Bernardi </w:t>
      </w:r>
      <w:proofErr w:type="spellStart"/>
      <w:r w:rsidR="00F01F47" w:rsidRPr="00A65619">
        <w:rPr>
          <w:rFonts w:asciiTheme="majorHAnsi" w:hAnsiTheme="majorHAnsi"/>
          <w:sz w:val="18"/>
          <w:szCs w:val="18"/>
        </w:rPr>
        <w:t>Lançanova</w:t>
      </w:r>
      <w:proofErr w:type="spellEnd"/>
      <w:r w:rsidR="0084339D" w:rsidRPr="00A65619">
        <w:rPr>
          <w:rFonts w:asciiTheme="majorHAnsi" w:hAnsiTheme="majorHAnsi"/>
          <w:sz w:val="18"/>
          <w:szCs w:val="18"/>
        </w:rPr>
        <w:t>,</w:t>
      </w:r>
      <w:r w:rsidR="00F01F47" w:rsidRPr="00A65619">
        <w:rPr>
          <w:rFonts w:asciiTheme="majorHAnsi" w:hAnsiTheme="majorHAnsi"/>
          <w:sz w:val="18"/>
          <w:szCs w:val="18"/>
        </w:rPr>
        <w:t xml:space="preserve"> RG nº 6045759062 e CPF nº 475.909.200-53; </w:t>
      </w:r>
      <w:r w:rsidR="00D52E0B" w:rsidRPr="00A65619">
        <w:rPr>
          <w:rFonts w:asciiTheme="majorHAnsi" w:hAnsiTheme="majorHAnsi"/>
          <w:b/>
          <w:sz w:val="18"/>
          <w:szCs w:val="18"/>
        </w:rPr>
        <w:t xml:space="preserve">RN COMÉRCIO DE EQUIPAMENTOS E SERVIÇOS DE ENGENHARIA LTDA, </w:t>
      </w:r>
      <w:r w:rsidR="00876F00" w:rsidRPr="00A65619">
        <w:rPr>
          <w:rFonts w:asciiTheme="majorHAnsi" w:hAnsiTheme="majorHAnsi"/>
          <w:b/>
          <w:sz w:val="18"/>
          <w:szCs w:val="18"/>
        </w:rPr>
        <w:t>CNPJ nº 20.749.624/0001-13,</w:t>
      </w:r>
      <w:r w:rsidR="00876F00" w:rsidRPr="00A65619">
        <w:rPr>
          <w:rFonts w:asciiTheme="majorHAnsi" w:hAnsiTheme="majorHAnsi"/>
          <w:sz w:val="18"/>
          <w:szCs w:val="18"/>
        </w:rPr>
        <w:t xml:space="preserve"> representada por seu</w:t>
      </w:r>
      <w:r w:rsidR="00D52E0B" w:rsidRPr="00A6561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52E0B" w:rsidRPr="00A65619">
        <w:rPr>
          <w:rFonts w:asciiTheme="majorHAnsi" w:hAnsiTheme="majorHAnsi"/>
          <w:sz w:val="18"/>
          <w:szCs w:val="18"/>
        </w:rPr>
        <w:t>sócio-proprietário</w:t>
      </w:r>
      <w:proofErr w:type="spellEnd"/>
      <w:r w:rsidR="00D52E0B" w:rsidRPr="00A65619">
        <w:rPr>
          <w:rFonts w:asciiTheme="majorHAnsi" w:hAnsiTheme="majorHAnsi"/>
          <w:sz w:val="18"/>
          <w:szCs w:val="18"/>
        </w:rPr>
        <w:t xml:space="preserve">, </w:t>
      </w:r>
      <w:r w:rsidR="00876F00" w:rsidRPr="00A65619">
        <w:rPr>
          <w:rFonts w:asciiTheme="majorHAnsi" w:hAnsiTheme="majorHAnsi"/>
          <w:sz w:val="18"/>
          <w:szCs w:val="18"/>
        </w:rPr>
        <w:t xml:space="preserve">Sr. Rafael Augusto Dill, RG nº 2058966603 e </w:t>
      </w:r>
      <w:bookmarkStart w:id="0" w:name="_GoBack"/>
      <w:bookmarkEnd w:id="0"/>
      <w:r w:rsidR="00876F00" w:rsidRPr="00A65619">
        <w:rPr>
          <w:rFonts w:asciiTheme="majorHAnsi" w:hAnsiTheme="majorHAnsi"/>
          <w:sz w:val="18"/>
          <w:szCs w:val="18"/>
        </w:rPr>
        <w:t>CPF nº 016.239.130-71</w:t>
      </w:r>
      <w:r w:rsidR="00050F71" w:rsidRPr="00A65619">
        <w:rPr>
          <w:rFonts w:asciiTheme="majorHAnsi" w:hAnsiTheme="majorHAnsi"/>
          <w:sz w:val="18"/>
          <w:szCs w:val="18"/>
        </w:rPr>
        <w:t xml:space="preserve"> e</w:t>
      </w:r>
      <w:r w:rsidR="00F01F47" w:rsidRPr="00A65619">
        <w:rPr>
          <w:rFonts w:asciiTheme="majorHAnsi" w:hAnsiTheme="majorHAnsi"/>
          <w:b/>
          <w:sz w:val="18"/>
          <w:szCs w:val="18"/>
        </w:rPr>
        <w:t xml:space="preserve"> </w:t>
      </w:r>
      <w:r w:rsidR="00F01F47" w:rsidRPr="00A65619">
        <w:rPr>
          <w:rFonts w:asciiTheme="majorHAnsi" w:hAnsiTheme="majorHAnsi"/>
          <w:b/>
          <w:sz w:val="18"/>
          <w:szCs w:val="18"/>
        </w:rPr>
        <w:t>TATIANE DORNELES DE LIMA</w:t>
      </w:r>
      <w:r w:rsidR="0012757A" w:rsidRPr="00A65619">
        <w:rPr>
          <w:rFonts w:asciiTheme="majorHAnsi" w:hAnsiTheme="majorHAnsi"/>
          <w:b/>
          <w:sz w:val="18"/>
          <w:szCs w:val="18"/>
        </w:rPr>
        <w:t xml:space="preserve"> COMÉRCIO DE MATERIAIS DE CONSTRUÇÃO LTDA-ME</w:t>
      </w:r>
      <w:r w:rsidR="00F01F47" w:rsidRPr="00A65619">
        <w:rPr>
          <w:rFonts w:asciiTheme="majorHAnsi" w:hAnsiTheme="majorHAnsi"/>
          <w:b/>
          <w:sz w:val="18"/>
          <w:szCs w:val="18"/>
        </w:rPr>
        <w:t xml:space="preserve">, CNPJ nº 09.430.428/0001-49 </w:t>
      </w:r>
      <w:r w:rsidR="00F01F47" w:rsidRPr="00A65619">
        <w:rPr>
          <w:rFonts w:asciiTheme="majorHAnsi" w:hAnsiTheme="majorHAnsi"/>
          <w:sz w:val="18"/>
          <w:szCs w:val="18"/>
        </w:rPr>
        <w:t>representada por seu representante legal, Sr. José Airton de Lima, RG nº 8009621114 e CPF nº 272.187.400-49</w:t>
      </w:r>
      <w:r w:rsidR="00BE705B" w:rsidRPr="00A65619">
        <w:rPr>
          <w:rFonts w:asciiTheme="majorHAnsi" w:hAnsiTheme="majorHAnsi"/>
          <w:b/>
          <w:sz w:val="18"/>
          <w:szCs w:val="18"/>
        </w:rPr>
        <w:t>,</w:t>
      </w:r>
      <w:r w:rsidR="00C77693" w:rsidRPr="00A65619">
        <w:rPr>
          <w:rFonts w:asciiTheme="majorHAnsi" w:hAnsiTheme="majorHAnsi"/>
          <w:sz w:val="18"/>
          <w:szCs w:val="18"/>
        </w:rPr>
        <w:t xml:space="preserve"> as quais apresentaram credenciamento de acordo com o exigido no edital.</w:t>
      </w:r>
      <w:r w:rsidR="00AC5AA4" w:rsidRPr="00A65619">
        <w:rPr>
          <w:rFonts w:asciiTheme="majorHAnsi" w:hAnsiTheme="majorHAnsi"/>
          <w:sz w:val="18"/>
          <w:szCs w:val="18"/>
        </w:rPr>
        <w:t xml:space="preserve"> </w:t>
      </w:r>
      <w:r w:rsidR="00975A8E" w:rsidRPr="00A65619">
        <w:rPr>
          <w:rFonts w:asciiTheme="majorHAnsi" w:hAnsiTheme="majorHAnsi"/>
          <w:sz w:val="18"/>
          <w:szCs w:val="18"/>
        </w:rPr>
        <w:t>Pa</w:t>
      </w:r>
      <w:r w:rsidR="00BD0E01" w:rsidRPr="00A65619">
        <w:rPr>
          <w:rFonts w:asciiTheme="majorHAnsi" w:hAnsiTheme="majorHAnsi"/>
          <w:sz w:val="18"/>
          <w:szCs w:val="18"/>
        </w:rPr>
        <w:t xml:space="preserve">ssou-se </w:t>
      </w:r>
      <w:r w:rsidR="008332DA" w:rsidRPr="00A65619">
        <w:rPr>
          <w:rFonts w:asciiTheme="majorHAnsi" w:hAnsiTheme="majorHAnsi"/>
          <w:sz w:val="18"/>
          <w:szCs w:val="18"/>
        </w:rPr>
        <w:t>à abertura do</w:t>
      </w:r>
      <w:r w:rsidR="00604ABE" w:rsidRPr="00A65619">
        <w:rPr>
          <w:rFonts w:asciiTheme="majorHAnsi" w:hAnsiTheme="majorHAnsi"/>
          <w:sz w:val="18"/>
          <w:szCs w:val="18"/>
        </w:rPr>
        <w:t>s</w:t>
      </w:r>
      <w:r w:rsidR="008332DA" w:rsidRPr="00A65619">
        <w:rPr>
          <w:rFonts w:asciiTheme="majorHAnsi" w:hAnsiTheme="majorHAnsi"/>
          <w:sz w:val="18"/>
          <w:szCs w:val="18"/>
        </w:rPr>
        <w:t xml:space="preserve"> envelope</w:t>
      </w:r>
      <w:r w:rsidR="00604ABE" w:rsidRPr="00A65619">
        <w:rPr>
          <w:rFonts w:asciiTheme="majorHAnsi" w:hAnsiTheme="majorHAnsi"/>
          <w:sz w:val="18"/>
          <w:szCs w:val="18"/>
        </w:rPr>
        <w:t>s</w:t>
      </w:r>
      <w:r w:rsidR="008332DA" w:rsidRPr="00A65619">
        <w:rPr>
          <w:rFonts w:asciiTheme="majorHAnsi" w:hAnsiTheme="majorHAnsi"/>
          <w:sz w:val="18"/>
          <w:szCs w:val="18"/>
        </w:rPr>
        <w:t xml:space="preserve"> de </w:t>
      </w:r>
      <w:r w:rsidR="000161EC" w:rsidRPr="00A65619">
        <w:rPr>
          <w:rFonts w:asciiTheme="majorHAnsi" w:hAnsiTheme="majorHAnsi"/>
          <w:sz w:val="18"/>
          <w:szCs w:val="18"/>
        </w:rPr>
        <w:t xml:space="preserve">proposta </w:t>
      </w:r>
      <w:r w:rsidR="001D0A9E" w:rsidRPr="00A65619">
        <w:rPr>
          <w:rFonts w:asciiTheme="majorHAnsi" w:hAnsiTheme="majorHAnsi"/>
          <w:sz w:val="18"/>
          <w:szCs w:val="18"/>
        </w:rPr>
        <w:t>de preços</w:t>
      </w:r>
      <w:r w:rsidR="004137EA" w:rsidRPr="00A65619">
        <w:rPr>
          <w:rFonts w:asciiTheme="majorHAnsi" w:hAnsiTheme="majorHAnsi"/>
          <w:sz w:val="18"/>
          <w:szCs w:val="18"/>
        </w:rPr>
        <w:t xml:space="preserve"> e</w:t>
      </w:r>
      <w:r w:rsidR="00CF0CD2" w:rsidRPr="00A65619">
        <w:rPr>
          <w:rFonts w:asciiTheme="majorHAnsi" w:hAnsiTheme="majorHAnsi"/>
          <w:sz w:val="18"/>
          <w:szCs w:val="18"/>
        </w:rPr>
        <w:t xml:space="preserve"> apó</w:t>
      </w:r>
      <w:r w:rsidR="00DF600C" w:rsidRPr="00A65619">
        <w:rPr>
          <w:rFonts w:asciiTheme="majorHAnsi" w:hAnsiTheme="majorHAnsi"/>
          <w:sz w:val="18"/>
          <w:szCs w:val="18"/>
        </w:rPr>
        <w:t>s análise pela pregoeir</w:t>
      </w:r>
      <w:r w:rsidR="0079594F" w:rsidRPr="00A65619">
        <w:rPr>
          <w:rFonts w:asciiTheme="majorHAnsi" w:hAnsiTheme="majorHAnsi"/>
          <w:sz w:val="18"/>
          <w:szCs w:val="18"/>
        </w:rPr>
        <w:t>a,</w:t>
      </w:r>
      <w:r w:rsidR="00B85F5A" w:rsidRPr="00A65619">
        <w:rPr>
          <w:rFonts w:asciiTheme="majorHAnsi" w:hAnsiTheme="majorHAnsi"/>
          <w:sz w:val="18"/>
          <w:szCs w:val="18"/>
        </w:rPr>
        <w:t xml:space="preserve"> integrantes da equipe de apoio</w:t>
      </w:r>
      <w:r w:rsidR="00DF600C" w:rsidRPr="00A65619">
        <w:rPr>
          <w:rFonts w:asciiTheme="majorHAnsi" w:hAnsiTheme="majorHAnsi"/>
          <w:sz w:val="18"/>
          <w:szCs w:val="18"/>
        </w:rPr>
        <w:t xml:space="preserve"> e licitantes</w:t>
      </w:r>
      <w:r w:rsidR="008E51A7" w:rsidRPr="00A65619">
        <w:rPr>
          <w:rFonts w:asciiTheme="majorHAnsi" w:hAnsiTheme="majorHAnsi"/>
          <w:sz w:val="18"/>
          <w:szCs w:val="18"/>
        </w:rPr>
        <w:t xml:space="preserve"> foi a</w:t>
      </w:r>
      <w:r w:rsidR="008332DA" w:rsidRPr="00A65619">
        <w:rPr>
          <w:rFonts w:asciiTheme="majorHAnsi" w:hAnsiTheme="majorHAnsi"/>
          <w:sz w:val="18"/>
          <w:szCs w:val="18"/>
        </w:rPr>
        <w:t>ber</w:t>
      </w:r>
      <w:r w:rsidR="00604ABE" w:rsidRPr="00A65619">
        <w:rPr>
          <w:rFonts w:asciiTheme="majorHAnsi" w:hAnsiTheme="majorHAnsi"/>
          <w:sz w:val="18"/>
          <w:szCs w:val="18"/>
        </w:rPr>
        <w:t xml:space="preserve">ta a rodada de lances, </w:t>
      </w:r>
      <w:r w:rsidR="00CF0CD2" w:rsidRPr="00A65619">
        <w:rPr>
          <w:rFonts w:asciiTheme="majorHAnsi" w:hAnsiTheme="majorHAnsi"/>
          <w:sz w:val="18"/>
          <w:szCs w:val="18"/>
        </w:rPr>
        <w:t xml:space="preserve">sendo que </w:t>
      </w:r>
      <w:r w:rsidR="00604ABE" w:rsidRPr="00A65619">
        <w:rPr>
          <w:rFonts w:asciiTheme="majorHAnsi" w:hAnsiTheme="majorHAnsi"/>
          <w:sz w:val="18"/>
          <w:szCs w:val="18"/>
        </w:rPr>
        <w:t>ocorreram</w:t>
      </w:r>
      <w:r w:rsidR="008332DA" w:rsidRPr="00A65619">
        <w:rPr>
          <w:rFonts w:asciiTheme="majorHAnsi" w:hAnsiTheme="majorHAnsi"/>
          <w:sz w:val="18"/>
          <w:szCs w:val="18"/>
        </w:rPr>
        <w:t xml:space="preserve"> lanc</w:t>
      </w:r>
      <w:r w:rsidR="00F46892" w:rsidRPr="00A65619">
        <w:rPr>
          <w:rFonts w:asciiTheme="majorHAnsi" w:hAnsiTheme="majorHAnsi"/>
          <w:sz w:val="18"/>
          <w:szCs w:val="18"/>
        </w:rPr>
        <w:t>es</w:t>
      </w:r>
      <w:r w:rsidR="008332DA" w:rsidRPr="00A65619">
        <w:rPr>
          <w:rFonts w:asciiTheme="majorHAnsi" w:hAnsiTheme="majorHAnsi"/>
          <w:sz w:val="18"/>
          <w:szCs w:val="18"/>
        </w:rPr>
        <w:t xml:space="preserve"> inferior</w:t>
      </w:r>
      <w:r w:rsidR="00F46892" w:rsidRPr="00A65619">
        <w:rPr>
          <w:rFonts w:asciiTheme="majorHAnsi" w:hAnsiTheme="majorHAnsi"/>
          <w:sz w:val="18"/>
          <w:szCs w:val="18"/>
        </w:rPr>
        <w:t>es</w:t>
      </w:r>
      <w:r w:rsidR="008332DA" w:rsidRPr="00A65619">
        <w:rPr>
          <w:rFonts w:asciiTheme="majorHAnsi" w:hAnsiTheme="majorHAnsi"/>
          <w:sz w:val="18"/>
          <w:szCs w:val="18"/>
        </w:rPr>
        <w:t>, conforme Mapa de Rodadas anexo, assinado pelo</w:t>
      </w:r>
      <w:r w:rsidR="00604ABE" w:rsidRPr="00A65619">
        <w:rPr>
          <w:rFonts w:asciiTheme="majorHAnsi" w:hAnsiTheme="majorHAnsi"/>
          <w:sz w:val="18"/>
          <w:szCs w:val="18"/>
        </w:rPr>
        <w:t>s</w:t>
      </w:r>
      <w:r w:rsidR="00DF600C" w:rsidRPr="00A65619">
        <w:rPr>
          <w:rFonts w:asciiTheme="majorHAnsi" w:hAnsiTheme="majorHAnsi"/>
          <w:sz w:val="18"/>
          <w:szCs w:val="18"/>
        </w:rPr>
        <w:t xml:space="preserve"> p</w:t>
      </w:r>
      <w:r w:rsidR="008332DA" w:rsidRPr="00A65619">
        <w:rPr>
          <w:rFonts w:asciiTheme="majorHAnsi" w:hAnsiTheme="majorHAnsi"/>
          <w:sz w:val="18"/>
          <w:szCs w:val="18"/>
        </w:rPr>
        <w:t>roponente</w:t>
      </w:r>
      <w:r w:rsidR="00604ABE" w:rsidRPr="00A65619">
        <w:rPr>
          <w:rFonts w:asciiTheme="majorHAnsi" w:hAnsiTheme="majorHAnsi"/>
          <w:sz w:val="18"/>
          <w:szCs w:val="18"/>
        </w:rPr>
        <w:t>s</w:t>
      </w:r>
      <w:r w:rsidR="00DF600C" w:rsidRPr="00A65619">
        <w:rPr>
          <w:rFonts w:asciiTheme="majorHAnsi" w:hAnsiTheme="majorHAnsi"/>
          <w:sz w:val="18"/>
          <w:szCs w:val="18"/>
        </w:rPr>
        <w:t xml:space="preserve"> c</w:t>
      </w:r>
      <w:r w:rsidR="001D0A9E" w:rsidRPr="00A65619">
        <w:rPr>
          <w:rFonts w:asciiTheme="majorHAnsi" w:hAnsiTheme="majorHAnsi"/>
          <w:sz w:val="18"/>
          <w:szCs w:val="18"/>
        </w:rPr>
        <w:t>redenciados</w:t>
      </w:r>
      <w:r w:rsidR="008332DA" w:rsidRPr="00A65619">
        <w:rPr>
          <w:rFonts w:asciiTheme="majorHAnsi" w:hAnsiTheme="majorHAnsi"/>
          <w:sz w:val="18"/>
          <w:szCs w:val="18"/>
        </w:rPr>
        <w:t xml:space="preserve">, que passa a ser parte </w:t>
      </w:r>
      <w:r w:rsidR="001F558F" w:rsidRPr="00A65619">
        <w:rPr>
          <w:rFonts w:asciiTheme="majorHAnsi" w:hAnsiTheme="majorHAnsi"/>
          <w:sz w:val="18"/>
          <w:szCs w:val="18"/>
        </w:rPr>
        <w:t>integrante desta Ata.</w:t>
      </w:r>
      <w:r w:rsidR="00C74E38" w:rsidRPr="00A65619">
        <w:rPr>
          <w:rFonts w:asciiTheme="majorHAnsi" w:hAnsiTheme="majorHAnsi"/>
          <w:sz w:val="18"/>
          <w:szCs w:val="18"/>
          <w:lang w:eastAsia="en-US"/>
        </w:rPr>
        <w:t xml:space="preserve"> Foi e</w:t>
      </w:r>
      <w:r w:rsidR="00C74E38" w:rsidRPr="00A65619">
        <w:rPr>
          <w:rFonts w:asciiTheme="majorHAnsi" w:hAnsiTheme="majorHAnsi"/>
          <w:sz w:val="18"/>
          <w:szCs w:val="18"/>
        </w:rPr>
        <w:t>ncerrada a sessão de lances ficando registrados conforme detalhamento abaixo.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992"/>
        <w:gridCol w:w="993"/>
        <w:gridCol w:w="1559"/>
        <w:gridCol w:w="1134"/>
        <w:gridCol w:w="1559"/>
        <w:gridCol w:w="1559"/>
        <w:gridCol w:w="1276"/>
        <w:gridCol w:w="1276"/>
      </w:tblGrid>
      <w:tr w:rsidR="004C7D29" w:rsidRPr="00A65619" w:rsidTr="00AC56D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9" w:rsidRPr="003023F2" w:rsidRDefault="004C7D29" w:rsidP="003023F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3023F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9" w:rsidRPr="003023F2" w:rsidRDefault="004C7D29" w:rsidP="003023F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3023F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9" w:rsidRPr="003023F2" w:rsidRDefault="004C7D29" w:rsidP="003023F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3023F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9" w:rsidRPr="003023F2" w:rsidRDefault="004C7D29" w:rsidP="003023F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3023F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QUANT</w:t>
            </w:r>
            <w:r w:rsidRPr="00A6561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.</w:t>
            </w:r>
          </w:p>
          <w:p w:rsidR="004C7D29" w:rsidRPr="003023F2" w:rsidRDefault="004C7D29" w:rsidP="003023F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3023F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MÍN</w:t>
            </w:r>
            <w:r w:rsidRPr="00A6561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9" w:rsidRPr="003023F2" w:rsidRDefault="004C7D29" w:rsidP="003023F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3023F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QUANT</w:t>
            </w:r>
            <w:r w:rsidRPr="00A6561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.</w:t>
            </w:r>
          </w:p>
          <w:p w:rsidR="004C7D29" w:rsidRPr="003023F2" w:rsidRDefault="004C7D29" w:rsidP="003023F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3023F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MÁX</w:t>
            </w:r>
            <w:r w:rsidRPr="00A6561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9" w:rsidRPr="003023F2" w:rsidRDefault="004C7D29" w:rsidP="003023F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EMPRESA 1º COLOCADA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29" w:rsidRPr="003023F2" w:rsidRDefault="004C7D29" w:rsidP="003023F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29" w:rsidRPr="00A65619" w:rsidRDefault="004C7D29" w:rsidP="003023F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EMPRESA 2º COLOCADA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29" w:rsidRPr="00A65619" w:rsidRDefault="004C7D29" w:rsidP="003023F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29" w:rsidRPr="00A65619" w:rsidRDefault="004C7D29" w:rsidP="003023F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EMPRESA 3º COLOCADA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29" w:rsidRPr="00A65619" w:rsidRDefault="004C7D29" w:rsidP="003023F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</w:tr>
      <w:tr w:rsidR="00AA1E2A" w:rsidRPr="00A65619" w:rsidTr="008803AC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3023F2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Lâmpada Led </w:t>
            </w:r>
            <w:proofErr w:type="spellStart"/>
            <w:r w:rsidRPr="003023F2">
              <w:rPr>
                <w:rFonts w:asciiTheme="majorHAnsi" w:hAnsiTheme="majorHAnsi" w:cs="Arial"/>
                <w:sz w:val="18"/>
                <w:szCs w:val="18"/>
              </w:rPr>
              <w:t>Super</w:t>
            </w:r>
            <w:proofErr w:type="spellEnd"/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 Bulbo </w:t>
            </w:r>
            <w:proofErr w:type="gramStart"/>
            <w:r w:rsidRPr="003023F2">
              <w:rPr>
                <w:rFonts w:asciiTheme="majorHAnsi" w:hAnsiTheme="majorHAnsi" w:cs="Arial"/>
                <w:sz w:val="18"/>
                <w:szCs w:val="18"/>
              </w:rPr>
              <w:t>200w</w:t>
            </w:r>
            <w:proofErr w:type="gramEnd"/>
            <w:r w:rsidRPr="003023F2">
              <w:rPr>
                <w:rFonts w:asciiTheme="majorHAnsi" w:hAnsiTheme="majorHAnsi" w:cs="Arial"/>
                <w:sz w:val="18"/>
                <w:szCs w:val="18"/>
              </w:rPr>
              <w:t>, Bivolt, E40, alto fluxo luminoso, baixa emissão de calor, 6500K branco frio, 180000 lumens.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A65619" w:rsidRDefault="00AA1E2A" w:rsidP="003023F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LEONISIO</w:t>
            </w:r>
          </w:p>
          <w:p w:rsidR="00CB3E86" w:rsidRPr="00A65619" w:rsidRDefault="00CB3E86" w:rsidP="003023F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Marca</w:t>
            </w:r>
            <w:r w:rsidR="00F002AE" w:rsidRPr="00A6561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F002AE" w:rsidRPr="00A65619">
              <w:rPr>
                <w:rFonts w:asciiTheme="majorHAnsi" w:hAnsiTheme="majorHAnsi"/>
                <w:b/>
                <w:sz w:val="18"/>
                <w:szCs w:val="18"/>
              </w:rPr>
              <w:t>Hig</w:t>
            </w:r>
            <w:proofErr w:type="spellEnd"/>
            <w:r w:rsidR="00F002AE" w:rsidRPr="00A65619">
              <w:rPr>
                <w:rFonts w:asciiTheme="majorHAnsi" w:hAnsiTheme="majorHAnsi"/>
                <w:b/>
                <w:sz w:val="18"/>
                <w:szCs w:val="18"/>
              </w:rPr>
              <w:t xml:space="preserve"> Power</w:t>
            </w:r>
          </w:p>
          <w:p w:rsidR="00AA1E2A" w:rsidRPr="003023F2" w:rsidRDefault="00AA1E2A" w:rsidP="003023F2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3023F2" w:rsidRDefault="00F002AE" w:rsidP="003023F2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325,80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A65619" w:rsidRDefault="00AA1E2A" w:rsidP="005B6DB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RN</w:t>
            </w:r>
          </w:p>
          <w:p w:rsidR="00AA1E2A" w:rsidRPr="003023F2" w:rsidRDefault="00AA1E2A" w:rsidP="005B6DB0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2AE" w:rsidRPr="00A65619" w:rsidRDefault="00F002AE" w:rsidP="003023F2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  <w:p w:rsidR="00AA1E2A" w:rsidRPr="00A65619" w:rsidRDefault="00F002AE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3023F2" w:rsidRDefault="00F002AE" w:rsidP="005B6DB0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SEM COTAÇÃO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E2A" w:rsidRPr="00A65619" w:rsidRDefault="00AA1E2A" w:rsidP="003023F2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</w:tc>
      </w:tr>
      <w:tr w:rsidR="00AA1E2A" w:rsidRPr="00A65619" w:rsidTr="000A5D8A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023F2">
              <w:rPr>
                <w:rFonts w:asciiTheme="majorHAnsi" w:hAnsiTheme="majorHAnsi"/>
                <w:sz w:val="18"/>
                <w:szCs w:val="18"/>
              </w:rPr>
              <w:t>2</w:t>
            </w:r>
            <w:proofErr w:type="gramEnd"/>
          </w:p>
          <w:p w:rsidR="00AA1E2A" w:rsidRPr="003023F2" w:rsidRDefault="00AA1E2A" w:rsidP="003023F2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Placar Eletrônico Poliesportivo, comando por teclado PC com display em LCD de fácil operação sem fio (via rádio), com campainha automática e manual, dígitos formados por LED </w:t>
            </w:r>
            <w:proofErr w:type="spellStart"/>
            <w:r w:rsidRPr="003023F2">
              <w:rPr>
                <w:rFonts w:asciiTheme="majorHAnsi" w:hAnsiTheme="majorHAnsi" w:cs="Arial"/>
                <w:sz w:val="18"/>
                <w:szCs w:val="18"/>
              </w:rPr>
              <w:t>ultrabrights</w:t>
            </w:r>
            <w:proofErr w:type="spellEnd"/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, armazenamento de dados em caso de falta de energia, com dimensão aproximada de </w:t>
            </w:r>
            <w:proofErr w:type="gramStart"/>
            <w:r w:rsidRPr="003023F2">
              <w:rPr>
                <w:rFonts w:asciiTheme="majorHAnsi" w:hAnsiTheme="majorHAnsi" w:cs="Arial"/>
                <w:sz w:val="18"/>
                <w:szCs w:val="18"/>
              </w:rPr>
              <w:t>240cm</w:t>
            </w:r>
            <w:proofErr w:type="gramEnd"/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 x 178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A65619" w:rsidRDefault="00AA1E2A" w:rsidP="00AA1E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LEONISIO</w:t>
            </w:r>
          </w:p>
          <w:p w:rsidR="00AA1E2A" w:rsidRPr="003023F2" w:rsidRDefault="009C6ECC" w:rsidP="00AA1E2A">
            <w:pPr>
              <w:jc w:val="center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Imple</w:t>
            </w:r>
            <w:r w:rsidR="00F002AE" w:rsidRPr="00A65619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3023F2" w:rsidRDefault="00F002AE" w:rsidP="003023F2">
            <w:pPr>
              <w:jc w:val="center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12.450,00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A65619" w:rsidRDefault="00AA1E2A" w:rsidP="005B6DB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RN</w:t>
            </w:r>
          </w:p>
          <w:p w:rsidR="00AA1E2A" w:rsidRPr="003023F2" w:rsidRDefault="00AA1E2A" w:rsidP="005B6DB0">
            <w:pPr>
              <w:jc w:val="center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619" w:rsidRDefault="00A65619" w:rsidP="00757C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65619" w:rsidRDefault="00A65619" w:rsidP="00757C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65619" w:rsidRDefault="00A65619" w:rsidP="00757C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A1E2A" w:rsidRPr="00A65619" w:rsidRDefault="00F002AE" w:rsidP="00757CF9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14.</w:t>
            </w:r>
            <w:r w:rsidR="00757CF9" w:rsidRPr="00A65619">
              <w:rPr>
                <w:rFonts w:asciiTheme="majorHAnsi" w:hAnsiTheme="majorHAnsi"/>
                <w:sz w:val="18"/>
                <w:szCs w:val="18"/>
              </w:rPr>
              <w:t>231,67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3023F2" w:rsidRDefault="00F002AE" w:rsidP="005B6DB0">
            <w:pPr>
              <w:jc w:val="center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SEM COTAÇÃO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E2A" w:rsidRPr="00A65619" w:rsidRDefault="00AA1E2A" w:rsidP="003023F2">
            <w:pPr>
              <w:jc w:val="center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</w:p>
        </w:tc>
      </w:tr>
      <w:tr w:rsidR="00AA1E2A" w:rsidRPr="00A65619" w:rsidTr="008803AC">
        <w:trPr>
          <w:trHeight w:val="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proofErr w:type="gramStart"/>
            <w:r w:rsidRPr="003023F2">
              <w:rPr>
                <w:rFonts w:asciiTheme="majorHAnsi" w:hAnsiTheme="majorHAns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Rede Esportiva de Proteção em Polipropileno de alta tenacidade com tratamento </w:t>
            </w:r>
            <w:proofErr w:type="spellStart"/>
            <w:proofErr w:type="gramStart"/>
            <w:r w:rsidRPr="003023F2">
              <w:rPr>
                <w:rFonts w:asciiTheme="majorHAnsi" w:hAnsiTheme="majorHAnsi" w:cs="Arial"/>
                <w:sz w:val="18"/>
                <w:szCs w:val="18"/>
              </w:rPr>
              <w:t>anti</w:t>
            </w:r>
            <w:proofErr w:type="spellEnd"/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 solar</w:t>
            </w:r>
            <w:proofErr w:type="gramEnd"/>
            <w:r w:rsidRPr="003023F2">
              <w:rPr>
                <w:rFonts w:asciiTheme="majorHAnsi" w:hAnsiTheme="majorHAnsi" w:cs="Arial"/>
                <w:sz w:val="18"/>
                <w:szCs w:val="18"/>
              </w:rPr>
              <w:t>, malha 100x100mm, fio 6mm com dimensão de 4,20m x 16m.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A65619" w:rsidRDefault="00AA1E2A" w:rsidP="00AA1E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LEONISIO</w:t>
            </w:r>
          </w:p>
          <w:p w:rsidR="00AA1E2A" w:rsidRPr="003023F2" w:rsidRDefault="009C6ECC" w:rsidP="00AA1E2A">
            <w:pPr>
              <w:jc w:val="center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Marca Rosset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3023F2" w:rsidRDefault="006F7543" w:rsidP="003023F2">
            <w:pPr>
              <w:jc w:val="center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A65619" w:rsidRDefault="00AA1E2A" w:rsidP="005B6DB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RN</w:t>
            </w:r>
          </w:p>
          <w:p w:rsidR="00AA1E2A" w:rsidRPr="003023F2" w:rsidRDefault="00AA1E2A" w:rsidP="005B6DB0">
            <w:pPr>
              <w:jc w:val="center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619" w:rsidRDefault="00A65619" w:rsidP="003023F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A1E2A" w:rsidRPr="00A65619" w:rsidRDefault="006F7543" w:rsidP="003023F2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1.510,00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3023F2" w:rsidRDefault="00AA1E2A" w:rsidP="005B6DB0">
            <w:pPr>
              <w:jc w:val="center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TATIANE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619" w:rsidRDefault="00A65619" w:rsidP="003023F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A1E2A" w:rsidRPr="00A65619" w:rsidRDefault="006F7543" w:rsidP="003023F2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1.995,00</w:t>
            </w:r>
          </w:p>
        </w:tc>
      </w:tr>
      <w:tr w:rsidR="00AA1E2A" w:rsidRPr="00A65619" w:rsidTr="008803AC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3023F2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Rede Esportiva de Proteção em Polipropileno de alta tenacidade com tratamento </w:t>
            </w:r>
            <w:proofErr w:type="spellStart"/>
            <w:proofErr w:type="gramStart"/>
            <w:r w:rsidRPr="003023F2">
              <w:rPr>
                <w:rFonts w:asciiTheme="majorHAnsi" w:hAnsiTheme="majorHAnsi" w:cs="Arial"/>
                <w:sz w:val="18"/>
                <w:szCs w:val="18"/>
              </w:rPr>
              <w:t>anti</w:t>
            </w:r>
            <w:proofErr w:type="spellEnd"/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 solar</w:t>
            </w:r>
            <w:proofErr w:type="gramEnd"/>
            <w:r w:rsidRPr="003023F2">
              <w:rPr>
                <w:rFonts w:asciiTheme="majorHAnsi" w:hAnsiTheme="majorHAnsi" w:cs="Arial"/>
                <w:sz w:val="18"/>
                <w:szCs w:val="18"/>
              </w:rPr>
              <w:t>, malha 100x100mm, fio 8mm com dimensão de 4,20m x 20m.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A65619" w:rsidRDefault="00AA1E2A" w:rsidP="00AA1E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LEONISIO</w:t>
            </w:r>
          </w:p>
          <w:p w:rsidR="00AA1E2A" w:rsidRPr="003023F2" w:rsidRDefault="009C6ECC" w:rsidP="00AA1E2A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Marca Rosset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3023F2" w:rsidRDefault="00254638" w:rsidP="003023F2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2.065,00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A65619" w:rsidRDefault="00AA1E2A" w:rsidP="005B6DB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RN</w:t>
            </w:r>
          </w:p>
          <w:p w:rsidR="00AA1E2A" w:rsidRPr="003023F2" w:rsidRDefault="00AA1E2A" w:rsidP="005B6DB0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619" w:rsidRDefault="00A65619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AA1E2A" w:rsidRPr="00A65619" w:rsidRDefault="00254638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color w:val="000000"/>
                <w:sz w:val="18"/>
                <w:szCs w:val="18"/>
              </w:rPr>
              <w:t>2.070,00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3023F2" w:rsidRDefault="00AA1E2A" w:rsidP="005B6DB0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TATIANE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619" w:rsidRDefault="00A65619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AA1E2A" w:rsidRPr="00A65619" w:rsidRDefault="00254638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color w:val="000000"/>
                <w:sz w:val="18"/>
                <w:szCs w:val="18"/>
              </w:rPr>
              <w:t>6.105,78</w:t>
            </w:r>
          </w:p>
        </w:tc>
      </w:tr>
      <w:tr w:rsidR="00AA1E2A" w:rsidRPr="00A65619" w:rsidTr="008803AC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3023F2"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>5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Cabo </w:t>
            </w:r>
            <w:proofErr w:type="spellStart"/>
            <w:r w:rsidRPr="003023F2">
              <w:rPr>
                <w:rFonts w:asciiTheme="majorHAnsi" w:hAnsiTheme="majorHAnsi" w:cs="Arial"/>
                <w:sz w:val="18"/>
                <w:szCs w:val="18"/>
              </w:rPr>
              <w:t>Plastichumbo</w:t>
            </w:r>
            <w:proofErr w:type="spellEnd"/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gramStart"/>
            <w:r w:rsidRPr="003023F2">
              <w:rPr>
                <w:rFonts w:asciiTheme="majorHAnsi" w:hAnsiTheme="majorHAnsi" w:cs="Arial"/>
                <w:sz w:val="18"/>
                <w:szCs w:val="18"/>
              </w:rPr>
              <w:t>2</w:t>
            </w:r>
            <w:proofErr w:type="gramEnd"/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 x 2,5 mm².</w:t>
            </w:r>
            <w:r w:rsidRPr="003023F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Condutor: Fios de Cobre eletrolítico, têmpera mole, classe </w:t>
            </w:r>
            <w:proofErr w:type="gramStart"/>
            <w:r w:rsidRPr="003023F2">
              <w:rPr>
                <w:rFonts w:asciiTheme="majorHAnsi" w:hAnsiTheme="majorHAnsi" w:cs="Arial"/>
                <w:sz w:val="18"/>
                <w:szCs w:val="18"/>
              </w:rPr>
              <w:t>1</w:t>
            </w:r>
            <w:proofErr w:type="gramEnd"/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 atendendo a norma NBR NM 280;Isolação: Composto termoplástico </w:t>
            </w:r>
            <w:proofErr w:type="spellStart"/>
            <w:r w:rsidRPr="003023F2">
              <w:rPr>
                <w:rFonts w:asciiTheme="majorHAnsi" w:hAnsiTheme="majorHAnsi" w:cs="Arial"/>
                <w:sz w:val="18"/>
                <w:szCs w:val="18"/>
              </w:rPr>
              <w:t>polivinílico</w:t>
            </w:r>
            <w:proofErr w:type="spellEnd"/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 tipo PVC/</w:t>
            </w:r>
            <w:proofErr w:type="spellStart"/>
            <w:r w:rsidRPr="003023F2">
              <w:rPr>
                <w:rFonts w:asciiTheme="majorHAnsi" w:hAnsiTheme="majorHAnsi" w:cs="Arial"/>
                <w:sz w:val="18"/>
                <w:szCs w:val="18"/>
              </w:rPr>
              <w:t>A;Cobertura</w:t>
            </w:r>
            <w:proofErr w:type="spellEnd"/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: Composto termoplástico </w:t>
            </w:r>
            <w:proofErr w:type="spellStart"/>
            <w:r w:rsidRPr="003023F2">
              <w:rPr>
                <w:rFonts w:asciiTheme="majorHAnsi" w:hAnsiTheme="majorHAnsi" w:cs="Arial"/>
                <w:sz w:val="18"/>
                <w:szCs w:val="18"/>
              </w:rPr>
              <w:t>polivinílicotipo</w:t>
            </w:r>
            <w:proofErr w:type="spellEnd"/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 PVC/ST1;</w:t>
            </w:r>
          </w:p>
          <w:p w:rsidR="00AA1E2A" w:rsidRPr="003023F2" w:rsidRDefault="00AA1E2A" w:rsidP="003023F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Norma de referência: NBR 8661 - Cabos de formato plano com isolação </w:t>
            </w:r>
            <w:proofErr w:type="spellStart"/>
            <w:r w:rsidRPr="003023F2">
              <w:rPr>
                <w:rFonts w:asciiTheme="majorHAnsi" w:hAnsiTheme="majorHAnsi" w:cs="Arial"/>
                <w:sz w:val="18"/>
                <w:szCs w:val="18"/>
              </w:rPr>
              <w:t>extrudada</w:t>
            </w:r>
            <w:proofErr w:type="spellEnd"/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 de cloreto de </w:t>
            </w:r>
            <w:proofErr w:type="spellStart"/>
            <w:r w:rsidRPr="003023F2">
              <w:rPr>
                <w:rFonts w:asciiTheme="majorHAnsi" w:hAnsiTheme="majorHAnsi" w:cs="Arial"/>
                <w:sz w:val="18"/>
                <w:szCs w:val="18"/>
              </w:rPr>
              <w:t>polivinila</w:t>
            </w:r>
            <w:proofErr w:type="spellEnd"/>
            <w:r w:rsidRPr="003023F2">
              <w:rPr>
                <w:rFonts w:asciiTheme="majorHAnsi" w:hAnsiTheme="majorHAnsi" w:cs="Arial"/>
                <w:sz w:val="18"/>
                <w:szCs w:val="18"/>
              </w:rPr>
              <w:t xml:space="preserve"> (PVC) para tensão até 750 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Metro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3023F2" w:rsidRDefault="00AA1E2A" w:rsidP="003023F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023F2">
              <w:rPr>
                <w:rFonts w:asciiTheme="majorHAnsi" w:hAnsiTheme="majorHAnsi" w:cs="Arial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2A" w:rsidRPr="00A65619" w:rsidRDefault="00AA1E2A" w:rsidP="00AA1E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TATIANE</w:t>
            </w:r>
          </w:p>
          <w:p w:rsidR="00B44A37" w:rsidRPr="003023F2" w:rsidRDefault="00B44A37" w:rsidP="00AA1E2A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Corfio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3023F2" w:rsidRDefault="00B44A37" w:rsidP="003023F2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A65619" w:rsidRDefault="00AA1E2A" w:rsidP="005B6DB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LEONISIO</w:t>
            </w:r>
          </w:p>
          <w:p w:rsidR="00AA1E2A" w:rsidRPr="003023F2" w:rsidRDefault="00AA1E2A" w:rsidP="005B6DB0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619" w:rsidRDefault="00A65619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A65619" w:rsidRDefault="00A65619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A65619" w:rsidRDefault="00A65619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AA1E2A" w:rsidRPr="00A65619" w:rsidRDefault="00B44A37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Pr="00A65619" w:rsidRDefault="00AA1E2A" w:rsidP="005B6DB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RN</w:t>
            </w:r>
          </w:p>
          <w:p w:rsidR="00AA1E2A" w:rsidRPr="003023F2" w:rsidRDefault="00AA1E2A" w:rsidP="005B6DB0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619" w:rsidRDefault="00A65619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A65619" w:rsidRDefault="00A65619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A65619" w:rsidRDefault="00A65619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AA1E2A" w:rsidRPr="00A65619" w:rsidRDefault="00B44A37" w:rsidP="003023F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color w:val="000000"/>
                <w:sz w:val="18"/>
                <w:szCs w:val="18"/>
              </w:rPr>
              <w:t>10,50</w:t>
            </w:r>
          </w:p>
        </w:tc>
      </w:tr>
    </w:tbl>
    <w:p w:rsidR="00E506DB" w:rsidRPr="00A65619" w:rsidRDefault="0049281B" w:rsidP="0049281B">
      <w:pPr>
        <w:tabs>
          <w:tab w:val="left" w:pos="14033"/>
        </w:tabs>
        <w:ind w:left="-851" w:right="-711"/>
        <w:jc w:val="both"/>
        <w:rPr>
          <w:rFonts w:asciiTheme="majorHAnsi" w:hAnsiTheme="majorHAnsi"/>
          <w:sz w:val="18"/>
          <w:szCs w:val="18"/>
        </w:rPr>
      </w:pPr>
      <w:r w:rsidRPr="00A65619">
        <w:rPr>
          <w:rFonts w:asciiTheme="majorHAnsi" w:hAnsiTheme="majorHAnsi"/>
          <w:sz w:val="18"/>
          <w:szCs w:val="18"/>
        </w:rPr>
        <w:t>Passou-se à verificação dos documentos de habilitação</w:t>
      </w:r>
      <w:r w:rsidRPr="0077500A">
        <w:rPr>
          <w:rFonts w:asciiTheme="majorHAnsi" w:hAnsiTheme="majorHAnsi"/>
          <w:sz w:val="18"/>
          <w:szCs w:val="18"/>
        </w:rPr>
        <w:t xml:space="preserve">, sendo que </w:t>
      </w:r>
      <w:r w:rsidR="0077500A" w:rsidRPr="0077500A">
        <w:rPr>
          <w:rFonts w:asciiTheme="majorHAnsi" w:hAnsiTheme="majorHAnsi"/>
          <w:sz w:val="18"/>
          <w:szCs w:val="18"/>
        </w:rPr>
        <w:t xml:space="preserve">todas as empresas </w:t>
      </w:r>
      <w:r w:rsidRPr="0077500A">
        <w:rPr>
          <w:rFonts w:asciiTheme="majorHAnsi" w:hAnsiTheme="majorHAnsi"/>
          <w:sz w:val="18"/>
          <w:szCs w:val="18"/>
        </w:rPr>
        <w:t xml:space="preserve">foram </w:t>
      </w:r>
      <w:r w:rsidRPr="00A65619">
        <w:rPr>
          <w:rFonts w:asciiTheme="majorHAnsi" w:hAnsiTheme="majorHAnsi"/>
          <w:sz w:val="18"/>
          <w:szCs w:val="18"/>
        </w:rPr>
        <w:t xml:space="preserve">declaradas habilitadas. Frise-se que as empresas que </w:t>
      </w:r>
      <w:proofErr w:type="gramStart"/>
      <w:r w:rsidRPr="00A65619">
        <w:rPr>
          <w:rFonts w:asciiTheme="majorHAnsi" w:hAnsiTheme="majorHAnsi"/>
          <w:sz w:val="18"/>
          <w:szCs w:val="18"/>
        </w:rPr>
        <w:t>encontram-se</w:t>
      </w:r>
      <w:proofErr w:type="gramEnd"/>
      <w:r w:rsidRPr="00A65619">
        <w:rPr>
          <w:rFonts w:asciiTheme="majorHAnsi" w:hAnsiTheme="majorHAnsi"/>
          <w:sz w:val="18"/>
          <w:szCs w:val="18"/>
        </w:rPr>
        <w:t xml:space="preserve"> presentes não manifestaram interesse em recorrer acerca de qualquer aspecto e/ou fase deste certame. Devido à pandemia todas as medidas cabíveis foram tomadas, com distanciamento dos licitantes, uso de álcool gel, todos os presentes usando máscara e ambiente bem ventilado.  Nada mais havendo a constar encerra-se </w:t>
      </w:r>
      <w:proofErr w:type="gramStart"/>
      <w:r w:rsidRPr="00A65619">
        <w:rPr>
          <w:rFonts w:asciiTheme="majorHAnsi" w:hAnsiTheme="majorHAnsi"/>
          <w:sz w:val="18"/>
          <w:szCs w:val="18"/>
        </w:rPr>
        <w:t>a presente</w:t>
      </w:r>
      <w:proofErr w:type="gramEnd"/>
      <w:r w:rsidRPr="00A65619">
        <w:rPr>
          <w:rFonts w:asciiTheme="majorHAnsi" w:hAnsiTheme="majorHAnsi"/>
          <w:sz w:val="18"/>
          <w:szCs w:val="18"/>
        </w:rPr>
        <w:t xml:space="preserve"> ata que após lida e achada em conformidade vai assinada pela pregoeira, integrantes da equipe de apoio e pelos licitantes presentes.</w:t>
      </w:r>
    </w:p>
    <w:tbl>
      <w:tblPr>
        <w:tblW w:w="15550" w:type="dxa"/>
        <w:jc w:val="center"/>
        <w:tblInd w:w="-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3151"/>
        <w:gridCol w:w="5889"/>
      </w:tblGrid>
      <w:tr w:rsidR="006D2DCB" w:rsidRPr="00A65619" w:rsidTr="0049281B">
        <w:trPr>
          <w:jc w:val="center"/>
        </w:trPr>
        <w:tc>
          <w:tcPr>
            <w:tcW w:w="9661" w:type="dxa"/>
            <w:gridSpan w:val="2"/>
          </w:tcPr>
          <w:p w:rsidR="006D2DCB" w:rsidRPr="00A65619" w:rsidRDefault="006D2DCB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Identificação</w:t>
            </w:r>
          </w:p>
        </w:tc>
        <w:tc>
          <w:tcPr>
            <w:tcW w:w="5889" w:type="dxa"/>
          </w:tcPr>
          <w:p w:rsidR="006D2DCB" w:rsidRPr="00A65619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Assinatura</w:t>
            </w:r>
          </w:p>
        </w:tc>
      </w:tr>
      <w:tr w:rsidR="006D2DCB" w:rsidRPr="00A65619" w:rsidTr="0049281B">
        <w:trPr>
          <w:trHeight w:val="307"/>
          <w:jc w:val="center"/>
        </w:trPr>
        <w:tc>
          <w:tcPr>
            <w:tcW w:w="6510" w:type="dxa"/>
          </w:tcPr>
          <w:p w:rsidR="006D2DCB" w:rsidRPr="00A65619" w:rsidRDefault="00E506DB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ALINE SOARES GONÇALVES GARAIALDI</w:t>
            </w:r>
          </w:p>
        </w:tc>
        <w:tc>
          <w:tcPr>
            <w:tcW w:w="3151" w:type="dxa"/>
          </w:tcPr>
          <w:p w:rsidR="006D2DCB" w:rsidRPr="00A65619" w:rsidRDefault="00D513E6" w:rsidP="00D513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Pregoeira</w:t>
            </w:r>
            <w:r w:rsidR="006D2DCB" w:rsidRPr="00A65619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5889" w:type="dxa"/>
          </w:tcPr>
          <w:p w:rsidR="006D2DCB" w:rsidRPr="00A65619" w:rsidRDefault="006D2DCB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A65619" w:rsidTr="0049281B">
        <w:trPr>
          <w:trHeight w:val="283"/>
          <w:jc w:val="center"/>
        </w:trPr>
        <w:tc>
          <w:tcPr>
            <w:tcW w:w="6510" w:type="dxa"/>
          </w:tcPr>
          <w:p w:rsidR="006D2DCB" w:rsidRPr="00A65619" w:rsidRDefault="00E506DB" w:rsidP="00E742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ELISA GINDRI MEDEIROS</w:t>
            </w:r>
          </w:p>
        </w:tc>
        <w:tc>
          <w:tcPr>
            <w:tcW w:w="3151" w:type="dxa"/>
          </w:tcPr>
          <w:p w:rsidR="006D2DCB" w:rsidRPr="00A65619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5889" w:type="dxa"/>
          </w:tcPr>
          <w:p w:rsidR="006D2DCB" w:rsidRPr="00A65619" w:rsidRDefault="006D2DCB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A65619" w:rsidTr="0049281B">
        <w:trPr>
          <w:trHeight w:val="429"/>
          <w:jc w:val="center"/>
        </w:trPr>
        <w:tc>
          <w:tcPr>
            <w:tcW w:w="6510" w:type="dxa"/>
          </w:tcPr>
          <w:p w:rsidR="006D2DCB" w:rsidRPr="00A65619" w:rsidRDefault="006D2DCB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PRISCILA CARIOLATO EBLING</w:t>
            </w:r>
          </w:p>
        </w:tc>
        <w:tc>
          <w:tcPr>
            <w:tcW w:w="3151" w:type="dxa"/>
          </w:tcPr>
          <w:p w:rsidR="006D2DCB" w:rsidRPr="00A65619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5889" w:type="dxa"/>
          </w:tcPr>
          <w:p w:rsidR="006D2DCB" w:rsidRPr="00A65619" w:rsidRDefault="006D2DCB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6D4C" w:rsidRPr="00A65619" w:rsidTr="0049281B">
        <w:trPr>
          <w:jc w:val="center"/>
        </w:trPr>
        <w:tc>
          <w:tcPr>
            <w:tcW w:w="6510" w:type="dxa"/>
          </w:tcPr>
          <w:p w:rsidR="000D6D4C" w:rsidRPr="00A65619" w:rsidRDefault="00EC33A4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LEONISIO BERNARDI LANÇANOVA, CNPJ nº 94.123.924/0001-</w:t>
            </w:r>
            <w:proofErr w:type="gramStart"/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proofErr w:type="gramEnd"/>
          </w:p>
        </w:tc>
        <w:tc>
          <w:tcPr>
            <w:tcW w:w="3151" w:type="dxa"/>
          </w:tcPr>
          <w:p w:rsidR="000D6D4C" w:rsidRPr="00A65619" w:rsidRDefault="00BE0485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889" w:type="dxa"/>
          </w:tcPr>
          <w:p w:rsidR="000D6D4C" w:rsidRDefault="000D6D4C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C2E05" w:rsidRPr="00A65619" w:rsidRDefault="00BC2E05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A65619" w:rsidTr="0049281B">
        <w:trPr>
          <w:jc w:val="center"/>
        </w:trPr>
        <w:tc>
          <w:tcPr>
            <w:tcW w:w="6510" w:type="dxa"/>
          </w:tcPr>
          <w:p w:rsidR="006D2DCB" w:rsidRPr="00A65619" w:rsidRDefault="00AA1E2A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RN COMÉRCIO DE EQUIPAMENTOS E SERVIÇOS DE ENGENHARIA LTDA, CNPJ nº 20.749.624/0001-</w:t>
            </w:r>
            <w:proofErr w:type="gramStart"/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proofErr w:type="gramEnd"/>
          </w:p>
        </w:tc>
        <w:tc>
          <w:tcPr>
            <w:tcW w:w="3151" w:type="dxa"/>
          </w:tcPr>
          <w:p w:rsidR="006D2DCB" w:rsidRPr="00A65619" w:rsidRDefault="00BE0485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889" w:type="dxa"/>
          </w:tcPr>
          <w:p w:rsidR="006D2DCB" w:rsidRPr="00A65619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D3509" w:rsidRPr="00A65619" w:rsidRDefault="00AD3509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A65619" w:rsidTr="0049281B">
        <w:trPr>
          <w:jc w:val="center"/>
        </w:trPr>
        <w:tc>
          <w:tcPr>
            <w:tcW w:w="6510" w:type="dxa"/>
          </w:tcPr>
          <w:p w:rsidR="006D2DCB" w:rsidRPr="00A65619" w:rsidRDefault="00EC33A4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TATIANE DORNELES DE LIMA</w:t>
            </w:r>
            <w:r w:rsidR="000A5D8A" w:rsidRPr="00A65619">
              <w:rPr>
                <w:rFonts w:asciiTheme="majorHAnsi" w:hAnsiTheme="majorHAnsi"/>
                <w:b/>
                <w:sz w:val="18"/>
                <w:szCs w:val="18"/>
              </w:rPr>
              <w:t xml:space="preserve"> COMÉRCIO DE MATERIAIS DE CONSTRUÇÃO LTDA-ME</w:t>
            </w: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, CNPJ nº 09.430.428/0001-</w:t>
            </w:r>
            <w:proofErr w:type="gramStart"/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49</w:t>
            </w:r>
            <w:proofErr w:type="gramEnd"/>
          </w:p>
        </w:tc>
        <w:tc>
          <w:tcPr>
            <w:tcW w:w="3151" w:type="dxa"/>
          </w:tcPr>
          <w:p w:rsidR="006D2DCB" w:rsidRPr="00A65619" w:rsidRDefault="00BE0485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889" w:type="dxa"/>
          </w:tcPr>
          <w:p w:rsidR="006D2DCB" w:rsidRPr="00A65619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1701F8" w:rsidRPr="00A65619" w:rsidRDefault="001701F8" w:rsidP="007C22BD">
      <w:pPr>
        <w:jc w:val="both"/>
        <w:rPr>
          <w:rFonts w:asciiTheme="majorHAnsi" w:hAnsiTheme="majorHAnsi"/>
          <w:sz w:val="18"/>
          <w:szCs w:val="18"/>
        </w:rPr>
      </w:pPr>
    </w:p>
    <w:sectPr w:rsidR="001701F8" w:rsidRPr="00A65619" w:rsidSect="005B6ADC">
      <w:headerReference w:type="default" r:id="rId9"/>
      <w:pgSz w:w="16838" w:h="11906" w:orient="landscape" w:code="9"/>
      <w:pgMar w:top="1418" w:right="138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36" w:rsidRDefault="00596136" w:rsidP="00065F94">
      <w:r>
        <w:separator/>
      </w:r>
    </w:p>
  </w:endnote>
  <w:endnote w:type="continuationSeparator" w:id="0">
    <w:p w:rsidR="00596136" w:rsidRDefault="00596136" w:rsidP="000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36" w:rsidRDefault="00596136" w:rsidP="00065F94">
      <w:r>
        <w:separator/>
      </w:r>
    </w:p>
  </w:footnote>
  <w:footnote w:type="continuationSeparator" w:id="0">
    <w:p w:rsidR="00596136" w:rsidRDefault="00596136" w:rsidP="000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F" w:rsidRDefault="00AA67EF" w:rsidP="00065F9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AD1235F" wp14:editId="3446C2B6">
          <wp:extent cx="4572000" cy="1628775"/>
          <wp:effectExtent l="19050" t="0" r="0" b="0"/>
          <wp:docPr id="1" name="Imagem 1" descr="C:\Users\Carlos\Desktop\Agenda\Folha Timbra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\Desktop\Agenda\Folha Timbrad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B064C"/>
    <w:multiLevelType w:val="hybridMultilevel"/>
    <w:tmpl w:val="931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1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24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0"/>
  </w:num>
  <w:num w:numId="11">
    <w:abstractNumId w:val="23"/>
  </w:num>
  <w:num w:numId="12">
    <w:abstractNumId w:val="21"/>
  </w:num>
  <w:num w:numId="13">
    <w:abstractNumId w:val="22"/>
  </w:num>
  <w:num w:numId="14">
    <w:abstractNumId w:val="1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740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247"/>
    <w:rsid w:val="000263C4"/>
    <w:rsid w:val="0002682F"/>
    <w:rsid w:val="00026D51"/>
    <w:rsid w:val="000276E9"/>
    <w:rsid w:val="0002777B"/>
    <w:rsid w:val="00030843"/>
    <w:rsid w:val="0003089D"/>
    <w:rsid w:val="00030ADF"/>
    <w:rsid w:val="00030B83"/>
    <w:rsid w:val="00031E2B"/>
    <w:rsid w:val="000339E8"/>
    <w:rsid w:val="00034B31"/>
    <w:rsid w:val="0003560B"/>
    <w:rsid w:val="00035741"/>
    <w:rsid w:val="00035CB9"/>
    <w:rsid w:val="00035D5F"/>
    <w:rsid w:val="000361E7"/>
    <w:rsid w:val="000368DA"/>
    <w:rsid w:val="00036B79"/>
    <w:rsid w:val="000375C3"/>
    <w:rsid w:val="00037997"/>
    <w:rsid w:val="000408D2"/>
    <w:rsid w:val="00041884"/>
    <w:rsid w:val="00042294"/>
    <w:rsid w:val="00042330"/>
    <w:rsid w:val="00043500"/>
    <w:rsid w:val="0004469B"/>
    <w:rsid w:val="000459F7"/>
    <w:rsid w:val="00047243"/>
    <w:rsid w:val="0005053E"/>
    <w:rsid w:val="00050B85"/>
    <w:rsid w:val="00050F71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5F94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47DD"/>
    <w:rsid w:val="00084952"/>
    <w:rsid w:val="000851E6"/>
    <w:rsid w:val="00085860"/>
    <w:rsid w:val="000865A8"/>
    <w:rsid w:val="000871BC"/>
    <w:rsid w:val="0008744A"/>
    <w:rsid w:val="00087BBC"/>
    <w:rsid w:val="00090A76"/>
    <w:rsid w:val="0009101E"/>
    <w:rsid w:val="000919A0"/>
    <w:rsid w:val="00091A78"/>
    <w:rsid w:val="00093661"/>
    <w:rsid w:val="000937A3"/>
    <w:rsid w:val="00094E40"/>
    <w:rsid w:val="000A0DBB"/>
    <w:rsid w:val="000A131D"/>
    <w:rsid w:val="000A1852"/>
    <w:rsid w:val="000A1929"/>
    <w:rsid w:val="000A2EF3"/>
    <w:rsid w:val="000A2F7D"/>
    <w:rsid w:val="000A3282"/>
    <w:rsid w:val="000A3B5E"/>
    <w:rsid w:val="000A5B06"/>
    <w:rsid w:val="000A5D8A"/>
    <w:rsid w:val="000A6082"/>
    <w:rsid w:val="000A6BD5"/>
    <w:rsid w:val="000A7082"/>
    <w:rsid w:val="000A76B2"/>
    <w:rsid w:val="000A7A24"/>
    <w:rsid w:val="000B0247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1CD"/>
    <w:rsid w:val="000D06AA"/>
    <w:rsid w:val="000D0F4E"/>
    <w:rsid w:val="000D1965"/>
    <w:rsid w:val="000D1DBA"/>
    <w:rsid w:val="000D2D8B"/>
    <w:rsid w:val="000D320E"/>
    <w:rsid w:val="000D35A1"/>
    <w:rsid w:val="000D47E4"/>
    <w:rsid w:val="000D4D9D"/>
    <w:rsid w:val="000D52F9"/>
    <w:rsid w:val="000D6D4C"/>
    <w:rsid w:val="000D6F6A"/>
    <w:rsid w:val="000D7F51"/>
    <w:rsid w:val="000E19ED"/>
    <w:rsid w:val="000E2CC1"/>
    <w:rsid w:val="000E2E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07A7"/>
    <w:rsid w:val="0011157D"/>
    <w:rsid w:val="00114E42"/>
    <w:rsid w:val="00115634"/>
    <w:rsid w:val="001157EC"/>
    <w:rsid w:val="00115CBE"/>
    <w:rsid w:val="00115F3D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70B4"/>
    <w:rsid w:val="0012757A"/>
    <w:rsid w:val="00127CDB"/>
    <w:rsid w:val="00131C07"/>
    <w:rsid w:val="00131E11"/>
    <w:rsid w:val="00134054"/>
    <w:rsid w:val="001350F1"/>
    <w:rsid w:val="00135968"/>
    <w:rsid w:val="00137419"/>
    <w:rsid w:val="0014162B"/>
    <w:rsid w:val="0014182D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424"/>
    <w:rsid w:val="0017383C"/>
    <w:rsid w:val="00173B09"/>
    <w:rsid w:val="0017438F"/>
    <w:rsid w:val="001745FC"/>
    <w:rsid w:val="00174A64"/>
    <w:rsid w:val="0017592D"/>
    <w:rsid w:val="00176138"/>
    <w:rsid w:val="001767A5"/>
    <w:rsid w:val="001768A1"/>
    <w:rsid w:val="00176FBD"/>
    <w:rsid w:val="001772B2"/>
    <w:rsid w:val="0018025A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169A"/>
    <w:rsid w:val="00191779"/>
    <w:rsid w:val="00192E80"/>
    <w:rsid w:val="001940EF"/>
    <w:rsid w:val="00194D0B"/>
    <w:rsid w:val="001954B4"/>
    <w:rsid w:val="00195712"/>
    <w:rsid w:val="00196E3A"/>
    <w:rsid w:val="0019745A"/>
    <w:rsid w:val="001A0700"/>
    <w:rsid w:val="001A30AA"/>
    <w:rsid w:val="001A3F0E"/>
    <w:rsid w:val="001A41F9"/>
    <w:rsid w:val="001A4D78"/>
    <w:rsid w:val="001A5725"/>
    <w:rsid w:val="001A606F"/>
    <w:rsid w:val="001A73A6"/>
    <w:rsid w:val="001A777A"/>
    <w:rsid w:val="001A78AB"/>
    <w:rsid w:val="001A7AD5"/>
    <w:rsid w:val="001A7FC7"/>
    <w:rsid w:val="001B008D"/>
    <w:rsid w:val="001B11D8"/>
    <w:rsid w:val="001B1E07"/>
    <w:rsid w:val="001B20BB"/>
    <w:rsid w:val="001B222B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63E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093"/>
    <w:rsid w:val="001C7335"/>
    <w:rsid w:val="001C7E90"/>
    <w:rsid w:val="001D00C2"/>
    <w:rsid w:val="001D0A9E"/>
    <w:rsid w:val="001D1100"/>
    <w:rsid w:val="001D18DE"/>
    <w:rsid w:val="001D2094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547A"/>
    <w:rsid w:val="001E6DE7"/>
    <w:rsid w:val="001F0237"/>
    <w:rsid w:val="001F0240"/>
    <w:rsid w:val="001F136D"/>
    <w:rsid w:val="001F1416"/>
    <w:rsid w:val="001F1990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558F"/>
    <w:rsid w:val="001F6160"/>
    <w:rsid w:val="001F6ECE"/>
    <w:rsid w:val="001F720E"/>
    <w:rsid w:val="001F7295"/>
    <w:rsid w:val="001F7B5F"/>
    <w:rsid w:val="002001DD"/>
    <w:rsid w:val="0020318A"/>
    <w:rsid w:val="002031B9"/>
    <w:rsid w:val="002031FC"/>
    <w:rsid w:val="00203FB9"/>
    <w:rsid w:val="002048B1"/>
    <w:rsid w:val="00204E7B"/>
    <w:rsid w:val="00205443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3F2"/>
    <w:rsid w:val="00237F4E"/>
    <w:rsid w:val="002402BE"/>
    <w:rsid w:val="00240C03"/>
    <w:rsid w:val="00241248"/>
    <w:rsid w:val="002417B2"/>
    <w:rsid w:val="0024181B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4638"/>
    <w:rsid w:val="002556E3"/>
    <w:rsid w:val="00255F8F"/>
    <w:rsid w:val="00256322"/>
    <w:rsid w:val="00256EB1"/>
    <w:rsid w:val="00257E7B"/>
    <w:rsid w:val="00260675"/>
    <w:rsid w:val="0026085F"/>
    <w:rsid w:val="00261B38"/>
    <w:rsid w:val="00262B1B"/>
    <w:rsid w:val="00262D1A"/>
    <w:rsid w:val="00262D4F"/>
    <w:rsid w:val="00262EF5"/>
    <w:rsid w:val="00264246"/>
    <w:rsid w:val="00264762"/>
    <w:rsid w:val="00265E64"/>
    <w:rsid w:val="002661F4"/>
    <w:rsid w:val="002677F6"/>
    <w:rsid w:val="00267896"/>
    <w:rsid w:val="00267BFE"/>
    <w:rsid w:val="002705C2"/>
    <w:rsid w:val="00271247"/>
    <w:rsid w:val="002724DB"/>
    <w:rsid w:val="00272A2B"/>
    <w:rsid w:val="00273E1D"/>
    <w:rsid w:val="00274E31"/>
    <w:rsid w:val="00274FC9"/>
    <w:rsid w:val="00275094"/>
    <w:rsid w:val="0027604C"/>
    <w:rsid w:val="002769F0"/>
    <w:rsid w:val="002776FA"/>
    <w:rsid w:val="002802CB"/>
    <w:rsid w:val="00280E14"/>
    <w:rsid w:val="002814ED"/>
    <w:rsid w:val="00281B1E"/>
    <w:rsid w:val="002821BB"/>
    <w:rsid w:val="00282287"/>
    <w:rsid w:val="00282A55"/>
    <w:rsid w:val="0028511C"/>
    <w:rsid w:val="00286483"/>
    <w:rsid w:val="002864EE"/>
    <w:rsid w:val="00286FBF"/>
    <w:rsid w:val="002879A6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174"/>
    <w:rsid w:val="002A73DD"/>
    <w:rsid w:val="002B043C"/>
    <w:rsid w:val="002B0A00"/>
    <w:rsid w:val="002B0BAD"/>
    <w:rsid w:val="002B2581"/>
    <w:rsid w:val="002B5512"/>
    <w:rsid w:val="002B69A0"/>
    <w:rsid w:val="002B6CB2"/>
    <w:rsid w:val="002B6EB9"/>
    <w:rsid w:val="002B7141"/>
    <w:rsid w:val="002C0194"/>
    <w:rsid w:val="002C0B13"/>
    <w:rsid w:val="002C0CE5"/>
    <w:rsid w:val="002C1DAB"/>
    <w:rsid w:val="002C214D"/>
    <w:rsid w:val="002C249F"/>
    <w:rsid w:val="002C31C2"/>
    <w:rsid w:val="002C5020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18D1"/>
    <w:rsid w:val="0030213F"/>
    <w:rsid w:val="0030225F"/>
    <w:rsid w:val="00302315"/>
    <w:rsid w:val="003023F2"/>
    <w:rsid w:val="00302515"/>
    <w:rsid w:val="003027F1"/>
    <w:rsid w:val="0030282A"/>
    <w:rsid w:val="00302AE9"/>
    <w:rsid w:val="003033EB"/>
    <w:rsid w:val="00303911"/>
    <w:rsid w:val="0030398F"/>
    <w:rsid w:val="003042DD"/>
    <w:rsid w:val="00305703"/>
    <w:rsid w:val="003063F6"/>
    <w:rsid w:val="003079CA"/>
    <w:rsid w:val="00307AB0"/>
    <w:rsid w:val="00307B8D"/>
    <w:rsid w:val="00307EFA"/>
    <w:rsid w:val="00307F52"/>
    <w:rsid w:val="003106AB"/>
    <w:rsid w:val="00310F7A"/>
    <w:rsid w:val="00311AE5"/>
    <w:rsid w:val="0031260E"/>
    <w:rsid w:val="00313E87"/>
    <w:rsid w:val="00317665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1F21"/>
    <w:rsid w:val="00342262"/>
    <w:rsid w:val="003423FC"/>
    <w:rsid w:val="00342A16"/>
    <w:rsid w:val="003434E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3A75"/>
    <w:rsid w:val="00353E86"/>
    <w:rsid w:val="00354EF3"/>
    <w:rsid w:val="003552E5"/>
    <w:rsid w:val="00355415"/>
    <w:rsid w:val="00355E3B"/>
    <w:rsid w:val="003565D2"/>
    <w:rsid w:val="0035762E"/>
    <w:rsid w:val="00357EB6"/>
    <w:rsid w:val="003613E6"/>
    <w:rsid w:val="00361A07"/>
    <w:rsid w:val="003622ED"/>
    <w:rsid w:val="003624CC"/>
    <w:rsid w:val="00363505"/>
    <w:rsid w:val="0036400F"/>
    <w:rsid w:val="00365158"/>
    <w:rsid w:val="00365D41"/>
    <w:rsid w:val="003660BB"/>
    <w:rsid w:val="003660F2"/>
    <w:rsid w:val="003713C6"/>
    <w:rsid w:val="00371602"/>
    <w:rsid w:val="00371DF6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9CB"/>
    <w:rsid w:val="003769EB"/>
    <w:rsid w:val="00377939"/>
    <w:rsid w:val="00377AB0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905F3"/>
    <w:rsid w:val="00391808"/>
    <w:rsid w:val="00391982"/>
    <w:rsid w:val="003919FA"/>
    <w:rsid w:val="0039237A"/>
    <w:rsid w:val="00393089"/>
    <w:rsid w:val="003931BD"/>
    <w:rsid w:val="00393624"/>
    <w:rsid w:val="00393A01"/>
    <w:rsid w:val="0039409E"/>
    <w:rsid w:val="00394E9E"/>
    <w:rsid w:val="0039608B"/>
    <w:rsid w:val="0039617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7F6"/>
    <w:rsid w:val="003C6845"/>
    <w:rsid w:val="003C6CF4"/>
    <w:rsid w:val="003C6E5A"/>
    <w:rsid w:val="003D0ACA"/>
    <w:rsid w:val="003D11CF"/>
    <w:rsid w:val="003D6893"/>
    <w:rsid w:val="003D7D46"/>
    <w:rsid w:val="003E17DB"/>
    <w:rsid w:val="003E5DFF"/>
    <w:rsid w:val="003E674E"/>
    <w:rsid w:val="003E6F2E"/>
    <w:rsid w:val="003E719B"/>
    <w:rsid w:val="003E7898"/>
    <w:rsid w:val="003E7C8E"/>
    <w:rsid w:val="003F136F"/>
    <w:rsid w:val="003F1667"/>
    <w:rsid w:val="003F175F"/>
    <w:rsid w:val="003F1CAD"/>
    <w:rsid w:val="003F240F"/>
    <w:rsid w:val="003F26ED"/>
    <w:rsid w:val="003F3984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1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854"/>
    <w:rsid w:val="004419F5"/>
    <w:rsid w:val="00441ED2"/>
    <w:rsid w:val="00442650"/>
    <w:rsid w:val="00443560"/>
    <w:rsid w:val="00443805"/>
    <w:rsid w:val="004438DA"/>
    <w:rsid w:val="00443BEA"/>
    <w:rsid w:val="00443D35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1A6"/>
    <w:rsid w:val="004512D3"/>
    <w:rsid w:val="004512F8"/>
    <w:rsid w:val="00452E1F"/>
    <w:rsid w:val="00453644"/>
    <w:rsid w:val="00453A00"/>
    <w:rsid w:val="00453D11"/>
    <w:rsid w:val="00454178"/>
    <w:rsid w:val="004541FE"/>
    <w:rsid w:val="004563FA"/>
    <w:rsid w:val="00456805"/>
    <w:rsid w:val="004601B7"/>
    <w:rsid w:val="00460998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FCC"/>
    <w:rsid w:val="00490954"/>
    <w:rsid w:val="004912CD"/>
    <w:rsid w:val="0049281B"/>
    <w:rsid w:val="004930F3"/>
    <w:rsid w:val="0049421F"/>
    <w:rsid w:val="00494EAB"/>
    <w:rsid w:val="004953EA"/>
    <w:rsid w:val="00495D83"/>
    <w:rsid w:val="004964C7"/>
    <w:rsid w:val="00497081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3F5E"/>
    <w:rsid w:val="004C45D0"/>
    <w:rsid w:val="004C46E7"/>
    <w:rsid w:val="004C47B4"/>
    <w:rsid w:val="004C48FC"/>
    <w:rsid w:val="004C4C94"/>
    <w:rsid w:val="004C52E8"/>
    <w:rsid w:val="004C6CB9"/>
    <w:rsid w:val="004C6DC4"/>
    <w:rsid w:val="004C7D29"/>
    <w:rsid w:val="004D0014"/>
    <w:rsid w:val="004D0329"/>
    <w:rsid w:val="004D116A"/>
    <w:rsid w:val="004D178E"/>
    <w:rsid w:val="004D2260"/>
    <w:rsid w:val="004D249D"/>
    <w:rsid w:val="004D3282"/>
    <w:rsid w:val="004D3413"/>
    <w:rsid w:val="004D3648"/>
    <w:rsid w:val="004D4105"/>
    <w:rsid w:val="004D4153"/>
    <w:rsid w:val="004D5A1D"/>
    <w:rsid w:val="004D6428"/>
    <w:rsid w:val="004D66A6"/>
    <w:rsid w:val="004D74C0"/>
    <w:rsid w:val="004E0152"/>
    <w:rsid w:val="004E0DA2"/>
    <w:rsid w:val="004E172E"/>
    <w:rsid w:val="004E1911"/>
    <w:rsid w:val="004E22CB"/>
    <w:rsid w:val="004E294D"/>
    <w:rsid w:val="004E2B49"/>
    <w:rsid w:val="004E3ACD"/>
    <w:rsid w:val="004E3E8C"/>
    <w:rsid w:val="004E432B"/>
    <w:rsid w:val="004E43AD"/>
    <w:rsid w:val="004E4A0F"/>
    <w:rsid w:val="004E5899"/>
    <w:rsid w:val="004E5F4D"/>
    <w:rsid w:val="004E6126"/>
    <w:rsid w:val="004E6E2B"/>
    <w:rsid w:val="004E76E7"/>
    <w:rsid w:val="004E7D09"/>
    <w:rsid w:val="004F0BA3"/>
    <w:rsid w:val="004F14F0"/>
    <w:rsid w:val="004F19F7"/>
    <w:rsid w:val="004F31EF"/>
    <w:rsid w:val="004F3759"/>
    <w:rsid w:val="004F3C1E"/>
    <w:rsid w:val="004F458F"/>
    <w:rsid w:val="004F54C6"/>
    <w:rsid w:val="004F61D9"/>
    <w:rsid w:val="005000F6"/>
    <w:rsid w:val="00500FF8"/>
    <w:rsid w:val="00501BA2"/>
    <w:rsid w:val="00501EB6"/>
    <w:rsid w:val="00502ABA"/>
    <w:rsid w:val="00504821"/>
    <w:rsid w:val="00504E41"/>
    <w:rsid w:val="00505B14"/>
    <w:rsid w:val="0050612B"/>
    <w:rsid w:val="0050673E"/>
    <w:rsid w:val="00510531"/>
    <w:rsid w:val="00510D23"/>
    <w:rsid w:val="00510EA6"/>
    <w:rsid w:val="00511420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17F53"/>
    <w:rsid w:val="00520916"/>
    <w:rsid w:val="00521159"/>
    <w:rsid w:val="005222B6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2D28"/>
    <w:rsid w:val="00535109"/>
    <w:rsid w:val="00535BA1"/>
    <w:rsid w:val="00535EA6"/>
    <w:rsid w:val="00537EF5"/>
    <w:rsid w:val="0054049C"/>
    <w:rsid w:val="005405C6"/>
    <w:rsid w:val="00540BA5"/>
    <w:rsid w:val="00540C92"/>
    <w:rsid w:val="00541C7E"/>
    <w:rsid w:val="00541F7C"/>
    <w:rsid w:val="00542646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396"/>
    <w:rsid w:val="005554C1"/>
    <w:rsid w:val="00555564"/>
    <w:rsid w:val="00555667"/>
    <w:rsid w:val="00555EE1"/>
    <w:rsid w:val="00556310"/>
    <w:rsid w:val="00556A6B"/>
    <w:rsid w:val="005571C4"/>
    <w:rsid w:val="00557667"/>
    <w:rsid w:val="005577BB"/>
    <w:rsid w:val="00557AFE"/>
    <w:rsid w:val="00560881"/>
    <w:rsid w:val="00561CD3"/>
    <w:rsid w:val="00562E77"/>
    <w:rsid w:val="00563CF3"/>
    <w:rsid w:val="005640D6"/>
    <w:rsid w:val="005645AE"/>
    <w:rsid w:val="005648E8"/>
    <w:rsid w:val="00567A15"/>
    <w:rsid w:val="00571D0E"/>
    <w:rsid w:val="0057213F"/>
    <w:rsid w:val="00574812"/>
    <w:rsid w:val="00574F18"/>
    <w:rsid w:val="0057592C"/>
    <w:rsid w:val="00575D0D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FBB"/>
    <w:rsid w:val="00587F1F"/>
    <w:rsid w:val="005907FC"/>
    <w:rsid w:val="00590BDB"/>
    <w:rsid w:val="00591E15"/>
    <w:rsid w:val="00592E1F"/>
    <w:rsid w:val="00592E28"/>
    <w:rsid w:val="0059380B"/>
    <w:rsid w:val="005938D3"/>
    <w:rsid w:val="00593BC8"/>
    <w:rsid w:val="005949C9"/>
    <w:rsid w:val="00594F22"/>
    <w:rsid w:val="0059519F"/>
    <w:rsid w:val="0059565A"/>
    <w:rsid w:val="00596136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BA3"/>
    <w:rsid w:val="005B06B2"/>
    <w:rsid w:val="005B0E04"/>
    <w:rsid w:val="005B134C"/>
    <w:rsid w:val="005B1389"/>
    <w:rsid w:val="005B15D6"/>
    <w:rsid w:val="005B195C"/>
    <w:rsid w:val="005B2A93"/>
    <w:rsid w:val="005B2F19"/>
    <w:rsid w:val="005B3C19"/>
    <w:rsid w:val="005B3E0B"/>
    <w:rsid w:val="005B4D1B"/>
    <w:rsid w:val="005B556F"/>
    <w:rsid w:val="005B5FF5"/>
    <w:rsid w:val="005B6ADC"/>
    <w:rsid w:val="005B71D2"/>
    <w:rsid w:val="005B7816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6979"/>
    <w:rsid w:val="005C7C97"/>
    <w:rsid w:val="005D2A99"/>
    <w:rsid w:val="005D2ED4"/>
    <w:rsid w:val="005D3D0E"/>
    <w:rsid w:val="005D4830"/>
    <w:rsid w:val="005D535A"/>
    <w:rsid w:val="005D5897"/>
    <w:rsid w:val="005D6775"/>
    <w:rsid w:val="005D6C4A"/>
    <w:rsid w:val="005D7018"/>
    <w:rsid w:val="005D7B54"/>
    <w:rsid w:val="005D7E1B"/>
    <w:rsid w:val="005E03D8"/>
    <w:rsid w:val="005E0698"/>
    <w:rsid w:val="005E08AC"/>
    <w:rsid w:val="005E2332"/>
    <w:rsid w:val="005E2389"/>
    <w:rsid w:val="005E2AF7"/>
    <w:rsid w:val="005E336B"/>
    <w:rsid w:val="005E4031"/>
    <w:rsid w:val="005E471E"/>
    <w:rsid w:val="005E6772"/>
    <w:rsid w:val="005E6BDE"/>
    <w:rsid w:val="005E6F53"/>
    <w:rsid w:val="005E7C53"/>
    <w:rsid w:val="005F049F"/>
    <w:rsid w:val="005F2474"/>
    <w:rsid w:val="005F3B5A"/>
    <w:rsid w:val="005F58D0"/>
    <w:rsid w:val="005F6B1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B51"/>
    <w:rsid w:val="00616FDA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0B0"/>
    <w:rsid w:val="0062432C"/>
    <w:rsid w:val="0062606D"/>
    <w:rsid w:val="0062650A"/>
    <w:rsid w:val="0062679A"/>
    <w:rsid w:val="00626F0A"/>
    <w:rsid w:val="00626F7D"/>
    <w:rsid w:val="00627041"/>
    <w:rsid w:val="0062707E"/>
    <w:rsid w:val="00627392"/>
    <w:rsid w:val="00627CEC"/>
    <w:rsid w:val="0063168C"/>
    <w:rsid w:val="006320F2"/>
    <w:rsid w:val="006332AA"/>
    <w:rsid w:val="006361AC"/>
    <w:rsid w:val="006407A0"/>
    <w:rsid w:val="0064114A"/>
    <w:rsid w:val="00641980"/>
    <w:rsid w:val="00641E45"/>
    <w:rsid w:val="00642F3F"/>
    <w:rsid w:val="006439E8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D8B"/>
    <w:rsid w:val="00662F6F"/>
    <w:rsid w:val="00663376"/>
    <w:rsid w:val="00664422"/>
    <w:rsid w:val="00664574"/>
    <w:rsid w:val="006652DF"/>
    <w:rsid w:val="0066539B"/>
    <w:rsid w:val="006658C0"/>
    <w:rsid w:val="0066612A"/>
    <w:rsid w:val="00667BB7"/>
    <w:rsid w:val="00671F3F"/>
    <w:rsid w:val="006724EC"/>
    <w:rsid w:val="0067353D"/>
    <w:rsid w:val="00673608"/>
    <w:rsid w:val="00673B40"/>
    <w:rsid w:val="00673EFC"/>
    <w:rsid w:val="00674A2B"/>
    <w:rsid w:val="0067549C"/>
    <w:rsid w:val="006763CA"/>
    <w:rsid w:val="00676419"/>
    <w:rsid w:val="00676596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3EF3"/>
    <w:rsid w:val="006A4562"/>
    <w:rsid w:val="006A4ABF"/>
    <w:rsid w:val="006A4B76"/>
    <w:rsid w:val="006A555A"/>
    <w:rsid w:val="006A5779"/>
    <w:rsid w:val="006A5D33"/>
    <w:rsid w:val="006A6206"/>
    <w:rsid w:val="006A6F9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900"/>
    <w:rsid w:val="006C3D95"/>
    <w:rsid w:val="006C44D4"/>
    <w:rsid w:val="006C4F0D"/>
    <w:rsid w:val="006C558A"/>
    <w:rsid w:val="006C5980"/>
    <w:rsid w:val="006C7323"/>
    <w:rsid w:val="006D16CD"/>
    <w:rsid w:val="006D1883"/>
    <w:rsid w:val="006D25B9"/>
    <w:rsid w:val="006D2A0E"/>
    <w:rsid w:val="006D2DCB"/>
    <w:rsid w:val="006D31DD"/>
    <w:rsid w:val="006D32AD"/>
    <w:rsid w:val="006D7856"/>
    <w:rsid w:val="006E0698"/>
    <w:rsid w:val="006E1B8B"/>
    <w:rsid w:val="006E2DDD"/>
    <w:rsid w:val="006E2E57"/>
    <w:rsid w:val="006E4193"/>
    <w:rsid w:val="006E546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6F5C72"/>
    <w:rsid w:val="006F7543"/>
    <w:rsid w:val="00700F0A"/>
    <w:rsid w:val="0070124F"/>
    <w:rsid w:val="00701283"/>
    <w:rsid w:val="0070197C"/>
    <w:rsid w:val="007030AF"/>
    <w:rsid w:val="007030DE"/>
    <w:rsid w:val="007043B8"/>
    <w:rsid w:val="00704410"/>
    <w:rsid w:val="00705CFF"/>
    <w:rsid w:val="007073DA"/>
    <w:rsid w:val="0071189C"/>
    <w:rsid w:val="007122B3"/>
    <w:rsid w:val="00712D12"/>
    <w:rsid w:val="00714D4B"/>
    <w:rsid w:val="007154E7"/>
    <w:rsid w:val="0071665E"/>
    <w:rsid w:val="00717A99"/>
    <w:rsid w:val="00720054"/>
    <w:rsid w:val="00720F1C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174C"/>
    <w:rsid w:val="00732D83"/>
    <w:rsid w:val="00732E9D"/>
    <w:rsid w:val="00734017"/>
    <w:rsid w:val="00734518"/>
    <w:rsid w:val="007363EB"/>
    <w:rsid w:val="00737104"/>
    <w:rsid w:val="00740474"/>
    <w:rsid w:val="007418D2"/>
    <w:rsid w:val="007420D7"/>
    <w:rsid w:val="0074261F"/>
    <w:rsid w:val="00742937"/>
    <w:rsid w:val="00742D71"/>
    <w:rsid w:val="0074375C"/>
    <w:rsid w:val="0074527C"/>
    <w:rsid w:val="0074549A"/>
    <w:rsid w:val="0074561D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57CF9"/>
    <w:rsid w:val="00760681"/>
    <w:rsid w:val="0076094C"/>
    <w:rsid w:val="007625AF"/>
    <w:rsid w:val="007628B5"/>
    <w:rsid w:val="007630A1"/>
    <w:rsid w:val="007635AC"/>
    <w:rsid w:val="0076385E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493C"/>
    <w:rsid w:val="0077500A"/>
    <w:rsid w:val="00775203"/>
    <w:rsid w:val="00776F49"/>
    <w:rsid w:val="0078059F"/>
    <w:rsid w:val="0078117C"/>
    <w:rsid w:val="007814B7"/>
    <w:rsid w:val="007817DC"/>
    <w:rsid w:val="007825B7"/>
    <w:rsid w:val="00782792"/>
    <w:rsid w:val="00782B78"/>
    <w:rsid w:val="007840FA"/>
    <w:rsid w:val="0078453D"/>
    <w:rsid w:val="007856F2"/>
    <w:rsid w:val="0078584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38BB"/>
    <w:rsid w:val="0079429F"/>
    <w:rsid w:val="0079453E"/>
    <w:rsid w:val="007949DA"/>
    <w:rsid w:val="00794D07"/>
    <w:rsid w:val="0079568F"/>
    <w:rsid w:val="0079594F"/>
    <w:rsid w:val="00797A66"/>
    <w:rsid w:val="007A0730"/>
    <w:rsid w:val="007A1A4A"/>
    <w:rsid w:val="007A20C1"/>
    <w:rsid w:val="007A27B9"/>
    <w:rsid w:val="007A29DB"/>
    <w:rsid w:val="007A34C1"/>
    <w:rsid w:val="007A35A0"/>
    <w:rsid w:val="007A39F5"/>
    <w:rsid w:val="007A3B88"/>
    <w:rsid w:val="007A3D2E"/>
    <w:rsid w:val="007A448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56C5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D80"/>
    <w:rsid w:val="007C52BC"/>
    <w:rsid w:val="007C6DA7"/>
    <w:rsid w:val="007C7DF5"/>
    <w:rsid w:val="007D07BF"/>
    <w:rsid w:val="007D088B"/>
    <w:rsid w:val="007D0C93"/>
    <w:rsid w:val="007D284C"/>
    <w:rsid w:val="007D3A88"/>
    <w:rsid w:val="007D5225"/>
    <w:rsid w:val="007D547C"/>
    <w:rsid w:val="007D5B51"/>
    <w:rsid w:val="007D5C24"/>
    <w:rsid w:val="007D7E79"/>
    <w:rsid w:val="007E0436"/>
    <w:rsid w:val="007E0813"/>
    <w:rsid w:val="007E3BB9"/>
    <w:rsid w:val="007E3F06"/>
    <w:rsid w:val="007E4469"/>
    <w:rsid w:val="007E59C7"/>
    <w:rsid w:val="007E5DB3"/>
    <w:rsid w:val="007E6293"/>
    <w:rsid w:val="007E7C76"/>
    <w:rsid w:val="007F004A"/>
    <w:rsid w:val="007F16B0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2144"/>
    <w:rsid w:val="00802592"/>
    <w:rsid w:val="0080323E"/>
    <w:rsid w:val="008049DB"/>
    <w:rsid w:val="00805681"/>
    <w:rsid w:val="00805891"/>
    <w:rsid w:val="00805A14"/>
    <w:rsid w:val="00806021"/>
    <w:rsid w:val="00806525"/>
    <w:rsid w:val="0080694D"/>
    <w:rsid w:val="00806E2E"/>
    <w:rsid w:val="00810507"/>
    <w:rsid w:val="008106DB"/>
    <w:rsid w:val="00811683"/>
    <w:rsid w:val="00811895"/>
    <w:rsid w:val="008138EF"/>
    <w:rsid w:val="00813F9D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775"/>
    <w:rsid w:val="00825CB8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402A8"/>
    <w:rsid w:val="00840393"/>
    <w:rsid w:val="00841A7E"/>
    <w:rsid w:val="0084208C"/>
    <w:rsid w:val="00842692"/>
    <w:rsid w:val="00842E66"/>
    <w:rsid w:val="0084338D"/>
    <w:rsid w:val="0084339D"/>
    <w:rsid w:val="0084349F"/>
    <w:rsid w:val="00843E2A"/>
    <w:rsid w:val="008460CD"/>
    <w:rsid w:val="00846FA7"/>
    <w:rsid w:val="008475DC"/>
    <w:rsid w:val="00851F68"/>
    <w:rsid w:val="00853582"/>
    <w:rsid w:val="00854502"/>
    <w:rsid w:val="00854716"/>
    <w:rsid w:val="00854FAE"/>
    <w:rsid w:val="008559CF"/>
    <w:rsid w:val="00855C47"/>
    <w:rsid w:val="00855EAA"/>
    <w:rsid w:val="00857A72"/>
    <w:rsid w:val="00860E57"/>
    <w:rsid w:val="008636ED"/>
    <w:rsid w:val="00863DDE"/>
    <w:rsid w:val="008644F0"/>
    <w:rsid w:val="00865916"/>
    <w:rsid w:val="00865965"/>
    <w:rsid w:val="00866064"/>
    <w:rsid w:val="00867233"/>
    <w:rsid w:val="0086798E"/>
    <w:rsid w:val="00867DA4"/>
    <w:rsid w:val="00867F4F"/>
    <w:rsid w:val="008715D3"/>
    <w:rsid w:val="008727B7"/>
    <w:rsid w:val="00872C1B"/>
    <w:rsid w:val="00873A8C"/>
    <w:rsid w:val="00874F34"/>
    <w:rsid w:val="00876181"/>
    <w:rsid w:val="0087661F"/>
    <w:rsid w:val="00876B2C"/>
    <w:rsid w:val="00876F00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6E5F"/>
    <w:rsid w:val="00887257"/>
    <w:rsid w:val="008873E1"/>
    <w:rsid w:val="008877F0"/>
    <w:rsid w:val="00890BC3"/>
    <w:rsid w:val="00890C1A"/>
    <w:rsid w:val="00890F22"/>
    <w:rsid w:val="00891E76"/>
    <w:rsid w:val="00892EA9"/>
    <w:rsid w:val="00893C96"/>
    <w:rsid w:val="008942F6"/>
    <w:rsid w:val="008952E6"/>
    <w:rsid w:val="0089541E"/>
    <w:rsid w:val="008978E5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888"/>
    <w:rsid w:val="008A3BF3"/>
    <w:rsid w:val="008A4A00"/>
    <w:rsid w:val="008A6DAA"/>
    <w:rsid w:val="008A6F2C"/>
    <w:rsid w:val="008A71F1"/>
    <w:rsid w:val="008A71F6"/>
    <w:rsid w:val="008B0008"/>
    <w:rsid w:val="008B064D"/>
    <w:rsid w:val="008B0910"/>
    <w:rsid w:val="008B1128"/>
    <w:rsid w:val="008B1661"/>
    <w:rsid w:val="008B2438"/>
    <w:rsid w:val="008B26E8"/>
    <w:rsid w:val="008B376A"/>
    <w:rsid w:val="008B5692"/>
    <w:rsid w:val="008B5F42"/>
    <w:rsid w:val="008B65F6"/>
    <w:rsid w:val="008B66CF"/>
    <w:rsid w:val="008B6ACE"/>
    <w:rsid w:val="008B6DC4"/>
    <w:rsid w:val="008B73DF"/>
    <w:rsid w:val="008B7769"/>
    <w:rsid w:val="008C053E"/>
    <w:rsid w:val="008C244F"/>
    <w:rsid w:val="008C3682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1606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09B"/>
    <w:rsid w:val="008E43E3"/>
    <w:rsid w:val="008E447E"/>
    <w:rsid w:val="008E45A0"/>
    <w:rsid w:val="008E47B8"/>
    <w:rsid w:val="008E51A7"/>
    <w:rsid w:val="008E51BB"/>
    <w:rsid w:val="008E53E7"/>
    <w:rsid w:val="008E549D"/>
    <w:rsid w:val="008E594E"/>
    <w:rsid w:val="008E5FE9"/>
    <w:rsid w:val="008E6D0C"/>
    <w:rsid w:val="008E6E6D"/>
    <w:rsid w:val="008F0C28"/>
    <w:rsid w:val="008F0D71"/>
    <w:rsid w:val="008F17CF"/>
    <w:rsid w:val="008F1BC9"/>
    <w:rsid w:val="008F1CC3"/>
    <w:rsid w:val="008F2ADB"/>
    <w:rsid w:val="008F2C28"/>
    <w:rsid w:val="008F2D44"/>
    <w:rsid w:val="008F6D28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4627"/>
    <w:rsid w:val="00905D3C"/>
    <w:rsid w:val="009066BD"/>
    <w:rsid w:val="00906B64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6A3D"/>
    <w:rsid w:val="00917FD5"/>
    <w:rsid w:val="0092012A"/>
    <w:rsid w:val="009213FE"/>
    <w:rsid w:val="00921F94"/>
    <w:rsid w:val="0092344B"/>
    <w:rsid w:val="009237B3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57E6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1451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D2C"/>
    <w:rsid w:val="00972375"/>
    <w:rsid w:val="0097238D"/>
    <w:rsid w:val="00972592"/>
    <w:rsid w:val="00972907"/>
    <w:rsid w:val="009739A4"/>
    <w:rsid w:val="00973D2A"/>
    <w:rsid w:val="00974E38"/>
    <w:rsid w:val="00975223"/>
    <w:rsid w:val="00975A8E"/>
    <w:rsid w:val="00976615"/>
    <w:rsid w:val="009779A5"/>
    <w:rsid w:val="00977E69"/>
    <w:rsid w:val="00981688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6849"/>
    <w:rsid w:val="00997646"/>
    <w:rsid w:val="00997F52"/>
    <w:rsid w:val="009A0E7A"/>
    <w:rsid w:val="009A1182"/>
    <w:rsid w:val="009A1A5D"/>
    <w:rsid w:val="009A32C4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B7FF0"/>
    <w:rsid w:val="009C1710"/>
    <w:rsid w:val="009C1BAC"/>
    <w:rsid w:val="009C358A"/>
    <w:rsid w:val="009C394D"/>
    <w:rsid w:val="009C4275"/>
    <w:rsid w:val="009C4EB8"/>
    <w:rsid w:val="009C6B10"/>
    <w:rsid w:val="009C6ECC"/>
    <w:rsid w:val="009C6EE8"/>
    <w:rsid w:val="009D1221"/>
    <w:rsid w:val="009D123D"/>
    <w:rsid w:val="009D174E"/>
    <w:rsid w:val="009D1790"/>
    <w:rsid w:val="009D183B"/>
    <w:rsid w:val="009D2685"/>
    <w:rsid w:val="009D2973"/>
    <w:rsid w:val="009D41AB"/>
    <w:rsid w:val="009D4678"/>
    <w:rsid w:val="009D50B6"/>
    <w:rsid w:val="009D697E"/>
    <w:rsid w:val="009E02F1"/>
    <w:rsid w:val="009E1BDC"/>
    <w:rsid w:val="009E2F4E"/>
    <w:rsid w:val="009E3B1D"/>
    <w:rsid w:val="009E4388"/>
    <w:rsid w:val="009E5129"/>
    <w:rsid w:val="009E56B0"/>
    <w:rsid w:val="009E6EEB"/>
    <w:rsid w:val="009E6FC9"/>
    <w:rsid w:val="009E7394"/>
    <w:rsid w:val="009E79B9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882"/>
    <w:rsid w:val="009F4F78"/>
    <w:rsid w:val="009F5925"/>
    <w:rsid w:val="009F6474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08B9"/>
    <w:rsid w:val="00A212E6"/>
    <w:rsid w:val="00A21DC0"/>
    <w:rsid w:val="00A224A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6F"/>
    <w:rsid w:val="00A3238C"/>
    <w:rsid w:val="00A32873"/>
    <w:rsid w:val="00A32912"/>
    <w:rsid w:val="00A33181"/>
    <w:rsid w:val="00A33F2A"/>
    <w:rsid w:val="00A34F8F"/>
    <w:rsid w:val="00A3523F"/>
    <w:rsid w:val="00A35ED7"/>
    <w:rsid w:val="00A35EEA"/>
    <w:rsid w:val="00A36DA3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619"/>
    <w:rsid w:val="00A65F29"/>
    <w:rsid w:val="00A664CB"/>
    <w:rsid w:val="00A66A49"/>
    <w:rsid w:val="00A66C09"/>
    <w:rsid w:val="00A66E57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77DA6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5FA5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1E2A"/>
    <w:rsid w:val="00AA27E9"/>
    <w:rsid w:val="00AA31D9"/>
    <w:rsid w:val="00AA47D5"/>
    <w:rsid w:val="00AA4BD8"/>
    <w:rsid w:val="00AA51C4"/>
    <w:rsid w:val="00AA66E8"/>
    <w:rsid w:val="00AA67EF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4DBF"/>
    <w:rsid w:val="00AB5290"/>
    <w:rsid w:val="00AB5480"/>
    <w:rsid w:val="00AB54C9"/>
    <w:rsid w:val="00AB5617"/>
    <w:rsid w:val="00AB5EA1"/>
    <w:rsid w:val="00AB5F66"/>
    <w:rsid w:val="00AB6683"/>
    <w:rsid w:val="00AB6C56"/>
    <w:rsid w:val="00AB6DBC"/>
    <w:rsid w:val="00AB6EEA"/>
    <w:rsid w:val="00AB73EA"/>
    <w:rsid w:val="00AB76BE"/>
    <w:rsid w:val="00AC07A7"/>
    <w:rsid w:val="00AC07B0"/>
    <w:rsid w:val="00AC0D26"/>
    <w:rsid w:val="00AC2312"/>
    <w:rsid w:val="00AC24DF"/>
    <w:rsid w:val="00AC2C7A"/>
    <w:rsid w:val="00AC3288"/>
    <w:rsid w:val="00AC34E2"/>
    <w:rsid w:val="00AC3BAA"/>
    <w:rsid w:val="00AC45DE"/>
    <w:rsid w:val="00AC56D6"/>
    <w:rsid w:val="00AC5AA4"/>
    <w:rsid w:val="00AD04D8"/>
    <w:rsid w:val="00AD0AEC"/>
    <w:rsid w:val="00AD3509"/>
    <w:rsid w:val="00AD50F3"/>
    <w:rsid w:val="00AD568A"/>
    <w:rsid w:val="00AD589E"/>
    <w:rsid w:val="00AD683D"/>
    <w:rsid w:val="00AD7B66"/>
    <w:rsid w:val="00AE01F7"/>
    <w:rsid w:val="00AE0A48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B008ED"/>
    <w:rsid w:val="00B01120"/>
    <w:rsid w:val="00B017E5"/>
    <w:rsid w:val="00B020B4"/>
    <w:rsid w:val="00B0354D"/>
    <w:rsid w:val="00B05670"/>
    <w:rsid w:val="00B057A0"/>
    <w:rsid w:val="00B05BE5"/>
    <w:rsid w:val="00B05E91"/>
    <w:rsid w:val="00B061CA"/>
    <w:rsid w:val="00B066FD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2DE"/>
    <w:rsid w:val="00B27DC1"/>
    <w:rsid w:val="00B319DD"/>
    <w:rsid w:val="00B33621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1965"/>
    <w:rsid w:val="00B420FE"/>
    <w:rsid w:val="00B4212A"/>
    <w:rsid w:val="00B42570"/>
    <w:rsid w:val="00B42B90"/>
    <w:rsid w:val="00B435AC"/>
    <w:rsid w:val="00B44315"/>
    <w:rsid w:val="00B44430"/>
    <w:rsid w:val="00B447D3"/>
    <w:rsid w:val="00B44A37"/>
    <w:rsid w:val="00B47D39"/>
    <w:rsid w:val="00B500EA"/>
    <w:rsid w:val="00B52DDC"/>
    <w:rsid w:val="00B531F6"/>
    <w:rsid w:val="00B538E6"/>
    <w:rsid w:val="00B5507B"/>
    <w:rsid w:val="00B56D9A"/>
    <w:rsid w:val="00B57203"/>
    <w:rsid w:val="00B57309"/>
    <w:rsid w:val="00B5789D"/>
    <w:rsid w:val="00B57923"/>
    <w:rsid w:val="00B57B70"/>
    <w:rsid w:val="00B60103"/>
    <w:rsid w:val="00B6040D"/>
    <w:rsid w:val="00B607B3"/>
    <w:rsid w:val="00B61140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100D"/>
    <w:rsid w:val="00B7266B"/>
    <w:rsid w:val="00B73457"/>
    <w:rsid w:val="00B737B3"/>
    <w:rsid w:val="00B74065"/>
    <w:rsid w:val="00B7485C"/>
    <w:rsid w:val="00B74C89"/>
    <w:rsid w:val="00B77BBC"/>
    <w:rsid w:val="00B80931"/>
    <w:rsid w:val="00B80D7C"/>
    <w:rsid w:val="00B821FF"/>
    <w:rsid w:val="00B8265D"/>
    <w:rsid w:val="00B82B58"/>
    <w:rsid w:val="00B82C07"/>
    <w:rsid w:val="00B83331"/>
    <w:rsid w:val="00B83408"/>
    <w:rsid w:val="00B836B5"/>
    <w:rsid w:val="00B83881"/>
    <w:rsid w:val="00B83C98"/>
    <w:rsid w:val="00B83DAD"/>
    <w:rsid w:val="00B846AF"/>
    <w:rsid w:val="00B855A3"/>
    <w:rsid w:val="00B85F5A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A3"/>
    <w:rsid w:val="00B976F0"/>
    <w:rsid w:val="00BA0268"/>
    <w:rsid w:val="00BA0ACA"/>
    <w:rsid w:val="00BA0DD3"/>
    <w:rsid w:val="00BA26EB"/>
    <w:rsid w:val="00BA2C21"/>
    <w:rsid w:val="00BA34FC"/>
    <w:rsid w:val="00BA405C"/>
    <w:rsid w:val="00BA4358"/>
    <w:rsid w:val="00BA4E5D"/>
    <w:rsid w:val="00BA52D2"/>
    <w:rsid w:val="00BA6122"/>
    <w:rsid w:val="00BA6347"/>
    <w:rsid w:val="00BA710A"/>
    <w:rsid w:val="00BA7690"/>
    <w:rsid w:val="00BB0389"/>
    <w:rsid w:val="00BB0A2A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DA2"/>
    <w:rsid w:val="00BB6EE0"/>
    <w:rsid w:val="00BB70A5"/>
    <w:rsid w:val="00BB7502"/>
    <w:rsid w:val="00BC1A38"/>
    <w:rsid w:val="00BC1CD9"/>
    <w:rsid w:val="00BC203E"/>
    <w:rsid w:val="00BC21DE"/>
    <w:rsid w:val="00BC2D0F"/>
    <w:rsid w:val="00BC2E05"/>
    <w:rsid w:val="00BC32E0"/>
    <w:rsid w:val="00BC3769"/>
    <w:rsid w:val="00BC37EC"/>
    <w:rsid w:val="00BC3E30"/>
    <w:rsid w:val="00BC41D8"/>
    <w:rsid w:val="00BC4809"/>
    <w:rsid w:val="00BC4A90"/>
    <w:rsid w:val="00BC5889"/>
    <w:rsid w:val="00BC5B0A"/>
    <w:rsid w:val="00BC61A6"/>
    <w:rsid w:val="00BC6289"/>
    <w:rsid w:val="00BC6519"/>
    <w:rsid w:val="00BC7F52"/>
    <w:rsid w:val="00BD0E01"/>
    <w:rsid w:val="00BD0E06"/>
    <w:rsid w:val="00BD147A"/>
    <w:rsid w:val="00BD2749"/>
    <w:rsid w:val="00BD3287"/>
    <w:rsid w:val="00BD3BBC"/>
    <w:rsid w:val="00BD4512"/>
    <w:rsid w:val="00BD4A20"/>
    <w:rsid w:val="00BD57FB"/>
    <w:rsid w:val="00BD657B"/>
    <w:rsid w:val="00BD6774"/>
    <w:rsid w:val="00BD699C"/>
    <w:rsid w:val="00BD743B"/>
    <w:rsid w:val="00BD7591"/>
    <w:rsid w:val="00BD7596"/>
    <w:rsid w:val="00BD75A0"/>
    <w:rsid w:val="00BD76EC"/>
    <w:rsid w:val="00BE0398"/>
    <w:rsid w:val="00BE0485"/>
    <w:rsid w:val="00BE069B"/>
    <w:rsid w:val="00BE09DA"/>
    <w:rsid w:val="00BE0A1B"/>
    <w:rsid w:val="00BE0B5D"/>
    <w:rsid w:val="00BE32F0"/>
    <w:rsid w:val="00BE411A"/>
    <w:rsid w:val="00BE41C4"/>
    <w:rsid w:val="00BE5E88"/>
    <w:rsid w:val="00BE661B"/>
    <w:rsid w:val="00BE69FF"/>
    <w:rsid w:val="00BE6FD0"/>
    <w:rsid w:val="00BE705B"/>
    <w:rsid w:val="00BE791F"/>
    <w:rsid w:val="00BF093A"/>
    <w:rsid w:val="00BF0AC8"/>
    <w:rsid w:val="00BF0C8D"/>
    <w:rsid w:val="00BF0F4B"/>
    <w:rsid w:val="00BF181F"/>
    <w:rsid w:val="00BF1A85"/>
    <w:rsid w:val="00BF1D2B"/>
    <w:rsid w:val="00BF4522"/>
    <w:rsid w:val="00BF47D0"/>
    <w:rsid w:val="00BF514A"/>
    <w:rsid w:val="00BF5522"/>
    <w:rsid w:val="00BF55E1"/>
    <w:rsid w:val="00BF6E23"/>
    <w:rsid w:val="00C00CD7"/>
    <w:rsid w:val="00C01202"/>
    <w:rsid w:val="00C0177F"/>
    <w:rsid w:val="00C02905"/>
    <w:rsid w:val="00C03E85"/>
    <w:rsid w:val="00C0437E"/>
    <w:rsid w:val="00C049F6"/>
    <w:rsid w:val="00C04CD4"/>
    <w:rsid w:val="00C067F2"/>
    <w:rsid w:val="00C071E0"/>
    <w:rsid w:val="00C10FFC"/>
    <w:rsid w:val="00C12106"/>
    <w:rsid w:val="00C12A9B"/>
    <w:rsid w:val="00C136A2"/>
    <w:rsid w:val="00C144AD"/>
    <w:rsid w:val="00C1499C"/>
    <w:rsid w:val="00C15DCF"/>
    <w:rsid w:val="00C166F2"/>
    <w:rsid w:val="00C16AB2"/>
    <w:rsid w:val="00C16B95"/>
    <w:rsid w:val="00C21656"/>
    <w:rsid w:val="00C2237D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5EA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AB"/>
    <w:rsid w:val="00C461E4"/>
    <w:rsid w:val="00C46BBB"/>
    <w:rsid w:val="00C47123"/>
    <w:rsid w:val="00C47216"/>
    <w:rsid w:val="00C47930"/>
    <w:rsid w:val="00C509A0"/>
    <w:rsid w:val="00C50A73"/>
    <w:rsid w:val="00C50ACA"/>
    <w:rsid w:val="00C51481"/>
    <w:rsid w:val="00C51923"/>
    <w:rsid w:val="00C51D05"/>
    <w:rsid w:val="00C52129"/>
    <w:rsid w:val="00C5291B"/>
    <w:rsid w:val="00C543D4"/>
    <w:rsid w:val="00C54A5B"/>
    <w:rsid w:val="00C54BE7"/>
    <w:rsid w:val="00C54FFD"/>
    <w:rsid w:val="00C55C62"/>
    <w:rsid w:val="00C56321"/>
    <w:rsid w:val="00C56595"/>
    <w:rsid w:val="00C56877"/>
    <w:rsid w:val="00C56E08"/>
    <w:rsid w:val="00C578A0"/>
    <w:rsid w:val="00C60610"/>
    <w:rsid w:val="00C608EA"/>
    <w:rsid w:val="00C60E80"/>
    <w:rsid w:val="00C6127E"/>
    <w:rsid w:val="00C620FA"/>
    <w:rsid w:val="00C622A3"/>
    <w:rsid w:val="00C6273D"/>
    <w:rsid w:val="00C62D4B"/>
    <w:rsid w:val="00C6373D"/>
    <w:rsid w:val="00C642B0"/>
    <w:rsid w:val="00C64B22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E56"/>
    <w:rsid w:val="00C73C63"/>
    <w:rsid w:val="00C74E38"/>
    <w:rsid w:val="00C755E1"/>
    <w:rsid w:val="00C76049"/>
    <w:rsid w:val="00C76EEF"/>
    <w:rsid w:val="00C77693"/>
    <w:rsid w:val="00C77753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CAE"/>
    <w:rsid w:val="00C83F0F"/>
    <w:rsid w:val="00C84D3B"/>
    <w:rsid w:val="00C851AE"/>
    <w:rsid w:val="00C85A3B"/>
    <w:rsid w:val="00C86767"/>
    <w:rsid w:val="00C869FA"/>
    <w:rsid w:val="00C86F9E"/>
    <w:rsid w:val="00C8779F"/>
    <w:rsid w:val="00C8786D"/>
    <w:rsid w:val="00C901FF"/>
    <w:rsid w:val="00C90F9D"/>
    <w:rsid w:val="00C91A1E"/>
    <w:rsid w:val="00C9255A"/>
    <w:rsid w:val="00C92EB9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2F78"/>
    <w:rsid w:val="00CA4C81"/>
    <w:rsid w:val="00CA50A3"/>
    <w:rsid w:val="00CA521F"/>
    <w:rsid w:val="00CA52E9"/>
    <w:rsid w:val="00CA5496"/>
    <w:rsid w:val="00CA5677"/>
    <w:rsid w:val="00CA5782"/>
    <w:rsid w:val="00CA5974"/>
    <w:rsid w:val="00CA62FA"/>
    <w:rsid w:val="00CA63C2"/>
    <w:rsid w:val="00CA66B0"/>
    <w:rsid w:val="00CA7589"/>
    <w:rsid w:val="00CB109B"/>
    <w:rsid w:val="00CB12B7"/>
    <w:rsid w:val="00CB1408"/>
    <w:rsid w:val="00CB1A40"/>
    <w:rsid w:val="00CB1E99"/>
    <w:rsid w:val="00CB2295"/>
    <w:rsid w:val="00CB2CC4"/>
    <w:rsid w:val="00CB3120"/>
    <w:rsid w:val="00CB3E86"/>
    <w:rsid w:val="00CB53E1"/>
    <w:rsid w:val="00CB6369"/>
    <w:rsid w:val="00CB6BAF"/>
    <w:rsid w:val="00CB714C"/>
    <w:rsid w:val="00CB787A"/>
    <w:rsid w:val="00CB7C81"/>
    <w:rsid w:val="00CB7EB1"/>
    <w:rsid w:val="00CC0550"/>
    <w:rsid w:val="00CC1262"/>
    <w:rsid w:val="00CC225A"/>
    <w:rsid w:val="00CC2322"/>
    <w:rsid w:val="00CC3A36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31BA"/>
    <w:rsid w:val="00CE3BEB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CD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6E4A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0D37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305DE"/>
    <w:rsid w:val="00D30D82"/>
    <w:rsid w:val="00D311B0"/>
    <w:rsid w:val="00D328F6"/>
    <w:rsid w:val="00D3322C"/>
    <w:rsid w:val="00D3350C"/>
    <w:rsid w:val="00D3420C"/>
    <w:rsid w:val="00D3457D"/>
    <w:rsid w:val="00D34FEE"/>
    <w:rsid w:val="00D3598F"/>
    <w:rsid w:val="00D35BDF"/>
    <w:rsid w:val="00D35C91"/>
    <w:rsid w:val="00D36F01"/>
    <w:rsid w:val="00D37727"/>
    <w:rsid w:val="00D4011C"/>
    <w:rsid w:val="00D402F0"/>
    <w:rsid w:val="00D4085F"/>
    <w:rsid w:val="00D420F4"/>
    <w:rsid w:val="00D46456"/>
    <w:rsid w:val="00D46924"/>
    <w:rsid w:val="00D4698B"/>
    <w:rsid w:val="00D4782D"/>
    <w:rsid w:val="00D50229"/>
    <w:rsid w:val="00D50CF3"/>
    <w:rsid w:val="00D513E6"/>
    <w:rsid w:val="00D51D8D"/>
    <w:rsid w:val="00D52E0B"/>
    <w:rsid w:val="00D545A2"/>
    <w:rsid w:val="00D54844"/>
    <w:rsid w:val="00D54919"/>
    <w:rsid w:val="00D5544F"/>
    <w:rsid w:val="00D55C73"/>
    <w:rsid w:val="00D569DC"/>
    <w:rsid w:val="00D57332"/>
    <w:rsid w:val="00D57D5D"/>
    <w:rsid w:val="00D60BD1"/>
    <w:rsid w:val="00D6248E"/>
    <w:rsid w:val="00D627FD"/>
    <w:rsid w:val="00D62EF4"/>
    <w:rsid w:val="00D64418"/>
    <w:rsid w:val="00D64961"/>
    <w:rsid w:val="00D66AD1"/>
    <w:rsid w:val="00D72D17"/>
    <w:rsid w:val="00D73158"/>
    <w:rsid w:val="00D736A1"/>
    <w:rsid w:val="00D73798"/>
    <w:rsid w:val="00D73C3B"/>
    <w:rsid w:val="00D73DAA"/>
    <w:rsid w:val="00D7541D"/>
    <w:rsid w:val="00D7628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AC5"/>
    <w:rsid w:val="00D90B83"/>
    <w:rsid w:val="00D916C0"/>
    <w:rsid w:val="00D92929"/>
    <w:rsid w:val="00D931B5"/>
    <w:rsid w:val="00D93601"/>
    <w:rsid w:val="00D949AA"/>
    <w:rsid w:val="00D9546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3BB"/>
    <w:rsid w:val="00DB2BAF"/>
    <w:rsid w:val="00DB2DC2"/>
    <w:rsid w:val="00DB3F69"/>
    <w:rsid w:val="00DB4898"/>
    <w:rsid w:val="00DB4FEC"/>
    <w:rsid w:val="00DB5294"/>
    <w:rsid w:val="00DB584E"/>
    <w:rsid w:val="00DB68A6"/>
    <w:rsid w:val="00DB7736"/>
    <w:rsid w:val="00DB7FA8"/>
    <w:rsid w:val="00DC0578"/>
    <w:rsid w:val="00DC2035"/>
    <w:rsid w:val="00DC4810"/>
    <w:rsid w:val="00DC4AC0"/>
    <w:rsid w:val="00DC5926"/>
    <w:rsid w:val="00DC63F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378"/>
    <w:rsid w:val="00DE5E3B"/>
    <w:rsid w:val="00DE640A"/>
    <w:rsid w:val="00DE655F"/>
    <w:rsid w:val="00DF2F3A"/>
    <w:rsid w:val="00DF3653"/>
    <w:rsid w:val="00DF56F8"/>
    <w:rsid w:val="00DF600C"/>
    <w:rsid w:val="00DF6985"/>
    <w:rsid w:val="00E0034D"/>
    <w:rsid w:val="00E004B7"/>
    <w:rsid w:val="00E0098F"/>
    <w:rsid w:val="00E00ABE"/>
    <w:rsid w:val="00E01AD7"/>
    <w:rsid w:val="00E021AC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67D"/>
    <w:rsid w:val="00E24B0E"/>
    <w:rsid w:val="00E24C2E"/>
    <w:rsid w:val="00E25EE6"/>
    <w:rsid w:val="00E268C9"/>
    <w:rsid w:val="00E27B68"/>
    <w:rsid w:val="00E30ACB"/>
    <w:rsid w:val="00E31CFE"/>
    <w:rsid w:val="00E31EB7"/>
    <w:rsid w:val="00E32861"/>
    <w:rsid w:val="00E328A5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31E"/>
    <w:rsid w:val="00E43685"/>
    <w:rsid w:val="00E4381A"/>
    <w:rsid w:val="00E43EEB"/>
    <w:rsid w:val="00E4470C"/>
    <w:rsid w:val="00E45539"/>
    <w:rsid w:val="00E45768"/>
    <w:rsid w:val="00E50402"/>
    <w:rsid w:val="00E506DB"/>
    <w:rsid w:val="00E50970"/>
    <w:rsid w:val="00E50C0C"/>
    <w:rsid w:val="00E50DBE"/>
    <w:rsid w:val="00E51715"/>
    <w:rsid w:val="00E51973"/>
    <w:rsid w:val="00E5233F"/>
    <w:rsid w:val="00E5370E"/>
    <w:rsid w:val="00E53914"/>
    <w:rsid w:val="00E54714"/>
    <w:rsid w:val="00E55046"/>
    <w:rsid w:val="00E55352"/>
    <w:rsid w:val="00E5594A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4E42"/>
    <w:rsid w:val="00E6529A"/>
    <w:rsid w:val="00E65798"/>
    <w:rsid w:val="00E65CF3"/>
    <w:rsid w:val="00E65D98"/>
    <w:rsid w:val="00E66432"/>
    <w:rsid w:val="00E67338"/>
    <w:rsid w:val="00E67676"/>
    <w:rsid w:val="00E678EA"/>
    <w:rsid w:val="00E70006"/>
    <w:rsid w:val="00E713DD"/>
    <w:rsid w:val="00E71ED6"/>
    <w:rsid w:val="00E7219E"/>
    <w:rsid w:val="00E72A34"/>
    <w:rsid w:val="00E735A9"/>
    <w:rsid w:val="00E73B82"/>
    <w:rsid w:val="00E74218"/>
    <w:rsid w:val="00E74890"/>
    <w:rsid w:val="00E76B2C"/>
    <w:rsid w:val="00E76F2C"/>
    <w:rsid w:val="00E77237"/>
    <w:rsid w:val="00E776AE"/>
    <w:rsid w:val="00E778D9"/>
    <w:rsid w:val="00E77988"/>
    <w:rsid w:val="00E80933"/>
    <w:rsid w:val="00E821CF"/>
    <w:rsid w:val="00E828E3"/>
    <w:rsid w:val="00E84152"/>
    <w:rsid w:val="00E8438C"/>
    <w:rsid w:val="00E84A5B"/>
    <w:rsid w:val="00E87931"/>
    <w:rsid w:val="00E9047D"/>
    <w:rsid w:val="00E90F79"/>
    <w:rsid w:val="00E9177D"/>
    <w:rsid w:val="00E9206E"/>
    <w:rsid w:val="00E9234A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B7EF1"/>
    <w:rsid w:val="00EC0BFE"/>
    <w:rsid w:val="00EC0F2C"/>
    <w:rsid w:val="00EC2EC9"/>
    <w:rsid w:val="00EC33A4"/>
    <w:rsid w:val="00EC3445"/>
    <w:rsid w:val="00EC3516"/>
    <w:rsid w:val="00EC4076"/>
    <w:rsid w:val="00EC425F"/>
    <w:rsid w:val="00EC47DD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34D0"/>
    <w:rsid w:val="00EE51F4"/>
    <w:rsid w:val="00EE5D73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6256"/>
    <w:rsid w:val="00EF7990"/>
    <w:rsid w:val="00F001C9"/>
    <w:rsid w:val="00F002AE"/>
    <w:rsid w:val="00F0064A"/>
    <w:rsid w:val="00F00918"/>
    <w:rsid w:val="00F00A76"/>
    <w:rsid w:val="00F00F5E"/>
    <w:rsid w:val="00F011EE"/>
    <w:rsid w:val="00F01F47"/>
    <w:rsid w:val="00F02082"/>
    <w:rsid w:val="00F0552D"/>
    <w:rsid w:val="00F06553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430F"/>
    <w:rsid w:val="00F14A28"/>
    <w:rsid w:val="00F14C2B"/>
    <w:rsid w:val="00F16594"/>
    <w:rsid w:val="00F166EA"/>
    <w:rsid w:val="00F1700C"/>
    <w:rsid w:val="00F1768B"/>
    <w:rsid w:val="00F17BF1"/>
    <w:rsid w:val="00F2291D"/>
    <w:rsid w:val="00F229C8"/>
    <w:rsid w:val="00F23AD2"/>
    <w:rsid w:val="00F24009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253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4FF1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61E"/>
    <w:rsid w:val="00F668DB"/>
    <w:rsid w:val="00F6711F"/>
    <w:rsid w:val="00F6718D"/>
    <w:rsid w:val="00F67BB3"/>
    <w:rsid w:val="00F70E06"/>
    <w:rsid w:val="00F71E27"/>
    <w:rsid w:val="00F72340"/>
    <w:rsid w:val="00F724A9"/>
    <w:rsid w:val="00F7253C"/>
    <w:rsid w:val="00F7272B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50F"/>
    <w:rsid w:val="00F87766"/>
    <w:rsid w:val="00F87C50"/>
    <w:rsid w:val="00F9001C"/>
    <w:rsid w:val="00F92F6C"/>
    <w:rsid w:val="00F935E1"/>
    <w:rsid w:val="00F93867"/>
    <w:rsid w:val="00F93A90"/>
    <w:rsid w:val="00F94B52"/>
    <w:rsid w:val="00F95516"/>
    <w:rsid w:val="00F972F4"/>
    <w:rsid w:val="00F97454"/>
    <w:rsid w:val="00F974F9"/>
    <w:rsid w:val="00F97743"/>
    <w:rsid w:val="00FA0170"/>
    <w:rsid w:val="00FA1042"/>
    <w:rsid w:val="00FA2258"/>
    <w:rsid w:val="00FA23CD"/>
    <w:rsid w:val="00FA279E"/>
    <w:rsid w:val="00FA36D4"/>
    <w:rsid w:val="00FA3B5C"/>
    <w:rsid w:val="00FA494A"/>
    <w:rsid w:val="00FA5386"/>
    <w:rsid w:val="00FA55A2"/>
    <w:rsid w:val="00FA6365"/>
    <w:rsid w:val="00FA6F70"/>
    <w:rsid w:val="00FA7E02"/>
    <w:rsid w:val="00FB0A3A"/>
    <w:rsid w:val="00FB0CA5"/>
    <w:rsid w:val="00FB0D9D"/>
    <w:rsid w:val="00FB1684"/>
    <w:rsid w:val="00FB1D81"/>
    <w:rsid w:val="00FB1EA5"/>
    <w:rsid w:val="00FB24D4"/>
    <w:rsid w:val="00FB2656"/>
    <w:rsid w:val="00FB285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3AE6"/>
    <w:rsid w:val="00FC437A"/>
    <w:rsid w:val="00FC4AE4"/>
    <w:rsid w:val="00FC528A"/>
    <w:rsid w:val="00FC6462"/>
    <w:rsid w:val="00FC6B97"/>
    <w:rsid w:val="00FC7DE9"/>
    <w:rsid w:val="00FD01ED"/>
    <w:rsid w:val="00FD0BD4"/>
    <w:rsid w:val="00FD168C"/>
    <w:rsid w:val="00FD207D"/>
    <w:rsid w:val="00FD3043"/>
    <w:rsid w:val="00FD324E"/>
    <w:rsid w:val="00FD3654"/>
    <w:rsid w:val="00FD3897"/>
    <w:rsid w:val="00FD3B83"/>
    <w:rsid w:val="00FD4825"/>
    <w:rsid w:val="00FD4E90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7EE"/>
    <w:rsid w:val="00FE66DD"/>
    <w:rsid w:val="00FE6844"/>
    <w:rsid w:val="00FE7DE0"/>
    <w:rsid w:val="00FF0D74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3AD3-9B57-41A0-880A-A249CB42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LIC03</cp:lastModifiedBy>
  <cp:revision>2</cp:revision>
  <cp:lastPrinted>2020-10-13T12:38:00Z</cp:lastPrinted>
  <dcterms:created xsi:type="dcterms:W3CDTF">2020-10-13T12:43:00Z</dcterms:created>
  <dcterms:modified xsi:type="dcterms:W3CDTF">2020-10-13T12:43:00Z</dcterms:modified>
</cp:coreProperties>
</file>