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1E" w:rsidRPr="005C520B" w:rsidRDefault="00F41F1E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</w:rPr>
      </w:pPr>
    </w:p>
    <w:p w:rsidR="00C7475D" w:rsidRDefault="00C7475D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</w:rPr>
      </w:pPr>
    </w:p>
    <w:p w:rsidR="007536FA" w:rsidRPr="005C520B" w:rsidRDefault="007536FA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</w:rPr>
      </w:pPr>
      <w:r w:rsidRPr="005C520B">
        <w:rPr>
          <w:rFonts w:asciiTheme="majorHAnsi" w:hAnsiTheme="majorHAnsi"/>
          <w:b/>
        </w:rPr>
        <w:t>ATA Nº 001/</w:t>
      </w:r>
      <w:r w:rsidR="00187CA7" w:rsidRPr="005C520B">
        <w:rPr>
          <w:rFonts w:asciiTheme="majorHAnsi" w:hAnsiTheme="majorHAnsi"/>
          <w:b/>
        </w:rPr>
        <w:t>201</w:t>
      </w:r>
      <w:r w:rsidR="003375BE" w:rsidRPr="005C520B">
        <w:rPr>
          <w:rFonts w:asciiTheme="majorHAnsi" w:hAnsiTheme="majorHAnsi"/>
          <w:b/>
        </w:rPr>
        <w:t>6</w:t>
      </w:r>
    </w:p>
    <w:p w:rsidR="004930F3" w:rsidRPr="005C520B" w:rsidRDefault="004930F3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</w:rPr>
      </w:pPr>
      <w:r w:rsidRPr="005C520B">
        <w:rPr>
          <w:rFonts w:asciiTheme="majorHAnsi" w:hAnsiTheme="majorHAnsi"/>
          <w:b/>
        </w:rPr>
        <w:t>PREGÃO PRESENCI</w:t>
      </w:r>
      <w:r w:rsidR="007420D7" w:rsidRPr="005C520B">
        <w:rPr>
          <w:rFonts w:asciiTheme="majorHAnsi" w:hAnsiTheme="majorHAnsi"/>
          <w:b/>
        </w:rPr>
        <w:t xml:space="preserve">AL PARA REGISTRO DE PREÇOS Nº </w:t>
      </w:r>
      <w:r w:rsidR="003375BE" w:rsidRPr="005C520B">
        <w:rPr>
          <w:rFonts w:asciiTheme="majorHAnsi" w:hAnsiTheme="majorHAnsi"/>
          <w:b/>
        </w:rPr>
        <w:t>0</w:t>
      </w:r>
      <w:r w:rsidR="0012396C" w:rsidRPr="005C520B">
        <w:rPr>
          <w:rFonts w:asciiTheme="majorHAnsi" w:hAnsiTheme="majorHAnsi"/>
          <w:b/>
        </w:rPr>
        <w:t>3</w:t>
      </w:r>
      <w:r w:rsidR="00A93F17" w:rsidRPr="005C520B">
        <w:rPr>
          <w:rFonts w:asciiTheme="majorHAnsi" w:hAnsiTheme="majorHAnsi"/>
          <w:b/>
        </w:rPr>
        <w:t>6</w:t>
      </w:r>
      <w:r w:rsidR="003375BE" w:rsidRPr="005C520B">
        <w:rPr>
          <w:rFonts w:asciiTheme="majorHAnsi" w:hAnsiTheme="majorHAnsi"/>
          <w:b/>
        </w:rPr>
        <w:t>/2016</w:t>
      </w:r>
    </w:p>
    <w:p w:rsidR="00C7475D" w:rsidRDefault="00C7475D" w:rsidP="00C7475D">
      <w:pPr>
        <w:suppressAutoHyphens/>
        <w:ind w:left="-567" w:right="-569" w:firstLine="993"/>
        <w:jc w:val="both"/>
        <w:rPr>
          <w:rFonts w:asciiTheme="majorHAnsi" w:hAnsiTheme="majorHAnsi"/>
        </w:rPr>
      </w:pPr>
    </w:p>
    <w:p w:rsidR="001830C1" w:rsidRPr="005C520B" w:rsidRDefault="004930F3" w:rsidP="00C7475D">
      <w:pPr>
        <w:suppressAutoHyphens/>
        <w:ind w:left="-567" w:right="-569" w:firstLine="993"/>
        <w:jc w:val="both"/>
        <w:rPr>
          <w:rFonts w:asciiTheme="majorHAnsi" w:hAnsiTheme="majorHAnsi"/>
        </w:rPr>
      </w:pPr>
      <w:r w:rsidRPr="005C520B">
        <w:rPr>
          <w:rFonts w:asciiTheme="majorHAnsi" w:hAnsiTheme="majorHAnsi"/>
        </w:rPr>
        <w:t xml:space="preserve">Aos </w:t>
      </w:r>
      <w:r w:rsidR="00A93F17" w:rsidRPr="005C520B">
        <w:rPr>
          <w:rFonts w:asciiTheme="majorHAnsi" w:hAnsiTheme="majorHAnsi"/>
        </w:rPr>
        <w:t>dezoito</w:t>
      </w:r>
      <w:r w:rsidR="0012396C" w:rsidRPr="005C520B">
        <w:rPr>
          <w:rFonts w:asciiTheme="majorHAnsi" w:hAnsiTheme="majorHAnsi"/>
        </w:rPr>
        <w:t xml:space="preserve"> dias do mês</w:t>
      </w:r>
      <w:r w:rsidR="000D2998" w:rsidRPr="005C520B">
        <w:rPr>
          <w:rFonts w:asciiTheme="majorHAnsi" w:hAnsiTheme="majorHAnsi"/>
        </w:rPr>
        <w:t xml:space="preserve"> </w:t>
      </w:r>
      <w:r w:rsidR="00A93F17" w:rsidRPr="005C520B">
        <w:rPr>
          <w:rFonts w:asciiTheme="majorHAnsi" w:hAnsiTheme="majorHAnsi"/>
        </w:rPr>
        <w:t>outubro</w:t>
      </w:r>
      <w:r w:rsidR="00614A30" w:rsidRPr="005C520B">
        <w:rPr>
          <w:rFonts w:asciiTheme="majorHAnsi" w:hAnsiTheme="majorHAnsi"/>
        </w:rPr>
        <w:t xml:space="preserve"> </w:t>
      </w:r>
      <w:r w:rsidRPr="005C520B">
        <w:rPr>
          <w:rFonts w:asciiTheme="majorHAnsi" w:hAnsiTheme="majorHAnsi"/>
        </w:rPr>
        <w:t xml:space="preserve">do ano de dois mil e </w:t>
      </w:r>
      <w:r w:rsidR="003375BE" w:rsidRPr="005C520B">
        <w:rPr>
          <w:rFonts w:asciiTheme="majorHAnsi" w:hAnsiTheme="majorHAnsi"/>
        </w:rPr>
        <w:t>dezesseis,</w:t>
      </w:r>
      <w:r w:rsidR="00A34F8F" w:rsidRPr="005C520B">
        <w:rPr>
          <w:rFonts w:asciiTheme="majorHAnsi" w:hAnsiTheme="majorHAnsi"/>
        </w:rPr>
        <w:t xml:space="preserve"> às 9.00 horas, na Sala de licitações, na Rua João Moreira, nº 1707,</w:t>
      </w:r>
      <w:r w:rsidRPr="005C520B">
        <w:rPr>
          <w:rFonts w:asciiTheme="majorHAnsi" w:hAnsiTheme="majorHAnsi"/>
        </w:rPr>
        <w:t xml:space="preserve"> na cidade de São Francisco de Assis-RS</w:t>
      </w:r>
      <w:r w:rsidR="00005850" w:rsidRPr="005C520B">
        <w:rPr>
          <w:rFonts w:asciiTheme="majorHAnsi" w:hAnsiTheme="majorHAnsi"/>
        </w:rPr>
        <w:t>,</w:t>
      </w:r>
      <w:r w:rsidR="00A34F8F" w:rsidRPr="005C520B">
        <w:rPr>
          <w:rFonts w:asciiTheme="majorHAnsi" w:hAnsiTheme="majorHAnsi"/>
        </w:rPr>
        <w:t xml:space="preserve"> reuniram-se</w:t>
      </w:r>
      <w:r w:rsidR="00853B75" w:rsidRPr="005C520B">
        <w:rPr>
          <w:rFonts w:asciiTheme="majorHAnsi" w:hAnsiTheme="majorHAnsi"/>
        </w:rPr>
        <w:t xml:space="preserve"> a </w:t>
      </w:r>
      <w:proofErr w:type="spellStart"/>
      <w:r w:rsidR="00853B75" w:rsidRPr="005C520B">
        <w:rPr>
          <w:rFonts w:asciiTheme="majorHAnsi" w:hAnsiTheme="majorHAnsi"/>
        </w:rPr>
        <w:t>Pregoeira</w:t>
      </w:r>
      <w:proofErr w:type="spellEnd"/>
      <w:r w:rsidR="00853B75" w:rsidRPr="005C520B">
        <w:rPr>
          <w:rFonts w:asciiTheme="majorHAnsi" w:hAnsiTheme="majorHAnsi"/>
        </w:rPr>
        <w:t xml:space="preserve"> </w:t>
      </w:r>
      <w:r w:rsidRPr="005C520B">
        <w:rPr>
          <w:rFonts w:asciiTheme="majorHAnsi" w:hAnsiTheme="majorHAnsi"/>
        </w:rPr>
        <w:t>e</w:t>
      </w:r>
      <w:r w:rsidR="00A8788A" w:rsidRPr="005C520B">
        <w:rPr>
          <w:rFonts w:asciiTheme="majorHAnsi" w:hAnsiTheme="majorHAnsi"/>
        </w:rPr>
        <w:t xml:space="preserve"> integrante</w:t>
      </w:r>
      <w:r w:rsidR="0062679A" w:rsidRPr="005C520B">
        <w:rPr>
          <w:rFonts w:asciiTheme="majorHAnsi" w:hAnsiTheme="majorHAnsi"/>
        </w:rPr>
        <w:t>s</w:t>
      </w:r>
      <w:r w:rsidR="00A8788A" w:rsidRPr="005C520B">
        <w:rPr>
          <w:rFonts w:asciiTheme="majorHAnsi" w:hAnsiTheme="majorHAnsi"/>
        </w:rPr>
        <w:t xml:space="preserve"> da</w:t>
      </w:r>
      <w:r w:rsidRPr="005C520B">
        <w:rPr>
          <w:rFonts w:asciiTheme="majorHAnsi" w:hAnsiTheme="majorHAnsi"/>
        </w:rPr>
        <w:t xml:space="preserve"> Equipe de Apoio</w:t>
      </w:r>
      <w:r w:rsidR="00453D11" w:rsidRPr="005C520B">
        <w:rPr>
          <w:rFonts w:asciiTheme="majorHAnsi" w:hAnsiTheme="majorHAnsi"/>
        </w:rPr>
        <w:t>,</w:t>
      </w:r>
      <w:r w:rsidRPr="005C520B">
        <w:rPr>
          <w:rFonts w:asciiTheme="majorHAnsi" w:hAnsiTheme="majorHAnsi"/>
        </w:rPr>
        <w:t xml:space="preserve"> nomeados pela Portaria nº</w:t>
      </w:r>
      <w:r w:rsidR="00606A25" w:rsidRPr="005C520B">
        <w:rPr>
          <w:rFonts w:asciiTheme="majorHAnsi" w:hAnsiTheme="majorHAnsi"/>
        </w:rPr>
        <w:t xml:space="preserve"> </w:t>
      </w:r>
      <w:r w:rsidR="0012396C" w:rsidRPr="005C520B">
        <w:rPr>
          <w:rFonts w:asciiTheme="majorHAnsi" w:hAnsiTheme="majorHAnsi"/>
        </w:rPr>
        <w:t>389/2016</w:t>
      </w:r>
      <w:r w:rsidRPr="005C520B">
        <w:rPr>
          <w:rFonts w:asciiTheme="majorHAnsi" w:hAnsiTheme="majorHAnsi"/>
        </w:rPr>
        <w:t>,</w:t>
      </w:r>
      <w:r w:rsidR="00A34F8F" w:rsidRPr="005C520B">
        <w:rPr>
          <w:rFonts w:asciiTheme="majorHAnsi" w:hAnsiTheme="majorHAnsi"/>
        </w:rPr>
        <w:t xml:space="preserve"> para realização</w:t>
      </w:r>
      <w:r w:rsidRPr="005C520B">
        <w:rPr>
          <w:rFonts w:asciiTheme="majorHAnsi" w:hAnsiTheme="majorHAnsi"/>
        </w:rPr>
        <w:t xml:space="preserve"> do Pregão Presencial para Registro de Preços nº </w:t>
      </w:r>
      <w:r w:rsidR="003375BE" w:rsidRPr="005C520B">
        <w:rPr>
          <w:rFonts w:asciiTheme="majorHAnsi" w:hAnsiTheme="majorHAnsi"/>
        </w:rPr>
        <w:t>0</w:t>
      </w:r>
      <w:r w:rsidR="0012396C" w:rsidRPr="005C520B">
        <w:rPr>
          <w:rFonts w:asciiTheme="majorHAnsi" w:hAnsiTheme="majorHAnsi"/>
        </w:rPr>
        <w:t>3</w:t>
      </w:r>
      <w:r w:rsidR="00A93F17" w:rsidRPr="005C520B">
        <w:rPr>
          <w:rFonts w:asciiTheme="majorHAnsi" w:hAnsiTheme="majorHAnsi"/>
        </w:rPr>
        <w:t>6</w:t>
      </w:r>
      <w:r w:rsidR="003375BE" w:rsidRPr="005C520B">
        <w:rPr>
          <w:rFonts w:asciiTheme="majorHAnsi" w:hAnsiTheme="majorHAnsi"/>
        </w:rPr>
        <w:t>/2016</w:t>
      </w:r>
      <w:r w:rsidRPr="005C520B">
        <w:rPr>
          <w:rFonts w:asciiTheme="majorHAnsi" w:hAnsiTheme="majorHAnsi"/>
        </w:rPr>
        <w:t>,</w:t>
      </w:r>
      <w:r w:rsidR="00997F52" w:rsidRPr="005C520B">
        <w:rPr>
          <w:rFonts w:asciiTheme="majorHAnsi" w:hAnsiTheme="majorHAnsi"/>
        </w:rPr>
        <w:t xml:space="preserve"> objetivando</w:t>
      </w:r>
      <w:r w:rsidR="00997F52" w:rsidRPr="005C520B">
        <w:rPr>
          <w:rFonts w:asciiTheme="majorHAnsi" w:hAnsiTheme="majorHAnsi"/>
          <w:b/>
        </w:rPr>
        <w:t xml:space="preserve"> </w:t>
      </w:r>
      <w:r w:rsidR="00853B75" w:rsidRPr="005C520B">
        <w:rPr>
          <w:rFonts w:asciiTheme="majorHAnsi" w:hAnsiTheme="majorHAnsi" w:cs="Arial"/>
          <w:bCs/>
          <w:lang w:eastAsia="ar-SA"/>
        </w:rPr>
        <w:t xml:space="preserve">REGISTRO DE PREÇOS </w:t>
      </w:r>
      <w:r w:rsidR="00A93F17" w:rsidRPr="005C520B">
        <w:rPr>
          <w:rFonts w:asciiTheme="majorHAnsi" w:hAnsiTheme="majorHAnsi" w:cs="Arial"/>
          <w:bCs/>
          <w:lang w:eastAsia="ar-SA"/>
        </w:rPr>
        <w:t>para eventual contratação de serviços de horas máquina para atender as necessidades do município</w:t>
      </w:r>
      <w:r w:rsidR="00853B75" w:rsidRPr="005C520B">
        <w:rPr>
          <w:rFonts w:asciiTheme="majorHAnsi" w:hAnsiTheme="majorHAnsi" w:cs="Arial"/>
          <w:bCs/>
          <w:lang w:eastAsia="ar-SA"/>
        </w:rPr>
        <w:t>,</w:t>
      </w:r>
      <w:r w:rsidR="00853B75" w:rsidRPr="005C520B">
        <w:rPr>
          <w:rFonts w:asciiTheme="majorHAnsi" w:hAnsiTheme="majorHAnsi" w:cs="Arial"/>
          <w:lang w:eastAsia="ar-SA"/>
        </w:rPr>
        <w:t xml:space="preserve"> de acordo com especificações constantes no anexo I</w:t>
      </w:r>
      <w:r w:rsidR="009427C0" w:rsidRPr="005C520B">
        <w:rPr>
          <w:rFonts w:asciiTheme="majorHAnsi" w:hAnsiTheme="majorHAnsi" w:cs="Arial"/>
          <w:lang w:eastAsia="ar-SA"/>
        </w:rPr>
        <w:t>.</w:t>
      </w:r>
      <w:r w:rsidR="003F4C6C" w:rsidRPr="005C520B">
        <w:rPr>
          <w:rFonts w:asciiTheme="majorHAnsi" w:hAnsiTheme="majorHAnsi"/>
        </w:rPr>
        <w:t xml:space="preserve"> Na data e hora marcada não compareceu nenhum licitante, embora tenha sido dada ampla publicidade ao edital, sendo a licitação declarada deserta</w:t>
      </w:r>
      <w:r w:rsidR="0040007C" w:rsidRPr="005C520B">
        <w:rPr>
          <w:rFonts w:asciiTheme="majorHAnsi" w:hAnsiTheme="majorHAnsi"/>
        </w:rPr>
        <w:t xml:space="preserve">. </w:t>
      </w:r>
      <w:r w:rsidR="001830C1" w:rsidRPr="005C520B">
        <w:rPr>
          <w:rFonts w:asciiTheme="majorHAnsi" w:hAnsiTheme="majorHAnsi"/>
        </w:rPr>
        <w:t>Nada mais havendo a constar encerra-se a presente ata que vai as</w:t>
      </w:r>
      <w:r w:rsidR="00836BF4" w:rsidRPr="005C520B">
        <w:rPr>
          <w:rFonts w:asciiTheme="majorHAnsi" w:hAnsiTheme="majorHAnsi"/>
        </w:rPr>
        <w:t>sinada pela</w:t>
      </w:r>
      <w:r w:rsidR="001830C1" w:rsidRPr="005C520B">
        <w:rPr>
          <w:rFonts w:asciiTheme="majorHAnsi" w:hAnsiTheme="majorHAnsi"/>
        </w:rPr>
        <w:t xml:space="preserve"> </w:t>
      </w:r>
      <w:proofErr w:type="spellStart"/>
      <w:r w:rsidR="001830C1" w:rsidRPr="005C520B">
        <w:rPr>
          <w:rFonts w:asciiTheme="majorHAnsi" w:hAnsiTheme="majorHAnsi"/>
        </w:rPr>
        <w:t>pregoeir</w:t>
      </w:r>
      <w:r w:rsidR="00836BF4" w:rsidRPr="005C520B">
        <w:rPr>
          <w:rFonts w:asciiTheme="majorHAnsi" w:hAnsiTheme="majorHAnsi"/>
        </w:rPr>
        <w:t>a</w:t>
      </w:r>
      <w:proofErr w:type="spellEnd"/>
      <w:r w:rsidR="00630742">
        <w:rPr>
          <w:rFonts w:asciiTheme="majorHAnsi" w:hAnsiTheme="majorHAnsi"/>
        </w:rPr>
        <w:t xml:space="preserve"> e</w:t>
      </w:r>
      <w:r w:rsidR="001830C1" w:rsidRPr="005C520B">
        <w:rPr>
          <w:rFonts w:asciiTheme="majorHAnsi" w:hAnsiTheme="majorHAnsi"/>
        </w:rPr>
        <w:t xml:space="preserve"> integrantes da equipe de apoio</w:t>
      </w:r>
      <w:r w:rsidR="00630742">
        <w:rPr>
          <w:rFonts w:asciiTheme="majorHAnsi" w:hAnsiTheme="majorHAnsi"/>
        </w:rPr>
        <w:t>.</w:t>
      </w:r>
    </w:p>
    <w:p w:rsidR="00B65EC4" w:rsidRPr="005C520B" w:rsidRDefault="00B65EC4" w:rsidP="001830C1">
      <w:pPr>
        <w:tabs>
          <w:tab w:val="left" w:pos="14033"/>
        </w:tabs>
        <w:ind w:left="-993" w:right="-569"/>
        <w:jc w:val="both"/>
        <w:rPr>
          <w:rFonts w:asciiTheme="majorHAnsi" w:hAnsiTheme="majorHAnsi"/>
        </w:rPr>
      </w:pPr>
    </w:p>
    <w:p w:rsidR="007E4A0C" w:rsidRPr="005C520B" w:rsidRDefault="007E4A0C" w:rsidP="00A8788A">
      <w:pPr>
        <w:tabs>
          <w:tab w:val="left" w:pos="14033"/>
        </w:tabs>
        <w:ind w:left="-993" w:right="-569"/>
        <w:jc w:val="center"/>
        <w:rPr>
          <w:rFonts w:asciiTheme="majorHAnsi" w:hAnsiTheme="majorHAnsi"/>
        </w:rPr>
      </w:pPr>
    </w:p>
    <w:p w:rsidR="0098228E" w:rsidRPr="005C520B" w:rsidRDefault="0098228E" w:rsidP="00022A91">
      <w:pPr>
        <w:tabs>
          <w:tab w:val="left" w:pos="14033"/>
        </w:tabs>
        <w:ind w:left="-993" w:right="-569"/>
        <w:rPr>
          <w:rFonts w:asciiTheme="majorHAnsi" w:hAnsiTheme="majorHAnsi"/>
        </w:rPr>
      </w:pPr>
    </w:p>
    <w:p w:rsidR="00474CDF" w:rsidRPr="005C520B" w:rsidRDefault="0067521B" w:rsidP="00022A91">
      <w:pPr>
        <w:tabs>
          <w:tab w:val="left" w:pos="14033"/>
        </w:tabs>
        <w:ind w:left="-993" w:right="-569"/>
        <w:jc w:val="center"/>
        <w:rPr>
          <w:rFonts w:asciiTheme="majorHAnsi" w:hAnsiTheme="majorHAnsi"/>
        </w:rPr>
      </w:pPr>
      <w:r w:rsidRPr="005C520B">
        <w:rPr>
          <w:rFonts w:asciiTheme="majorHAnsi" w:hAnsiTheme="majorHAnsi"/>
        </w:rPr>
        <w:t xml:space="preserve">    </w:t>
      </w:r>
      <w:r w:rsidR="007C7B75" w:rsidRPr="005C520B">
        <w:rPr>
          <w:rFonts w:asciiTheme="majorHAnsi" w:hAnsiTheme="majorHAnsi"/>
        </w:rPr>
        <w:t xml:space="preserve">            </w:t>
      </w:r>
      <w:r w:rsidRPr="005C520B">
        <w:rPr>
          <w:rFonts w:asciiTheme="majorHAnsi" w:hAnsiTheme="majorHAnsi"/>
        </w:rPr>
        <w:t xml:space="preserve"> </w:t>
      </w:r>
      <w:proofErr w:type="spellStart"/>
      <w:r w:rsidR="00F842E1" w:rsidRPr="005C520B">
        <w:rPr>
          <w:rFonts w:asciiTheme="majorHAnsi" w:hAnsiTheme="majorHAnsi"/>
        </w:rPr>
        <w:t>Élida</w:t>
      </w:r>
      <w:proofErr w:type="spellEnd"/>
      <w:r w:rsidR="00F842E1" w:rsidRPr="005C520B">
        <w:rPr>
          <w:rFonts w:asciiTheme="majorHAnsi" w:hAnsiTheme="majorHAnsi"/>
        </w:rPr>
        <w:t xml:space="preserve"> </w:t>
      </w:r>
      <w:proofErr w:type="spellStart"/>
      <w:r w:rsidR="00F842E1" w:rsidRPr="005C520B">
        <w:rPr>
          <w:rFonts w:asciiTheme="majorHAnsi" w:hAnsiTheme="majorHAnsi"/>
        </w:rPr>
        <w:t>Isolabella</w:t>
      </w:r>
      <w:proofErr w:type="spellEnd"/>
      <w:r w:rsidR="00F842E1" w:rsidRPr="005C520B">
        <w:rPr>
          <w:rFonts w:asciiTheme="majorHAnsi" w:hAnsiTheme="majorHAnsi"/>
        </w:rPr>
        <w:t xml:space="preserve"> Mendes</w:t>
      </w:r>
      <w:r w:rsidR="00E84A5B" w:rsidRPr="005C520B">
        <w:rPr>
          <w:rFonts w:asciiTheme="majorHAnsi" w:hAnsiTheme="majorHAnsi"/>
        </w:rPr>
        <w:t xml:space="preserve">  </w:t>
      </w:r>
      <w:r w:rsidR="00474CDF" w:rsidRPr="005C520B">
        <w:rPr>
          <w:rFonts w:asciiTheme="majorHAnsi" w:hAnsiTheme="majorHAnsi"/>
        </w:rPr>
        <w:t xml:space="preserve">                               </w:t>
      </w:r>
      <w:r w:rsidR="00A520B4" w:rsidRPr="005C520B">
        <w:rPr>
          <w:rFonts w:asciiTheme="majorHAnsi" w:hAnsiTheme="majorHAnsi"/>
        </w:rPr>
        <w:t xml:space="preserve">   </w:t>
      </w:r>
      <w:r w:rsidR="00D2304E" w:rsidRPr="005C520B">
        <w:rPr>
          <w:rFonts w:asciiTheme="majorHAnsi" w:hAnsiTheme="majorHAnsi"/>
        </w:rPr>
        <w:t xml:space="preserve">Priscila </w:t>
      </w:r>
      <w:proofErr w:type="spellStart"/>
      <w:r w:rsidR="00D2304E" w:rsidRPr="005C520B">
        <w:rPr>
          <w:rFonts w:asciiTheme="majorHAnsi" w:hAnsiTheme="majorHAnsi"/>
        </w:rPr>
        <w:t>Cariolato</w:t>
      </w:r>
      <w:proofErr w:type="spellEnd"/>
      <w:r w:rsidR="00D2304E" w:rsidRPr="005C520B">
        <w:rPr>
          <w:rFonts w:asciiTheme="majorHAnsi" w:hAnsiTheme="majorHAnsi"/>
        </w:rPr>
        <w:t xml:space="preserve"> </w:t>
      </w:r>
      <w:proofErr w:type="spellStart"/>
      <w:r w:rsidR="00D2304E" w:rsidRPr="005C520B">
        <w:rPr>
          <w:rFonts w:asciiTheme="majorHAnsi" w:hAnsiTheme="majorHAnsi"/>
        </w:rPr>
        <w:t>Ebling</w:t>
      </w:r>
      <w:proofErr w:type="spellEnd"/>
      <w:r w:rsidR="00361A07" w:rsidRPr="005C520B">
        <w:rPr>
          <w:rFonts w:asciiTheme="majorHAnsi" w:hAnsiTheme="majorHAnsi"/>
        </w:rPr>
        <w:t xml:space="preserve">    </w:t>
      </w:r>
      <w:r w:rsidR="0098228E" w:rsidRPr="005C520B">
        <w:rPr>
          <w:rFonts w:asciiTheme="majorHAnsi" w:hAnsiTheme="majorHAnsi"/>
        </w:rPr>
        <w:t xml:space="preserve">  </w:t>
      </w:r>
      <w:r w:rsidR="00361A07" w:rsidRPr="005C520B">
        <w:rPr>
          <w:rFonts w:asciiTheme="majorHAnsi" w:hAnsiTheme="majorHAnsi"/>
        </w:rPr>
        <w:t xml:space="preserve"> e     </w:t>
      </w:r>
      <w:r w:rsidR="0098228E" w:rsidRPr="005C520B">
        <w:rPr>
          <w:rFonts w:asciiTheme="majorHAnsi" w:hAnsiTheme="majorHAnsi"/>
        </w:rPr>
        <w:t xml:space="preserve"> </w:t>
      </w:r>
      <w:r w:rsidR="00CF6B1F" w:rsidRPr="005C520B">
        <w:rPr>
          <w:rFonts w:asciiTheme="majorHAnsi" w:hAnsiTheme="majorHAnsi"/>
        </w:rPr>
        <w:t xml:space="preserve">Vanice </w:t>
      </w:r>
      <w:proofErr w:type="spellStart"/>
      <w:r w:rsidR="00CF6B1F" w:rsidRPr="005C520B">
        <w:rPr>
          <w:rFonts w:asciiTheme="majorHAnsi" w:hAnsiTheme="majorHAnsi"/>
        </w:rPr>
        <w:t>Bolzan</w:t>
      </w:r>
      <w:proofErr w:type="spellEnd"/>
      <w:r w:rsidR="00CF6B1F" w:rsidRPr="005C520B">
        <w:rPr>
          <w:rFonts w:asciiTheme="majorHAnsi" w:hAnsiTheme="majorHAnsi"/>
        </w:rPr>
        <w:t xml:space="preserve"> Paz</w:t>
      </w:r>
    </w:p>
    <w:p w:rsidR="007C22BD" w:rsidRPr="005C520B" w:rsidRDefault="002B74C9" w:rsidP="002B74C9">
      <w:pPr>
        <w:tabs>
          <w:tab w:val="left" w:pos="14033"/>
        </w:tabs>
        <w:ind w:right="-569"/>
        <w:rPr>
          <w:rFonts w:asciiTheme="majorHAnsi" w:hAnsiTheme="majorHAnsi"/>
        </w:rPr>
      </w:pPr>
      <w:r w:rsidRPr="005C520B">
        <w:rPr>
          <w:rFonts w:asciiTheme="majorHAnsi" w:hAnsiTheme="majorHAnsi"/>
        </w:rPr>
        <w:t xml:space="preserve">                         </w:t>
      </w:r>
      <w:r w:rsidR="00185214" w:rsidRPr="005C520B">
        <w:rPr>
          <w:rFonts w:asciiTheme="majorHAnsi" w:hAnsiTheme="majorHAnsi"/>
        </w:rPr>
        <w:t xml:space="preserve">  </w:t>
      </w:r>
      <w:proofErr w:type="spellStart"/>
      <w:r w:rsidR="005B4301" w:rsidRPr="005C520B">
        <w:rPr>
          <w:rFonts w:asciiTheme="majorHAnsi" w:hAnsiTheme="majorHAnsi"/>
        </w:rPr>
        <w:t>Pregoeira</w:t>
      </w:r>
      <w:proofErr w:type="spellEnd"/>
      <w:r w:rsidR="00022A91" w:rsidRPr="005C520B">
        <w:rPr>
          <w:rFonts w:asciiTheme="majorHAnsi" w:hAnsiTheme="majorHAnsi"/>
        </w:rPr>
        <w:t xml:space="preserve">                                       </w:t>
      </w:r>
      <w:r w:rsidRPr="005C520B">
        <w:rPr>
          <w:rFonts w:asciiTheme="majorHAnsi" w:hAnsiTheme="majorHAnsi"/>
        </w:rPr>
        <w:t xml:space="preserve">    </w:t>
      </w:r>
      <w:r w:rsidR="005C520B">
        <w:rPr>
          <w:rFonts w:asciiTheme="majorHAnsi" w:hAnsiTheme="majorHAnsi"/>
        </w:rPr>
        <w:t xml:space="preserve">             </w:t>
      </w:r>
      <w:r w:rsidRPr="005C520B">
        <w:rPr>
          <w:rFonts w:asciiTheme="majorHAnsi" w:hAnsiTheme="majorHAnsi"/>
        </w:rPr>
        <w:t xml:space="preserve">   </w:t>
      </w:r>
      <w:r w:rsidR="005B4301" w:rsidRPr="005C520B">
        <w:rPr>
          <w:rFonts w:asciiTheme="majorHAnsi" w:hAnsiTheme="majorHAnsi"/>
        </w:rPr>
        <w:t xml:space="preserve">       </w:t>
      </w:r>
      <w:r w:rsidR="005828F8" w:rsidRPr="005C520B">
        <w:rPr>
          <w:rFonts w:asciiTheme="majorHAnsi" w:hAnsiTheme="majorHAnsi"/>
        </w:rPr>
        <w:t xml:space="preserve"> </w:t>
      </w:r>
      <w:r w:rsidR="00474CDF" w:rsidRPr="005C520B">
        <w:rPr>
          <w:rFonts w:asciiTheme="majorHAnsi" w:hAnsiTheme="majorHAnsi"/>
        </w:rPr>
        <w:t>Integrante</w:t>
      </w:r>
      <w:r w:rsidR="00361A07" w:rsidRPr="005C520B">
        <w:rPr>
          <w:rFonts w:asciiTheme="majorHAnsi" w:hAnsiTheme="majorHAnsi"/>
        </w:rPr>
        <w:t>s</w:t>
      </w:r>
      <w:r w:rsidR="00474CDF" w:rsidRPr="005C520B">
        <w:rPr>
          <w:rFonts w:asciiTheme="majorHAnsi" w:hAnsiTheme="majorHAnsi"/>
        </w:rPr>
        <w:t xml:space="preserve"> da Equipe de Apoio</w:t>
      </w:r>
    </w:p>
    <w:p w:rsidR="005258C6" w:rsidRPr="005C520B" w:rsidRDefault="00E84A5B" w:rsidP="007C22BD">
      <w:pPr>
        <w:jc w:val="both"/>
        <w:rPr>
          <w:rFonts w:asciiTheme="majorHAnsi" w:hAnsiTheme="majorHAnsi"/>
        </w:rPr>
      </w:pPr>
      <w:r w:rsidRPr="005C520B">
        <w:rPr>
          <w:rFonts w:asciiTheme="majorHAnsi" w:hAnsiTheme="majorHAnsi"/>
        </w:rPr>
        <w:t xml:space="preserve">    </w:t>
      </w:r>
    </w:p>
    <w:p w:rsidR="00022A91" w:rsidRPr="005C520B" w:rsidRDefault="00022A91" w:rsidP="00185214">
      <w:pPr>
        <w:jc w:val="center"/>
        <w:rPr>
          <w:rFonts w:asciiTheme="majorHAnsi" w:hAnsiTheme="majorHAnsi"/>
        </w:rPr>
      </w:pPr>
    </w:p>
    <w:p w:rsidR="00836BF4" w:rsidRPr="005C520B" w:rsidRDefault="00836BF4" w:rsidP="00185214">
      <w:pPr>
        <w:jc w:val="center"/>
        <w:rPr>
          <w:rFonts w:asciiTheme="majorHAnsi" w:hAnsiTheme="majorHAnsi"/>
        </w:rPr>
      </w:pPr>
    </w:p>
    <w:p w:rsidR="00B13378" w:rsidRPr="005C520B" w:rsidRDefault="00B13378" w:rsidP="00185214">
      <w:pPr>
        <w:tabs>
          <w:tab w:val="left" w:pos="6720"/>
        </w:tabs>
        <w:jc w:val="center"/>
        <w:rPr>
          <w:rFonts w:asciiTheme="majorHAnsi" w:hAnsiTheme="majorHAnsi"/>
          <w:b/>
        </w:rPr>
      </w:pPr>
    </w:p>
    <w:p w:rsidR="007B3A0F" w:rsidRPr="005C520B" w:rsidRDefault="007B3A0F" w:rsidP="00185214">
      <w:pPr>
        <w:jc w:val="center"/>
        <w:rPr>
          <w:rFonts w:asciiTheme="majorHAnsi" w:hAnsiTheme="majorHAnsi"/>
          <w:b/>
        </w:rPr>
      </w:pPr>
    </w:p>
    <w:sectPr w:rsidR="007B3A0F" w:rsidRPr="005C520B" w:rsidSect="00DE5E3B">
      <w:pgSz w:w="11906" w:h="16838" w:code="9"/>
      <w:pgMar w:top="138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3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B733B9"/>
    <w:multiLevelType w:val="multilevel"/>
    <w:tmpl w:val="ACD86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9B4265"/>
    <w:multiLevelType w:val="hybridMultilevel"/>
    <w:tmpl w:val="3B2E9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12C3A"/>
    <w:multiLevelType w:val="hybridMultilevel"/>
    <w:tmpl w:val="CE4CB9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A6C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78837C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266A390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D712B"/>
    <w:multiLevelType w:val="multilevel"/>
    <w:tmpl w:val="7D64D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0F1E68"/>
    <w:multiLevelType w:val="hybridMultilevel"/>
    <w:tmpl w:val="756C0F2C"/>
    <w:lvl w:ilvl="0" w:tplc="04160009">
      <w:start w:val="1"/>
      <w:numFmt w:val="bullet"/>
      <w:lvlText w:val=""/>
      <w:lvlJc w:val="left"/>
      <w:pPr>
        <w:ind w:left="6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>
    <w:nsid w:val="22EA2639"/>
    <w:multiLevelType w:val="hybridMultilevel"/>
    <w:tmpl w:val="B48268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37110"/>
    <w:multiLevelType w:val="singleLevel"/>
    <w:tmpl w:val="6298ED9C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10">
    <w:nsid w:val="25544C65"/>
    <w:multiLevelType w:val="hybridMultilevel"/>
    <w:tmpl w:val="EB5A68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D2347"/>
    <w:multiLevelType w:val="hybridMultilevel"/>
    <w:tmpl w:val="F488AC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D4F82"/>
    <w:multiLevelType w:val="hybridMultilevel"/>
    <w:tmpl w:val="8D12870A"/>
    <w:lvl w:ilvl="0" w:tplc="0416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17609"/>
    <w:multiLevelType w:val="multilevel"/>
    <w:tmpl w:val="19F8B62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9B74E88"/>
    <w:multiLevelType w:val="multilevel"/>
    <w:tmpl w:val="4A6A5A4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CA07A7"/>
    <w:multiLevelType w:val="multilevel"/>
    <w:tmpl w:val="867238DC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BD6521"/>
    <w:multiLevelType w:val="multilevel"/>
    <w:tmpl w:val="DF426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9861C6"/>
    <w:multiLevelType w:val="hybridMultilevel"/>
    <w:tmpl w:val="5B5414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13C46"/>
    <w:multiLevelType w:val="hybridMultilevel"/>
    <w:tmpl w:val="5D9CB84C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EB4C9B"/>
    <w:multiLevelType w:val="hybridMultilevel"/>
    <w:tmpl w:val="0A3AA288"/>
    <w:lvl w:ilvl="0" w:tplc="6D04A86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4EDD2E6A"/>
    <w:multiLevelType w:val="hybridMultilevel"/>
    <w:tmpl w:val="694E63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C01029"/>
    <w:multiLevelType w:val="multilevel"/>
    <w:tmpl w:val="040A318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2">
    <w:nsid w:val="5ABD5714"/>
    <w:multiLevelType w:val="multilevel"/>
    <w:tmpl w:val="C082C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BBD282A"/>
    <w:multiLevelType w:val="hybridMultilevel"/>
    <w:tmpl w:val="2B04BB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544D8E"/>
    <w:multiLevelType w:val="multilevel"/>
    <w:tmpl w:val="4646777C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5">
    <w:nsid w:val="63EB7468"/>
    <w:multiLevelType w:val="hybridMultilevel"/>
    <w:tmpl w:val="FADEBA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10274B"/>
    <w:multiLevelType w:val="hybridMultilevel"/>
    <w:tmpl w:val="57B4FA16"/>
    <w:lvl w:ilvl="0" w:tplc="58D0B49A">
      <w:numFmt w:val="bullet"/>
      <w:lvlText w:val="-"/>
      <w:lvlJc w:val="left"/>
      <w:pPr>
        <w:tabs>
          <w:tab w:val="num" w:pos="2488"/>
        </w:tabs>
        <w:ind w:left="248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7">
    <w:nsid w:val="6E021E48"/>
    <w:multiLevelType w:val="hybridMultilevel"/>
    <w:tmpl w:val="4474A4E2"/>
    <w:lvl w:ilvl="0" w:tplc="2EF6E0CA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6E2F4470"/>
    <w:multiLevelType w:val="hybridMultilevel"/>
    <w:tmpl w:val="685AE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C1DE5"/>
    <w:multiLevelType w:val="hybridMultilevel"/>
    <w:tmpl w:val="07E05E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7958D4"/>
    <w:multiLevelType w:val="hybridMultilevel"/>
    <w:tmpl w:val="D214CA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A48F8"/>
    <w:multiLevelType w:val="multilevel"/>
    <w:tmpl w:val="14124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2">
    <w:nsid w:val="76530FEA"/>
    <w:multiLevelType w:val="multilevel"/>
    <w:tmpl w:val="F104C6F4"/>
    <w:lvl w:ilvl="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3">
    <w:nsid w:val="78CF7414"/>
    <w:multiLevelType w:val="multilevel"/>
    <w:tmpl w:val="5792DE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9016FC2"/>
    <w:multiLevelType w:val="hybridMultilevel"/>
    <w:tmpl w:val="0D1AE868"/>
    <w:lvl w:ilvl="0" w:tplc="1DC45D8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71ED"/>
    <w:multiLevelType w:val="hybridMultilevel"/>
    <w:tmpl w:val="CA385DBC"/>
    <w:lvl w:ilvl="0" w:tplc="0D8040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31"/>
  </w:num>
  <w:num w:numId="6">
    <w:abstractNumId w:val="3"/>
  </w:num>
  <w:num w:numId="7">
    <w:abstractNumId w:val="6"/>
  </w:num>
  <w:num w:numId="8">
    <w:abstractNumId w:val="25"/>
  </w:num>
  <w:num w:numId="9">
    <w:abstractNumId w:val="26"/>
  </w:num>
  <w:num w:numId="10">
    <w:abstractNumId w:val="23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0"/>
  </w:num>
  <w:num w:numId="14">
    <w:abstractNumId w:val="4"/>
  </w:num>
  <w:num w:numId="15">
    <w:abstractNumId w:val="8"/>
  </w:num>
  <w:num w:numId="16">
    <w:abstractNumId w:val="10"/>
  </w:num>
  <w:num w:numId="17">
    <w:abstractNumId w:val="18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2"/>
  </w:num>
  <w:num w:numId="21">
    <w:abstractNumId w:val="7"/>
  </w:num>
  <w:num w:numId="22">
    <w:abstractNumId w:val="29"/>
  </w:num>
  <w:num w:numId="23">
    <w:abstractNumId w:val="9"/>
  </w:num>
  <w:num w:numId="24">
    <w:abstractNumId w:val="11"/>
  </w:num>
  <w:num w:numId="25">
    <w:abstractNumId w:val="5"/>
  </w:num>
  <w:num w:numId="26">
    <w:abstractNumId w:val="17"/>
  </w:num>
  <w:num w:numId="27">
    <w:abstractNumId w:val="27"/>
  </w:num>
  <w:num w:numId="28">
    <w:abstractNumId w:val="16"/>
  </w:num>
  <w:num w:numId="29">
    <w:abstractNumId w:val="15"/>
  </w:num>
  <w:num w:numId="30">
    <w:abstractNumId w:val="19"/>
  </w:num>
  <w:num w:numId="31">
    <w:abstractNumId w:val="12"/>
  </w:num>
  <w:num w:numId="32">
    <w:abstractNumId w:val="35"/>
  </w:num>
  <w:num w:numId="33">
    <w:abstractNumId w:val="34"/>
  </w:num>
  <w:num w:numId="34">
    <w:abstractNumId w:val="2"/>
  </w:num>
  <w:num w:numId="35">
    <w:abstractNumId w:val="21"/>
  </w:num>
  <w:num w:numId="36">
    <w:abstractNumId w:val="22"/>
  </w:num>
  <w:num w:numId="37">
    <w:abstractNumId w:val="28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930F3"/>
    <w:rsid w:val="00000353"/>
    <w:rsid w:val="00000851"/>
    <w:rsid w:val="00000CD3"/>
    <w:rsid w:val="00001C3D"/>
    <w:rsid w:val="00002AE4"/>
    <w:rsid w:val="000030BC"/>
    <w:rsid w:val="00004347"/>
    <w:rsid w:val="00005850"/>
    <w:rsid w:val="00005D11"/>
    <w:rsid w:val="00005E90"/>
    <w:rsid w:val="000072DD"/>
    <w:rsid w:val="0000738F"/>
    <w:rsid w:val="000074A5"/>
    <w:rsid w:val="00007DE4"/>
    <w:rsid w:val="00007E0F"/>
    <w:rsid w:val="000109A7"/>
    <w:rsid w:val="00010C5E"/>
    <w:rsid w:val="00010C61"/>
    <w:rsid w:val="00010DE3"/>
    <w:rsid w:val="00010EC8"/>
    <w:rsid w:val="000110F2"/>
    <w:rsid w:val="0001168A"/>
    <w:rsid w:val="00011F83"/>
    <w:rsid w:val="000125B0"/>
    <w:rsid w:val="00012CB8"/>
    <w:rsid w:val="000137A4"/>
    <w:rsid w:val="00013C18"/>
    <w:rsid w:val="00013FA3"/>
    <w:rsid w:val="0001460C"/>
    <w:rsid w:val="00014F9E"/>
    <w:rsid w:val="000161EC"/>
    <w:rsid w:val="000169F8"/>
    <w:rsid w:val="00020657"/>
    <w:rsid w:val="00020D1F"/>
    <w:rsid w:val="00020DBE"/>
    <w:rsid w:val="00022A91"/>
    <w:rsid w:val="00022E3E"/>
    <w:rsid w:val="000232E3"/>
    <w:rsid w:val="0002393F"/>
    <w:rsid w:val="00024A44"/>
    <w:rsid w:val="000250A6"/>
    <w:rsid w:val="0002525B"/>
    <w:rsid w:val="00025271"/>
    <w:rsid w:val="000263C4"/>
    <w:rsid w:val="0002682F"/>
    <w:rsid w:val="000276E9"/>
    <w:rsid w:val="0002777B"/>
    <w:rsid w:val="00030843"/>
    <w:rsid w:val="0003089D"/>
    <w:rsid w:val="00030ADF"/>
    <w:rsid w:val="00030B83"/>
    <w:rsid w:val="00031E2B"/>
    <w:rsid w:val="00034B31"/>
    <w:rsid w:val="0003560B"/>
    <w:rsid w:val="00035741"/>
    <w:rsid w:val="00035CB9"/>
    <w:rsid w:val="00035D5F"/>
    <w:rsid w:val="000368DA"/>
    <w:rsid w:val="00036B79"/>
    <w:rsid w:val="0003702C"/>
    <w:rsid w:val="000375C3"/>
    <w:rsid w:val="00037997"/>
    <w:rsid w:val="000408D2"/>
    <w:rsid w:val="00041884"/>
    <w:rsid w:val="00042330"/>
    <w:rsid w:val="00043500"/>
    <w:rsid w:val="0004469B"/>
    <w:rsid w:val="00047243"/>
    <w:rsid w:val="0005053E"/>
    <w:rsid w:val="00050B85"/>
    <w:rsid w:val="00050FC4"/>
    <w:rsid w:val="000511E6"/>
    <w:rsid w:val="0005175D"/>
    <w:rsid w:val="00051B5F"/>
    <w:rsid w:val="000537E2"/>
    <w:rsid w:val="00054E4E"/>
    <w:rsid w:val="00054F3B"/>
    <w:rsid w:val="000555DE"/>
    <w:rsid w:val="00055C31"/>
    <w:rsid w:val="00055DAD"/>
    <w:rsid w:val="00056509"/>
    <w:rsid w:val="00056AB0"/>
    <w:rsid w:val="00056EAA"/>
    <w:rsid w:val="00057541"/>
    <w:rsid w:val="00057703"/>
    <w:rsid w:val="00057A02"/>
    <w:rsid w:val="000603B8"/>
    <w:rsid w:val="00060B23"/>
    <w:rsid w:val="00060D89"/>
    <w:rsid w:val="00060E3B"/>
    <w:rsid w:val="000611D4"/>
    <w:rsid w:val="00061CDF"/>
    <w:rsid w:val="00062A48"/>
    <w:rsid w:val="00062B52"/>
    <w:rsid w:val="00063477"/>
    <w:rsid w:val="0006357D"/>
    <w:rsid w:val="00064791"/>
    <w:rsid w:val="00064E50"/>
    <w:rsid w:val="000650CF"/>
    <w:rsid w:val="000660BE"/>
    <w:rsid w:val="00066329"/>
    <w:rsid w:val="00066A59"/>
    <w:rsid w:val="00066F57"/>
    <w:rsid w:val="00067103"/>
    <w:rsid w:val="0006760A"/>
    <w:rsid w:val="00070954"/>
    <w:rsid w:val="00071234"/>
    <w:rsid w:val="00071D59"/>
    <w:rsid w:val="00071DDB"/>
    <w:rsid w:val="0007216F"/>
    <w:rsid w:val="000724F4"/>
    <w:rsid w:val="000726E1"/>
    <w:rsid w:val="0007336E"/>
    <w:rsid w:val="0007365A"/>
    <w:rsid w:val="000738B6"/>
    <w:rsid w:val="00075EC5"/>
    <w:rsid w:val="0007692A"/>
    <w:rsid w:val="00076FDA"/>
    <w:rsid w:val="000804AF"/>
    <w:rsid w:val="00080505"/>
    <w:rsid w:val="0008063B"/>
    <w:rsid w:val="0008084C"/>
    <w:rsid w:val="00080D85"/>
    <w:rsid w:val="000820FB"/>
    <w:rsid w:val="00082A28"/>
    <w:rsid w:val="00082DFF"/>
    <w:rsid w:val="00082F91"/>
    <w:rsid w:val="00083D47"/>
    <w:rsid w:val="00084952"/>
    <w:rsid w:val="000851E6"/>
    <w:rsid w:val="00085860"/>
    <w:rsid w:val="000865A8"/>
    <w:rsid w:val="00086CE0"/>
    <w:rsid w:val="000871BC"/>
    <w:rsid w:val="0008744A"/>
    <w:rsid w:val="00087BBC"/>
    <w:rsid w:val="00090A76"/>
    <w:rsid w:val="0009101E"/>
    <w:rsid w:val="000914EF"/>
    <w:rsid w:val="000919A0"/>
    <w:rsid w:val="00091A78"/>
    <w:rsid w:val="0009343F"/>
    <w:rsid w:val="00093661"/>
    <w:rsid w:val="000937A3"/>
    <w:rsid w:val="000A04F3"/>
    <w:rsid w:val="000A0DBB"/>
    <w:rsid w:val="000A131D"/>
    <w:rsid w:val="000A1852"/>
    <w:rsid w:val="000A1929"/>
    <w:rsid w:val="000A2F7D"/>
    <w:rsid w:val="000A3282"/>
    <w:rsid w:val="000A3B5E"/>
    <w:rsid w:val="000A543C"/>
    <w:rsid w:val="000A5B06"/>
    <w:rsid w:val="000A5D34"/>
    <w:rsid w:val="000A6082"/>
    <w:rsid w:val="000A63D0"/>
    <w:rsid w:val="000A64E0"/>
    <w:rsid w:val="000A6BD5"/>
    <w:rsid w:val="000A7082"/>
    <w:rsid w:val="000A76B2"/>
    <w:rsid w:val="000A7A24"/>
    <w:rsid w:val="000B04AF"/>
    <w:rsid w:val="000B125D"/>
    <w:rsid w:val="000B1E26"/>
    <w:rsid w:val="000B2018"/>
    <w:rsid w:val="000B2752"/>
    <w:rsid w:val="000B27AC"/>
    <w:rsid w:val="000B4081"/>
    <w:rsid w:val="000B5680"/>
    <w:rsid w:val="000B5853"/>
    <w:rsid w:val="000B5AB8"/>
    <w:rsid w:val="000B5AD4"/>
    <w:rsid w:val="000B5B97"/>
    <w:rsid w:val="000B738D"/>
    <w:rsid w:val="000B767B"/>
    <w:rsid w:val="000B7B1C"/>
    <w:rsid w:val="000C0783"/>
    <w:rsid w:val="000C0B3D"/>
    <w:rsid w:val="000C1788"/>
    <w:rsid w:val="000C2932"/>
    <w:rsid w:val="000C2B6A"/>
    <w:rsid w:val="000C32CD"/>
    <w:rsid w:val="000C36B1"/>
    <w:rsid w:val="000C3ADC"/>
    <w:rsid w:val="000C3EDC"/>
    <w:rsid w:val="000C58F9"/>
    <w:rsid w:val="000C6A3F"/>
    <w:rsid w:val="000C6D6A"/>
    <w:rsid w:val="000C716B"/>
    <w:rsid w:val="000C76E0"/>
    <w:rsid w:val="000C7FC7"/>
    <w:rsid w:val="000D01CD"/>
    <w:rsid w:val="000D06AA"/>
    <w:rsid w:val="000D0787"/>
    <w:rsid w:val="000D0F4E"/>
    <w:rsid w:val="000D1965"/>
    <w:rsid w:val="000D1DBA"/>
    <w:rsid w:val="000D27FE"/>
    <w:rsid w:val="000D2998"/>
    <w:rsid w:val="000D2D8B"/>
    <w:rsid w:val="000D320E"/>
    <w:rsid w:val="000D35A1"/>
    <w:rsid w:val="000D47E4"/>
    <w:rsid w:val="000D4D9D"/>
    <w:rsid w:val="000D52F9"/>
    <w:rsid w:val="000D6F6A"/>
    <w:rsid w:val="000D7F51"/>
    <w:rsid w:val="000E004D"/>
    <w:rsid w:val="000E19ED"/>
    <w:rsid w:val="000E2CC1"/>
    <w:rsid w:val="000E36A2"/>
    <w:rsid w:val="000E396C"/>
    <w:rsid w:val="000E3A82"/>
    <w:rsid w:val="000E549E"/>
    <w:rsid w:val="000E5A69"/>
    <w:rsid w:val="000E5E4E"/>
    <w:rsid w:val="000E6664"/>
    <w:rsid w:val="000E71CF"/>
    <w:rsid w:val="000E7289"/>
    <w:rsid w:val="000E79E7"/>
    <w:rsid w:val="000E7C1F"/>
    <w:rsid w:val="000E7CBB"/>
    <w:rsid w:val="000F185E"/>
    <w:rsid w:val="000F1CC3"/>
    <w:rsid w:val="000F2137"/>
    <w:rsid w:val="000F23CC"/>
    <w:rsid w:val="000F3859"/>
    <w:rsid w:val="000F3DDF"/>
    <w:rsid w:val="000F44FE"/>
    <w:rsid w:val="000F4882"/>
    <w:rsid w:val="000F597B"/>
    <w:rsid w:val="000F6345"/>
    <w:rsid w:val="000F6D99"/>
    <w:rsid w:val="001005AD"/>
    <w:rsid w:val="0010131A"/>
    <w:rsid w:val="0010192D"/>
    <w:rsid w:val="00101941"/>
    <w:rsid w:val="00101F8F"/>
    <w:rsid w:val="00102529"/>
    <w:rsid w:val="001034A9"/>
    <w:rsid w:val="0010430B"/>
    <w:rsid w:val="001044A9"/>
    <w:rsid w:val="00104A7B"/>
    <w:rsid w:val="00104DBA"/>
    <w:rsid w:val="001055A1"/>
    <w:rsid w:val="00106428"/>
    <w:rsid w:val="00106B97"/>
    <w:rsid w:val="00107DED"/>
    <w:rsid w:val="0011013B"/>
    <w:rsid w:val="0011157D"/>
    <w:rsid w:val="00114E42"/>
    <w:rsid w:val="00115634"/>
    <w:rsid w:val="00115CBE"/>
    <w:rsid w:val="00117541"/>
    <w:rsid w:val="001176F3"/>
    <w:rsid w:val="00117C93"/>
    <w:rsid w:val="00120B58"/>
    <w:rsid w:val="001214CF"/>
    <w:rsid w:val="0012256D"/>
    <w:rsid w:val="00122C3A"/>
    <w:rsid w:val="00122C9B"/>
    <w:rsid w:val="00123028"/>
    <w:rsid w:val="0012396C"/>
    <w:rsid w:val="001239E9"/>
    <w:rsid w:val="00124FE5"/>
    <w:rsid w:val="00125282"/>
    <w:rsid w:val="001252FA"/>
    <w:rsid w:val="00126646"/>
    <w:rsid w:val="001270B4"/>
    <w:rsid w:val="00127CDB"/>
    <w:rsid w:val="00131C07"/>
    <w:rsid w:val="00131E11"/>
    <w:rsid w:val="001337FA"/>
    <w:rsid w:val="0013441C"/>
    <w:rsid w:val="001350F1"/>
    <w:rsid w:val="001357E1"/>
    <w:rsid w:val="00135968"/>
    <w:rsid w:val="00135DFE"/>
    <w:rsid w:val="00137419"/>
    <w:rsid w:val="0013750D"/>
    <w:rsid w:val="00141520"/>
    <w:rsid w:val="0014162B"/>
    <w:rsid w:val="0014182D"/>
    <w:rsid w:val="00142B82"/>
    <w:rsid w:val="00142F7C"/>
    <w:rsid w:val="0014382E"/>
    <w:rsid w:val="001439A2"/>
    <w:rsid w:val="00143B74"/>
    <w:rsid w:val="00143C15"/>
    <w:rsid w:val="001442AD"/>
    <w:rsid w:val="00144C00"/>
    <w:rsid w:val="0014525A"/>
    <w:rsid w:val="00145A81"/>
    <w:rsid w:val="00145B0C"/>
    <w:rsid w:val="001460B8"/>
    <w:rsid w:val="00146440"/>
    <w:rsid w:val="001466E2"/>
    <w:rsid w:val="001467D6"/>
    <w:rsid w:val="00146D5C"/>
    <w:rsid w:val="001470AB"/>
    <w:rsid w:val="001471B7"/>
    <w:rsid w:val="00147AFC"/>
    <w:rsid w:val="00150FA7"/>
    <w:rsid w:val="001511A9"/>
    <w:rsid w:val="00151575"/>
    <w:rsid w:val="0015181A"/>
    <w:rsid w:val="00151F37"/>
    <w:rsid w:val="00152940"/>
    <w:rsid w:val="0015336E"/>
    <w:rsid w:val="00153843"/>
    <w:rsid w:val="001541A2"/>
    <w:rsid w:val="001551DA"/>
    <w:rsid w:val="001555CA"/>
    <w:rsid w:val="00155BE7"/>
    <w:rsid w:val="00155EEF"/>
    <w:rsid w:val="00160CAF"/>
    <w:rsid w:val="001618E2"/>
    <w:rsid w:val="00161D32"/>
    <w:rsid w:val="00161F54"/>
    <w:rsid w:val="001622D3"/>
    <w:rsid w:val="001623E3"/>
    <w:rsid w:val="00162C0F"/>
    <w:rsid w:val="00162EF0"/>
    <w:rsid w:val="00164355"/>
    <w:rsid w:val="00164B1B"/>
    <w:rsid w:val="001659E1"/>
    <w:rsid w:val="0016679B"/>
    <w:rsid w:val="001667F0"/>
    <w:rsid w:val="00166EE6"/>
    <w:rsid w:val="0016762B"/>
    <w:rsid w:val="00167C1C"/>
    <w:rsid w:val="001701F8"/>
    <w:rsid w:val="001706AF"/>
    <w:rsid w:val="00170A7A"/>
    <w:rsid w:val="00170DD6"/>
    <w:rsid w:val="00171C76"/>
    <w:rsid w:val="001721EC"/>
    <w:rsid w:val="00173424"/>
    <w:rsid w:val="001734B8"/>
    <w:rsid w:val="0017383C"/>
    <w:rsid w:val="00173B09"/>
    <w:rsid w:val="0017438F"/>
    <w:rsid w:val="001745FC"/>
    <w:rsid w:val="00174A64"/>
    <w:rsid w:val="00175446"/>
    <w:rsid w:val="0017592D"/>
    <w:rsid w:val="00176138"/>
    <w:rsid w:val="001767A5"/>
    <w:rsid w:val="001768A1"/>
    <w:rsid w:val="00176FBD"/>
    <w:rsid w:val="001772B2"/>
    <w:rsid w:val="00177FAD"/>
    <w:rsid w:val="0018025A"/>
    <w:rsid w:val="00182680"/>
    <w:rsid w:val="00182B4B"/>
    <w:rsid w:val="001830C1"/>
    <w:rsid w:val="001839B6"/>
    <w:rsid w:val="00184479"/>
    <w:rsid w:val="001846E0"/>
    <w:rsid w:val="001847C9"/>
    <w:rsid w:val="00184EA0"/>
    <w:rsid w:val="00185214"/>
    <w:rsid w:val="00185ECC"/>
    <w:rsid w:val="00187C1B"/>
    <w:rsid w:val="00187CA7"/>
    <w:rsid w:val="00187D48"/>
    <w:rsid w:val="00190055"/>
    <w:rsid w:val="00190436"/>
    <w:rsid w:val="00190C79"/>
    <w:rsid w:val="00190E13"/>
    <w:rsid w:val="00192E80"/>
    <w:rsid w:val="00193CE3"/>
    <w:rsid w:val="001940EF"/>
    <w:rsid w:val="00194D0B"/>
    <w:rsid w:val="001954B4"/>
    <w:rsid w:val="00195712"/>
    <w:rsid w:val="00195D2F"/>
    <w:rsid w:val="00196E3A"/>
    <w:rsid w:val="001976D4"/>
    <w:rsid w:val="001A0700"/>
    <w:rsid w:val="001A30AA"/>
    <w:rsid w:val="001A3F0E"/>
    <w:rsid w:val="001A41F9"/>
    <w:rsid w:val="001A5725"/>
    <w:rsid w:val="001A606F"/>
    <w:rsid w:val="001A73A6"/>
    <w:rsid w:val="001A777A"/>
    <w:rsid w:val="001A7811"/>
    <w:rsid w:val="001A78AB"/>
    <w:rsid w:val="001B008D"/>
    <w:rsid w:val="001B081F"/>
    <w:rsid w:val="001B11D8"/>
    <w:rsid w:val="001B136B"/>
    <w:rsid w:val="001B20BB"/>
    <w:rsid w:val="001B222B"/>
    <w:rsid w:val="001B354D"/>
    <w:rsid w:val="001B3757"/>
    <w:rsid w:val="001B49A7"/>
    <w:rsid w:val="001B4F73"/>
    <w:rsid w:val="001B6286"/>
    <w:rsid w:val="001B7460"/>
    <w:rsid w:val="001B7EA0"/>
    <w:rsid w:val="001C030B"/>
    <w:rsid w:val="001C04E0"/>
    <w:rsid w:val="001C06D0"/>
    <w:rsid w:val="001C1650"/>
    <w:rsid w:val="001C18BE"/>
    <w:rsid w:val="001C2F8B"/>
    <w:rsid w:val="001C353F"/>
    <w:rsid w:val="001C39D3"/>
    <w:rsid w:val="001C3AE4"/>
    <w:rsid w:val="001C3B32"/>
    <w:rsid w:val="001C3E1C"/>
    <w:rsid w:val="001C3FF8"/>
    <w:rsid w:val="001C448F"/>
    <w:rsid w:val="001C4A96"/>
    <w:rsid w:val="001C4E6E"/>
    <w:rsid w:val="001C502D"/>
    <w:rsid w:val="001C571D"/>
    <w:rsid w:val="001C5843"/>
    <w:rsid w:val="001C6631"/>
    <w:rsid w:val="001C7335"/>
    <w:rsid w:val="001C75AA"/>
    <w:rsid w:val="001C7971"/>
    <w:rsid w:val="001C7CA1"/>
    <w:rsid w:val="001C7E90"/>
    <w:rsid w:val="001D00C2"/>
    <w:rsid w:val="001D0A9E"/>
    <w:rsid w:val="001D1100"/>
    <w:rsid w:val="001D18DE"/>
    <w:rsid w:val="001D2408"/>
    <w:rsid w:val="001D2540"/>
    <w:rsid w:val="001D2DAC"/>
    <w:rsid w:val="001D4865"/>
    <w:rsid w:val="001D5F31"/>
    <w:rsid w:val="001D6170"/>
    <w:rsid w:val="001D657E"/>
    <w:rsid w:val="001D7129"/>
    <w:rsid w:val="001D75A0"/>
    <w:rsid w:val="001E0176"/>
    <w:rsid w:val="001E10DF"/>
    <w:rsid w:val="001E1549"/>
    <w:rsid w:val="001E32EA"/>
    <w:rsid w:val="001E3897"/>
    <w:rsid w:val="001E3992"/>
    <w:rsid w:val="001E4281"/>
    <w:rsid w:val="001E547A"/>
    <w:rsid w:val="001E6DE7"/>
    <w:rsid w:val="001E7452"/>
    <w:rsid w:val="001F0123"/>
    <w:rsid w:val="001F0237"/>
    <w:rsid w:val="001F0240"/>
    <w:rsid w:val="001F0283"/>
    <w:rsid w:val="001F1416"/>
    <w:rsid w:val="001F1990"/>
    <w:rsid w:val="001F2810"/>
    <w:rsid w:val="001F32E3"/>
    <w:rsid w:val="001F3657"/>
    <w:rsid w:val="001F3AB3"/>
    <w:rsid w:val="001F3F4E"/>
    <w:rsid w:val="001F40B4"/>
    <w:rsid w:val="001F4BE6"/>
    <w:rsid w:val="001F52DA"/>
    <w:rsid w:val="001F53C2"/>
    <w:rsid w:val="001F6160"/>
    <w:rsid w:val="001F6ECE"/>
    <w:rsid w:val="001F720E"/>
    <w:rsid w:val="001F7295"/>
    <w:rsid w:val="001F7B5F"/>
    <w:rsid w:val="002001DD"/>
    <w:rsid w:val="002024E6"/>
    <w:rsid w:val="0020318A"/>
    <w:rsid w:val="002031B9"/>
    <w:rsid w:val="002031FC"/>
    <w:rsid w:val="00203FB9"/>
    <w:rsid w:val="002048B1"/>
    <w:rsid w:val="00204E7B"/>
    <w:rsid w:val="002063E9"/>
    <w:rsid w:val="00206A79"/>
    <w:rsid w:val="002073B5"/>
    <w:rsid w:val="002075CD"/>
    <w:rsid w:val="002075CF"/>
    <w:rsid w:val="002100B5"/>
    <w:rsid w:val="002107D0"/>
    <w:rsid w:val="00210E0A"/>
    <w:rsid w:val="00211AAC"/>
    <w:rsid w:val="00212637"/>
    <w:rsid w:val="00212E15"/>
    <w:rsid w:val="00212E36"/>
    <w:rsid w:val="0021349E"/>
    <w:rsid w:val="002137E2"/>
    <w:rsid w:val="00214A25"/>
    <w:rsid w:val="00214D98"/>
    <w:rsid w:val="002152EF"/>
    <w:rsid w:val="0021598F"/>
    <w:rsid w:val="00215BB2"/>
    <w:rsid w:val="00216B1E"/>
    <w:rsid w:val="00216B32"/>
    <w:rsid w:val="00217384"/>
    <w:rsid w:val="00217A29"/>
    <w:rsid w:val="002203FA"/>
    <w:rsid w:val="002208CB"/>
    <w:rsid w:val="00221E73"/>
    <w:rsid w:val="0022219F"/>
    <w:rsid w:val="00222FE1"/>
    <w:rsid w:val="00224549"/>
    <w:rsid w:val="00224799"/>
    <w:rsid w:val="00225484"/>
    <w:rsid w:val="002255A2"/>
    <w:rsid w:val="00225EC6"/>
    <w:rsid w:val="0022695E"/>
    <w:rsid w:val="00227640"/>
    <w:rsid w:val="00227FA2"/>
    <w:rsid w:val="00231811"/>
    <w:rsid w:val="00231B86"/>
    <w:rsid w:val="00231CDD"/>
    <w:rsid w:val="00232771"/>
    <w:rsid w:val="00232FFD"/>
    <w:rsid w:val="0023330A"/>
    <w:rsid w:val="002333AD"/>
    <w:rsid w:val="002334A1"/>
    <w:rsid w:val="002342FD"/>
    <w:rsid w:val="002345A1"/>
    <w:rsid w:val="00235D5B"/>
    <w:rsid w:val="002363D4"/>
    <w:rsid w:val="00236BDF"/>
    <w:rsid w:val="00236DCF"/>
    <w:rsid w:val="00236E76"/>
    <w:rsid w:val="002373F2"/>
    <w:rsid w:val="00237F4E"/>
    <w:rsid w:val="002402BE"/>
    <w:rsid w:val="002417B2"/>
    <w:rsid w:val="0024181B"/>
    <w:rsid w:val="00244A45"/>
    <w:rsid w:val="002456CF"/>
    <w:rsid w:val="00246379"/>
    <w:rsid w:val="00246382"/>
    <w:rsid w:val="00246A51"/>
    <w:rsid w:val="00246EB8"/>
    <w:rsid w:val="00247497"/>
    <w:rsid w:val="00247C72"/>
    <w:rsid w:val="00250B29"/>
    <w:rsid w:val="00251285"/>
    <w:rsid w:val="002516D3"/>
    <w:rsid w:val="0025188C"/>
    <w:rsid w:val="002519C7"/>
    <w:rsid w:val="00251C34"/>
    <w:rsid w:val="00252677"/>
    <w:rsid w:val="00253BD6"/>
    <w:rsid w:val="00253D3A"/>
    <w:rsid w:val="0025440F"/>
    <w:rsid w:val="002556E3"/>
    <w:rsid w:val="00255F8F"/>
    <w:rsid w:val="00260675"/>
    <w:rsid w:val="0026085F"/>
    <w:rsid w:val="00261B38"/>
    <w:rsid w:val="00262353"/>
    <w:rsid w:val="00262D1A"/>
    <w:rsid w:val="00262D4F"/>
    <w:rsid w:val="00262EF5"/>
    <w:rsid w:val="00264246"/>
    <w:rsid w:val="00264762"/>
    <w:rsid w:val="00265E64"/>
    <w:rsid w:val="002661F4"/>
    <w:rsid w:val="0026758A"/>
    <w:rsid w:val="00267896"/>
    <w:rsid w:val="00267BFE"/>
    <w:rsid w:val="002705C2"/>
    <w:rsid w:val="00271247"/>
    <w:rsid w:val="002718E2"/>
    <w:rsid w:val="002724DB"/>
    <w:rsid w:val="00272A2B"/>
    <w:rsid w:val="00274E31"/>
    <w:rsid w:val="00274FC9"/>
    <w:rsid w:val="00275094"/>
    <w:rsid w:val="0027536A"/>
    <w:rsid w:val="002758F0"/>
    <w:rsid w:val="0027604C"/>
    <w:rsid w:val="00276ABA"/>
    <w:rsid w:val="002776FA"/>
    <w:rsid w:val="002802CB"/>
    <w:rsid w:val="00280E14"/>
    <w:rsid w:val="002814ED"/>
    <w:rsid w:val="00281B1E"/>
    <w:rsid w:val="002821BB"/>
    <w:rsid w:val="00282287"/>
    <w:rsid w:val="00282A55"/>
    <w:rsid w:val="0028511C"/>
    <w:rsid w:val="0028559A"/>
    <w:rsid w:val="00286483"/>
    <w:rsid w:val="002864EE"/>
    <w:rsid w:val="00286FBF"/>
    <w:rsid w:val="00287B99"/>
    <w:rsid w:val="00287F88"/>
    <w:rsid w:val="00290143"/>
    <w:rsid w:val="0029036B"/>
    <w:rsid w:val="002908AC"/>
    <w:rsid w:val="00291333"/>
    <w:rsid w:val="00291965"/>
    <w:rsid w:val="00291986"/>
    <w:rsid w:val="00292125"/>
    <w:rsid w:val="00292821"/>
    <w:rsid w:val="00293691"/>
    <w:rsid w:val="00293DCC"/>
    <w:rsid w:val="00294810"/>
    <w:rsid w:val="00294D34"/>
    <w:rsid w:val="00295139"/>
    <w:rsid w:val="00296590"/>
    <w:rsid w:val="00297096"/>
    <w:rsid w:val="002973A8"/>
    <w:rsid w:val="002973C4"/>
    <w:rsid w:val="00297F51"/>
    <w:rsid w:val="002A09D6"/>
    <w:rsid w:val="002A0E81"/>
    <w:rsid w:val="002A1363"/>
    <w:rsid w:val="002A13FC"/>
    <w:rsid w:val="002A1CE9"/>
    <w:rsid w:val="002A1F1B"/>
    <w:rsid w:val="002A2904"/>
    <w:rsid w:val="002A2DD4"/>
    <w:rsid w:val="002A31C9"/>
    <w:rsid w:val="002A34BC"/>
    <w:rsid w:val="002A352C"/>
    <w:rsid w:val="002A40D6"/>
    <w:rsid w:val="002A4483"/>
    <w:rsid w:val="002A4667"/>
    <w:rsid w:val="002A468B"/>
    <w:rsid w:val="002A653A"/>
    <w:rsid w:val="002A6AE3"/>
    <w:rsid w:val="002A6E89"/>
    <w:rsid w:val="002A73DD"/>
    <w:rsid w:val="002B043C"/>
    <w:rsid w:val="002B0A00"/>
    <w:rsid w:val="002B0BAD"/>
    <w:rsid w:val="002B2581"/>
    <w:rsid w:val="002B2A3E"/>
    <w:rsid w:val="002B69A0"/>
    <w:rsid w:val="002B6CB2"/>
    <w:rsid w:val="002B6EB9"/>
    <w:rsid w:val="002B7141"/>
    <w:rsid w:val="002B74C9"/>
    <w:rsid w:val="002B7875"/>
    <w:rsid w:val="002C0194"/>
    <w:rsid w:val="002C0B13"/>
    <w:rsid w:val="002C0BF1"/>
    <w:rsid w:val="002C0CE5"/>
    <w:rsid w:val="002C1DAB"/>
    <w:rsid w:val="002C214D"/>
    <w:rsid w:val="002C31C2"/>
    <w:rsid w:val="002C544F"/>
    <w:rsid w:val="002C5E48"/>
    <w:rsid w:val="002C6951"/>
    <w:rsid w:val="002C7D07"/>
    <w:rsid w:val="002D0299"/>
    <w:rsid w:val="002D0649"/>
    <w:rsid w:val="002D0BCA"/>
    <w:rsid w:val="002D303F"/>
    <w:rsid w:val="002D3984"/>
    <w:rsid w:val="002D3DF7"/>
    <w:rsid w:val="002D412C"/>
    <w:rsid w:val="002D47B5"/>
    <w:rsid w:val="002D53EC"/>
    <w:rsid w:val="002D5EB3"/>
    <w:rsid w:val="002D6495"/>
    <w:rsid w:val="002D682B"/>
    <w:rsid w:val="002D6A31"/>
    <w:rsid w:val="002D77B6"/>
    <w:rsid w:val="002D7970"/>
    <w:rsid w:val="002D7FE5"/>
    <w:rsid w:val="002E062C"/>
    <w:rsid w:val="002E065B"/>
    <w:rsid w:val="002E0833"/>
    <w:rsid w:val="002E0A25"/>
    <w:rsid w:val="002E0A4F"/>
    <w:rsid w:val="002E1CBB"/>
    <w:rsid w:val="002E3880"/>
    <w:rsid w:val="002E4EEF"/>
    <w:rsid w:val="002E572C"/>
    <w:rsid w:val="002E5D9C"/>
    <w:rsid w:val="002E7987"/>
    <w:rsid w:val="002F3226"/>
    <w:rsid w:val="002F45CC"/>
    <w:rsid w:val="002F50E9"/>
    <w:rsid w:val="002F5F56"/>
    <w:rsid w:val="002F7386"/>
    <w:rsid w:val="00300138"/>
    <w:rsid w:val="00300687"/>
    <w:rsid w:val="00300D6C"/>
    <w:rsid w:val="00301168"/>
    <w:rsid w:val="003012F8"/>
    <w:rsid w:val="0030158B"/>
    <w:rsid w:val="0030160C"/>
    <w:rsid w:val="0030213F"/>
    <w:rsid w:val="0030225F"/>
    <w:rsid w:val="00302315"/>
    <w:rsid w:val="00302515"/>
    <w:rsid w:val="003027F1"/>
    <w:rsid w:val="0030282A"/>
    <w:rsid w:val="003033EB"/>
    <w:rsid w:val="00303911"/>
    <w:rsid w:val="0030398F"/>
    <w:rsid w:val="003042DD"/>
    <w:rsid w:val="00305703"/>
    <w:rsid w:val="003063F6"/>
    <w:rsid w:val="00306F73"/>
    <w:rsid w:val="003079CA"/>
    <w:rsid w:val="00307AB0"/>
    <w:rsid w:val="00307B8D"/>
    <w:rsid w:val="00307EFA"/>
    <w:rsid w:val="00307F52"/>
    <w:rsid w:val="003106AB"/>
    <w:rsid w:val="00311AE5"/>
    <w:rsid w:val="0031260E"/>
    <w:rsid w:val="00313E87"/>
    <w:rsid w:val="00313F01"/>
    <w:rsid w:val="00317665"/>
    <w:rsid w:val="0032008C"/>
    <w:rsid w:val="0032095A"/>
    <w:rsid w:val="0032117A"/>
    <w:rsid w:val="00321765"/>
    <w:rsid w:val="003219CC"/>
    <w:rsid w:val="003229ED"/>
    <w:rsid w:val="00322F79"/>
    <w:rsid w:val="00323528"/>
    <w:rsid w:val="00324A12"/>
    <w:rsid w:val="00324A68"/>
    <w:rsid w:val="00326441"/>
    <w:rsid w:val="0032683B"/>
    <w:rsid w:val="00326B55"/>
    <w:rsid w:val="00327000"/>
    <w:rsid w:val="003271BD"/>
    <w:rsid w:val="00327A9E"/>
    <w:rsid w:val="00327AAD"/>
    <w:rsid w:val="00330318"/>
    <w:rsid w:val="00330737"/>
    <w:rsid w:val="00330B9A"/>
    <w:rsid w:val="00330D8D"/>
    <w:rsid w:val="00331013"/>
    <w:rsid w:val="003327B2"/>
    <w:rsid w:val="0033326A"/>
    <w:rsid w:val="00334095"/>
    <w:rsid w:val="003348E1"/>
    <w:rsid w:val="00335971"/>
    <w:rsid w:val="003361CF"/>
    <w:rsid w:val="00336613"/>
    <w:rsid w:val="00336757"/>
    <w:rsid w:val="00336C58"/>
    <w:rsid w:val="00337478"/>
    <w:rsid w:val="003375BE"/>
    <w:rsid w:val="00337E21"/>
    <w:rsid w:val="00337ED2"/>
    <w:rsid w:val="003409FA"/>
    <w:rsid w:val="00342262"/>
    <w:rsid w:val="003423FC"/>
    <w:rsid w:val="00342A16"/>
    <w:rsid w:val="003434E6"/>
    <w:rsid w:val="003435C4"/>
    <w:rsid w:val="00343979"/>
    <w:rsid w:val="00343CE6"/>
    <w:rsid w:val="00344B0E"/>
    <w:rsid w:val="00344BFF"/>
    <w:rsid w:val="003465F9"/>
    <w:rsid w:val="00346E6F"/>
    <w:rsid w:val="00347463"/>
    <w:rsid w:val="003474A1"/>
    <w:rsid w:val="00347BDE"/>
    <w:rsid w:val="00347D7F"/>
    <w:rsid w:val="00350A3F"/>
    <w:rsid w:val="00350E72"/>
    <w:rsid w:val="00350FBB"/>
    <w:rsid w:val="003510E7"/>
    <w:rsid w:val="00351E6A"/>
    <w:rsid w:val="0035321C"/>
    <w:rsid w:val="00354EF3"/>
    <w:rsid w:val="003552E5"/>
    <w:rsid w:val="00355415"/>
    <w:rsid w:val="00355C53"/>
    <w:rsid w:val="00355E3B"/>
    <w:rsid w:val="003565D2"/>
    <w:rsid w:val="0035762E"/>
    <w:rsid w:val="00357EB6"/>
    <w:rsid w:val="00361A07"/>
    <w:rsid w:val="003622ED"/>
    <w:rsid w:val="003624CC"/>
    <w:rsid w:val="00363505"/>
    <w:rsid w:val="0036400F"/>
    <w:rsid w:val="00364BA2"/>
    <w:rsid w:val="00364F36"/>
    <w:rsid w:val="00365158"/>
    <w:rsid w:val="00365D41"/>
    <w:rsid w:val="003660BB"/>
    <w:rsid w:val="003660F2"/>
    <w:rsid w:val="003713C6"/>
    <w:rsid w:val="00371602"/>
    <w:rsid w:val="00372341"/>
    <w:rsid w:val="0037242D"/>
    <w:rsid w:val="003737CA"/>
    <w:rsid w:val="003743CE"/>
    <w:rsid w:val="00374516"/>
    <w:rsid w:val="003746F8"/>
    <w:rsid w:val="00374963"/>
    <w:rsid w:val="00374CEC"/>
    <w:rsid w:val="00375B7A"/>
    <w:rsid w:val="00375DCF"/>
    <w:rsid w:val="00376102"/>
    <w:rsid w:val="00376897"/>
    <w:rsid w:val="003769CB"/>
    <w:rsid w:val="003769EB"/>
    <w:rsid w:val="00377939"/>
    <w:rsid w:val="00377AB0"/>
    <w:rsid w:val="00380D97"/>
    <w:rsid w:val="00381562"/>
    <w:rsid w:val="00382027"/>
    <w:rsid w:val="00382534"/>
    <w:rsid w:val="00382F5F"/>
    <w:rsid w:val="0038353A"/>
    <w:rsid w:val="00383569"/>
    <w:rsid w:val="003848A7"/>
    <w:rsid w:val="00384AF8"/>
    <w:rsid w:val="00384FEB"/>
    <w:rsid w:val="00386015"/>
    <w:rsid w:val="003867FE"/>
    <w:rsid w:val="00386B7E"/>
    <w:rsid w:val="00386D70"/>
    <w:rsid w:val="003905F3"/>
    <w:rsid w:val="00391808"/>
    <w:rsid w:val="00391982"/>
    <w:rsid w:val="0039237A"/>
    <w:rsid w:val="00393089"/>
    <w:rsid w:val="003931BD"/>
    <w:rsid w:val="00393624"/>
    <w:rsid w:val="00393A01"/>
    <w:rsid w:val="00394E9E"/>
    <w:rsid w:val="0039573D"/>
    <w:rsid w:val="0039608B"/>
    <w:rsid w:val="00396317"/>
    <w:rsid w:val="003974AC"/>
    <w:rsid w:val="003A0534"/>
    <w:rsid w:val="003A11C9"/>
    <w:rsid w:val="003A1B76"/>
    <w:rsid w:val="003A25C8"/>
    <w:rsid w:val="003A287C"/>
    <w:rsid w:val="003A2EB4"/>
    <w:rsid w:val="003A3001"/>
    <w:rsid w:val="003A31DF"/>
    <w:rsid w:val="003A3A15"/>
    <w:rsid w:val="003A4045"/>
    <w:rsid w:val="003A443C"/>
    <w:rsid w:val="003A4CBB"/>
    <w:rsid w:val="003A5254"/>
    <w:rsid w:val="003A5EBB"/>
    <w:rsid w:val="003A64EE"/>
    <w:rsid w:val="003A72C1"/>
    <w:rsid w:val="003A75C0"/>
    <w:rsid w:val="003B0037"/>
    <w:rsid w:val="003B0C0F"/>
    <w:rsid w:val="003B14DF"/>
    <w:rsid w:val="003B165A"/>
    <w:rsid w:val="003B1F6E"/>
    <w:rsid w:val="003B221E"/>
    <w:rsid w:val="003B2477"/>
    <w:rsid w:val="003B4714"/>
    <w:rsid w:val="003B55D0"/>
    <w:rsid w:val="003B63F1"/>
    <w:rsid w:val="003B741E"/>
    <w:rsid w:val="003B78C6"/>
    <w:rsid w:val="003C05EB"/>
    <w:rsid w:val="003C110B"/>
    <w:rsid w:val="003C1686"/>
    <w:rsid w:val="003C254F"/>
    <w:rsid w:val="003C271C"/>
    <w:rsid w:val="003C341D"/>
    <w:rsid w:val="003C36B0"/>
    <w:rsid w:val="003C4BA8"/>
    <w:rsid w:val="003C4DAA"/>
    <w:rsid w:val="003C6138"/>
    <w:rsid w:val="003C6845"/>
    <w:rsid w:val="003C6CF4"/>
    <w:rsid w:val="003C6E5A"/>
    <w:rsid w:val="003D0ACA"/>
    <w:rsid w:val="003D11CF"/>
    <w:rsid w:val="003D3744"/>
    <w:rsid w:val="003D3985"/>
    <w:rsid w:val="003D5DDC"/>
    <w:rsid w:val="003D6893"/>
    <w:rsid w:val="003D7D46"/>
    <w:rsid w:val="003E17DB"/>
    <w:rsid w:val="003E5DFF"/>
    <w:rsid w:val="003E674E"/>
    <w:rsid w:val="003E6F2E"/>
    <w:rsid w:val="003E6F83"/>
    <w:rsid w:val="003E719B"/>
    <w:rsid w:val="003E7898"/>
    <w:rsid w:val="003E7C8E"/>
    <w:rsid w:val="003F1080"/>
    <w:rsid w:val="003F1667"/>
    <w:rsid w:val="003F175F"/>
    <w:rsid w:val="003F1CAD"/>
    <w:rsid w:val="003F240F"/>
    <w:rsid w:val="003F26ED"/>
    <w:rsid w:val="003F3984"/>
    <w:rsid w:val="003F4C6C"/>
    <w:rsid w:val="003F549B"/>
    <w:rsid w:val="003F5812"/>
    <w:rsid w:val="003F58A9"/>
    <w:rsid w:val="003F5F48"/>
    <w:rsid w:val="003F669A"/>
    <w:rsid w:val="003F7CA2"/>
    <w:rsid w:val="0040007C"/>
    <w:rsid w:val="00400873"/>
    <w:rsid w:val="00400C39"/>
    <w:rsid w:val="004015A2"/>
    <w:rsid w:val="00401D4B"/>
    <w:rsid w:val="00401FBC"/>
    <w:rsid w:val="0040270B"/>
    <w:rsid w:val="00403358"/>
    <w:rsid w:val="0040339E"/>
    <w:rsid w:val="004041ED"/>
    <w:rsid w:val="004049A9"/>
    <w:rsid w:val="00405A29"/>
    <w:rsid w:val="00405A7A"/>
    <w:rsid w:val="00405FB5"/>
    <w:rsid w:val="00406E94"/>
    <w:rsid w:val="00406FCD"/>
    <w:rsid w:val="00407B79"/>
    <w:rsid w:val="004102CC"/>
    <w:rsid w:val="00410926"/>
    <w:rsid w:val="00411DB6"/>
    <w:rsid w:val="00411EA8"/>
    <w:rsid w:val="0041208D"/>
    <w:rsid w:val="00412B5C"/>
    <w:rsid w:val="004137C1"/>
    <w:rsid w:val="004137EA"/>
    <w:rsid w:val="004138F4"/>
    <w:rsid w:val="00413B35"/>
    <w:rsid w:val="00413D59"/>
    <w:rsid w:val="0041454E"/>
    <w:rsid w:val="004145A7"/>
    <w:rsid w:val="00415486"/>
    <w:rsid w:val="00415A60"/>
    <w:rsid w:val="00416476"/>
    <w:rsid w:val="0041693B"/>
    <w:rsid w:val="00420B2A"/>
    <w:rsid w:val="00420E2F"/>
    <w:rsid w:val="0042125A"/>
    <w:rsid w:val="00421F38"/>
    <w:rsid w:val="00422ACB"/>
    <w:rsid w:val="00424FDD"/>
    <w:rsid w:val="00425F1F"/>
    <w:rsid w:val="004261DD"/>
    <w:rsid w:val="004269BC"/>
    <w:rsid w:val="004269BD"/>
    <w:rsid w:val="00426CD8"/>
    <w:rsid w:val="00426F66"/>
    <w:rsid w:val="00427482"/>
    <w:rsid w:val="0043076A"/>
    <w:rsid w:val="00431518"/>
    <w:rsid w:val="004322F9"/>
    <w:rsid w:val="00432378"/>
    <w:rsid w:val="00432AC6"/>
    <w:rsid w:val="00432D54"/>
    <w:rsid w:val="0043321C"/>
    <w:rsid w:val="004343EB"/>
    <w:rsid w:val="004349AB"/>
    <w:rsid w:val="004355CC"/>
    <w:rsid w:val="004369DD"/>
    <w:rsid w:val="004375D0"/>
    <w:rsid w:val="00437751"/>
    <w:rsid w:val="00437789"/>
    <w:rsid w:val="00437EAD"/>
    <w:rsid w:val="00440D31"/>
    <w:rsid w:val="004413EB"/>
    <w:rsid w:val="004419F5"/>
    <w:rsid w:val="00441ED2"/>
    <w:rsid w:val="00442650"/>
    <w:rsid w:val="004428D5"/>
    <w:rsid w:val="0044296E"/>
    <w:rsid w:val="00443560"/>
    <w:rsid w:val="00443805"/>
    <w:rsid w:val="004438DA"/>
    <w:rsid w:val="00443BEA"/>
    <w:rsid w:val="0044434F"/>
    <w:rsid w:val="004451FB"/>
    <w:rsid w:val="0044576F"/>
    <w:rsid w:val="00446478"/>
    <w:rsid w:val="004468CB"/>
    <w:rsid w:val="0044777D"/>
    <w:rsid w:val="0045088E"/>
    <w:rsid w:val="00450A16"/>
    <w:rsid w:val="00450C40"/>
    <w:rsid w:val="004512D3"/>
    <w:rsid w:val="00452E1F"/>
    <w:rsid w:val="00452FEA"/>
    <w:rsid w:val="00453A00"/>
    <w:rsid w:val="00453D11"/>
    <w:rsid w:val="00454178"/>
    <w:rsid w:val="004563FA"/>
    <w:rsid w:val="00456805"/>
    <w:rsid w:val="004601B7"/>
    <w:rsid w:val="00460F76"/>
    <w:rsid w:val="00461B21"/>
    <w:rsid w:val="004621D2"/>
    <w:rsid w:val="0046229B"/>
    <w:rsid w:val="004622DE"/>
    <w:rsid w:val="00462FB8"/>
    <w:rsid w:val="004646DB"/>
    <w:rsid w:val="0046479E"/>
    <w:rsid w:val="00464FC8"/>
    <w:rsid w:val="00465048"/>
    <w:rsid w:val="004655A7"/>
    <w:rsid w:val="004664A2"/>
    <w:rsid w:val="004669FA"/>
    <w:rsid w:val="00466B87"/>
    <w:rsid w:val="004702B3"/>
    <w:rsid w:val="00470F1F"/>
    <w:rsid w:val="00471CE5"/>
    <w:rsid w:val="0047241B"/>
    <w:rsid w:val="00474CDF"/>
    <w:rsid w:val="00474DFE"/>
    <w:rsid w:val="0047512F"/>
    <w:rsid w:val="00475F7D"/>
    <w:rsid w:val="00476D67"/>
    <w:rsid w:val="00480C27"/>
    <w:rsid w:val="00480CA5"/>
    <w:rsid w:val="00481737"/>
    <w:rsid w:val="0048279C"/>
    <w:rsid w:val="00482F4B"/>
    <w:rsid w:val="00483705"/>
    <w:rsid w:val="0048374E"/>
    <w:rsid w:val="00484331"/>
    <w:rsid w:val="004852A9"/>
    <w:rsid w:val="00485853"/>
    <w:rsid w:val="0048590F"/>
    <w:rsid w:val="00485A6D"/>
    <w:rsid w:val="00487FCC"/>
    <w:rsid w:val="00490954"/>
    <w:rsid w:val="004912CD"/>
    <w:rsid w:val="004930F3"/>
    <w:rsid w:val="0049421F"/>
    <w:rsid w:val="004942D7"/>
    <w:rsid w:val="004953EA"/>
    <w:rsid w:val="00495D83"/>
    <w:rsid w:val="004964C7"/>
    <w:rsid w:val="00497081"/>
    <w:rsid w:val="004A12E5"/>
    <w:rsid w:val="004A1E92"/>
    <w:rsid w:val="004A3BBF"/>
    <w:rsid w:val="004A3D4E"/>
    <w:rsid w:val="004A40EA"/>
    <w:rsid w:val="004A4430"/>
    <w:rsid w:val="004A4AF1"/>
    <w:rsid w:val="004A5178"/>
    <w:rsid w:val="004A5900"/>
    <w:rsid w:val="004A5B9E"/>
    <w:rsid w:val="004A68A9"/>
    <w:rsid w:val="004A7306"/>
    <w:rsid w:val="004B0B88"/>
    <w:rsid w:val="004B106F"/>
    <w:rsid w:val="004B1144"/>
    <w:rsid w:val="004B2010"/>
    <w:rsid w:val="004B21CB"/>
    <w:rsid w:val="004B26B8"/>
    <w:rsid w:val="004B2B9B"/>
    <w:rsid w:val="004B3683"/>
    <w:rsid w:val="004B3905"/>
    <w:rsid w:val="004B4C47"/>
    <w:rsid w:val="004B605D"/>
    <w:rsid w:val="004B6CA8"/>
    <w:rsid w:val="004B735B"/>
    <w:rsid w:val="004B741B"/>
    <w:rsid w:val="004B762E"/>
    <w:rsid w:val="004B7CBC"/>
    <w:rsid w:val="004C0208"/>
    <w:rsid w:val="004C02EB"/>
    <w:rsid w:val="004C0654"/>
    <w:rsid w:val="004C102A"/>
    <w:rsid w:val="004C2118"/>
    <w:rsid w:val="004C3035"/>
    <w:rsid w:val="004C36E1"/>
    <w:rsid w:val="004C45D0"/>
    <w:rsid w:val="004C47B4"/>
    <w:rsid w:val="004C48FC"/>
    <w:rsid w:val="004C4C94"/>
    <w:rsid w:val="004C52E8"/>
    <w:rsid w:val="004C6CB9"/>
    <w:rsid w:val="004C6DC4"/>
    <w:rsid w:val="004D0014"/>
    <w:rsid w:val="004D0329"/>
    <w:rsid w:val="004D079E"/>
    <w:rsid w:val="004D116A"/>
    <w:rsid w:val="004D2260"/>
    <w:rsid w:val="004D249D"/>
    <w:rsid w:val="004D3282"/>
    <w:rsid w:val="004D3413"/>
    <w:rsid w:val="004D3648"/>
    <w:rsid w:val="004D4105"/>
    <w:rsid w:val="004D4153"/>
    <w:rsid w:val="004D5A1D"/>
    <w:rsid w:val="004D6428"/>
    <w:rsid w:val="004D66A6"/>
    <w:rsid w:val="004D6984"/>
    <w:rsid w:val="004D74C0"/>
    <w:rsid w:val="004E0152"/>
    <w:rsid w:val="004E090E"/>
    <w:rsid w:val="004E1911"/>
    <w:rsid w:val="004E22CB"/>
    <w:rsid w:val="004E294D"/>
    <w:rsid w:val="004E2B49"/>
    <w:rsid w:val="004E3ACD"/>
    <w:rsid w:val="004E3E8C"/>
    <w:rsid w:val="004E432B"/>
    <w:rsid w:val="004E43AD"/>
    <w:rsid w:val="004E45BB"/>
    <w:rsid w:val="004E4A0F"/>
    <w:rsid w:val="004E5899"/>
    <w:rsid w:val="004E5F4D"/>
    <w:rsid w:val="004E6126"/>
    <w:rsid w:val="004E6E2B"/>
    <w:rsid w:val="004E76E7"/>
    <w:rsid w:val="004E7D09"/>
    <w:rsid w:val="004F0BA3"/>
    <w:rsid w:val="004F1448"/>
    <w:rsid w:val="004F19F7"/>
    <w:rsid w:val="004F31EF"/>
    <w:rsid w:val="004F3759"/>
    <w:rsid w:val="004F3C1E"/>
    <w:rsid w:val="004F458F"/>
    <w:rsid w:val="004F54C6"/>
    <w:rsid w:val="004F550F"/>
    <w:rsid w:val="005000F6"/>
    <w:rsid w:val="00501EB6"/>
    <w:rsid w:val="00502ABA"/>
    <w:rsid w:val="00504821"/>
    <w:rsid w:val="00504E41"/>
    <w:rsid w:val="00505B14"/>
    <w:rsid w:val="00505E0F"/>
    <w:rsid w:val="0050612B"/>
    <w:rsid w:val="0050673E"/>
    <w:rsid w:val="00510531"/>
    <w:rsid w:val="00510D23"/>
    <w:rsid w:val="00510EA6"/>
    <w:rsid w:val="00511420"/>
    <w:rsid w:val="00512541"/>
    <w:rsid w:val="00512BF7"/>
    <w:rsid w:val="0051366F"/>
    <w:rsid w:val="00513904"/>
    <w:rsid w:val="00513FB4"/>
    <w:rsid w:val="00514A96"/>
    <w:rsid w:val="005155C5"/>
    <w:rsid w:val="00515D1E"/>
    <w:rsid w:val="00516A31"/>
    <w:rsid w:val="00517081"/>
    <w:rsid w:val="00517B7B"/>
    <w:rsid w:val="00517C39"/>
    <w:rsid w:val="00520916"/>
    <w:rsid w:val="00521159"/>
    <w:rsid w:val="005222B6"/>
    <w:rsid w:val="00522BC6"/>
    <w:rsid w:val="00523666"/>
    <w:rsid w:val="00523DFA"/>
    <w:rsid w:val="00523E82"/>
    <w:rsid w:val="00524252"/>
    <w:rsid w:val="00525708"/>
    <w:rsid w:val="005258C6"/>
    <w:rsid w:val="005262ED"/>
    <w:rsid w:val="00526B6D"/>
    <w:rsid w:val="00526C7D"/>
    <w:rsid w:val="00526DFC"/>
    <w:rsid w:val="00527005"/>
    <w:rsid w:val="00534D61"/>
    <w:rsid w:val="00535109"/>
    <w:rsid w:val="00535BA1"/>
    <w:rsid w:val="00535EA6"/>
    <w:rsid w:val="00537EF5"/>
    <w:rsid w:val="0054049C"/>
    <w:rsid w:val="005405C6"/>
    <w:rsid w:val="00540A31"/>
    <w:rsid w:val="00540C92"/>
    <w:rsid w:val="00541C7E"/>
    <w:rsid w:val="00541F7C"/>
    <w:rsid w:val="005426E3"/>
    <w:rsid w:val="00543918"/>
    <w:rsid w:val="00543BDC"/>
    <w:rsid w:val="00543C7B"/>
    <w:rsid w:val="00544824"/>
    <w:rsid w:val="00545969"/>
    <w:rsid w:val="00545D7B"/>
    <w:rsid w:val="005472E7"/>
    <w:rsid w:val="00547ACE"/>
    <w:rsid w:val="00547C77"/>
    <w:rsid w:val="00550281"/>
    <w:rsid w:val="005513A2"/>
    <w:rsid w:val="005518AE"/>
    <w:rsid w:val="005518D0"/>
    <w:rsid w:val="00551C2E"/>
    <w:rsid w:val="00551C40"/>
    <w:rsid w:val="00552ECD"/>
    <w:rsid w:val="00553441"/>
    <w:rsid w:val="005534FD"/>
    <w:rsid w:val="005538C7"/>
    <w:rsid w:val="00554AC2"/>
    <w:rsid w:val="00555564"/>
    <w:rsid w:val="00555667"/>
    <w:rsid w:val="00555EE1"/>
    <w:rsid w:val="00556310"/>
    <w:rsid w:val="00556A6B"/>
    <w:rsid w:val="00556FAB"/>
    <w:rsid w:val="005571C4"/>
    <w:rsid w:val="00557667"/>
    <w:rsid w:val="005577BB"/>
    <w:rsid w:val="00557AFE"/>
    <w:rsid w:val="00560881"/>
    <w:rsid w:val="00561F46"/>
    <w:rsid w:val="00562E77"/>
    <w:rsid w:val="00563CF3"/>
    <w:rsid w:val="005640D6"/>
    <w:rsid w:val="005648E8"/>
    <w:rsid w:val="00566E63"/>
    <w:rsid w:val="00567397"/>
    <w:rsid w:val="00567A15"/>
    <w:rsid w:val="00571D0E"/>
    <w:rsid w:val="0057213F"/>
    <w:rsid w:val="00574812"/>
    <w:rsid w:val="00574F18"/>
    <w:rsid w:val="0057592C"/>
    <w:rsid w:val="00575FA0"/>
    <w:rsid w:val="0057601A"/>
    <w:rsid w:val="00577928"/>
    <w:rsid w:val="00580962"/>
    <w:rsid w:val="00580979"/>
    <w:rsid w:val="00581D4F"/>
    <w:rsid w:val="005828C9"/>
    <w:rsid w:val="005828F8"/>
    <w:rsid w:val="00582DC3"/>
    <w:rsid w:val="00582E83"/>
    <w:rsid w:val="005836FF"/>
    <w:rsid w:val="0058386F"/>
    <w:rsid w:val="005845E1"/>
    <w:rsid w:val="00584788"/>
    <w:rsid w:val="00584B59"/>
    <w:rsid w:val="005850AC"/>
    <w:rsid w:val="00585C20"/>
    <w:rsid w:val="00586D6C"/>
    <w:rsid w:val="00586FBB"/>
    <w:rsid w:val="00587F1F"/>
    <w:rsid w:val="005907FC"/>
    <w:rsid w:val="00590BDB"/>
    <w:rsid w:val="00591E15"/>
    <w:rsid w:val="00592E1F"/>
    <w:rsid w:val="00592E28"/>
    <w:rsid w:val="005932B1"/>
    <w:rsid w:val="0059380B"/>
    <w:rsid w:val="005938D3"/>
    <w:rsid w:val="00593BC8"/>
    <w:rsid w:val="00594557"/>
    <w:rsid w:val="005949C9"/>
    <w:rsid w:val="00594F22"/>
    <w:rsid w:val="0059519F"/>
    <w:rsid w:val="0059565A"/>
    <w:rsid w:val="00596D99"/>
    <w:rsid w:val="00597E4E"/>
    <w:rsid w:val="005A09EA"/>
    <w:rsid w:val="005A0CD4"/>
    <w:rsid w:val="005A1433"/>
    <w:rsid w:val="005A182C"/>
    <w:rsid w:val="005A2567"/>
    <w:rsid w:val="005A2E88"/>
    <w:rsid w:val="005A3262"/>
    <w:rsid w:val="005A3D55"/>
    <w:rsid w:val="005A4162"/>
    <w:rsid w:val="005A42F9"/>
    <w:rsid w:val="005A4A8D"/>
    <w:rsid w:val="005A4DF3"/>
    <w:rsid w:val="005A5041"/>
    <w:rsid w:val="005A56B3"/>
    <w:rsid w:val="005A5C1E"/>
    <w:rsid w:val="005A7BA3"/>
    <w:rsid w:val="005B06B2"/>
    <w:rsid w:val="005B0E04"/>
    <w:rsid w:val="005B134C"/>
    <w:rsid w:val="005B1389"/>
    <w:rsid w:val="005B15D6"/>
    <w:rsid w:val="005B195C"/>
    <w:rsid w:val="005B2246"/>
    <w:rsid w:val="005B2A93"/>
    <w:rsid w:val="005B2C7F"/>
    <w:rsid w:val="005B2F19"/>
    <w:rsid w:val="005B3C19"/>
    <w:rsid w:val="005B3E0B"/>
    <w:rsid w:val="005B4301"/>
    <w:rsid w:val="005B4D1B"/>
    <w:rsid w:val="005B556F"/>
    <w:rsid w:val="005B5FF5"/>
    <w:rsid w:val="005B71D2"/>
    <w:rsid w:val="005C09A8"/>
    <w:rsid w:val="005C09D5"/>
    <w:rsid w:val="005C0CB8"/>
    <w:rsid w:val="005C1280"/>
    <w:rsid w:val="005C23C8"/>
    <w:rsid w:val="005C2C29"/>
    <w:rsid w:val="005C2FAB"/>
    <w:rsid w:val="005C3057"/>
    <w:rsid w:val="005C37EB"/>
    <w:rsid w:val="005C3DAD"/>
    <w:rsid w:val="005C4268"/>
    <w:rsid w:val="005C518C"/>
    <w:rsid w:val="005C520B"/>
    <w:rsid w:val="005C6345"/>
    <w:rsid w:val="005C640E"/>
    <w:rsid w:val="005C6873"/>
    <w:rsid w:val="005C7C97"/>
    <w:rsid w:val="005D27EE"/>
    <w:rsid w:val="005D2A99"/>
    <w:rsid w:val="005D32B3"/>
    <w:rsid w:val="005D3D0E"/>
    <w:rsid w:val="005D4830"/>
    <w:rsid w:val="005D535A"/>
    <w:rsid w:val="005D5897"/>
    <w:rsid w:val="005D6775"/>
    <w:rsid w:val="005D6C4A"/>
    <w:rsid w:val="005D7B54"/>
    <w:rsid w:val="005D7E1B"/>
    <w:rsid w:val="005E004B"/>
    <w:rsid w:val="005E03D8"/>
    <w:rsid w:val="005E0698"/>
    <w:rsid w:val="005E08AC"/>
    <w:rsid w:val="005E1859"/>
    <w:rsid w:val="005E2186"/>
    <w:rsid w:val="005E2332"/>
    <w:rsid w:val="005E2389"/>
    <w:rsid w:val="005E2459"/>
    <w:rsid w:val="005E2AF7"/>
    <w:rsid w:val="005E336B"/>
    <w:rsid w:val="005E4031"/>
    <w:rsid w:val="005E47B5"/>
    <w:rsid w:val="005E6772"/>
    <w:rsid w:val="005E6F53"/>
    <w:rsid w:val="005E7C53"/>
    <w:rsid w:val="005F049F"/>
    <w:rsid w:val="005F0F53"/>
    <w:rsid w:val="005F2474"/>
    <w:rsid w:val="005F3B5A"/>
    <w:rsid w:val="005F55C3"/>
    <w:rsid w:val="005F58D0"/>
    <w:rsid w:val="005F714E"/>
    <w:rsid w:val="005F7C02"/>
    <w:rsid w:val="005F7E5C"/>
    <w:rsid w:val="0060009D"/>
    <w:rsid w:val="00600A8D"/>
    <w:rsid w:val="00600D57"/>
    <w:rsid w:val="006018BF"/>
    <w:rsid w:val="00601E50"/>
    <w:rsid w:val="006023D6"/>
    <w:rsid w:val="00602685"/>
    <w:rsid w:val="00602D40"/>
    <w:rsid w:val="006034AC"/>
    <w:rsid w:val="006037B2"/>
    <w:rsid w:val="006049C1"/>
    <w:rsid w:val="00604ABE"/>
    <w:rsid w:val="006053D4"/>
    <w:rsid w:val="006055C9"/>
    <w:rsid w:val="00605687"/>
    <w:rsid w:val="00606562"/>
    <w:rsid w:val="00606A25"/>
    <w:rsid w:val="00606E92"/>
    <w:rsid w:val="0060703E"/>
    <w:rsid w:val="00607475"/>
    <w:rsid w:val="006105DF"/>
    <w:rsid w:val="006124A8"/>
    <w:rsid w:val="006129F7"/>
    <w:rsid w:val="00613230"/>
    <w:rsid w:val="006139D7"/>
    <w:rsid w:val="00613EAC"/>
    <w:rsid w:val="00614A30"/>
    <w:rsid w:val="00614A49"/>
    <w:rsid w:val="00615096"/>
    <w:rsid w:val="00616B51"/>
    <w:rsid w:val="006173FF"/>
    <w:rsid w:val="00617A95"/>
    <w:rsid w:val="00617D7B"/>
    <w:rsid w:val="00617E2A"/>
    <w:rsid w:val="006202EF"/>
    <w:rsid w:val="0062076F"/>
    <w:rsid w:val="006207E5"/>
    <w:rsid w:val="006211AD"/>
    <w:rsid w:val="0062154C"/>
    <w:rsid w:val="00621B90"/>
    <w:rsid w:val="00621CA0"/>
    <w:rsid w:val="0062238F"/>
    <w:rsid w:val="006226EA"/>
    <w:rsid w:val="00622800"/>
    <w:rsid w:val="00622BAE"/>
    <w:rsid w:val="00623512"/>
    <w:rsid w:val="0062432C"/>
    <w:rsid w:val="0062606D"/>
    <w:rsid w:val="0062650A"/>
    <w:rsid w:val="0062679A"/>
    <w:rsid w:val="0062680C"/>
    <w:rsid w:val="00626F0A"/>
    <w:rsid w:val="00626F7D"/>
    <w:rsid w:val="0062707E"/>
    <w:rsid w:val="00627392"/>
    <w:rsid w:val="00627782"/>
    <w:rsid w:val="00627CEC"/>
    <w:rsid w:val="00630742"/>
    <w:rsid w:val="00630B8D"/>
    <w:rsid w:val="0063168C"/>
    <w:rsid w:val="00631AB3"/>
    <w:rsid w:val="006320F2"/>
    <w:rsid w:val="006331FF"/>
    <w:rsid w:val="006332AA"/>
    <w:rsid w:val="006361AC"/>
    <w:rsid w:val="006407A0"/>
    <w:rsid w:val="0064114A"/>
    <w:rsid w:val="00641980"/>
    <w:rsid w:val="00641E45"/>
    <w:rsid w:val="00643B18"/>
    <w:rsid w:val="00643D32"/>
    <w:rsid w:val="0064408D"/>
    <w:rsid w:val="0064421A"/>
    <w:rsid w:val="006448CE"/>
    <w:rsid w:val="00644CA4"/>
    <w:rsid w:val="006451CF"/>
    <w:rsid w:val="006459D2"/>
    <w:rsid w:val="00645A45"/>
    <w:rsid w:val="006464AA"/>
    <w:rsid w:val="00646754"/>
    <w:rsid w:val="006476AA"/>
    <w:rsid w:val="006501B4"/>
    <w:rsid w:val="0065098F"/>
    <w:rsid w:val="006513F0"/>
    <w:rsid w:val="00652094"/>
    <w:rsid w:val="006520B0"/>
    <w:rsid w:val="00652DC4"/>
    <w:rsid w:val="00653910"/>
    <w:rsid w:val="00653B5B"/>
    <w:rsid w:val="00653BCE"/>
    <w:rsid w:val="006543EF"/>
    <w:rsid w:val="006544B9"/>
    <w:rsid w:val="006553E1"/>
    <w:rsid w:val="0065573A"/>
    <w:rsid w:val="00655C52"/>
    <w:rsid w:val="006565D9"/>
    <w:rsid w:val="00656970"/>
    <w:rsid w:val="0065731D"/>
    <w:rsid w:val="00657387"/>
    <w:rsid w:val="006578DE"/>
    <w:rsid w:val="00657FE3"/>
    <w:rsid w:val="006602DC"/>
    <w:rsid w:val="006605C8"/>
    <w:rsid w:val="00660A88"/>
    <w:rsid w:val="0066122F"/>
    <w:rsid w:val="006614BB"/>
    <w:rsid w:val="0066215C"/>
    <w:rsid w:val="0066248C"/>
    <w:rsid w:val="00662F6F"/>
    <w:rsid w:val="00664422"/>
    <w:rsid w:val="00664574"/>
    <w:rsid w:val="006652DF"/>
    <w:rsid w:val="0066539B"/>
    <w:rsid w:val="006658C0"/>
    <w:rsid w:val="0066612A"/>
    <w:rsid w:val="00667BB7"/>
    <w:rsid w:val="00667F81"/>
    <w:rsid w:val="00671F3F"/>
    <w:rsid w:val="006724EC"/>
    <w:rsid w:val="00672C3F"/>
    <w:rsid w:val="0067353D"/>
    <w:rsid w:val="00673608"/>
    <w:rsid w:val="00673B40"/>
    <w:rsid w:val="00673EFC"/>
    <w:rsid w:val="00674A2B"/>
    <w:rsid w:val="0067521B"/>
    <w:rsid w:val="006763CA"/>
    <w:rsid w:val="00676419"/>
    <w:rsid w:val="00676596"/>
    <w:rsid w:val="00677D78"/>
    <w:rsid w:val="00682081"/>
    <w:rsid w:val="0068314C"/>
    <w:rsid w:val="00683185"/>
    <w:rsid w:val="0068364B"/>
    <w:rsid w:val="00684329"/>
    <w:rsid w:val="0068447E"/>
    <w:rsid w:val="006850E2"/>
    <w:rsid w:val="00685ACC"/>
    <w:rsid w:val="00685B39"/>
    <w:rsid w:val="00686CBE"/>
    <w:rsid w:val="0068716A"/>
    <w:rsid w:val="0068784F"/>
    <w:rsid w:val="0069006F"/>
    <w:rsid w:val="006903B3"/>
    <w:rsid w:val="00690C06"/>
    <w:rsid w:val="00691FDD"/>
    <w:rsid w:val="00692C62"/>
    <w:rsid w:val="0069311B"/>
    <w:rsid w:val="00693CAE"/>
    <w:rsid w:val="00694240"/>
    <w:rsid w:val="00694C64"/>
    <w:rsid w:val="00694F80"/>
    <w:rsid w:val="006964F3"/>
    <w:rsid w:val="0069737E"/>
    <w:rsid w:val="0069798B"/>
    <w:rsid w:val="006A0257"/>
    <w:rsid w:val="006A0A59"/>
    <w:rsid w:val="006A1690"/>
    <w:rsid w:val="006A24BE"/>
    <w:rsid w:val="006A3EF3"/>
    <w:rsid w:val="006A4562"/>
    <w:rsid w:val="006A4ABF"/>
    <w:rsid w:val="006A555A"/>
    <w:rsid w:val="006A5779"/>
    <w:rsid w:val="006A5D33"/>
    <w:rsid w:val="006A6206"/>
    <w:rsid w:val="006A7080"/>
    <w:rsid w:val="006B0340"/>
    <w:rsid w:val="006B115B"/>
    <w:rsid w:val="006B12C6"/>
    <w:rsid w:val="006B17E3"/>
    <w:rsid w:val="006B19E6"/>
    <w:rsid w:val="006B1A90"/>
    <w:rsid w:val="006B1F14"/>
    <w:rsid w:val="006B218E"/>
    <w:rsid w:val="006B2519"/>
    <w:rsid w:val="006B2A7C"/>
    <w:rsid w:val="006B317C"/>
    <w:rsid w:val="006B32AE"/>
    <w:rsid w:val="006B452E"/>
    <w:rsid w:val="006B5314"/>
    <w:rsid w:val="006B5379"/>
    <w:rsid w:val="006B586F"/>
    <w:rsid w:val="006B606B"/>
    <w:rsid w:val="006B6130"/>
    <w:rsid w:val="006B6C76"/>
    <w:rsid w:val="006B6CEE"/>
    <w:rsid w:val="006C009A"/>
    <w:rsid w:val="006C0AE3"/>
    <w:rsid w:val="006C3858"/>
    <w:rsid w:val="006C3D93"/>
    <w:rsid w:val="006C3D95"/>
    <w:rsid w:val="006C44D4"/>
    <w:rsid w:val="006C558A"/>
    <w:rsid w:val="006C5980"/>
    <w:rsid w:val="006C6CC1"/>
    <w:rsid w:val="006C7323"/>
    <w:rsid w:val="006D16CD"/>
    <w:rsid w:val="006D1883"/>
    <w:rsid w:val="006D208B"/>
    <w:rsid w:val="006D25B9"/>
    <w:rsid w:val="006D2A0E"/>
    <w:rsid w:val="006D31DD"/>
    <w:rsid w:val="006D32AD"/>
    <w:rsid w:val="006D32FB"/>
    <w:rsid w:val="006D39DA"/>
    <w:rsid w:val="006D541E"/>
    <w:rsid w:val="006D64C1"/>
    <w:rsid w:val="006D71C3"/>
    <w:rsid w:val="006D7856"/>
    <w:rsid w:val="006E0698"/>
    <w:rsid w:val="006E1A7F"/>
    <w:rsid w:val="006E2DDD"/>
    <w:rsid w:val="006E2E57"/>
    <w:rsid w:val="006E5467"/>
    <w:rsid w:val="006E5F9F"/>
    <w:rsid w:val="006E6024"/>
    <w:rsid w:val="006E678C"/>
    <w:rsid w:val="006E747F"/>
    <w:rsid w:val="006E7757"/>
    <w:rsid w:val="006F00A6"/>
    <w:rsid w:val="006F06BC"/>
    <w:rsid w:val="006F12AA"/>
    <w:rsid w:val="006F1B6D"/>
    <w:rsid w:val="006F210C"/>
    <w:rsid w:val="006F220A"/>
    <w:rsid w:val="006F2AFF"/>
    <w:rsid w:val="006F3D61"/>
    <w:rsid w:val="006F3DDB"/>
    <w:rsid w:val="006F40F4"/>
    <w:rsid w:val="006F43BE"/>
    <w:rsid w:val="006F501A"/>
    <w:rsid w:val="00700F0A"/>
    <w:rsid w:val="0070124F"/>
    <w:rsid w:val="00701283"/>
    <w:rsid w:val="0070197C"/>
    <w:rsid w:val="00701BA9"/>
    <w:rsid w:val="00701E9D"/>
    <w:rsid w:val="007030AF"/>
    <w:rsid w:val="007030DE"/>
    <w:rsid w:val="00703780"/>
    <w:rsid w:val="00704410"/>
    <w:rsid w:val="00705CFF"/>
    <w:rsid w:val="007073DA"/>
    <w:rsid w:val="00707465"/>
    <w:rsid w:val="00710E3E"/>
    <w:rsid w:val="0071189C"/>
    <w:rsid w:val="007122B3"/>
    <w:rsid w:val="00712D12"/>
    <w:rsid w:val="00714D4B"/>
    <w:rsid w:val="00715578"/>
    <w:rsid w:val="0071599B"/>
    <w:rsid w:val="007164F8"/>
    <w:rsid w:val="0071665E"/>
    <w:rsid w:val="007179C1"/>
    <w:rsid w:val="00717A99"/>
    <w:rsid w:val="00720054"/>
    <w:rsid w:val="00720F7E"/>
    <w:rsid w:val="00721575"/>
    <w:rsid w:val="00723B48"/>
    <w:rsid w:val="0072448A"/>
    <w:rsid w:val="0072462C"/>
    <w:rsid w:val="007248EA"/>
    <w:rsid w:val="00724941"/>
    <w:rsid w:val="00724E0D"/>
    <w:rsid w:val="007250CE"/>
    <w:rsid w:val="0072567C"/>
    <w:rsid w:val="00725F3B"/>
    <w:rsid w:val="0072694C"/>
    <w:rsid w:val="00727F18"/>
    <w:rsid w:val="007300C1"/>
    <w:rsid w:val="0073153A"/>
    <w:rsid w:val="0073174C"/>
    <w:rsid w:val="00732D83"/>
    <w:rsid w:val="00734017"/>
    <w:rsid w:val="00734518"/>
    <w:rsid w:val="007363EB"/>
    <w:rsid w:val="00737104"/>
    <w:rsid w:val="00740474"/>
    <w:rsid w:val="00740525"/>
    <w:rsid w:val="007418D2"/>
    <w:rsid w:val="007420D7"/>
    <w:rsid w:val="00742937"/>
    <w:rsid w:val="00742D71"/>
    <w:rsid w:val="0074375C"/>
    <w:rsid w:val="0074527C"/>
    <w:rsid w:val="0074549A"/>
    <w:rsid w:val="00746186"/>
    <w:rsid w:val="00746C3B"/>
    <w:rsid w:val="00746E26"/>
    <w:rsid w:val="00747508"/>
    <w:rsid w:val="0074792D"/>
    <w:rsid w:val="007501C5"/>
    <w:rsid w:val="007502F8"/>
    <w:rsid w:val="007503A9"/>
    <w:rsid w:val="007503BC"/>
    <w:rsid w:val="00750CCC"/>
    <w:rsid w:val="00751C84"/>
    <w:rsid w:val="00751F70"/>
    <w:rsid w:val="0075224A"/>
    <w:rsid w:val="00752771"/>
    <w:rsid w:val="00752B45"/>
    <w:rsid w:val="00752C23"/>
    <w:rsid w:val="00752F8D"/>
    <w:rsid w:val="007536FA"/>
    <w:rsid w:val="00753C73"/>
    <w:rsid w:val="00753DE2"/>
    <w:rsid w:val="007548E6"/>
    <w:rsid w:val="0075492A"/>
    <w:rsid w:val="00754F19"/>
    <w:rsid w:val="00755CE1"/>
    <w:rsid w:val="00756A4D"/>
    <w:rsid w:val="00757907"/>
    <w:rsid w:val="00760681"/>
    <w:rsid w:val="0076094C"/>
    <w:rsid w:val="00762525"/>
    <w:rsid w:val="007625AF"/>
    <w:rsid w:val="007628B5"/>
    <w:rsid w:val="007630A1"/>
    <w:rsid w:val="00763348"/>
    <w:rsid w:val="007635AC"/>
    <w:rsid w:val="00763D09"/>
    <w:rsid w:val="00764557"/>
    <w:rsid w:val="00764F82"/>
    <w:rsid w:val="00765255"/>
    <w:rsid w:val="00765811"/>
    <w:rsid w:val="00766196"/>
    <w:rsid w:val="00766BE1"/>
    <w:rsid w:val="00767295"/>
    <w:rsid w:val="00767516"/>
    <w:rsid w:val="00767DB3"/>
    <w:rsid w:val="007701C9"/>
    <w:rsid w:val="00770C11"/>
    <w:rsid w:val="00770DB9"/>
    <w:rsid w:val="00772E63"/>
    <w:rsid w:val="007730DC"/>
    <w:rsid w:val="0077331B"/>
    <w:rsid w:val="0077343C"/>
    <w:rsid w:val="00773AAD"/>
    <w:rsid w:val="0077493C"/>
    <w:rsid w:val="00775203"/>
    <w:rsid w:val="0078059F"/>
    <w:rsid w:val="0078117C"/>
    <w:rsid w:val="007814B7"/>
    <w:rsid w:val="007817DC"/>
    <w:rsid w:val="007825B7"/>
    <w:rsid w:val="00782792"/>
    <w:rsid w:val="00782B78"/>
    <w:rsid w:val="007840FA"/>
    <w:rsid w:val="0078450A"/>
    <w:rsid w:val="0078453D"/>
    <w:rsid w:val="007856F2"/>
    <w:rsid w:val="00785CBD"/>
    <w:rsid w:val="00786F4F"/>
    <w:rsid w:val="0078731B"/>
    <w:rsid w:val="007873DB"/>
    <w:rsid w:val="0078753A"/>
    <w:rsid w:val="007875C4"/>
    <w:rsid w:val="00787995"/>
    <w:rsid w:val="00791296"/>
    <w:rsid w:val="0079180F"/>
    <w:rsid w:val="00791D71"/>
    <w:rsid w:val="00791E1E"/>
    <w:rsid w:val="00791FB8"/>
    <w:rsid w:val="0079230F"/>
    <w:rsid w:val="00792549"/>
    <w:rsid w:val="007929F2"/>
    <w:rsid w:val="0079429F"/>
    <w:rsid w:val="007944EA"/>
    <w:rsid w:val="0079453E"/>
    <w:rsid w:val="00794788"/>
    <w:rsid w:val="00794D07"/>
    <w:rsid w:val="0079649F"/>
    <w:rsid w:val="007A0730"/>
    <w:rsid w:val="007A1A4A"/>
    <w:rsid w:val="007A1F5D"/>
    <w:rsid w:val="007A20C1"/>
    <w:rsid w:val="007A27B9"/>
    <w:rsid w:val="007A29DB"/>
    <w:rsid w:val="007A2CB9"/>
    <w:rsid w:val="007A2FFD"/>
    <w:rsid w:val="007A34C1"/>
    <w:rsid w:val="007A39F5"/>
    <w:rsid w:val="007A3B88"/>
    <w:rsid w:val="007A3D2E"/>
    <w:rsid w:val="007A4DA3"/>
    <w:rsid w:val="007A55B7"/>
    <w:rsid w:val="007A6312"/>
    <w:rsid w:val="007A6569"/>
    <w:rsid w:val="007A6B62"/>
    <w:rsid w:val="007A71B5"/>
    <w:rsid w:val="007A799E"/>
    <w:rsid w:val="007A7B37"/>
    <w:rsid w:val="007B05D5"/>
    <w:rsid w:val="007B0747"/>
    <w:rsid w:val="007B1A86"/>
    <w:rsid w:val="007B2912"/>
    <w:rsid w:val="007B2D8C"/>
    <w:rsid w:val="007B3A0F"/>
    <w:rsid w:val="007B458D"/>
    <w:rsid w:val="007B46CF"/>
    <w:rsid w:val="007B6161"/>
    <w:rsid w:val="007B65BC"/>
    <w:rsid w:val="007B6D5C"/>
    <w:rsid w:val="007B7CDE"/>
    <w:rsid w:val="007C0633"/>
    <w:rsid w:val="007C07DA"/>
    <w:rsid w:val="007C19B2"/>
    <w:rsid w:val="007C20A9"/>
    <w:rsid w:val="007C22BD"/>
    <w:rsid w:val="007C2A42"/>
    <w:rsid w:val="007C2A4B"/>
    <w:rsid w:val="007C32DD"/>
    <w:rsid w:val="007C3D58"/>
    <w:rsid w:val="007C4245"/>
    <w:rsid w:val="007C4D80"/>
    <w:rsid w:val="007C50E9"/>
    <w:rsid w:val="007C6DA7"/>
    <w:rsid w:val="007C7B75"/>
    <w:rsid w:val="007C7DF5"/>
    <w:rsid w:val="007C7E5E"/>
    <w:rsid w:val="007D07BF"/>
    <w:rsid w:val="007D088B"/>
    <w:rsid w:val="007D0C93"/>
    <w:rsid w:val="007D1054"/>
    <w:rsid w:val="007D284C"/>
    <w:rsid w:val="007D3A88"/>
    <w:rsid w:val="007D5225"/>
    <w:rsid w:val="007D547C"/>
    <w:rsid w:val="007D5B51"/>
    <w:rsid w:val="007D5C24"/>
    <w:rsid w:val="007D673C"/>
    <w:rsid w:val="007D70E8"/>
    <w:rsid w:val="007E0436"/>
    <w:rsid w:val="007E0813"/>
    <w:rsid w:val="007E092D"/>
    <w:rsid w:val="007E0CAB"/>
    <w:rsid w:val="007E19F0"/>
    <w:rsid w:val="007E3BB9"/>
    <w:rsid w:val="007E3F06"/>
    <w:rsid w:val="007E4469"/>
    <w:rsid w:val="007E4A0C"/>
    <w:rsid w:val="007E5DB3"/>
    <w:rsid w:val="007E6293"/>
    <w:rsid w:val="007E7C76"/>
    <w:rsid w:val="007F004A"/>
    <w:rsid w:val="007F0728"/>
    <w:rsid w:val="007F16B0"/>
    <w:rsid w:val="007F1CEF"/>
    <w:rsid w:val="007F2402"/>
    <w:rsid w:val="007F4885"/>
    <w:rsid w:val="007F4BC6"/>
    <w:rsid w:val="007F4C2B"/>
    <w:rsid w:val="007F5302"/>
    <w:rsid w:val="007F5620"/>
    <w:rsid w:val="007F601B"/>
    <w:rsid w:val="007F6EBE"/>
    <w:rsid w:val="007F7AD0"/>
    <w:rsid w:val="007F7F4A"/>
    <w:rsid w:val="0080032E"/>
    <w:rsid w:val="0080071F"/>
    <w:rsid w:val="00800A45"/>
    <w:rsid w:val="00800C99"/>
    <w:rsid w:val="00800EEF"/>
    <w:rsid w:val="0080152E"/>
    <w:rsid w:val="00802144"/>
    <w:rsid w:val="00802592"/>
    <w:rsid w:val="0080323E"/>
    <w:rsid w:val="008049DB"/>
    <w:rsid w:val="008055C1"/>
    <w:rsid w:val="00805681"/>
    <w:rsid w:val="00805891"/>
    <w:rsid w:val="00805A14"/>
    <w:rsid w:val="00806525"/>
    <w:rsid w:val="0080694D"/>
    <w:rsid w:val="00806E2E"/>
    <w:rsid w:val="00810507"/>
    <w:rsid w:val="008106DB"/>
    <w:rsid w:val="0081109C"/>
    <w:rsid w:val="00811683"/>
    <w:rsid w:val="00811895"/>
    <w:rsid w:val="008138EF"/>
    <w:rsid w:val="00814D69"/>
    <w:rsid w:val="00814FEC"/>
    <w:rsid w:val="00815A18"/>
    <w:rsid w:val="00815E5B"/>
    <w:rsid w:val="00815F85"/>
    <w:rsid w:val="0081618C"/>
    <w:rsid w:val="00816390"/>
    <w:rsid w:val="0081727E"/>
    <w:rsid w:val="00820602"/>
    <w:rsid w:val="00821520"/>
    <w:rsid w:val="00821FE2"/>
    <w:rsid w:val="00822B84"/>
    <w:rsid w:val="00822F0D"/>
    <w:rsid w:val="00824F23"/>
    <w:rsid w:val="008250FA"/>
    <w:rsid w:val="0082511B"/>
    <w:rsid w:val="0082566C"/>
    <w:rsid w:val="00825CB8"/>
    <w:rsid w:val="0082675D"/>
    <w:rsid w:val="008267A6"/>
    <w:rsid w:val="008267CE"/>
    <w:rsid w:val="00826B52"/>
    <w:rsid w:val="0082713F"/>
    <w:rsid w:val="00827524"/>
    <w:rsid w:val="00827B63"/>
    <w:rsid w:val="00830460"/>
    <w:rsid w:val="00830975"/>
    <w:rsid w:val="00830E78"/>
    <w:rsid w:val="00831B04"/>
    <w:rsid w:val="00832207"/>
    <w:rsid w:val="008332DA"/>
    <w:rsid w:val="0083335C"/>
    <w:rsid w:val="008334EA"/>
    <w:rsid w:val="00833F2E"/>
    <w:rsid w:val="00833F9F"/>
    <w:rsid w:val="0083421E"/>
    <w:rsid w:val="008346C5"/>
    <w:rsid w:val="00834708"/>
    <w:rsid w:val="00834CD0"/>
    <w:rsid w:val="00835306"/>
    <w:rsid w:val="00835820"/>
    <w:rsid w:val="00836637"/>
    <w:rsid w:val="00836BF4"/>
    <w:rsid w:val="00837C72"/>
    <w:rsid w:val="008402A8"/>
    <w:rsid w:val="00840393"/>
    <w:rsid w:val="00841A7E"/>
    <w:rsid w:val="0084208C"/>
    <w:rsid w:val="008423EC"/>
    <w:rsid w:val="00842692"/>
    <w:rsid w:val="00842E66"/>
    <w:rsid w:val="0084338D"/>
    <w:rsid w:val="0084349F"/>
    <w:rsid w:val="008437AA"/>
    <w:rsid w:val="00843E1D"/>
    <w:rsid w:val="0084406F"/>
    <w:rsid w:val="0084649D"/>
    <w:rsid w:val="00846FA7"/>
    <w:rsid w:val="008475DC"/>
    <w:rsid w:val="00851AB6"/>
    <w:rsid w:val="00851F68"/>
    <w:rsid w:val="0085200D"/>
    <w:rsid w:val="00853B75"/>
    <w:rsid w:val="00854502"/>
    <w:rsid w:val="00854716"/>
    <w:rsid w:val="00854FAE"/>
    <w:rsid w:val="008559CF"/>
    <w:rsid w:val="00855C47"/>
    <w:rsid w:val="00855EAA"/>
    <w:rsid w:val="00857A72"/>
    <w:rsid w:val="00860E57"/>
    <w:rsid w:val="008636ED"/>
    <w:rsid w:val="00863DDE"/>
    <w:rsid w:val="008644F0"/>
    <w:rsid w:val="00865916"/>
    <w:rsid w:val="00865965"/>
    <w:rsid w:val="00866064"/>
    <w:rsid w:val="00866FFA"/>
    <w:rsid w:val="0086798E"/>
    <w:rsid w:val="00867AF2"/>
    <w:rsid w:val="00867DA4"/>
    <w:rsid w:val="00867F4F"/>
    <w:rsid w:val="008715D3"/>
    <w:rsid w:val="008727B7"/>
    <w:rsid w:val="00872C1B"/>
    <w:rsid w:val="00873A8C"/>
    <w:rsid w:val="00874F34"/>
    <w:rsid w:val="0087661F"/>
    <w:rsid w:val="00876B2C"/>
    <w:rsid w:val="00877818"/>
    <w:rsid w:val="00877BD6"/>
    <w:rsid w:val="008808EF"/>
    <w:rsid w:val="00880F05"/>
    <w:rsid w:val="00881087"/>
    <w:rsid w:val="00881B83"/>
    <w:rsid w:val="00882059"/>
    <w:rsid w:val="00883380"/>
    <w:rsid w:val="008843E9"/>
    <w:rsid w:val="008845B5"/>
    <w:rsid w:val="0088560D"/>
    <w:rsid w:val="0088659A"/>
    <w:rsid w:val="0088688A"/>
    <w:rsid w:val="00887257"/>
    <w:rsid w:val="008873E1"/>
    <w:rsid w:val="008877F0"/>
    <w:rsid w:val="00890BC3"/>
    <w:rsid w:val="00890C1A"/>
    <w:rsid w:val="00891E76"/>
    <w:rsid w:val="00892EA9"/>
    <w:rsid w:val="00893C96"/>
    <w:rsid w:val="008942F6"/>
    <w:rsid w:val="008949A6"/>
    <w:rsid w:val="008952E6"/>
    <w:rsid w:val="0089541E"/>
    <w:rsid w:val="00896AF5"/>
    <w:rsid w:val="00897EA6"/>
    <w:rsid w:val="008A0461"/>
    <w:rsid w:val="008A04F2"/>
    <w:rsid w:val="008A09A6"/>
    <w:rsid w:val="008A0EB9"/>
    <w:rsid w:val="008A1B09"/>
    <w:rsid w:val="008A22FE"/>
    <w:rsid w:val="008A2688"/>
    <w:rsid w:val="008A27D7"/>
    <w:rsid w:val="008A2B77"/>
    <w:rsid w:val="008A2DD9"/>
    <w:rsid w:val="008A3888"/>
    <w:rsid w:val="008A3BF3"/>
    <w:rsid w:val="008A4A00"/>
    <w:rsid w:val="008A4F48"/>
    <w:rsid w:val="008A6DAA"/>
    <w:rsid w:val="008A71F1"/>
    <w:rsid w:val="008A71F6"/>
    <w:rsid w:val="008B0008"/>
    <w:rsid w:val="008B064D"/>
    <w:rsid w:val="008B0910"/>
    <w:rsid w:val="008B1128"/>
    <w:rsid w:val="008B1661"/>
    <w:rsid w:val="008B2438"/>
    <w:rsid w:val="008B376A"/>
    <w:rsid w:val="008B4029"/>
    <w:rsid w:val="008B4FEE"/>
    <w:rsid w:val="008B5692"/>
    <w:rsid w:val="008B5DEB"/>
    <w:rsid w:val="008B5F42"/>
    <w:rsid w:val="008B651D"/>
    <w:rsid w:val="008B65F6"/>
    <w:rsid w:val="008B6ACE"/>
    <w:rsid w:val="008B6DC4"/>
    <w:rsid w:val="008B73DF"/>
    <w:rsid w:val="008B7769"/>
    <w:rsid w:val="008C053E"/>
    <w:rsid w:val="008C244F"/>
    <w:rsid w:val="008C44E0"/>
    <w:rsid w:val="008C457C"/>
    <w:rsid w:val="008C6062"/>
    <w:rsid w:val="008C61A1"/>
    <w:rsid w:val="008C6292"/>
    <w:rsid w:val="008C6946"/>
    <w:rsid w:val="008C6D0A"/>
    <w:rsid w:val="008C7538"/>
    <w:rsid w:val="008C79E6"/>
    <w:rsid w:val="008D08D3"/>
    <w:rsid w:val="008D11F9"/>
    <w:rsid w:val="008D2C49"/>
    <w:rsid w:val="008D3295"/>
    <w:rsid w:val="008D350A"/>
    <w:rsid w:val="008D367E"/>
    <w:rsid w:val="008D4102"/>
    <w:rsid w:val="008D50A8"/>
    <w:rsid w:val="008D531C"/>
    <w:rsid w:val="008D53C8"/>
    <w:rsid w:val="008D6027"/>
    <w:rsid w:val="008D72DE"/>
    <w:rsid w:val="008D7613"/>
    <w:rsid w:val="008D78BC"/>
    <w:rsid w:val="008E007C"/>
    <w:rsid w:val="008E073F"/>
    <w:rsid w:val="008E14B7"/>
    <w:rsid w:val="008E1BB5"/>
    <w:rsid w:val="008E2E7F"/>
    <w:rsid w:val="008E3D1C"/>
    <w:rsid w:val="008E43E3"/>
    <w:rsid w:val="008E45A0"/>
    <w:rsid w:val="008E47B8"/>
    <w:rsid w:val="008E51BB"/>
    <w:rsid w:val="008E53E7"/>
    <w:rsid w:val="008E549D"/>
    <w:rsid w:val="008E594E"/>
    <w:rsid w:val="008E5FE9"/>
    <w:rsid w:val="008E6E6D"/>
    <w:rsid w:val="008F0C28"/>
    <w:rsid w:val="008F0D71"/>
    <w:rsid w:val="008F17CF"/>
    <w:rsid w:val="008F1A1F"/>
    <w:rsid w:val="008F1BC9"/>
    <w:rsid w:val="008F29F5"/>
    <w:rsid w:val="008F2ADB"/>
    <w:rsid w:val="008F2C28"/>
    <w:rsid w:val="008F2D44"/>
    <w:rsid w:val="008F334B"/>
    <w:rsid w:val="008F6F30"/>
    <w:rsid w:val="008F7347"/>
    <w:rsid w:val="008F7561"/>
    <w:rsid w:val="008F7648"/>
    <w:rsid w:val="008F76A2"/>
    <w:rsid w:val="008F7730"/>
    <w:rsid w:val="008F7BF0"/>
    <w:rsid w:val="008F7C79"/>
    <w:rsid w:val="00900055"/>
    <w:rsid w:val="00900DBF"/>
    <w:rsid w:val="009022D6"/>
    <w:rsid w:val="0090239D"/>
    <w:rsid w:val="0090389F"/>
    <w:rsid w:val="00903B56"/>
    <w:rsid w:val="00904201"/>
    <w:rsid w:val="00904E36"/>
    <w:rsid w:val="00905D3C"/>
    <w:rsid w:val="009063B4"/>
    <w:rsid w:val="009066BD"/>
    <w:rsid w:val="00906B64"/>
    <w:rsid w:val="0090707C"/>
    <w:rsid w:val="0091030C"/>
    <w:rsid w:val="00910E7E"/>
    <w:rsid w:val="00911894"/>
    <w:rsid w:val="009119E3"/>
    <w:rsid w:val="009129F7"/>
    <w:rsid w:val="00912D1F"/>
    <w:rsid w:val="009130BC"/>
    <w:rsid w:val="009136FA"/>
    <w:rsid w:val="00913B75"/>
    <w:rsid w:val="009167F4"/>
    <w:rsid w:val="00916EBF"/>
    <w:rsid w:val="00917FD5"/>
    <w:rsid w:val="0092012A"/>
    <w:rsid w:val="009213FE"/>
    <w:rsid w:val="00921F94"/>
    <w:rsid w:val="0092344B"/>
    <w:rsid w:val="00923BFA"/>
    <w:rsid w:val="00923C5D"/>
    <w:rsid w:val="009240D0"/>
    <w:rsid w:val="00924260"/>
    <w:rsid w:val="009262C3"/>
    <w:rsid w:val="00926834"/>
    <w:rsid w:val="00926B91"/>
    <w:rsid w:val="0092763C"/>
    <w:rsid w:val="0093034D"/>
    <w:rsid w:val="0093039E"/>
    <w:rsid w:val="00931143"/>
    <w:rsid w:val="00931248"/>
    <w:rsid w:val="00931297"/>
    <w:rsid w:val="00931B59"/>
    <w:rsid w:val="0093242D"/>
    <w:rsid w:val="009336E5"/>
    <w:rsid w:val="0093386E"/>
    <w:rsid w:val="009346D4"/>
    <w:rsid w:val="00934E0B"/>
    <w:rsid w:val="00934E7B"/>
    <w:rsid w:val="00935390"/>
    <w:rsid w:val="00936A71"/>
    <w:rsid w:val="00936F25"/>
    <w:rsid w:val="0093721A"/>
    <w:rsid w:val="00937A8F"/>
    <w:rsid w:val="0094043E"/>
    <w:rsid w:val="00941481"/>
    <w:rsid w:val="00941886"/>
    <w:rsid w:val="00941F03"/>
    <w:rsid w:val="009427C0"/>
    <w:rsid w:val="009434D8"/>
    <w:rsid w:val="0094361D"/>
    <w:rsid w:val="00943CFA"/>
    <w:rsid w:val="009448E9"/>
    <w:rsid w:val="00945505"/>
    <w:rsid w:val="009457BD"/>
    <w:rsid w:val="00946089"/>
    <w:rsid w:val="009472DE"/>
    <w:rsid w:val="009475E9"/>
    <w:rsid w:val="00947646"/>
    <w:rsid w:val="00947936"/>
    <w:rsid w:val="0095025B"/>
    <w:rsid w:val="00951301"/>
    <w:rsid w:val="00951564"/>
    <w:rsid w:val="00951B91"/>
    <w:rsid w:val="00952160"/>
    <w:rsid w:val="009537A2"/>
    <w:rsid w:val="009538F5"/>
    <w:rsid w:val="009540AC"/>
    <w:rsid w:val="009574DF"/>
    <w:rsid w:val="00957A9C"/>
    <w:rsid w:val="00960324"/>
    <w:rsid w:val="00960B92"/>
    <w:rsid w:val="00962495"/>
    <w:rsid w:val="009631E3"/>
    <w:rsid w:val="0096427E"/>
    <w:rsid w:val="00964D81"/>
    <w:rsid w:val="0096539E"/>
    <w:rsid w:val="00965832"/>
    <w:rsid w:val="0096620A"/>
    <w:rsid w:val="009664A7"/>
    <w:rsid w:val="00966837"/>
    <w:rsid w:val="009708BF"/>
    <w:rsid w:val="00971287"/>
    <w:rsid w:val="0097133A"/>
    <w:rsid w:val="00971436"/>
    <w:rsid w:val="009717FE"/>
    <w:rsid w:val="00971D2C"/>
    <w:rsid w:val="00972375"/>
    <w:rsid w:val="0097238D"/>
    <w:rsid w:val="00972592"/>
    <w:rsid w:val="00972907"/>
    <w:rsid w:val="00973D2A"/>
    <w:rsid w:val="00974E38"/>
    <w:rsid w:val="00975223"/>
    <w:rsid w:val="00975A8E"/>
    <w:rsid w:val="00976615"/>
    <w:rsid w:val="00977E69"/>
    <w:rsid w:val="009820A0"/>
    <w:rsid w:val="0098228E"/>
    <w:rsid w:val="0098269C"/>
    <w:rsid w:val="0098354E"/>
    <w:rsid w:val="009838E5"/>
    <w:rsid w:val="00984230"/>
    <w:rsid w:val="009847F9"/>
    <w:rsid w:val="00984C6D"/>
    <w:rsid w:val="009852BA"/>
    <w:rsid w:val="00985362"/>
    <w:rsid w:val="00986696"/>
    <w:rsid w:val="0098715A"/>
    <w:rsid w:val="00987234"/>
    <w:rsid w:val="009877F1"/>
    <w:rsid w:val="009878C1"/>
    <w:rsid w:val="00987ADE"/>
    <w:rsid w:val="00987B63"/>
    <w:rsid w:val="009905FE"/>
    <w:rsid w:val="009908B4"/>
    <w:rsid w:val="00990B3F"/>
    <w:rsid w:val="009911E0"/>
    <w:rsid w:val="009913AE"/>
    <w:rsid w:val="00991E2B"/>
    <w:rsid w:val="00992298"/>
    <w:rsid w:val="0099339C"/>
    <w:rsid w:val="0099406E"/>
    <w:rsid w:val="0099437A"/>
    <w:rsid w:val="00994916"/>
    <w:rsid w:val="00994E0C"/>
    <w:rsid w:val="009959D2"/>
    <w:rsid w:val="00997646"/>
    <w:rsid w:val="00997F52"/>
    <w:rsid w:val="009A0E7A"/>
    <w:rsid w:val="009A1182"/>
    <w:rsid w:val="009A1A5D"/>
    <w:rsid w:val="009A4C38"/>
    <w:rsid w:val="009A523D"/>
    <w:rsid w:val="009A6212"/>
    <w:rsid w:val="009A633B"/>
    <w:rsid w:val="009A68D4"/>
    <w:rsid w:val="009A7CB8"/>
    <w:rsid w:val="009B1007"/>
    <w:rsid w:val="009B12FE"/>
    <w:rsid w:val="009B1339"/>
    <w:rsid w:val="009B1977"/>
    <w:rsid w:val="009B2D08"/>
    <w:rsid w:val="009B3ACE"/>
    <w:rsid w:val="009B3C71"/>
    <w:rsid w:val="009B5A9C"/>
    <w:rsid w:val="009B5CB2"/>
    <w:rsid w:val="009B6950"/>
    <w:rsid w:val="009B7628"/>
    <w:rsid w:val="009C046C"/>
    <w:rsid w:val="009C1710"/>
    <w:rsid w:val="009C1BAC"/>
    <w:rsid w:val="009C2BB9"/>
    <w:rsid w:val="009C358A"/>
    <w:rsid w:val="009C4EB8"/>
    <w:rsid w:val="009C6681"/>
    <w:rsid w:val="009C6B10"/>
    <w:rsid w:val="009C6EE8"/>
    <w:rsid w:val="009D1221"/>
    <w:rsid w:val="009D123D"/>
    <w:rsid w:val="009D174E"/>
    <w:rsid w:val="009D183B"/>
    <w:rsid w:val="009D2973"/>
    <w:rsid w:val="009D41AB"/>
    <w:rsid w:val="009D4678"/>
    <w:rsid w:val="009D50B6"/>
    <w:rsid w:val="009D697E"/>
    <w:rsid w:val="009D6BFD"/>
    <w:rsid w:val="009E02F1"/>
    <w:rsid w:val="009E0757"/>
    <w:rsid w:val="009E08A3"/>
    <w:rsid w:val="009E1BDC"/>
    <w:rsid w:val="009E2F4E"/>
    <w:rsid w:val="009E3AC2"/>
    <w:rsid w:val="009E3AE0"/>
    <w:rsid w:val="009E3B1D"/>
    <w:rsid w:val="009E4388"/>
    <w:rsid w:val="009E56B0"/>
    <w:rsid w:val="009E6EEB"/>
    <w:rsid w:val="009E6FC9"/>
    <w:rsid w:val="009E7394"/>
    <w:rsid w:val="009E79B9"/>
    <w:rsid w:val="009E7D84"/>
    <w:rsid w:val="009F0417"/>
    <w:rsid w:val="009F0B1D"/>
    <w:rsid w:val="009F0BDF"/>
    <w:rsid w:val="009F117C"/>
    <w:rsid w:val="009F1A2B"/>
    <w:rsid w:val="009F26E0"/>
    <w:rsid w:val="009F29F7"/>
    <w:rsid w:val="009F2C20"/>
    <w:rsid w:val="009F2CE2"/>
    <w:rsid w:val="009F3744"/>
    <w:rsid w:val="009F3B0F"/>
    <w:rsid w:val="009F3E03"/>
    <w:rsid w:val="009F433F"/>
    <w:rsid w:val="009F4882"/>
    <w:rsid w:val="009F4F78"/>
    <w:rsid w:val="009F5925"/>
    <w:rsid w:val="009F607B"/>
    <w:rsid w:val="009F6474"/>
    <w:rsid w:val="009F712C"/>
    <w:rsid w:val="009F7A15"/>
    <w:rsid w:val="009F7E1E"/>
    <w:rsid w:val="00A0047B"/>
    <w:rsid w:val="00A0088A"/>
    <w:rsid w:val="00A02066"/>
    <w:rsid w:val="00A02A45"/>
    <w:rsid w:val="00A03165"/>
    <w:rsid w:val="00A03C6F"/>
    <w:rsid w:val="00A04844"/>
    <w:rsid w:val="00A056EF"/>
    <w:rsid w:val="00A05E3B"/>
    <w:rsid w:val="00A10EFA"/>
    <w:rsid w:val="00A13A57"/>
    <w:rsid w:val="00A13B3F"/>
    <w:rsid w:val="00A15777"/>
    <w:rsid w:val="00A1637C"/>
    <w:rsid w:val="00A17E94"/>
    <w:rsid w:val="00A20609"/>
    <w:rsid w:val="00A212E6"/>
    <w:rsid w:val="00A21DC0"/>
    <w:rsid w:val="00A224AB"/>
    <w:rsid w:val="00A22E96"/>
    <w:rsid w:val="00A22F4B"/>
    <w:rsid w:val="00A2337C"/>
    <w:rsid w:val="00A24325"/>
    <w:rsid w:val="00A24625"/>
    <w:rsid w:val="00A25334"/>
    <w:rsid w:val="00A2534B"/>
    <w:rsid w:val="00A259A2"/>
    <w:rsid w:val="00A26876"/>
    <w:rsid w:val="00A27228"/>
    <w:rsid w:val="00A27D7D"/>
    <w:rsid w:val="00A27FA8"/>
    <w:rsid w:val="00A308D8"/>
    <w:rsid w:val="00A30940"/>
    <w:rsid w:val="00A30F6F"/>
    <w:rsid w:val="00A3238C"/>
    <w:rsid w:val="00A32873"/>
    <w:rsid w:val="00A32912"/>
    <w:rsid w:val="00A33181"/>
    <w:rsid w:val="00A33F2A"/>
    <w:rsid w:val="00A344C1"/>
    <w:rsid w:val="00A34F8F"/>
    <w:rsid w:val="00A35ED7"/>
    <w:rsid w:val="00A35EEA"/>
    <w:rsid w:val="00A370D3"/>
    <w:rsid w:val="00A3765C"/>
    <w:rsid w:val="00A37701"/>
    <w:rsid w:val="00A37CB5"/>
    <w:rsid w:val="00A409B9"/>
    <w:rsid w:val="00A41A25"/>
    <w:rsid w:val="00A42302"/>
    <w:rsid w:val="00A42473"/>
    <w:rsid w:val="00A424CA"/>
    <w:rsid w:val="00A42D51"/>
    <w:rsid w:val="00A43364"/>
    <w:rsid w:val="00A4423D"/>
    <w:rsid w:val="00A4594E"/>
    <w:rsid w:val="00A45D78"/>
    <w:rsid w:val="00A45F28"/>
    <w:rsid w:val="00A4606D"/>
    <w:rsid w:val="00A46429"/>
    <w:rsid w:val="00A469C1"/>
    <w:rsid w:val="00A46FF3"/>
    <w:rsid w:val="00A4783E"/>
    <w:rsid w:val="00A508D8"/>
    <w:rsid w:val="00A50BBE"/>
    <w:rsid w:val="00A51CC6"/>
    <w:rsid w:val="00A520B4"/>
    <w:rsid w:val="00A52229"/>
    <w:rsid w:val="00A529F3"/>
    <w:rsid w:val="00A52A60"/>
    <w:rsid w:val="00A54630"/>
    <w:rsid w:val="00A5487C"/>
    <w:rsid w:val="00A55840"/>
    <w:rsid w:val="00A55C8B"/>
    <w:rsid w:val="00A55EB6"/>
    <w:rsid w:val="00A5607F"/>
    <w:rsid w:val="00A561B9"/>
    <w:rsid w:val="00A567B2"/>
    <w:rsid w:val="00A56954"/>
    <w:rsid w:val="00A57259"/>
    <w:rsid w:val="00A574DE"/>
    <w:rsid w:val="00A609E0"/>
    <w:rsid w:val="00A60C61"/>
    <w:rsid w:val="00A618B0"/>
    <w:rsid w:val="00A61F32"/>
    <w:rsid w:val="00A62132"/>
    <w:rsid w:val="00A6218B"/>
    <w:rsid w:val="00A62534"/>
    <w:rsid w:val="00A626C6"/>
    <w:rsid w:val="00A62F2E"/>
    <w:rsid w:val="00A63F09"/>
    <w:rsid w:val="00A642A9"/>
    <w:rsid w:val="00A644D1"/>
    <w:rsid w:val="00A64DBD"/>
    <w:rsid w:val="00A64F35"/>
    <w:rsid w:val="00A654BE"/>
    <w:rsid w:val="00A65F29"/>
    <w:rsid w:val="00A664CB"/>
    <w:rsid w:val="00A66C09"/>
    <w:rsid w:val="00A66E57"/>
    <w:rsid w:val="00A70617"/>
    <w:rsid w:val="00A70641"/>
    <w:rsid w:val="00A70D98"/>
    <w:rsid w:val="00A71B01"/>
    <w:rsid w:val="00A725A4"/>
    <w:rsid w:val="00A7275F"/>
    <w:rsid w:val="00A730AD"/>
    <w:rsid w:val="00A730C6"/>
    <w:rsid w:val="00A73ABB"/>
    <w:rsid w:val="00A7437D"/>
    <w:rsid w:val="00A74B1A"/>
    <w:rsid w:val="00A74EDD"/>
    <w:rsid w:val="00A75FBB"/>
    <w:rsid w:val="00A7673F"/>
    <w:rsid w:val="00A7703A"/>
    <w:rsid w:val="00A7731D"/>
    <w:rsid w:val="00A776DB"/>
    <w:rsid w:val="00A800B1"/>
    <w:rsid w:val="00A80251"/>
    <w:rsid w:val="00A8026D"/>
    <w:rsid w:val="00A803D1"/>
    <w:rsid w:val="00A80DAB"/>
    <w:rsid w:val="00A811A2"/>
    <w:rsid w:val="00A817F7"/>
    <w:rsid w:val="00A821CD"/>
    <w:rsid w:val="00A82418"/>
    <w:rsid w:val="00A8268B"/>
    <w:rsid w:val="00A82833"/>
    <w:rsid w:val="00A82F34"/>
    <w:rsid w:val="00A831B4"/>
    <w:rsid w:val="00A8336C"/>
    <w:rsid w:val="00A83688"/>
    <w:rsid w:val="00A8372A"/>
    <w:rsid w:val="00A843FE"/>
    <w:rsid w:val="00A86757"/>
    <w:rsid w:val="00A8732D"/>
    <w:rsid w:val="00A874FE"/>
    <w:rsid w:val="00A8788A"/>
    <w:rsid w:val="00A9003F"/>
    <w:rsid w:val="00A92223"/>
    <w:rsid w:val="00A93B35"/>
    <w:rsid w:val="00A93F17"/>
    <w:rsid w:val="00A94AD4"/>
    <w:rsid w:val="00A95A2E"/>
    <w:rsid w:val="00A96205"/>
    <w:rsid w:val="00A96730"/>
    <w:rsid w:val="00A9677A"/>
    <w:rsid w:val="00A969E9"/>
    <w:rsid w:val="00A97641"/>
    <w:rsid w:val="00A97F1A"/>
    <w:rsid w:val="00A97F8E"/>
    <w:rsid w:val="00AA0367"/>
    <w:rsid w:val="00AA0719"/>
    <w:rsid w:val="00AA0A45"/>
    <w:rsid w:val="00AA10DC"/>
    <w:rsid w:val="00AA1480"/>
    <w:rsid w:val="00AA27E9"/>
    <w:rsid w:val="00AA2A5C"/>
    <w:rsid w:val="00AA31D9"/>
    <w:rsid w:val="00AA47D5"/>
    <w:rsid w:val="00AA4BD8"/>
    <w:rsid w:val="00AA51C4"/>
    <w:rsid w:val="00AA6B96"/>
    <w:rsid w:val="00AA75B4"/>
    <w:rsid w:val="00AA76D2"/>
    <w:rsid w:val="00AA7D50"/>
    <w:rsid w:val="00AB0B50"/>
    <w:rsid w:val="00AB1255"/>
    <w:rsid w:val="00AB172A"/>
    <w:rsid w:val="00AB1996"/>
    <w:rsid w:val="00AB3DE6"/>
    <w:rsid w:val="00AB3ECA"/>
    <w:rsid w:val="00AB46AB"/>
    <w:rsid w:val="00AB46DA"/>
    <w:rsid w:val="00AB5290"/>
    <w:rsid w:val="00AB5480"/>
    <w:rsid w:val="00AB54C9"/>
    <w:rsid w:val="00AB5617"/>
    <w:rsid w:val="00AB5EA1"/>
    <w:rsid w:val="00AB5F66"/>
    <w:rsid w:val="00AB6683"/>
    <w:rsid w:val="00AB6C56"/>
    <w:rsid w:val="00AB6EEA"/>
    <w:rsid w:val="00AB73EA"/>
    <w:rsid w:val="00AB76BE"/>
    <w:rsid w:val="00AC07B0"/>
    <w:rsid w:val="00AC0D26"/>
    <w:rsid w:val="00AC1EDE"/>
    <w:rsid w:val="00AC24DF"/>
    <w:rsid w:val="00AC2C7A"/>
    <w:rsid w:val="00AC3288"/>
    <w:rsid w:val="00AC34E2"/>
    <w:rsid w:val="00AC3BAA"/>
    <w:rsid w:val="00AC45DE"/>
    <w:rsid w:val="00AC5AA4"/>
    <w:rsid w:val="00AD04D8"/>
    <w:rsid w:val="00AD0AEC"/>
    <w:rsid w:val="00AD4737"/>
    <w:rsid w:val="00AD50F3"/>
    <w:rsid w:val="00AD589E"/>
    <w:rsid w:val="00AD7A38"/>
    <w:rsid w:val="00AE01F7"/>
    <w:rsid w:val="00AE0E6A"/>
    <w:rsid w:val="00AE0EC1"/>
    <w:rsid w:val="00AE18F0"/>
    <w:rsid w:val="00AE1E7A"/>
    <w:rsid w:val="00AE2143"/>
    <w:rsid w:val="00AE2614"/>
    <w:rsid w:val="00AE2AFA"/>
    <w:rsid w:val="00AE2CE6"/>
    <w:rsid w:val="00AE4579"/>
    <w:rsid w:val="00AE6653"/>
    <w:rsid w:val="00AE67BD"/>
    <w:rsid w:val="00AE6E60"/>
    <w:rsid w:val="00AE7323"/>
    <w:rsid w:val="00AE7AF8"/>
    <w:rsid w:val="00AE7C50"/>
    <w:rsid w:val="00AE7CEC"/>
    <w:rsid w:val="00AF16C8"/>
    <w:rsid w:val="00AF1C47"/>
    <w:rsid w:val="00AF24AE"/>
    <w:rsid w:val="00AF2608"/>
    <w:rsid w:val="00AF2FCA"/>
    <w:rsid w:val="00AF3123"/>
    <w:rsid w:val="00AF4707"/>
    <w:rsid w:val="00AF553C"/>
    <w:rsid w:val="00AF7457"/>
    <w:rsid w:val="00B008ED"/>
    <w:rsid w:val="00B01120"/>
    <w:rsid w:val="00B017E5"/>
    <w:rsid w:val="00B020B4"/>
    <w:rsid w:val="00B052B1"/>
    <w:rsid w:val="00B05670"/>
    <w:rsid w:val="00B05BE5"/>
    <w:rsid w:val="00B05E91"/>
    <w:rsid w:val="00B061CA"/>
    <w:rsid w:val="00B066FD"/>
    <w:rsid w:val="00B10280"/>
    <w:rsid w:val="00B102F6"/>
    <w:rsid w:val="00B107D5"/>
    <w:rsid w:val="00B11657"/>
    <w:rsid w:val="00B123FB"/>
    <w:rsid w:val="00B12972"/>
    <w:rsid w:val="00B12B56"/>
    <w:rsid w:val="00B12B88"/>
    <w:rsid w:val="00B1325F"/>
    <w:rsid w:val="00B13378"/>
    <w:rsid w:val="00B1352B"/>
    <w:rsid w:val="00B136E5"/>
    <w:rsid w:val="00B13E2D"/>
    <w:rsid w:val="00B149FB"/>
    <w:rsid w:val="00B151D9"/>
    <w:rsid w:val="00B15316"/>
    <w:rsid w:val="00B1535F"/>
    <w:rsid w:val="00B15409"/>
    <w:rsid w:val="00B1541F"/>
    <w:rsid w:val="00B15E75"/>
    <w:rsid w:val="00B15FA7"/>
    <w:rsid w:val="00B15FD4"/>
    <w:rsid w:val="00B16210"/>
    <w:rsid w:val="00B176F5"/>
    <w:rsid w:val="00B2085B"/>
    <w:rsid w:val="00B20E8F"/>
    <w:rsid w:val="00B21C2F"/>
    <w:rsid w:val="00B22136"/>
    <w:rsid w:val="00B225F0"/>
    <w:rsid w:val="00B227CF"/>
    <w:rsid w:val="00B22E6D"/>
    <w:rsid w:val="00B2316C"/>
    <w:rsid w:val="00B2374A"/>
    <w:rsid w:val="00B2376D"/>
    <w:rsid w:val="00B23BA1"/>
    <w:rsid w:val="00B23C7F"/>
    <w:rsid w:val="00B23F5F"/>
    <w:rsid w:val="00B2448C"/>
    <w:rsid w:val="00B246D1"/>
    <w:rsid w:val="00B248E2"/>
    <w:rsid w:val="00B25AE3"/>
    <w:rsid w:val="00B25E28"/>
    <w:rsid w:val="00B26281"/>
    <w:rsid w:val="00B27DC1"/>
    <w:rsid w:val="00B3093C"/>
    <w:rsid w:val="00B319DD"/>
    <w:rsid w:val="00B33621"/>
    <w:rsid w:val="00B35A48"/>
    <w:rsid w:val="00B36181"/>
    <w:rsid w:val="00B36428"/>
    <w:rsid w:val="00B36C6F"/>
    <w:rsid w:val="00B37097"/>
    <w:rsid w:val="00B373F9"/>
    <w:rsid w:val="00B37A1A"/>
    <w:rsid w:val="00B404AB"/>
    <w:rsid w:val="00B404CD"/>
    <w:rsid w:val="00B41232"/>
    <w:rsid w:val="00B413BA"/>
    <w:rsid w:val="00B41BCC"/>
    <w:rsid w:val="00B420FE"/>
    <w:rsid w:val="00B4212A"/>
    <w:rsid w:val="00B42570"/>
    <w:rsid w:val="00B42B90"/>
    <w:rsid w:val="00B435AC"/>
    <w:rsid w:val="00B44315"/>
    <w:rsid w:val="00B44430"/>
    <w:rsid w:val="00B447F7"/>
    <w:rsid w:val="00B47D39"/>
    <w:rsid w:val="00B500EA"/>
    <w:rsid w:val="00B52DDC"/>
    <w:rsid w:val="00B531F6"/>
    <w:rsid w:val="00B533B0"/>
    <w:rsid w:val="00B5507B"/>
    <w:rsid w:val="00B5507F"/>
    <w:rsid w:val="00B56D9A"/>
    <w:rsid w:val="00B57203"/>
    <w:rsid w:val="00B57309"/>
    <w:rsid w:val="00B5789D"/>
    <w:rsid w:val="00B57923"/>
    <w:rsid w:val="00B60103"/>
    <w:rsid w:val="00B607B3"/>
    <w:rsid w:val="00B61140"/>
    <w:rsid w:val="00B6312C"/>
    <w:rsid w:val="00B6348D"/>
    <w:rsid w:val="00B6417C"/>
    <w:rsid w:val="00B65748"/>
    <w:rsid w:val="00B65890"/>
    <w:rsid w:val="00B65EC4"/>
    <w:rsid w:val="00B65EFA"/>
    <w:rsid w:val="00B6622B"/>
    <w:rsid w:val="00B66656"/>
    <w:rsid w:val="00B67CBB"/>
    <w:rsid w:val="00B706C9"/>
    <w:rsid w:val="00B73457"/>
    <w:rsid w:val="00B737B3"/>
    <w:rsid w:val="00B74065"/>
    <w:rsid w:val="00B740DA"/>
    <w:rsid w:val="00B7484F"/>
    <w:rsid w:val="00B7485C"/>
    <w:rsid w:val="00B77BBC"/>
    <w:rsid w:val="00B80931"/>
    <w:rsid w:val="00B80D7C"/>
    <w:rsid w:val="00B81561"/>
    <w:rsid w:val="00B821FF"/>
    <w:rsid w:val="00B8265D"/>
    <w:rsid w:val="00B827AC"/>
    <w:rsid w:val="00B82B58"/>
    <w:rsid w:val="00B83331"/>
    <w:rsid w:val="00B83408"/>
    <w:rsid w:val="00B836B5"/>
    <w:rsid w:val="00B83881"/>
    <w:rsid w:val="00B83C98"/>
    <w:rsid w:val="00B83DAD"/>
    <w:rsid w:val="00B846AF"/>
    <w:rsid w:val="00B85817"/>
    <w:rsid w:val="00B872C4"/>
    <w:rsid w:val="00B87308"/>
    <w:rsid w:val="00B90FA6"/>
    <w:rsid w:val="00B910C0"/>
    <w:rsid w:val="00B91325"/>
    <w:rsid w:val="00B91FF0"/>
    <w:rsid w:val="00B92160"/>
    <w:rsid w:val="00B92575"/>
    <w:rsid w:val="00B933C3"/>
    <w:rsid w:val="00B936E8"/>
    <w:rsid w:val="00B93706"/>
    <w:rsid w:val="00B93E82"/>
    <w:rsid w:val="00B94091"/>
    <w:rsid w:val="00B94BAA"/>
    <w:rsid w:val="00B94F03"/>
    <w:rsid w:val="00B957B8"/>
    <w:rsid w:val="00B95D7A"/>
    <w:rsid w:val="00B95F0E"/>
    <w:rsid w:val="00B96314"/>
    <w:rsid w:val="00B96A11"/>
    <w:rsid w:val="00B96D4A"/>
    <w:rsid w:val="00B97294"/>
    <w:rsid w:val="00B976F0"/>
    <w:rsid w:val="00BA0268"/>
    <w:rsid w:val="00BA0A87"/>
    <w:rsid w:val="00BA0ACA"/>
    <w:rsid w:val="00BA0DD3"/>
    <w:rsid w:val="00BA26EB"/>
    <w:rsid w:val="00BA2C21"/>
    <w:rsid w:val="00BA34FC"/>
    <w:rsid w:val="00BA405C"/>
    <w:rsid w:val="00BA4358"/>
    <w:rsid w:val="00BA4E5D"/>
    <w:rsid w:val="00BA52D2"/>
    <w:rsid w:val="00BA6347"/>
    <w:rsid w:val="00BA710A"/>
    <w:rsid w:val="00BA7690"/>
    <w:rsid w:val="00BB0389"/>
    <w:rsid w:val="00BB0B87"/>
    <w:rsid w:val="00BB0D0E"/>
    <w:rsid w:val="00BB132B"/>
    <w:rsid w:val="00BB224E"/>
    <w:rsid w:val="00BB27BD"/>
    <w:rsid w:val="00BB3148"/>
    <w:rsid w:val="00BB38D3"/>
    <w:rsid w:val="00BB3D8E"/>
    <w:rsid w:val="00BB405F"/>
    <w:rsid w:val="00BB4432"/>
    <w:rsid w:val="00BB52A0"/>
    <w:rsid w:val="00BB536B"/>
    <w:rsid w:val="00BB6DA2"/>
    <w:rsid w:val="00BB6EE0"/>
    <w:rsid w:val="00BB70A5"/>
    <w:rsid w:val="00BB7502"/>
    <w:rsid w:val="00BC1CD9"/>
    <w:rsid w:val="00BC203E"/>
    <w:rsid w:val="00BC21DE"/>
    <w:rsid w:val="00BC2D0F"/>
    <w:rsid w:val="00BC2E4A"/>
    <w:rsid w:val="00BC32E0"/>
    <w:rsid w:val="00BC3682"/>
    <w:rsid w:val="00BC3769"/>
    <w:rsid w:val="00BC37EC"/>
    <w:rsid w:val="00BC3E30"/>
    <w:rsid w:val="00BC41D8"/>
    <w:rsid w:val="00BC4809"/>
    <w:rsid w:val="00BC5889"/>
    <w:rsid w:val="00BC5B0A"/>
    <w:rsid w:val="00BC61A6"/>
    <w:rsid w:val="00BC6289"/>
    <w:rsid w:val="00BC6519"/>
    <w:rsid w:val="00BC7F52"/>
    <w:rsid w:val="00BD0E01"/>
    <w:rsid w:val="00BD0E06"/>
    <w:rsid w:val="00BD3287"/>
    <w:rsid w:val="00BD3BBC"/>
    <w:rsid w:val="00BD4512"/>
    <w:rsid w:val="00BD5777"/>
    <w:rsid w:val="00BD57FB"/>
    <w:rsid w:val="00BD657B"/>
    <w:rsid w:val="00BD699C"/>
    <w:rsid w:val="00BD743B"/>
    <w:rsid w:val="00BD7591"/>
    <w:rsid w:val="00BD75A0"/>
    <w:rsid w:val="00BD76EC"/>
    <w:rsid w:val="00BE069B"/>
    <w:rsid w:val="00BE09DA"/>
    <w:rsid w:val="00BE0A1B"/>
    <w:rsid w:val="00BE0B5D"/>
    <w:rsid w:val="00BE1813"/>
    <w:rsid w:val="00BE1F6A"/>
    <w:rsid w:val="00BE32F0"/>
    <w:rsid w:val="00BE411A"/>
    <w:rsid w:val="00BE41C4"/>
    <w:rsid w:val="00BE4ACE"/>
    <w:rsid w:val="00BE5E88"/>
    <w:rsid w:val="00BE6018"/>
    <w:rsid w:val="00BE661B"/>
    <w:rsid w:val="00BE69FF"/>
    <w:rsid w:val="00BE6FD0"/>
    <w:rsid w:val="00BE70E0"/>
    <w:rsid w:val="00BE791F"/>
    <w:rsid w:val="00BF04CA"/>
    <w:rsid w:val="00BF093A"/>
    <w:rsid w:val="00BF0AC8"/>
    <w:rsid w:val="00BF0C8D"/>
    <w:rsid w:val="00BF0F4B"/>
    <w:rsid w:val="00BF1422"/>
    <w:rsid w:val="00BF151A"/>
    <w:rsid w:val="00BF181F"/>
    <w:rsid w:val="00BF1A85"/>
    <w:rsid w:val="00BF1D2B"/>
    <w:rsid w:val="00BF4781"/>
    <w:rsid w:val="00BF47D0"/>
    <w:rsid w:val="00BF514A"/>
    <w:rsid w:val="00BF5522"/>
    <w:rsid w:val="00BF55E1"/>
    <w:rsid w:val="00BF6E23"/>
    <w:rsid w:val="00C00CD7"/>
    <w:rsid w:val="00C01202"/>
    <w:rsid w:val="00C0177F"/>
    <w:rsid w:val="00C02905"/>
    <w:rsid w:val="00C03E85"/>
    <w:rsid w:val="00C0437E"/>
    <w:rsid w:val="00C049F6"/>
    <w:rsid w:val="00C04CD4"/>
    <w:rsid w:val="00C067F2"/>
    <w:rsid w:val="00C06C79"/>
    <w:rsid w:val="00C07936"/>
    <w:rsid w:val="00C10FFC"/>
    <w:rsid w:val="00C12106"/>
    <w:rsid w:val="00C128CE"/>
    <w:rsid w:val="00C12A9B"/>
    <w:rsid w:val="00C136A2"/>
    <w:rsid w:val="00C1387C"/>
    <w:rsid w:val="00C1499C"/>
    <w:rsid w:val="00C15DCF"/>
    <w:rsid w:val="00C166F2"/>
    <w:rsid w:val="00C16AB2"/>
    <w:rsid w:val="00C16B95"/>
    <w:rsid w:val="00C2237D"/>
    <w:rsid w:val="00C232B4"/>
    <w:rsid w:val="00C23C52"/>
    <w:rsid w:val="00C2410D"/>
    <w:rsid w:val="00C251B7"/>
    <w:rsid w:val="00C2580E"/>
    <w:rsid w:val="00C26B08"/>
    <w:rsid w:val="00C26F83"/>
    <w:rsid w:val="00C2713E"/>
    <w:rsid w:val="00C271CD"/>
    <w:rsid w:val="00C271CF"/>
    <w:rsid w:val="00C27513"/>
    <w:rsid w:val="00C278ED"/>
    <w:rsid w:val="00C27CCC"/>
    <w:rsid w:val="00C30C27"/>
    <w:rsid w:val="00C32128"/>
    <w:rsid w:val="00C32A5F"/>
    <w:rsid w:val="00C32E37"/>
    <w:rsid w:val="00C33500"/>
    <w:rsid w:val="00C33589"/>
    <w:rsid w:val="00C33999"/>
    <w:rsid w:val="00C348E7"/>
    <w:rsid w:val="00C35DCA"/>
    <w:rsid w:val="00C3621F"/>
    <w:rsid w:val="00C365CB"/>
    <w:rsid w:val="00C370E5"/>
    <w:rsid w:val="00C37BB2"/>
    <w:rsid w:val="00C40268"/>
    <w:rsid w:val="00C41022"/>
    <w:rsid w:val="00C41A07"/>
    <w:rsid w:val="00C41CA1"/>
    <w:rsid w:val="00C41EC6"/>
    <w:rsid w:val="00C42161"/>
    <w:rsid w:val="00C4216E"/>
    <w:rsid w:val="00C426A1"/>
    <w:rsid w:val="00C427FD"/>
    <w:rsid w:val="00C428FD"/>
    <w:rsid w:val="00C43AF3"/>
    <w:rsid w:val="00C43DF8"/>
    <w:rsid w:val="00C4419A"/>
    <w:rsid w:val="00C44715"/>
    <w:rsid w:val="00C45747"/>
    <w:rsid w:val="00C457AB"/>
    <w:rsid w:val="00C461E4"/>
    <w:rsid w:val="00C46BBB"/>
    <w:rsid w:val="00C47930"/>
    <w:rsid w:val="00C509A0"/>
    <w:rsid w:val="00C50A73"/>
    <w:rsid w:val="00C50ACA"/>
    <w:rsid w:val="00C51481"/>
    <w:rsid w:val="00C51923"/>
    <w:rsid w:val="00C51D05"/>
    <w:rsid w:val="00C52129"/>
    <w:rsid w:val="00C53D09"/>
    <w:rsid w:val="00C54A5B"/>
    <w:rsid w:val="00C54BE7"/>
    <w:rsid w:val="00C54FFD"/>
    <w:rsid w:val="00C55C62"/>
    <w:rsid w:val="00C55DF9"/>
    <w:rsid w:val="00C56321"/>
    <w:rsid w:val="00C56595"/>
    <w:rsid w:val="00C56844"/>
    <w:rsid w:val="00C56877"/>
    <w:rsid w:val="00C56E08"/>
    <w:rsid w:val="00C578A0"/>
    <w:rsid w:val="00C60610"/>
    <w:rsid w:val="00C608EA"/>
    <w:rsid w:val="00C60E80"/>
    <w:rsid w:val="00C6127E"/>
    <w:rsid w:val="00C620FA"/>
    <w:rsid w:val="00C622A3"/>
    <w:rsid w:val="00C6273D"/>
    <w:rsid w:val="00C6373D"/>
    <w:rsid w:val="00C63AF3"/>
    <w:rsid w:val="00C642B0"/>
    <w:rsid w:val="00C64B22"/>
    <w:rsid w:val="00C65637"/>
    <w:rsid w:val="00C6572D"/>
    <w:rsid w:val="00C66213"/>
    <w:rsid w:val="00C66571"/>
    <w:rsid w:val="00C66628"/>
    <w:rsid w:val="00C66691"/>
    <w:rsid w:val="00C669AA"/>
    <w:rsid w:val="00C66A59"/>
    <w:rsid w:val="00C66C39"/>
    <w:rsid w:val="00C702FD"/>
    <w:rsid w:val="00C706D3"/>
    <w:rsid w:val="00C7105B"/>
    <w:rsid w:val="00C71635"/>
    <w:rsid w:val="00C71E56"/>
    <w:rsid w:val="00C73C63"/>
    <w:rsid w:val="00C7475D"/>
    <w:rsid w:val="00C7534F"/>
    <w:rsid w:val="00C755E1"/>
    <w:rsid w:val="00C76049"/>
    <w:rsid w:val="00C76BC9"/>
    <w:rsid w:val="00C76EEF"/>
    <w:rsid w:val="00C77753"/>
    <w:rsid w:val="00C77CB3"/>
    <w:rsid w:val="00C8180A"/>
    <w:rsid w:val="00C81B32"/>
    <w:rsid w:val="00C822D4"/>
    <w:rsid w:val="00C822F8"/>
    <w:rsid w:val="00C823B3"/>
    <w:rsid w:val="00C82A0E"/>
    <w:rsid w:val="00C82A33"/>
    <w:rsid w:val="00C8351C"/>
    <w:rsid w:val="00C8394D"/>
    <w:rsid w:val="00C83C28"/>
    <w:rsid w:val="00C83F0F"/>
    <w:rsid w:val="00C848FC"/>
    <w:rsid w:val="00C851AE"/>
    <w:rsid w:val="00C85A3B"/>
    <w:rsid w:val="00C86767"/>
    <w:rsid w:val="00C86F9E"/>
    <w:rsid w:val="00C87375"/>
    <w:rsid w:val="00C8779F"/>
    <w:rsid w:val="00C8786D"/>
    <w:rsid w:val="00C901FF"/>
    <w:rsid w:val="00C90F9D"/>
    <w:rsid w:val="00C910F0"/>
    <w:rsid w:val="00C91E49"/>
    <w:rsid w:val="00C9255A"/>
    <w:rsid w:val="00C92EB9"/>
    <w:rsid w:val="00C940C8"/>
    <w:rsid w:val="00C94AFD"/>
    <w:rsid w:val="00C965C2"/>
    <w:rsid w:val="00C96AF6"/>
    <w:rsid w:val="00CA0D14"/>
    <w:rsid w:val="00CA0DFE"/>
    <w:rsid w:val="00CA1680"/>
    <w:rsid w:val="00CA1A9A"/>
    <w:rsid w:val="00CA1DA6"/>
    <w:rsid w:val="00CA2712"/>
    <w:rsid w:val="00CA29A7"/>
    <w:rsid w:val="00CA3A9B"/>
    <w:rsid w:val="00CA41EC"/>
    <w:rsid w:val="00CA4C81"/>
    <w:rsid w:val="00CA50A3"/>
    <w:rsid w:val="00CA521F"/>
    <w:rsid w:val="00CA52E9"/>
    <w:rsid w:val="00CA5496"/>
    <w:rsid w:val="00CA5677"/>
    <w:rsid w:val="00CA5782"/>
    <w:rsid w:val="00CA5974"/>
    <w:rsid w:val="00CA62FA"/>
    <w:rsid w:val="00CA63C2"/>
    <w:rsid w:val="00CA66B0"/>
    <w:rsid w:val="00CA70A6"/>
    <w:rsid w:val="00CA7587"/>
    <w:rsid w:val="00CB12B7"/>
    <w:rsid w:val="00CB1408"/>
    <w:rsid w:val="00CB1A40"/>
    <w:rsid w:val="00CB1E99"/>
    <w:rsid w:val="00CB2295"/>
    <w:rsid w:val="00CB2CC4"/>
    <w:rsid w:val="00CB53E1"/>
    <w:rsid w:val="00CB6369"/>
    <w:rsid w:val="00CB6BAF"/>
    <w:rsid w:val="00CB714C"/>
    <w:rsid w:val="00CB787A"/>
    <w:rsid w:val="00CB7EB1"/>
    <w:rsid w:val="00CC0550"/>
    <w:rsid w:val="00CC079A"/>
    <w:rsid w:val="00CC0E13"/>
    <w:rsid w:val="00CC1262"/>
    <w:rsid w:val="00CC225A"/>
    <w:rsid w:val="00CC2322"/>
    <w:rsid w:val="00CC3F08"/>
    <w:rsid w:val="00CC438E"/>
    <w:rsid w:val="00CC62BC"/>
    <w:rsid w:val="00CD00E4"/>
    <w:rsid w:val="00CD073A"/>
    <w:rsid w:val="00CD0D4D"/>
    <w:rsid w:val="00CD3DFC"/>
    <w:rsid w:val="00CD3FF8"/>
    <w:rsid w:val="00CD4600"/>
    <w:rsid w:val="00CD571E"/>
    <w:rsid w:val="00CD5835"/>
    <w:rsid w:val="00CD5E24"/>
    <w:rsid w:val="00CD643A"/>
    <w:rsid w:val="00CD6443"/>
    <w:rsid w:val="00CD6897"/>
    <w:rsid w:val="00CD7E90"/>
    <w:rsid w:val="00CE0BB9"/>
    <w:rsid w:val="00CE1F2D"/>
    <w:rsid w:val="00CE31BA"/>
    <w:rsid w:val="00CE398F"/>
    <w:rsid w:val="00CE3BEB"/>
    <w:rsid w:val="00CE454E"/>
    <w:rsid w:val="00CE470F"/>
    <w:rsid w:val="00CE4DD1"/>
    <w:rsid w:val="00CE50C4"/>
    <w:rsid w:val="00CE5861"/>
    <w:rsid w:val="00CE60D4"/>
    <w:rsid w:val="00CE7272"/>
    <w:rsid w:val="00CE7F6B"/>
    <w:rsid w:val="00CF0094"/>
    <w:rsid w:val="00CF0B25"/>
    <w:rsid w:val="00CF0C12"/>
    <w:rsid w:val="00CF0D9F"/>
    <w:rsid w:val="00CF15CB"/>
    <w:rsid w:val="00CF1719"/>
    <w:rsid w:val="00CF3283"/>
    <w:rsid w:val="00CF3555"/>
    <w:rsid w:val="00CF4065"/>
    <w:rsid w:val="00CF4816"/>
    <w:rsid w:val="00CF5518"/>
    <w:rsid w:val="00CF6B1F"/>
    <w:rsid w:val="00CF7279"/>
    <w:rsid w:val="00CF7AAD"/>
    <w:rsid w:val="00D01211"/>
    <w:rsid w:val="00D01439"/>
    <w:rsid w:val="00D019B7"/>
    <w:rsid w:val="00D019F2"/>
    <w:rsid w:val="00D01F49"/>
    <w:rsid w:val="00D03D58"/>
    <w:rsid w:val="00D04038"/>
    <w:rsid w:val="00D05FCE"/>
    <w:rsid w:val="00D067E3"/>
    <w:rsid w:val="00D06802"/>
    <w:rsid w:val="00D06B3C"/>
    <w:rsid w:val="00D06CF2"/>
    <w:rsid w:val="00D0786E"/>
    <w:rsid w:val="00D07B51"/>
    <w:rsid w:val="00D106C9"/>
    <w:rsid w:val="00D111E0"/>
    <w:rsid w:val="00D128D8"/>
    <w:rsid w:val="00D13268"/>
    <w:rsid w:val="00D13461"/>
    <w:rsid w:val="00D14B0A"/>
    <w:rsid w:val="00D14FAB"/>
    <w:rsid w:val="00D15001"/>
    <w:rsid w:val="00D154B0"/>
    <w:rsid w:val="00D15729"/>
    <w:rsid w:val="00D16B0E"/>
    <w:rsid w:val="00D16C3A"/>
    <w:rsid w:val="00D16E3A"/>
    <w:rsid w:val="00D173AC"/>
    <w:rsid w:val="00D17BA3"/>
    <w:rsid w:val="00D17D05"/>
    <w:rsid w:val="00D20207"/>
    <w:rsid w:val="00D20942"/>
    <w:rsid w:val="00D21405"/>
    <w:rsid w:val="00D21A5F"/>
    <w:rsid w:val="00D2260C"/>
    <w:rsid w:val="00D22CFA"/>
    <w:rsid w:val="00D2304E"/>
    <w:rsid w:val="00D23093"/>
    <w:rsid w:val="00D2338A"/>
    <w:rsid w:val="00D23A7E"/>
    <w:rsid w:val="00D2417C"/>
    <w:rsid w:val="00D245EC"/>
    <w:rsid w:val="00D24942"/>
    <w:rsid w:val="00D2531D"/>
    <w:rsid w:val="00D26925"/>
    <w:rsid w:val="00D2746B"/>
    <w:rsid w:val="00D305DE"/>
    <w:rsid w:val="00D30D82"/>
    <w:rsid w:val="00D311B0"/>
    <w:rsid w:val="00D328F6"/>
    <w:rsid w:val="00D3322C"/>
    <w:rsid w:val="00D3350C"/>
    <w:rsid w:val="00D3423D"/>
    <w:rsid w:val="00D3457D"/>
    <w:rsid w:val="00D34FEE"/>
    <w:rsid w:val="00D3598F"/>
    <w:rsid w:val="00D35BDF"/>
    <w:rsid w:val="00D35C91"/>
    <w:rsid w:val="00D36A60"/>
    <w:rsid w:val="00D36F01"/>
    <w:rsid w:val="00D37727"/>
    <w:rsid w:val="00D4011C"/>
    <w:rsid w:val="00D4085F"/>
    <w:rsid w:val="00D420F4"/>
    <w:rsid w:val="00D432EF"/>
    <w:rsid w:val="00D46456"/>
    <w:rsid w:val="00D46924"/>
    <w:rsid w:val="00D4698B"/>
    <w:rsid w:val="00D4782D"/>
    <w:rsid w:val="00D50229"/>
    <w:rsid w:val="00D50CF3"/>
    <w:rsid w:val="00D51D8D"/>
    <w:rsid w:val="00D52621"/>
    <w:rsid w:val="00D53A25"/>
    <w:rsid w:val="00D544EE"/>
    <w:rsid w:val="00D545A2"/>
    <w:rsid w:val="00D54844"/>
    <w:rsid w:val="00D54919"/>
    <w:rsid w:val="00D5544F"/>
    <w:rsid w:val="00D55C73"/>
    <w:rsid w:val="00D569DC"/>
    <w:rsid w:val="00D57332"/>
    <w:rsid w:val="00D57D5D"/>
    <w:rsid w:val="00D57DAC"/>
    <w:rsid w:val="00D60BD1"/>
    <w:rsid w:val="00D627FD"/>
    <w:rsid w:val="00D62EF4"/>
    <w:rsid w:val="00D64418"/>
    <w:rsid w:val="00D65C31"/>
    <w:rsid w:val="00D66AD1"/>
    <w:rsid w:val="00D7238D"/>
    <w:rsid w:val="00D72551"/>
    <w:rsid w:val="00D72D17"/>
    <w:rsid w:val="00D73158"/>
    <w:rsid w:val="00D7343E"/>
    <w:rsid w:val="00D736A1"/>
    <w:rsid w:val="00D73798"/>
    <w:rsid w:val="00D73C3B"/>
    <w:rsid w:val="00D74A02"/>
    <w:rsid w:val="00D7541D"/>
    <w:rsid w:val="00D76229"/>
    <w:rsid w:val="00D76283"/>
    <w:rsid w:val="00D76903"/>
    <w:rsid w:val="00D76A15"/>
    <w:rsid w:val="00D76B6F"/>
    <w:rsid w:val="00D80C90"/>
    <w:rsid w:val="00D80E4A"/>
    <w:rsid w:val="00D81922"/>
    <w:rsid w:val="00D82804"/>
    <w:rsid w:val="00D835F5"/>
    <w:rsid w:val="00D83E6A"/>
    <w:rsid w:val="00D83E7B"/>
    <w:rsid w:val="00D840EE"/>
    <w:rsid w:val="00D843CF"/>
    <w:rsid w:val="00D86435"/>
    <w:rsid w:val="00D8693D"/>
    <w:rsid w:val="00D878B9"/>
    <w:rsid w:val="00D87CE6"/>
    <w:rsid w:val="00D87D67"/>
    <w:rsid w:val="00D87F26"/>
    <w:rsid w:val="00D90396"/>
    <w:rsid w:val="00D90B83"/>
    <w:rsid w:val="00D916C0"/>
    <w:rsid w:val="00D931B5"/>
    <w:rsid w:val="00D93601"/>
    <w:rsid w:val="00D93B5C"/>
    <w:rsid w:val="00D949AA"/>
    <w:rsid w:val="00D95189"/>
    <w:rsid w:val="00D95608"/>
    <w:rsid w:val="00D95A25"/>
    <w:rsid w:val="00D95E0F"/>
    <w:rsid w:val="00D9662B"/>
    <w:rsid w:val="00D9683C"/>
    <w:rsid w:val="00D978CA"/>
    <w:rsid w:val="00DA001A"/>
    <w:rsid w:val="00DA2584"/>
    <w:rsid w:val="00DA2C4E"/>
    <w:rsid w:val="00DA3662"/>
    <w:rsid w:val="00DA3867"/>
    <w:rsid w:val="00DA4558"/>
    <w:rsid w:val="00DA4676"/>
    <w:rsid w:val="00DA4AB9"/>
    <w:rsid w:val="00DA5020"/>
    <w:rsid w:val="00DA528D"/>
    <w:rsid w:val="00DA552A"/>
    <w:rsid w:val="00DA5DF7"/>
    <w:rsid w:val="00DA605B"/>
    <w:rsid w:val="00DA6A30"/>
    <w:rsid w:val="00DA73C2"/>
    <w:rsid w:val="00DA7CD9"/>
    <w:rsid w:val="00DB0EA0"/>
    <w:rsid w:val="00DB13BB"/>
    <w:rsid w:val="00DB2BAF"/>
    <w:rsid w:val="00DB2DC2"/>
    <w:rsid w:val="00DB32B7"/>
    <w:rsid w:val="00DB3F69"/>
    <w:rsid w:val="00DB4FEC"/>
    <w:rsid w:val="00DB5294"/>
    <w:rsid w:val="00DB584E"/>
    <w:rsid w:val="00DB68A6"/>
    <w:rsid w:val="00DB7FA8"/>
    <w:rsid w:val="00DC2035"/>
    <w:rsid w:val="00DC2329"/>
    <w:rsid w:val="00DC4810"/>
    <w:rsid w:val="00DC4AC0"/>
    <w:rsid w:val="00DC5926"/>
    <w:rsid w:val="00DC6411"/>
    <w:rsid w:val="00DC7F01"/>
    <w:rsid w:val="00DD0312"/>
    <w:rsid w:val="00DD0FE0"/>
    <w:rsid w:val="00DD1FE2"/>
    <w:rsid w:val="00DD2E54"/>
    <w:rsid w:val="00DD2F0D"/>
    <w:rsid w:val="00DD3448"/>
    <w:rsid w:val="00DD394E"/>
    <w:rsid w:val="00DD471E"/>
    <w:rsid w:val="00DD4BFB"/>
    <w:rsid w:val="00DD50AA"/>
    <w:rsid w:val="00DD50E4"/>
    <w:rsid w:val="00DD60C6"/>
    <w:rsid w:val="00DE0473"/>
    <w:rsid w:val="00DE0E43"/>
    <w:rsid w:val="00DE14A1"/>
    <w:rsid w:val="00DE182E"/>
    <w:rsid w:val="00DE1A52"/>
    <w:rsid w:val="00DE1FD8"/>
    <w:rsid w:val="00DE2330"/>
    <w:rsid w:val="00DE2434"/>
    <w:rsid w:val="00DE270E"/>
    <w:rsid w:val="00DE2C99"/>
    <w:rsid w:val="00DE3279"/>
    <w:rsid w:val="00DE339A"/>
    <w:rsid w:val="00DE3557"/>
    <w:rsid w:val="00DE44A3"/>
    <w:rsid w:val="00DE5079"/>
    <w:rsid w:val="00DE50B6"/>
    <w:rsid w:val="00DE50D5"/>
    <w:rsid w:val="00DE5E3B"/>
    <w:rsid w:val="00DE640A"/>
    <w:rsid w:val="00DE655F"/>
    <w:rsid w:val="00DE6708"/>
    <w:rsid w:val="00DF1BED"/>
    <w:rsid w:val="00DF24A5"/>
    <w:rsid w:val="00DF2C37"/>
    <w:rsid w:val="00DF2F3A"/>
    <w:rsid w:val="00DF3926"/>
    <w:rsid w:val="00DF40EC"/>
    <w:rsid w:val="00DF56F8"/>
    <w:rsid w:val="00DF6985"/>
    <w:rsid w:val="00E0034D"/>
    <w:rsid w:val="00E004B7"/>
    <w:rsid w:val="00E0098F"/>
    <w:rsid w:val="00E01AD7"/>
    <w:rsid w:val="00E02974"/>
    <w:rsid w:val="00E03234"/>
    <w:rsid w:val="00E033C1"/>
    <w:rsid w:val="00E03BCF"/>
    <w:rsid w:val="00E04D2C"/>
    <w:rsid w:val="00E04ED3"/>
    <w:rsid w:val="00E05D8E"/>
    <w:rsid w:val="00E06091"/>
    <w:rsid w:val="00E0659C"/>
    <w:rsid w:val="00E06EB6"/>
    <w:rsid w:val="00E074FF"/>
    <w:rsid w:val="00E100EA"/>
    <w:rsid w:val="00E10BF7"/>
    <w:rsid w:val="00E136BA"/>
    <w:rsid w:val="00E13854"/>
    <w:rsid w:val="00E13C60"/>
    <w:rsid w:val="00E14502"/>
    <w:rsid w:val="00E14B22"/>
    <w:rsid w:val="00E14E8D"/>
    <w:rsid w:val="00E162B4"/>
    <w:rsid w:val="00E16F78"/>
    <w:rsid w:val="00E170A9"/>
    <w:rsid w:val="00E17857"/>
    <w:rsid w:val="00E20AC9"/>
    <w:rsid w:val="00E20DEA"/>
    <w:rsid w:val="00E21982"/>
    <w:rsid w:val="00E22394"/>
    <w:rsid w:val="00E22904"/>
    <w:rsid w:val="00E22A81"/>
    <w:rsid w:val="00E23711"/>
    <w:rsid w:val="00E23B16"/>
    <w:rsid w:val="00E23DBE"/>
    <w:rsid w:val="00E24194"/>
    <w:rsid w:val="00E2467D"/>
    <w:rsid w:val="00E24B0E"/>
    <w:rsid w:val="00E24C2E"/>
    <w:rsid w:val="00E25EE6"/>
    <w:rsid w:val="00E268C9"/>
    <w:rsid w:val="00E30ACB"/>
    <w:rsid w:val="00E31EB7"/>
    <w:rsid w:val="00E32861"/>
    <w:rsid w:val="00E33E7D"/>
    <w:rsid w:val="00E34F90"/>
    <w:rsid w:val="00E35A30"/>
    <w:rsid w:val="00E35A65"/>
    <w:rsid w:val="00E35E23"/>
    <w:rsid w:val="00E36003"/>
    <w:rsid w:val="00E3616C"/>
    <w:rsid w:val="00E364AC"/>
    <w:rsid w:val="00E364F4"/>
    <w:rsid w:val="00E372A9"/>
    <w:rsid w:val="00E37E48"/>
    <w:rsid w:val="00E37ED6"/>
    <w:rsid w:val="00E4050B"/>
    <w:rsid w:val="00E40788"/>
    <w:rsid w:val="00E40CB5"/>
    <w:rsid w:val="00E41495"/>
    <w:rsid w:val="00E4165B"/>
    <w:rsid w:val="00E43107"/>
    <w:rsid w:val="00E43685"/>
    <w:rsid w:val="00E4381A"/>
    <w:rsid w:val="00E444EC"/>
    <w:rsid w:val="00E4470C"/>
    <w:rsid w:val="00E45539"/>
    <w:rsid w:val="00E45768"/>
    <w:rsid w:val="00E45FBB"/>
    <w:rsid w:val="00E50402"/>
    <w:rsid w:val="00E50970"/>
    <w:rsid w:val="00E50C0C"/>
    <w:rsid w:val="00E50DBE"/>
    <w:rsid w:val="00E51715"/>
    <w:rsid w:val="00E51973"/>
    <w:rsid w:val="00E5233F"/>
    <w:rsid w:val="00E527C9"/>
    <w:rsid w:val="00E5370E"/>
    <w:rsid w:val="00E53914"/>
    <w:rsid w:val="00E55046"/>
    <w:rsid w:val="00E55352"/>
    <w:rsid w:val="00E5594A"/>
    <w:rsid w:val="00E57163"/>
    <w:rsid w:val="00E57E31"/>
    <w:rsid w:val="00E60105"/>
    <w:rsid w:val="00E60188"/>
    <w:rsid w:val="00E61254"/>
    <w:rsid w:val="00E61506"/>
    <w:rsid w:val="00E61DFD"/>
    <w:rsid w:val="00E62DD6"/>
    <w:rsid w:val="00E632F9"/>
    <w:rsid w:val="00E636CB"/>
    <w:rsid w:val="00E64802"/>
    <w:rsid w:val="00E64CF6"/>
    <w:rsid w:val="00E6529A"/>
    <w:rsid w:val="00E65798"/>
    <w:rsid w:val="00E65CF3"/>
    <w:rsid w:val="00E65D98"/>
    <w:rsid w:val="00E66432"/>
    <w:rsid w:val="00E67338"/>
    <w:rsid w:val="00E67676"/>
    <w:rsid w:val="00E678EA"/>
    <w:rsid w:val="00E70006"/>
    <w:rsid w:val="00E71ED6"/>
    <w:rsid w:val="00E7219E"/>
    <w:rsid w:val="00E72A34"/>
    <w:rsid w:val="00E735A9"/>
    <w:rsid w:val="00E73B82"/>
    <w:rsid w:val="00E74890"/>
    <w:rsid w:val="00E75170"/>
    <w:rsid w:val="00E76161"/>
    <w:rsid w:val="00E76B2C"/>
    <w:rsid w:val="00E77237"/>
    <w:rsid w:val="00E776AE"/>
    <w:rsid w:val="00E778D9"/>
    <w:rsid w:val="00E80933"/>
    <w:rsid w:val="00E821CF"/>
    <w:rsid w:val="00E828E3"/>
    <w:rsid w:val="00E82CCE"/>
    <w:rsid w:val="00E83F62"/>
    <w:rsid w:val="00E84152"/>
    <w:rsid w:val="00E8438C"/>
    <w:rsid w:val="00E84A5B"/>
    <w:rsid w:val="00E87931"/>
    <w:rsid w:val="00E9047D"/>
    <w:rsid w:val="00E90F79"/>
    <w:rsid w:val="00E9177D"/>
    <w:rsid w:val="00E9206E"/>
    <w:rsid w:val="00E9234A"/>
    <w:rsid w:val="00E93744"/>
    <w:rsid w:val="00E93C8D"/>
    <w:rsid w:val="00E94268"/>
    <w:rsid w:val="00E94A04"/>
    <w:rsid w:val="00E94CAA"/>
    <w:rsid w:val="00E959EE"/>
    <w:rsid w:val="00E95A05"/>
    <w:rsid w:val="00EA04CC"/>
    <w:rsid w:val="00EA09E8"/>
    <w:rsid w:val="00EA0A79"/>
    <w:rsid w:val="00EA10E8"/>
    <w:rsid w:val="00EA1752"/>
    <w:rsid w:val="00EA1A38"/>
    <w:rsid w:val="00EA1AE2"/>
    <w:rsid w:val="00EA1BA3"/>
    <w:rsid w:val="00EA1D5D"/>
    <w:rsid w:val="00EA1FFD"/>
    <w:rsid w:val="00EA206C"/>
    <w:rsid w:val="00EA24B8"/>
    <w:rsid w:val="00EA2AD7"/>
    <w:rsid w:val="00EA2C7A"/>
    <w:rsid w:val="00EA3143"/>
    <w:rsid w:val="00EA3ACC"/>
    <w:rsid w:val="00EA4BCD"/>
    <w:rsid w:val="00EA534C"/>
    <w:rsid w:val="00EA5AA7"/>
    <w:rsid w:val="00EA5D6F"/>
    <w:rsid w:val="00EA6C73"/>
    <w:rsid w:val="00EA75EF"/>
    <w:rsid w:val="00EA7650"/>
    <w:rsid w:val="00EB00D4"/>
    <w:rsid w:val="00EB0985"/>
    <w:rsid w:val="00EB0D1E"/>
    <w:rsid w:val="00EB2EAA"/>
    <w:rsid w:val="00EB30E6"/>
    <w:rsid w:val="00EB3E68"/>
    <w:rsid w:val="00EB40F1"/>
    <w:rsid w:val="00EB4434"/>
    <w:rsid w:val="00EB49FA"/>
    <w:rsid w:val="00EB4AAC"/>
    <w:rsid w:val="00EB4D06"/>
    <w:rsid w:val="00EB4E04"/>
    <w:rsid w:val="00EB5445"/>
    <w:rsid w:val="00EB56C2"/>
    <w:rsid w:val="00EB5C12"/>
    <w:rsid w:val="00EB6F23"/>
    <w:rsid w:val="00EB6F61"/>
    <w:rsid w:val="00EC0BFE"/>
    <w:rsid w:val="00EC0F2C"/>
    <w:rsid w:val="00EC1662"/>
    <w:rsid w:val="00EC2EC9"/>
    <w:rsid w:val="00EC3445"/>
    <w:rsid w:val="00EC3516"/>
    <w:rsid w:val="00EC3EB0"/>
    <w:rsid w:val="00EC3F16"/>
    <w:rsid w:val="00EC4076"/>
    <w:rsid w:val="00EC425F"/>
    <w:rsid w:val="00EC4F79"/>
    <w:rsid w:val="00EC5380"/>
    <w:rsid w:val="00EC5A82"/>
    <w:rsid w:val="00EC631C"/>
    <w:rsid w:val="00EC68CC"/>
    <w:rsid w:val="00EC6FD3"/>
    <w:rsid w:val="00EC73A1"/>
    <w:rsid w:val="00EC7B3E"/>
    <w:rsid w:val="00ED167D"/>
    <w:rsid w:val="00ED2AF0"/>
    <w:rsid w:val="00ED2E38"/>
    <w:rsid w:val="00ED2F4E"/>
    <w:rsid w:val="00ED2F58"/>
    <w:rsid w:val="00ED2FDB"/>
    <w:rsid w:val="00ED3F1C"/>
    <w:rsid w:val="00ED417F"/>
    <w:rsid w:val="00ED4CDF"/>
    <w:rsid w:val="00ED5D5B"/>
    <w:rsid w:val="00ED6D44"/>
    <w:rsid w:val="00ED7047"/>
    <w:rsid w:val="00ED7971"/>
    <w:rsid w:val="00ED7AC8"/>
    <w:rsid w:val="00ED7C04"/>
    <w:rsid w:val="00EE02CA"/>
    <w:rsid w:val="00EE0891"/>
    <w:rsid w:val="00EE1260"/>
    <w:rsid w:val="00EE131E"/>
    <w:rsid w:val="00EE16C5"/>
    <w:rsid w:val="00EE1952"/>
    <w:rsid w:val="00EE1E45"/>
    <w:rsid w:val="00EE34D0"/>
    <w:rsid w:val="00EE4391"/>
    <w:rsid w:val="00EE51F4"/>
    <w:rsid w:val="00EE7F41"/>
    <w:rsid w:val="00EF0C0B"/>
    <w:rsid w:val="00EF104A"/>
    <w:rsid w:val="00EF12B5"/>
    <w:rsid w:val="00EF1C01"/>
    <w:rsid w:val="00EF1D0C"/>
    <w:rsid w:val="00EF2101"/>
    <w:rsid w:val="00EF23F8"/>
    <w:rsid w:val="00EF2F17"/>
    <w:rsid w:val="00EF3A37"/>
    <w:rsid w:val="00EF421C"/>
    <w:rsid w:val="00EF46F9"/>
    <w:rsid w:val="00EF4EDE"/>
    <w:rsid w:val="00EF5C5A"/>
    <w:rsid w:val="00EF6256"/>
    <w:rsid w:val="00EF7990"/>
    <w:rsid w:val="00EF7F4A"/>
    <w:rsid w:val="00F001C9"/>
    <w:rsid w:val="00F0064A"/>
    <w:rsid w:val="00F00918"/>
    <w:rsid w:val="00F00A76"/>
    <w:rsid w:val="00F00F5E"/>
    <w:rsid w:val="00F011EE"/>
    <w:rsid w:val="00F01ECB"/>
    <w:rsid w:val="00F02082"/>
    <w:rsid w:val="00F031F2"/>
    <w:rsid w:val="00F052BD"/>
    <w:rsid w:val="00F0552D"/>
    <w:rsid w:val="00F05C3E"/>
    <w:rsid w:val="00F06553"/>
    <w:rsid w:val="00F06B8D"/>
    <w:rsid w:val="00F07392"/>
    <w:rsid w:val="00F07E0E"/>
    <w:rsid w:val="00F1001E"/>
    <w:rsid w:val="00F102DB"/>
    <w:rsid w:val="00F122CC"/>
    <w:rsid w:val="00F12E3B"/>
    <w:rsid w:val="00F12FBB"/>
    <w:rsid w:val="00F1329F"/>
    <w:rsid w:val="00F13584"/>
    <w:rsid w:val="00F1386F"/>
    <w:rsid w:val="00F1430F"/>
    <w:rsid w:val="00F14C2B"/>
    <w:rsid w:val="00F16594"/>
    <w:rsid w:val="00F166EA"/>
    <w:rsid w:val="00F1700C"/>
    <w:rsid w:val="00F172D0"/>
    <w:rsid w:val="00F1768B"/>
    <w:rsid w:val="00F17BF1"/>
    <w:rsid w:val="00F21CFF"/>
    <w:rsid w:val="00F223D0"/>
    <w:rsid w:val="00F2291D"/>
    <w:rsid w:val="00F229C8"/>
    <w:rsid w:val="00F234C5"/>
    <w:rsid w:val="00F2403C"/>
    <w:rsid w:val="00F24777"/>
    <w:rsid w:val="00F25A27"/>
    <w:rsid w:val="00F25F20"/>
    <w:rsid w:val="00F26318"/>
    <w:rsid w:val="00F30904"/>
    <w:rsid w:val="00F30B85"/>
    <w:rsid w:val="00F30E09"/>
    <w:rsid w:val="00F328E8"/>
    <w:rsid w:val="00F32D6B"/>
    <w:rsid w:val="00F3351B"/>
    <w:rsid w:val="00F33A51"/>
    <w:rsid w:val="00F33A7E"/>
    <w:rsid w:val="00F3485B"/>
    <w:rsid w:val="00F34EF2"/>
    <w:rsid w:val="00F359E3"/>
    <w:rsid w:val="00F359F7"/>
    <w:rsid w:val="00F35E9B"/>
    <w:rsid w:val="00F364F5"/>
    <w:rsid w:val="00F36B42"/>
    <w:rsid w:val="00F37250"/>
    <w:rsid w:val="00F401E2"/>
    <w:rsid w:val="00F407B1"/>
    <w:rsid w:val="00F41004"/>
    <w:rsid w:val="00F41F1B"/>
    <w:rsid w:val="00F41F1E"/>
    <w:rsid w:val="00F4206C"/>
    <w:rsid w:val="00F42FBE"/>
    <w:rsid w:val="00F43A18"/>
    <w:rsid w:val="00F43DD3"/>
    <w:rsid w:val="00F460C4"/>
    <w:rsid w:val="00F4633D"/>
    <w:rsid w:val="00F464D8"/>
    <w:rsid w:val="00F46892"/>
    <w:rsid w:val="00F47691"/>
    <w:rsid w:val="00F47692"/>
    <w:rsid w:val="00F477DA"/>
    <w:rsid w:val="00F47C96"/>
    <w:rsid w:val="00F500D3"/>
    <w:rsid w:val="00F50D9C"/>
    <w:rsid w:val="00F51976"/>
    <w:rsid w:val="00F51FE8"/>
    <w:rsid w:val="00F524E5"/>
    <w:rsid w:val="00F52704"/>
    <w:rsid w:val="00F53368"/>
    <w:rsid w:val="00F5569B"/>
    <w:rsid w:val="00F556A9"/>
    <w:rsid w:val="00F55A5B"/>
    <w:rsid w:val="00F55E18"/>
    <w:rsid w:val="00F565CC"/>
    <w:rsid w:val="00F56E8E"/>
    <w:rsid w:val="00F60239"/>
    <w:rsid w:val="00F60B76"/>
    <w:rsid w:val="00F618C2"/>
    <w:rsid w:val="00F6332A"/>
    <w:rsid w:val="00F63FA0"/>
    <w:rsid w:val="00F65C0E"/>
    <w:rsid w:val="00F668DB"/>
    <w:rsid w:val="00F6711F"/>
    <w:rsid w:val="00F6718D"/>
    <w:rsid w:val="00F70E06"/>
    <w:rsid w:val="00F7187B"/>
    <w:rsid w:val="00F71DE9"/>
    <w:rsid w:val="00F71E27"/>
    <w:rsid w:val="00F724A9"/>
    <w:rsid w:val="00F7253C"/>
    <w:rsid w:val="00F7272B"/>
    <w:rsid w:val="00F7340D"/>
    <w:rsid w:val="00F735CE"/>
    <w:rsid w:val="00F737EA"/>
    <w:rsid w:val="00F741E2"/>
    <w:rsid w:val="00F74651"/>
    <w:rsid w:val="00F746D0"/>
    <w:rsid w:val="00F75677"/>
    <w:rsid w:val="00F7589F"/>
    <w:rsid w:val="00F764C2"/>
    <w:rsid w:val="00F76A51"/>
    <w:rsid w:val="00F773E4"/>
    <w:rsid w:val="00F77ADF"/>
    <w:rsid w:val="00F811A6"/>
    <w:rsid w:val="00F817A1"/>
    <w:rsid w:val="00F82231"/>
    <w:rsid w:val="00F825A9"/>
    <w:rsid w:val="00F82A2F"/>
    <w:rsid w:val="00F82B99"/>
    <w:rsid w:val="00F83707"/>
    <w:rsid w:val="00F841E0"/>
    <w:rsid w:val="00F842E1"/>
    <w:rsid w:val="00F85180"/>
    <w:rsid w:val="00F857D2"/>
    <w:rsid w:val="00F8619C"/>
    <w:rsid w:val="00F86444"/>
    <w:rsid w:val="00F86679"/>
    <w:rsid w:val="00F868A6"/>
    <w:rsid w:val="00F86EC2"/>
    <w:rsid w:val="00F87766"/>
    <w:rsid w:val="00F87C50"/>
    <w:rsid w:val="00F9001C"/>
    <w:rsid w:val="00F92F6C"/>
    <w:rsid w:val="00F935E1"/>
    <w:rsid w:val="00F93867"/>
    <w:rsid w:val="00F93A90"/>
    <w:rsid w:val="00F95516"/>
    <w:rsid w:val="00F972F4"/>
    <w:rsid w:val="00F97454"/>
    <w:rsid w:val="00F974F9"/>
    <w:rsid w:val="00F97743"/>
    <w:rsid w:val="00FA0170"/>
    <w:rsid w:val="00FA1042"/>
    <w:rsid w:val="00FA15ED"/>
    <w:rsid w:val="00FA279E"/>
    <w:rsid w:val="00FA3694"/>
    <w:rsid w:val="00FA36D4"/>
    <w:rsid w:val="00FA3B5C"/>
    <w:rsid w:val="00FA494A"/>
    <w:rsid w:val="00FA5386"/>
    <w:rsid w:val="00FA55A2"/>
    <w:rsid w:val="00FA6365"/>
    <w:rsid w:val="00FA6F70"/>
    <w:rsid w:val="00FA7D9E"/>
    <w:rsid w:val="00FB0A3A"/>
    <w:rsid w:val="00FB0CA5"/>
    <w:rsid w:val="00FB0D9D"/>
    <w:rsid w:val="00FB1684"/>
    <w:rsid w:val="00FB1D81"/>
    <w:rsid w:val="00FB1EA5"/>
    <w:rsid w:val="00FB2656"/>
    <w:rsid w:val="00FB285B"/>
    <w:rsid w:val="00FB307B"/>
    <w:rsid w:val="00FB3443"/>
    <w:rsid w:val="00FB3772"/>
    <w:rsid w:val="00FB396C"/>
    <w:rsid w:val="00FB4355"/>
    <w:rsid w:val="00FB44A5"/>
    <w:rsid w:val="00FB46EF"/>
    <w:rsid w:val="00FB4F25"/>
    <w:rsid w:val="00FB77A4"/>
    <w:rsid w:val="00FB7B03"/>
    <w:rsid w:val="00FC0371"/>
    <w:rsid w:val="00FC0658"/>
    <w:rsid w:val="00FC0C06"/>
    <w:rsid w:val="00FC1221"/>
    <w:rsid w:val="00FC1F9B"/>
    <w:rsid w:val="00FC262F"/>
    <w:rsid w:val="00FC437A"/>
    <w:rsid w:val="00FC4AE4"/>
    <w:rsid w:val="00FC4C0D"/>
    <w:rsid w:val="00FC528A"/>
    <w:rsid w:val="00FC67F2"/>
    <w:rsid w:val="00FC6B97"/>
    <w:rsid w:val="00FC7DE9"/>
    <w:rsid w:val="00FD01ED"/>
    <w:rsid w:val="00FD0BD4"/>
    <w:rsid w:val="00FD168C"/>
    <w:rsid w:val="00FD207D"/>
    <w:rsid w:val="00FD20CA"/>
    <w:rsid w:val="00FD3043"/>
    <w:rsid w:val="00FD324E"/>
    <w:rsid w:val="00FD3721"/>
    <w:rsid w:val="00FD3897"/>
    <w:rsid w:val="00FD3A15"/>
    <w:rsid w:val="00FD3B83"/>
    <w:rsid w:val="00FD4E90"/>
    <w:rsid w:val="00FD56F1"/>
    <w:rsid w:val="00FD6C9F"/>
    <w:rsid w:val="00FD6ECB"/>
    <w:rsid w:val="00FD7225"/>
    <w:rsid w:val="00FD7253"/>
    <w:rsid w:val="00FD7E16"/>
    <w:rsid w:val="00FD7ED4"/>
    <w:rsid w:val="00FE03D4"/>
    <w:rsid w:val="00FE042D"/>
    <w:rsid w:val="00FE0704"/>
    <w:rsid w:val="00FE0CC6"/>
    <w:rsid w:val="00FE0EA7"/>
    <w:rsid w:val="00FE1632"/>
    <w:rsid w:val="00FE16BC"/>
    <w:rsid w:val="00FE21A2"/>
    <w:rsid w:val="00FE32F1"/>
    <w:rsid w:val="00FE37EE"/>
    <w:rsid w:val="00FE66DD"/>
    <w:rsid w:val="00FE6844"/>
    <w:rsid w:val="00FE7DE0"/>
    <w:rsid w:val="00FF0D74"/>
    <w:rsid w:val="00FF34BC"/>
    <w:rsid w:val="00FF3E81"/>
    <w:rsid w:val="00FF43A5"/>
    <w:rsid w:val="00FF4C2E"/>
    <w:rsid w:val="00FF4F36"/>
    <w:rsid w:val="00FF5082"/>
    <w:rsid w:val="00FF58B0"/>
    <w:rsid w:val="00FF651B"/>
    <w:rsid w:val="00FF6694"/>
    <w:rsid w:val="00FF6AC5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FD20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41007688msonormal">
    <w:name w:val="yiv241007688msonormal"/>
    <w:basedOn w:val="Normal"/>
    <w:rsid w:val="00FD20CA"/>
    <w:pPr>
      <w:spacing w:before="100" w:beforeAutospacing="1" w:after="100" w:afterAutospacing="1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FD20CA"/>
    <w:rPr>
      <w:color w:val="800080"/>
      <w:u w:val="single"/>
    </w:rPr>
  </w:style>
  <w:style w:type="paragraph" w:customStyle="1" w:styleId="xl63">
    <w:name w:val="xl63"/>
    <w:basedOn w:val="Normal"/>
    <w:rsid w:val="00FD20C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FD2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8"/>
      <w:szCs w:val="18"/>
    </w:rPr>
  </w:style>
  <w:style w:type="paragraph" w:customStyle="1" w:styleId="xl65">
    <w:name w:val="xl65"/>
    <w:basedOn w:val="Normal"/>
    <w:rsid w:val="00FD2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color w:val="000000"/>
      <w:sz w:val="18"/>
      <w:szCs w:val="18"/>
    </w:rPr>
  </w:style>
  <w:style w:type="paragraph" w:customStyle="1" w:styleId="xl66">
    <w:name w:val="xl66"/>
    <w:basedOn w:val="Normal"/>
    <w:rsid w:val="00FD2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mbria" w:hAnsi="Cambria"/>
      <w:sz w:val="18"/>
      <w:szCs w:val="18"/>
    </w:rPr>
  </w:style>
  <w:style w:type="paragraph" w:customStyle="1" w:styleId="xl67">
    <w:name w:val="xl67"/>
    <w:basedOn w:val="Normal"/>
    <w:rsid w:val="00FD2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18"/>
      <w:szCs w:val="18"/>
    </w:rPr>
  </w:style>
  <w:style w:type="paragraph" w:customStyle="1" w:styleId="xl68">
    <w:name w:val="xl68"/>
    <w:basedOn w:val="Normal"/>
    <w:rsid w:val="00FD20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18"/>
      <w:szCs w:val="18"/>
    </w:rPr>
  </w:style>
  <w:style w:type="paragraph" w:customStyle="1" w:styleId="xl69">
    <w:name w:val="xl69"/>
    <w:basedOn w:val="Normal"/>
    <w:rsid w:val="00FD2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D20CA"/>
    <w:pPr>
      <w:spacing w:after="200" w:line="200" w:lineRule="exact"/>
      <w:jc w:val="both"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0504-5F9C-46FA-8FEB-35FEF8C8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Usuario</cp:lastModifiedBy>
  <cp:revision>6</cp:revision>
  <cp:lastPrinted>2016-10-18T11:04:00Z</cp:lastPrinted>
  <dcterms:created xsi:type="dcterms:W3CDTF">2016-10-18T10:32:00Z</dcterms:created>
  <dcterms:modified xsi:type="dcterms:W3CDTF">2016-10-18T11:05:00Z</dcterms:modified>
</cp:coreProperties>
</file>