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1E" w:rsidRPr="005A4A8D" w:rsidRDefault="00F41F1E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4"/>
          <w:szCs w:val="14"/>
        </w:rPr>
      </w:pPr>
    </w:p>
    <w:p w:rsidR="00F41F1E" w:rsidRPr="005A4A8D" w:rsidRDefault="00F41F1E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4"/>
          <w:szCs w:val="14"/>
        </w:rPr>
      </w:pPr>
    </w:p>
    <w:p w:rsidR="00931297" w:rsidRPr="005A4A8D" w:rsidRDefault="00931297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4"/>
          <w:szCs w:val="14"/>
        </w:rPr>
      </w:pPr>
    </w:p>
    <w:p w:rsidR="007536FA" w:rsidRPr="005A4A8D" w:rsidRDefault="007536FA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4"/>
          <w:szCs w:val="14"/>
        </w:rPr>
      </w:pPr>
      <w:r w:rsidRPr="005A4A8D">
        <w:rPr>
          <w:rFonts w:asciiTheme="majorHAnsi" w:hAnsiTheme="majorHAnsi"/>
          <w:b/>
          <w:sz w:val="14"/>
          <w:szCs w:val="14"/>
        </w:rPr>
        <w:t>ATA Nº 001/</w:t>
      </w:r>
      <w:r w:rsidR="00187CA7" w:rsidRPr="005A4A8D">
        <w:rPr>
          <w:rFonts w:asciiTheme="majorHAnsi" w:hAnsiTheme="majorHAnsi"/>
          <w:b/>
          <w:sz w:val="14"/>
          <w:szCs w:val="14"/>
        </w:rPr>
        <w:t>201</w:t>
      </w:r>
      <w:r w:rsidR="003375BE" w:rsidRPr="005A4A8D">
        <w:rPr>
          <w:rFonts w:asciiTheme="majorHAnsi" w:hAnsiTheme="majorHAnsi"/>
          <w:b/>
          <w:sz w:val="14"/>
          <w:szCs w:val="14"/>
        </w:rPr>
        <w:t>6</w:t>
      </w:r>
    </w:p>
    <w:p w:rsidR="004930F3" w:rsidRPr="005A4A8D" w:rsidRDefault="004930F3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4"/>
          <w:szCs w:val="14"/>
        </w:rPr>
      </w:pPr>
      <w:r w:rsidRPr="005A4A8D">
        <w:rPr>
          <w:rFonts w:asciiTheme="majorHAnsi" w:hAnsiTheme="majorHAnsi"/>
          <w:b/>
          <w:sz w:val="14"/>
          <w:szCs w:val="14"/>
        </w:rPr>
        <w:t>PREGÃO PRESENCI</w:t>
      </w:r>
      <w:r w:rsidR="007420D7" w:rsidRPr="005A4A8D">
        <w:rPr>
          <w:rFonts w:asciiTheme="majorHAnsi" w:hAnsiTheme="majorHAnsi"/>
          <w:b/>
          <w:sz w:val="14"/>
          <w:szCs w:val="14"/>
        </w:rPr>
        <w:t xml:space="preserve">AL PARA REGISTRO DE PREÇOS Nº </w:t>
      </w:r>
      <w:r w:rsidR="003375BE" w:rsidRPr="005A4A8D">
        <w:rPr>
          <w:rFonts w:asciiTheme="majorHAnsi" w:hAnsiTheme="majorHAnsi"/>
          <w:b/>
          <w:sz w:val="14"/>
          <w:szCs w:val="14"/>
        </w:rPr>
        <w:t>00</w:t>
      </w:r>
      <w:r w:rsidR="00FD7253" w:rsidRPr="005A4A8D">
        <w:rPr>
          <w:rFonts w:asciiTheme="majorHAnsi" w:hAnsiTheme="majorHAnsi"/>
          <w:b/>
          <w:sz w:val="14"/>
          <w:szCs w:val="14"/>
        </w:rPr>
        <w:t>4</w:t>
      </w:r>
      <w:r w:rsidR="003375BE" w:rsidRPr="005A4A8D">
        <w:rPr>
          <w:rFonts w:asciiTheme="majorHAnsi" w:hAnsiTheme="majorHAnsi"/>
          <w:b/>
          <w:sz w:val="14"/>
          <w:szCs w:val="14"/>
        </w:rPr>
        <w:t>/2016</w:t>
      </w:r>
    </w:p>
    <w:p w:rsidR="008332DA" w:rsidRPr="005A4A8D" w:rsidRDefault="004930F3" w:rsidP="004C02EB">
      <w:pPr>
        <w:suppressAutoHyphens/>
        <w:ind w:left="-993" w:right="-995"/>
        <w:jc w:val="both"/>
        <w:rPr>
          <w:rFonts w:asciiTheme="majorHAnsi" w:hAnsiTheme="majorHAnsi"/>
          <w:b/>
          <w:sz w:val="14"/>
          <w:szCs w:val="14"/>
        </w:rPr>
      </w:pPr>
      <w:r w:rsidRPr="005A4A8D">
        <w:rPr>
          <w:rFonts w:asciiTheme="majorHAnsi" w:hAnsiTheme="majorHAnsi"/>
          <w:sz w:val="14"/>
          <w:szCs w:val="14"/>
        </w:rPr>
        <w:t xml:space="preserve">Aos </w:t>
      </w:r>
      <w:r w:rsidR="00FD7253" w:rsidRPr="005A4A8D">
        <w:rPr>
          <w:rFonts w:asciiTheme="majorHAnsi" w:hAnsiTheme="majorHAnsi"/>
          <w:sz w:val="14"/>
          <w:szCs w:val="14"/>
        </w:rPr>
        <w:t>dois</w:t>
      </w:r>
      <w:r w:rsidR="00B74065" w:rsidRPr="005A4A8D">
        <w:rPr>
          <w:rFonts w:asciiTheme="majorHAnsi" w:hAnsiTheme="majorHAnsi"/>
          <w:sz w:val="14"/>
          <w:szCs w:val="14"/>
        </w:rPr>
        <w:t xml:space="preserve"> </w:t>
      </w:r>
      <w:r w:rsidRPr="005A4A8D">
        <w:rPr>
          <w:rFonts w:asciiTheme="majorHAnsi" w:hAnsiTheme="majorHAnsi"/>
          <w:sz w:val="14"/>
          <w:szCs w:val="14"/>
        </w:rPr>
        <w:t xml:space="preserve">dias do mês de </w:t>
      </w:r>
      <w:r w:rsidR="00FD7253" w:rsidRPr="005A4A8D">
        <w:rPr>
          <w:rFonts w:asciiTheme="majorHAnsi" w:hAnsiTheme="majorHAnsi"/>
          <w:sz w:val="14"/>
          <w:szCs w:val="14"/>
        </w:rPr>
        <w:t>fevereiro</w:t>
      </w:r>
      <w:r w:rsidR="00614A30" w:rsidRPr="005A4A8D">
        <w:rPr>
          <w:rFonts w:asciiTheme="majorHAnsi" w:hAnsiTheme="majorHAnsi"/>
          <w:sz w:val="14"/>
          <w:szCs w:val="14"/>
        </w:rPr>
        <w:t xml:space="preserve"> </w:t>
      </w:r>
      <w:r w:rsidRPr="005A4A8D">
        <w:rPr>
          <w:rFonts w:asciiTheme="majorHAnsi" w:hAnsiTheme="majorHAnsi"/>
          <w:sz w:val="14"/>
          <w:szCs w:val="14"/>
        </w:rPr>
        <w:t xml:space="preserve">do ano de dois mil e </w:t>
      </w:r>
      <w:r w:rsidR="003375BE" w:rsidRPr="005A4A8D">
        <w:rPr>
          <w:rFonts w:asciiTheme="majorHAnsi" w:hAnsiTheme="majorHAnsi"/>
          <w:sz w:val="14"/>
          <w:szCs w:val="14"/>
        </w:rPr>
        <w:t>dezesseis,</w:t>
      </w:r>
      <w:r w:rsidR="00A34F8F" w:rsidRPr="005A4A8D">
        <w:rPr>
          <w:rFonts w:asciiTheme="majorHAnsi" w:hAnsiTheme="majorHAnsi"/>
          <w:sz w:val="14"/>
          <w:szCs w:val="14"/>
        </w:rPr>
        <w:t xml:space="preserve"> às 9.00 horas, na Sala de licitações, na Rua João Moreira, nº 1707,</w:t>
      </w:r>
      <w:r w:rsidRPr="005A4A8D">
        <w:rPr>
          <w:rFonts w:asciiTheme="majorHAnsi" w:hAnsiTheme="majorHAnsi"/>
          <w:sz w:val="14"/>
          <w:szCs w:val="14"/>
        </w:rPr>
        <w:t xml:space="preserve"> na cidade de São Francisco de Assis-RS</w:t>
      </w:r>
      <w:r w:rsidR="00005850" w:rsidRPr="005A4A8D">
        <w:rPr>
          <w:rFonts w:asciiTheme="majorHAnsi" w:hAnsiTheme="majorHAnsi"/>
          <w:sz w:val="14"/>
          <w:szCs w:val="14"/>
        </w:rPr>
        <w:t>,</w:t>
      </w:r>
      <w:r w:rsidR="00A34F8F" w:rsidRPr="005A4A8D">
        <w:rPr>
          <w:rFonts w:asciiTheme="majorHAnsi" w:hAnsiTheme="majorHAnsi"/>
          <w:sz w:val="14"/>
          <w:szCs w:val="14"/>
        </w:rPr>
        <w:t xml:space="preserve"> reuniram-se</w:t>
      </w:r>
      <w:r w:rsidR="00AE0E6A" w:rsidRPr="005A4A8D">
        <w:rPr>
          <w:rFonts w:asciiTheme="majorHAnsi" w:hAnsiTheme="majorHAnsi"/>
          <w:sz w:val="14"/>
          <w:szCs w:val="14"/>
        </w:rPr>
        <w:t xml:space="preserve"> a</w:t>
      </w:r>
      <w:r w:rsidR="00A34F8F" w:rsidRPr="005A4A8D">
        <w:rPr>
          <w:rFonts w:asciiTheme="majorHAnsi" w:hAnsiTheme="majorHAnsi"/>
          <w:sz w:val="14"/>
          <w:szCs w:val="14"/>
        </w:rPr>
        <w:t xml:space="preserve"> Pregoeir</w:t>
      </w:r>
      <w:r w:rsidR="00AE0E6A" w:rsidRPr="005A4A8D">
        <w:rPr>
          <w:rFonts w:asciiTheme="majorHAnsi" w:hAnsiTheme="majorHAnsi"/>
          <w:sz w:val="14"/>
          <w:szCs w:val="14"/>
        </w:rPr>
        <w:t xml:space="preserve">a </w:t>
      </w:r>
      <w:r w:rsidRPr="005A4A8D">
        <w:rPr>
          <w:rFonts w:asciiTheme="majorHAnsi" w:hAnsiTheme="majorHAnsi"/>
          <w:sz w:val="14"/>
          <w:szCs w:val="14"/>
        </w:rPr>
        <w:t>e</w:t>
      </w:r>
      <w:r w:rsidR="00A8788A" w:rsidRPr="005A4A8D">
        <w:rPr>
          <w:rFonts w:asciiTheme="majorHAnsi" w:hAnsiTheme="majorHAnsi"/>
          <w:sz w:val="14"/>
          <w:szCs w:val="14"/>
        </w:rPr>
        <w:t xml:space="preserve"> integrante</w:t>
      </w:r>
      <w:r w:rsidR="0062679A" w:rsidRPr="005A4A8D">
        <w:rPr>
          <w:rFonts w:asciiTheme="majorHAnsi" w:hAnsiTheme="majorHAnsi"/>
          <w:sz w:val="14"/>
          <w:szCs w:val="14"/>
        </w:rPr>
        <w:t>s</w:t>
      </w:r>
      <w:r w:rsidR="00A8788A" w:rsidRPr="005A4A8D">
        <w:rPr>
          <w:rFonts w:asciiTheme="majorHAnsi" w:hAnsiTheme="majorHAnsi"/>
          <w:sz w:val="14"/>
          <w:szCs w:val="14"/>
        </w:rPr>
        <w:t xml:space="preserve"> da</w:t>
      </w:r>
      <w:r w:rsidRPr="005A4A8D">
        <w:rPr>
          <w:rFonts w:asciiTheme="majorHAnsi" w:hAnsiTheme="majorHAnsi"/>
          <w:sz w:val="14"/>
          <w:szCs w:val="14"/>
        </w:rPr>
        <w:t xml:space="preserve"> Equipe de Apoio</w:t>
      </w:r>
      <w:r w:rsidR="00453D11" w:rsidRPr="005A4A8D">
        <w:rPr>
          <w:rFonts w:asciiTheme="majorHAnsi" w:hAnsiTheme="majorHAnsi"/>
          <w:sz w:val="14"/>
          <w:szCs w:val="14"/>
        </w:rPr>
        <w:t>,</w:t>
      </w:r>
      <w:r w:rsidRPr="005A4A8D">
        <w:rPr>
          <w:rFonts w:asciiTheme="majorHAnsi" w:hAnsiTheme="majorHAnsi"/>
          <w:sz w:val="14"/>
          <w:szCs w:val="14"/>
        </w:rPr>
        <w:t xml:space="preserve"> nomeados pela Portaria nº</w:t>
      </w:r>
      <w:r w:rsidR="00606A25" w:rsidRPr="005A4A8D">
        <w:rPr>
          <w:rFonts w:asciiTheme="majorHAnsi" w:hAnsiTheme="majorHAnsi"/>
          <w:sz w:val="14"/>
          <w:szCs w:val="14"/>
        </w:rPr>
        <w:t xml:space="preserve"> </w:t>
      </w:r>
      <w:r w:rsidR="00187CA7" w:rsidRPr="005A4A8D">
        <w:rPr>
          <w:rFonts w:asciiTheme="majorHAnsi" w:hAnsiTheme="majorHAnsi"/>
          <w:sz w:val="14"/>
          <w:szCs w:val="14"/>
        </w:rPr>
        <w:t>422/2015</w:t>
      </w:r>
      <w:r w:rsidRPr="005A4A8D">
        <w:rPr>
          <w:rFonts w:asciiTheme="majorHAnsi" w:hAnsiTheme="majorHAnsi"/>
          <w:sz w:val="14"/>
          <w:szCs w:val="14"/>
        </w:rPr>
        <w:t>,</w:t>
      </w:r>
      <w:r w:rsidR="00A34F8F" w:rsidRPr="005A4A8D">
        <w:rPr>
          <w:rFonts w:asciiTheme="majorHAnsi" w:hAnsiTheme="majorHAnsi"/>
          <w:sz w:val="14"/>
          <w:szCs w:val="14"/>
        </w:rPr>
        <w:t xml:space="preserve"> para realização</w:t>
      </w:r>
      <w:r w:rsidRPr="005A4A8D">
        <w:rPr>
          <w:rFonts w:asciiTheme="majorHAnsi" w:hAnsiTheme="majorHAnsi"/>
          <w:sz w:val="14"/>
          <w:szCs w:val="14"/>
        </w:rPr>
        <w:t xml:space="preserve"> do Pregão Presencial para Registro de Preços nº </w:t>
      </w:r>
      <w:r w:rsidR="003375BE" w:rsidRPr="005A4A8D">
        <w:rPr>
          <w:rFonts w:asciiTheme="majorHAnsi" w:hAnsiTheme="majorHAnsi"/>
          <w:sz w:val="14"/>
          <w:szCs w:val="14"/>
        </w:rPr>
        <w:t>00</w:t>
      </w:r>
      <w:r w:rsidR="00FD7253" w:rsidRPr="005A4A8D">
        <w:rPr>
          <w:rFonts w:asciiTheme="majorHAnsi" w:hAnsiTheme="majorHAnsi"/>
          <w:sz w:val="14"/>
          <w:szCs w:val="14"/>
        </w:rPr>
        <w:t>4</w:t>
      </w:r>
      <w:r w:rsidR="003375BE" w:rsidRPr="005A4A8D">
        <w:rPr>
          <w:rFonts w:asciiTheme="majorHAnsi" w:hAnsiTheme="majorHAnsi"/>
          <w:sz w:val="14"/>
          <w:szCs w:val="14"/>
        </w:rPr>
        <w:t>/2016</w:t>
      </w:r>
      <w:r w:rsidRPr="005A4A8D">
        <w:rPr>
          <w:rFonts w:asciiTheme="majorHAnsi" w:hAnsiTheme="majorHAnsi"/>
          <w:sz w:val="14"/>
          <w:szCs w:val="14"/>
        </w:rPr>
        <w:t>,</w:t>
      </w:r>
      <w:r w:rsidR="00997F52" w:rsidRPr="005A4A8D">
        <w:rPr>
          <w:rFonts w:asciiTheme="majorHAnsi" w:hAnsiTheme="majorHAnsi"/>
          <w:sz w:val="14"/>
          <w:szCs w:val="14"/>
        </w:rPr>
        <w:t xml:space="preserve"> objetivando</w:t>
      </w:r>
      <w:r w:rsidR="00997F52" w:rsidRPr="005A4A8D">
        <w:rPr>
          <w:rFonts w:asciiTheme="majorHAnsi" w:hAnsiTheme="majorHAnsi"/>
          <w:b/>
          <w:sz w:val="14"/>
          <w:szCs w:val="14"/>
        </w:rPr>
        <w:t xml:space="preserve"> </w:t>
      </w:r>
      <w:r w:rsidR="00622BAE" w:rsidRPr="005A4A8D">
        <w:rPr>
          <w:rFonts w:asciiTheme="majorHAnsi" w:hAnsiTheme="majorHAnsi"/>
          <w:color w:val="000000"/>
          <w:sz w:val="14"/>
          <w:szCs w:val="14"/>
          <w:lang w:eastAsia="ar-SA"/>
        </w:rPr>
        <w:t>a</w:t>
      </w:r>
      <w:r w:rsidR="00622BAE" w:rsidRPr="005A4A8D">
        <w:rPr>
          <w:rFonts w:asciiTheme="majorHAnsi" w:hAnsiTheme="majorHAnsi"/>
          <w:b/>
          <w:color w:val="000000"/>
          <w:sz w:val="14"/>
          <w:szCs w:val="14"/>
          <w:lang w:eastAsia="ar-SA"/>
        </w:rPr>
        <w:t xml:space="preserve"> </w:t>
      </w:r>
      <w:r w:rsidR="00FD7253" w:rsidRPr="005A4A8D">
        <w:rPr>
          <w:rFonts w:asciiTheme="majorHAnsi" w:hAnsiTheme="majorHAnsi" w:cs="Arial"/>
          <w:b/>
          <w:bCs/>
          <w:sz w:val="14"/>
          <w:szCs w:val="14"/>
          <w:lang w:eastAsia="ar-SA"/>
        </w:rPr>
        <w:t>Aquisição Parcelada de Materiais para Oficina Mecânica e Borracharia,</w:t>
      </w:r>
      <w:proofErr w:type="gramStart"/>
      <w:r w:rsidR="00FD7253" w:rsidRPr="005A4A8D">
        <w:rPr>
          <w:rFonts w:asciiTheme="majorHAnsi" w:hAnsiTheme="majorHAnsi" w:cs="Arial"/>
          <w:b/>
          <w:bCs/>
          <w:sz w:val="14"/>
          <w:szCs w:val="14"/>
          <w:lang w:eastAsia="ar-SA"/>
        </w:rPr>
        <w:t xml:space="preserve"> </w:t>
      </w:r>
      <w:r w:rsidR="00604ABE" w:rsidRPr="005A4A8D">
        <w:rPr>
          <w:rFonts w:asciiTheme="majorHAnsi" w:hAnsiTheme="majorHAnsi" w:cs="Arial"/>
          <w:color w:val="000000"/>
          <w:sz w:val="14"/>
          <w:szCs w:val="14"/>
          <w:lang w:eastAsia="ar-SA"/>
        </w:rPr>
        <w:t xml:space="preserve"> </w:t>
      </w:r>
      <w:proofErr w:type="gramEnd"/>
      <w:r w:rsidR="00622BAE" w:rsidRPr="005A4A8D">
        <w:rPr>
          <w:rFonts w:asciiTheme="majorHAnsi" w:hAnsiTheme="majorHAnsi"/>
          <w:color w:val="000000"/>
          <w:sz w:val="14"/>
          <w:szCs w:val="14"/>
          <w:lang w:eastAsia="ar-SA"/>
        </w:rPr>
        <w:t>conforme especificações co</w:t>
      </w:r>
      <w:bookmarkStart w:id="0" w:name="_GoBack"/>
      <w:bookmarkEnd w:id="0"/>
      <w:r w:rsidR="00622BAE" w:rsidRPr="005A4A8D">
        <w:rPr>
          <w:rFonts w:asciiTheme="majorHAnsi" w:hAnsiTheme="majorHAnsi"/>
          <w:color w:val="000000"/>
          <w:sz w:val="14"/>
          <w:szCs w:val="14"/>
          <w:lang w:eastAsia="ar-SA"/>
        </w:rPr>
        <w:t xml:space="preserve">nstantes no </w:t>
      </w:r>
      <w:r w:rsidR="00622BAE" w:rsidRPr="005A4A8D">
        <w:rPr>
          <w:rFonts w:asciiTheme="majorHAnsi" w:hAnsiTheme="majorHAnsi"/>
          <w:b/>
          <w:bCs/>
          <w:color w:val="000000"/>
          <w:sz w:val="14"/>
          <w:szCs w:val="14"/>
          <w:lang w:eastAsia="ar-SA"/>
        </w:rPr>
        <w:t>ANEXO I</w:t>
      </w:r>
      <w:r w:rsidR="00622BAE" w:rsidRPr="005A4A8D">
        <w:rPr>
          <w:rFonts w:asciiTheme="majorHAnsi" w:hAnsiTheme="majorHAnsi"/>
          <w:color w:val="000000"/>
          <w:sz w:val="14"/>
          <w:szCs w:val="14"/>
          <w:lang w:eastAsia="ar-SA"/>
        </w:rPr>
        <w:t>, parte integrante deste edital.</w:t>
      </w:r>
      <w:r w:rsidR="00597E4E" w:rsidRPr="005A4A8D">
        <w:rPr>
          <w:rFonts w:asciiTheme="majorHAnsi" w:hAnsiTheme="majorHAnsi"/>
          <w:sz w:val="14"/>
          <w:szCs w:val="14"/>
        </w:rPr>
        <w:t xml:space="preserve"> Deu-se início ao re</w:t>
      </w:r>
      <w:r w:rsidR="00225484" w:rsidRPr="005A4A8D">
        <w:rPr>
          <w:rFonts w:asciiTheme="majorHAnsi" w:hAnsiTheme="majorHAnsi"/>
          <w:sz w:val="14"/>
          <w:szCs w:val="14"/>
        </w:rPr>
        <w:t>colhimento do credenciamento da</w:t>
      </w:r>
      <w:r w:rsidR="00604ABE" w:rsidRPr="005A4A8D">
        <w:rPr>
          <w:rFonts w:asciiTheme="majorHAnsi" w:hAnsiTheme="majorHAnsi"/>
          <w:sz w:val="14"/>
          <w:szCs w:val="14"/>
        </w:rPr>
        <w:t xml:space="preserve">s empresas </w:t>
      </w:r>
      <w:r w:rsidR="00225484" w:rsidRPr="005A4A8D">
        <w:rPr>
          <w:rFonts w:asciiTheme="majorHAnsi" w:hAnsiTheme="majorHAnsi"/>
          <w:sz w:val="14"/>
          <w:szCs w:val="14"/>
        </w:rPr>
        <w:t>participante</w:t>
      </w:r>
      <w:r w:rsidR="00604ABE" w:rsidRPr="005A4A8D">
        <w:rPr>
          <w:rFonts w:asciiTheme="majorHAnsi" w:hAnsiTheme="majorHAnsi"/>
          <w:sz w:val="14"/>
          <w:szCs w:val="14"/>
        </w:rPr>
        <w:t>s</w:t>
      </w:r>
      <w:r w:rsidR="00225484" w:rsidRPr="005A4A8D">
        <w:rPr>
          <w:rFonts w:asciiTheme="majorHAnsi" w:hAnsiTheme="majorHAnsi"/>
          <w:sz w:val="14"/>
          <w:szCs w:val="14"/>
        </w:rPr>
        <w:t xml:space="preserve">: </w:t>
      </w:r>
      <w:proofErr w:type="spellStart"/>
      <w:r w:rsidR="00F43A18" w:rsidRPr="005A4A8D">
        <w:rPr>
          <w:rFonts w:asciiTheme="majorHAnsi" w:hAnsiTheme="majorHAnsi"/>
          <w:b/>
          <w:sz w:val="14"/>
          <w:szCs w:val="14"/>
        </w:rPr>
        <w:t>Agropeças</w:t>
      </w:r>
      <w:proofErr w:type="spellEnd"/>
      <w:r w:rsidR="00F43A18" w:rsidRPr="005A4A8D">
        <w:rPr>
          <w:rFonts w:asciiTheme="majorHAnsi" w:hAnsiTheme="majorHAnsi"/>
          <w:b/>
          <w:sz w:val="14"/>
          <w:szCs w:val="14"/>
        </w:rPr>
        <w:t xml:space="preserve"> Cometa </w:t>
      </w:r>
      <w:proofErr w:type="spellStart"/>
      <w:r w:rsidR="00F43A18" w:rsidRPr="005A4A8D">
        <w:rPr>
          <w:rFonts w:asciiTheme="majorHAnsi" w:hAnsiTheme="majorHAnsi"/>
          <w:b/>
          <w:sz w:val="14"/>
          <w:szCs w:val="14"/>
        </w:rPr>
        <w:t>Ltda</w:t>
      </w:r>
      <w:r w:rsidR="006B6C76" w:rsidRPr="005A4A8D">
        <w:rPr>
          <w:rFonts w:asciiTheme="majorHAnsi" w:hAnsiTheme="majorHAnsi"/>
          <w:b/>
          <w:sz w:val="14"/>
          <w:szCs w:val="14"/>
        </w:rPr>
        <w:t>-ME</w:t>
      </w:r>
      <w:proofErr w:type="spellEnd"/>
      <w:r w:rsidR="00F43A18" w:rsidRPr="005A4A8D">
        <w:rPr>
          <w:rFonts w:asciiTheme="majorHAnsi" w:hAnsiTheme="majorHAnsi"/>
          <w:b/>
          <w:sz w:val="14"/>
          <w:szCs w:val="14"/>
        </w:rPr>
        <w:t>, CNPJ nº 91.821.025/0001-01</w:t>
      </w:r>
      <w:r w:rsidR="00F43A18" w:rsidRPr="005A4A8D">
        <w:rPr>
          <w:rFonts w:asciiTheme="majorHAnsi" w:hAnsiTheme="majorHAnsi"/>
          <w:sz w:val="14"/>
          <w:szCs w:val="14"/>
        </w:rPr>
        <w:t xml:space="preserve"> devidamente representada por seu </w:t>
      </w:r>
      <w:r w:rsidR="00617D7B" w:rsidRPr="005A4A8D">
        <w:rPr>
          <w:rFonts w:asciiTheme="majorHAnsi" w:hAnsiTheme="majorHAnsi"/>
          <w:sz w:val="14"/>
          <w:szCs w:val="14"/>
        </w:rPr>
        <w:t>represent</w:t>
      </w:r>
      <w:r w:rsidR="004A7306" w:rsidRPr="005A4A8D">
        <w:rPr>
          <w:rFonts w:asciiTheme="majorHAnsi" w:hAnsiTheme="majorHAnsi"/>
          <w:sz w:val="14"/>
          <w:szCs w:val="14"/>
        </w:rPr>
        <w:t>ante legal</w:t>
      </w:r>
      <w:r w:rsidR="00F43A18" w:rsidRPr="005A4A8D">
        <w:rPr>
          <w:rFonts w:asciiTheme="majorHAnsi" w:hAnsiTheme="majorHAnsi"/>
          <w:sz w:val="14"/>
          <w:szCs w:val="14"/>
        </w:rPr>
        <w:t xml:space="preserve">, </w:t>
      </w:r>
      <w:r w:rsidR="00326B55" w:rsidRPr="005A4A8D">
        <w:rPr>
          <w:rFonts w:asciiTheme="majorHAnsi" w:hAnsiTheme="majorHAnsi"/>
          <w:sz w:val="14"/>
          <w:szCs w:val="14"/>
        </w:rPr>
        <w:t>Sr. Elias Machado Pires, RG nº 1102938121</w:t>
      </w:r>
      <w:r w:rsidR="00F43A18" w:rsidRPr="005A4A8D">
        <w:rPr>
          <w:rFonts w:asciiTheme="majorHAnsi" w:hAnsiTheme="majorHAnsi"/>
          <w:sz w:val="14"/>
          <w:szCs w:val="14"/>
        </w:rPr>
        <w:t>;</w:t>
      </w:r>
      <w:r w:rsidR="0090239D" w:rsidRPr="005A4A8D">
        <w:rPr>
          <w:rFonts w:asciiTheme="majorHAnsi" w:hAnsiTheme="majorHAnsi"/>
          <w:b/>
          <w:sz w:val="14"/>
          <w:szCs w:val="14"/>
        </w:rPr>
        <w:t xml:space="preserve"> </w:t>
      </w:r>
      <w:proofErr w:type="spellStart"/>
      <w:r w:rsidR="0090239D" w:rsidRPr="005A4A8D">
        <w:rPr>
          <w:rFonts w:asciiTheme="majorHAnsi" w:hAnsiTheme="majorHAnsi"/>
          <w:b/>
          <w:sz w:val="14"/>
          <w:szCs w:val="14"/>
        </w:rPr>
        <w:t>Leonisio</w:t>
      </w:r>
      <w:proofErr w:type="spellEnd"/>
      <w:r w:rsidR="0090239D" w:rsidRPr="005A4A8D">
        <w:rPr>
          <w:rFonts w:asciiTheme="majorHAnsi" w:hAnsiTheme="majorHAnsi"/>
          <w:b/>
          <w:sz w:val="14"/>
          <w:szCs w:val="14"/>
        </w:rPr>
        <w:t xml:space="preserve"> Bernardi </w:t>
      </w:r>
      <w:proofErr w:type="spellStart"/>
      <w:r w:rsidR="0090239D" w:rsidRPr="005A4A8D">
        <w:rPr>
          <w:rFonts w:asciiTheme="majorHAnsi" w:hAnsiTheme="majorHAnsi"/>
          <w:b/>
          <w:sz w:val="14"/>
          <w:szCs w:val="14"/>
        </w:rPr>
        <w:t>Lançanova</w:t>
      </w:r>
      <w:proofErr w:type="spellEnd"/>
      <w:r w:rsidR="0090239D" w:rsidRPr="005A4A8D">
        <w:rPr>
          <w:rFonts w:asciiTheme="majorHAnsi" w:hAnsiTheme="majorHAnsi"/>
          <w:b/>
          <w:sz w:val="14"/>
          <w:szCs w:val="14"/>
        </w:rPr>
        <w:t>-EPP, CNPJ nº 94.123.924/0001-29</w:t>
      </w:r>
      <w:r w:rsidR="0090239D" w:rsidRPr="005A4A8D">
        <w:rPr>
          <w:rFonts w:asciiTheme="majorHAnsi" w:hAnsiTheme="majorHAnsi"/>
          <w:sz w:val="14"/>
          <w:szCs w:val="14"/>
        </w:rPr>
        <w:t xml:space="preserve">, devidamente representada por seu representante legal, Sr. Anderson Guerra </w:t>
      </w:r>
      <w:proofErr w:type="spellStart"/>
      <w:r w:rsidR="0090239D" w:rsidRPr="005A4A8D">
        <w:rPr>
          <w:rFonts w:asciiTheme="majorHAnsi" w:hAnsiTheme="majorHAnsi"/>
          <w:sz w:val="14"/>
          <w:szCs w:val="14"/>
        </w:rPr>
        <w:t>Lançanova</w:t>
      </w:r>
      <w:proofErr w:type="spellEnd"/>
      <w:r w:rsidR="0090239D" w:rsidRPr="005A4A8D">
        <w:rPr>
          <w:rFonts w:asciiTheme="majorHAnsi" w:hAnsiTheme="majorHAnsi"/>
          <w:sz w:val="14"/>
          <w:szCs w:val="14"/>
        </w:rPr>
        <w:t xml:space="preserve">, RG nº 4069411389; </w:t>
      </w:r>
      <w:r w:rsidR="0090239D" w:rsidRPr="005A4A8D">
        <w:rPr>
          <w:rFonts w:asciiTheme="majorHAnsi" w:hAnsiTheme="majorHAnsi"/>
          <w:b/>
          <w:sz w:val="14"/>
          <w:szCs w:val="14"/>
        </w:rPr>
        <w:t xml:space="preserve">Rodrigo Contessa dos </w:t>
      </w:r>
      <w:proofErr w:type="spellStart"/>
      <w:r w:rsidR="0090239D" w:rsidRPr="005A4A8D">
        <w:rPr>
          <w:rFonts w:asciiTheme="majorHAnsi" w:hAnsiTheme="majorHAnsi"/>
          <w:b/>
          <w:sz w:val="14"/>
          <w:szCs w:val="14"/>
        </w:rPr>
        <w:t>Santos-ME</w:t>
      </w:r>
      <w:proofErr w:type="spellEnd"/>
      <w:r w:rsidR="0090239D" w:rsidRPr="005A4A8D">
        <w:rPr>
          <w:rFonts w:asciiTheme="majorHAnsi" w:hAnsiTheme="majorHAnsi"/>
          <w:b/>
          <w:sz w:val="14"/>
          <w:szCs w:val="14"/>
        </w:rPr>
        <w:t xml:space="preserve">, CNPJ nº 18.110.093/0001-72, </w:t>
      </w:r>
      <w:r w:rsidR="0090239D" w:rsidRPr="005A4A8D">
        <w:rPr>
          <w:rFonts w:asciiTheme="majorHAnsi" w:hAnsiTheme="majorHAnsi"/>
          <w:sz w:val="14"/>
          <w:szCs w:val="14"/>
        </w:rPr>
        <w:t xml:space="preserve">devidamente representada pelo seu proprietário, Sr. Rodrigo Contessa dos Santos, RG nº 7083845987. </w:t>
      </w:r>
      <w:r w:rsidR="00AC5AA4" w:rsidRPr="005A4A8D">
        <w:rPr>
          <w:rFonts w:asciiTheme="majorHAnsi" w:hAnsiTheme="majorHAnsi"/>
          <w:sz w:val="14"/>
          <w:szCs w:val="14"/>
        </w:rPr>
        <w:t xml:space="preserve"> </w:t>
      </w:r>
      <w:r w:rsidR="00975A8E" w:rsidRPr="005A4A8D">
        <w:rPr>
          <w:rFonts w:asciiTheme="majorHAnsi" w:hAnsiTheme="majorHAnsi"/>
          <w:sz w:val="14"/>
          <w:szCs w:val="14"/>
        </w:rPr>
        <w:t>Pa</w:t>
      </w:r>
      <w:r w:rsidR="00BD0E01" w:rsidRPr="005A4A8D">
        <w:rPr>
          <w:rFonts w:asciiTheme="majorHAnsi" w:hAnsiTheme="majorHAnsi"/>
          <w:sz w:val="14"/>
          <w:szCs w:val="14"/>
        </w:rPr>
        <w:t xml:space="preserve">ssou-se </w:t>
      </w:r>
      <w:r w:rsidR="008332DA" w:rsidRPr="005A4A8D">
        <w:rPr>
          <w:rFonts w:asciiTheme="majorHAnsi" w:hAnsiTheme="majorHAnsi"/>
          <w:sz w:val="14"/>
          <w:szCs w:val="14"/>
        </w:rPr>
        <w:t>à abertura do</w:t>
      </w:r>
      <w:r w:rsidR="00604ABE" w:rsidRPr="005A4A8D">
        <w:rPr>
          <w:rFonts w:asciiTheme="majorHAnsi" w:hAnsiTheme="majorHAnsi"/>
          <w:sz w:val="14"/>
          <w:szCs w:val="14"/>
        </w:rPr>
        <w:t>s</w:t>
      </w:r>
      <w:r w:rsidR="008332DA" w:rsidRPr="005A4A8D">
        <w:rPr>
          <w:rFonts w:asciiTheme="majorHAnsi" w:hAnsiTheme="majorHAnsi"/>
          <w:sz w:val="14"/>
          <w:szCs w:val="14"/>
        </w:rPr>
        <w:t xml:space="preserve"> envelope</w:t>
      </w:r>
      <w:r w:rsidR="00604ABE" w:rsidRPr="005A4A8D">
        <w:rPr>
          <w:rFonts w:asciiTheme="majorHAnsi" w:hAnsiTheme="majorHAnsi"/>
          <w:sz w:val="14"/>
          <w:szCs w:val="14"/>
        </w:rPr>
        <w:t>s</w:t>
      </w:r>
      <w:r w:rsidR="008332DA" w:rsidRPr="005A4A8D">
        <w:rPr>
          <w:rFonts w:asciiTheme="majorHAnsi" w:hAnsiTheme="majorHAnsi"/>
          <w:sz w:val="14"/>
          <w:szCs w:val="14"/>
        </w:rPr>
        <w:t xml:space="preserve"> de </w:t>
      </w:r>
      <w:r w:rsidR="000161EC" w:rsidRPr="005A4A8D">
        <w:rPr>
          <w:rFonts w:asciiTheme="majorHAnsi" w:hAnsiTheme="majorHAnsi"/>
          <w:sz w:val="14"/>
          <w:szCs w:val="14"/>
        </w:rPr>
        <w:t xml:space="preserve">proposta </w:t>
      </w:r>
      <w:r w:rsidR="001D0A9E" w:rsidRPr="005A4A8D">
        <w:rPr>
          <w:rFonts w:asciiTheme="majorHAnsi" w:hAnsiTheme="majorHAnsi"/>
          <w:sz w:val="14"/>
          <w:szCs w:val="14"/>
        </w:rPr>
        <w:t>de preços</w:t>
      </w:r>
      <w:r w:rsidR="004137EA" w:rsidRPr="005A4A8D">
        <w:rPr>
          <w:rFonts w:asciiTheme="majorHAnsi" w:hAnsiTheme="majorHAnsi"/>
          <w:sz w:val="14"/>
          <w:szCs w:val="14"/>
        </w:rPr>
        <w:t xml:space="preserve"> e</w:t>
      </w:r>
      <w:r w:rsidR="008332DA" w:rsidRPr="005A4A8D">
        <w:rPr>
          <w:rFonts w:asciiTheme="majorHAnsi" w:hAnsiTheme="majorHAnsi"/>
          <w:sz w:val="14"/>
          <w:szCs w:val="14"/>
        </w:rPr>
        <w:t xml:space="preserve"> aber</w:t>
      </w:r>
      <w:r w:rsidR="00604ABE" w:rsidRPr="005A4A8D">
        <w:rPr>
          <w:rFonts w:asciiTheme="majorHAnsi" w:hAnsiTheme="majorHAnsi"/>
          <w:sz w:val="14"/>
          <w:szCs w:val="14"/>
        </w:rPr>
        <w:t>ta a rodada de lances, ocorreram</w:t>
      </w:r>
      <w:r w:rsidR="008332DA" w:rsidRPr="005A4A8D">
        <w:rPr>
          <w:rFonts w:asciiTheme="majorHAnsi" w:hAnsiTheme="majorHAnsi"/>
          <w:sz w:val="14"/>
          <w:szCs w:val="14"/>
        </w:rPr>
        <w:t xml:space="preserve"> lanc</w:t>
      </w:r>
      <w:r w:rsidR="00F46892" w:rsidRPr="005A4A8D">
        <w:rPr>
          <w:rFonts w:asciiTheme="majorHAnsi" w:hAnsiTheme="majorHAnsi"/>
          <w:sz w:val="14"/>
          <w:szCs w:val="14"/>
        </w:rPr>
        <w:t>es</w:t>
      </w:r>
      <w:r w:rsidR="008332DA" w:rsidRPr="005A4A8D">
        <w:rPr>
          <w:rFonts w:asciiTheme="majorHAnsi" w:hAnsiTheme="majorHAnsi"/>
          <w:sz w:val="14"/>
          <w:szCs w:val="14"/>
        </w:rPr>
        <w:t xml:space="preserve"> inferior</w:t>
      </w:r>
      <w:r w:rsidR="00F46892" w:rsidRPr="005A4A8D">
        <w:rPr>
          <w:rFonts w:asciiTheme="majorHAnsi" w:hAnsiTheme="majorHAnsi"/>
          <w:sz w:val="14"/>
          <w:szCs w:val="14"/>
        </w:rPr>
        <w:t>es</w:t>
      </w:r>
      <w:r w:rsidR="008332DA" w:rsidRPr="005A4A8D">
        <w:rPr>
          <w:rFonts w:asciiTheme="majorHAnsi" w:hAnsiTheme="majorHAnsi"/>
          <w:sz w:val="14"/>
          <w:szCs w:val="14"/>
        </w:rPr>
        <w:t>, conforme Mapa de Rodadas anexo, assinado pelo</w:t>
      </w:r>
      <w:r w:rsidR="00604ABE" w:rsidRPr="005A4A8D">
        <w:rPr>
          <w:rFonts w:asciiTheme="majorHAnsi" w:hAnsiTheme="majorHAnsi"/>
          <w:sz w:val="14"/>
          <w:szCs w:val="14"/>
        </w:rPr>
        <w:t>s</w:t>
      </w:r>
      <w:r w:rsidR="008332DA" w:rsidRPr="005A4A8D">
        <w:rPr>
          <w:rFonts w:asciiTheme="majorHAnsi" w:hAnsiTheme="majorHAnsi"/>
          <w:sz w:val="14"/>
          <w:szCs w:val="14"/>
        </w:rPr>
        <w:t xml:space="preserve"> Proponente</w:t>
      </w:r>
      <w:r w:rsidR="00604ABE" w:rsidRPr="005A4A8D">
        <w:rPr>
          <w:rFonts w:asciiTheme="majorHAnsi" w:hAnsiTheme="majorHAnsi"/>
          <w:sz w:val="14"/>
          <w:szCs w:val="14"/>
        </w:rPr>
        <w:t>s</w:t>
      </w:r>
      <w:r w:rsidR="001D0A9E" w:rsidRPr="005A4A8D">
        <w:rPr>
          <w:rFonts w:asciiTheme="majorHAnsi" w:hAnsiTheme="majorHAnsi"/>
          <w:sz w:val="14"/>
          <w:szCs w:val="14"/>
        </w:rPr>
        <w:t xml:space="preserve"> Credenciados</w:t>
      </w:r>
      <w:r w:rsidR="008332DA" w:rsidRPr="005A4A8D">
        <w:rPr>
          <w:rFonts w:asciiTheme="majorHAnsi" w:hAnsiTheme="majorHAnsi"/>
          <w:sz w:val="14"/>
          <w:szCs w:val="14"/>
        </w:rPr>
        <w:t xml:space="preserve">, que passa a ser parte </w:t>
      </w:r>
      <w:r w:rsidR="00604ABE" w:rsidRPr="005A4A8D">
        <w:rPr>
          <w:rFonts w:asciiTheme="majorHAnsi" w:hAnsiTheme="majorHAnsi"/>
          <w:sz w:val="14"/>
          <w:szCs w:val="14"/>
        </w:rPr>
        <w:t>integrante desta Ata, onde foram</w:t>
      </w:r>
      <w:r w:rsidR="008332DA" w:rsidRPr="005A4A8D">
        <w:rPr>
          <w:rFonts w:asciiTheme="majorHAnsi" w:hAnsiTheme="majorHAnsi"/>
          <w:sz w:val="14"/>
          <w:szCs w:val="14"/>
        </w:rPr>
        <w:t xml:space="preserve"> declarada</w:t>
      </w:r>
      <w:r w:rsidR="00604ABE" w:rsidRPr="005A4A8D">
        <w:rPr>
          <w:rFonts w:asciiTheme="majorHAnsi" w:hAnsiTheme="majorHAnsi"/>
          <w:sz w:val="14"/>
          <w:szCs w:val="14"/>
        </w:rPr>
        <w:t>s</w:t>
      </w:r>
      <w:r w:rsidR="008332DA" w:rsidRPr="005A4A8D">
        <w:rPr>
          <w:rFonts w:asciiTheme="majorHAnsi" w:hAnsiTheme="majorHAnsi"/>
          <w:sz w:val="14"/>
          <w:szCs w:val="14"/>
        </w:rPr>
        <w:t xml:space="preserve"> vencedora</w:t>
      </w:r>
      <w:r w:rsidR="00604ABE" w:rsidRPr="005A4A8D">
        <w:rPr>
          <w:rFonts w:asciiTheme="majorHAnsi" w:hAnsiTheme="majorHAnsi"/>
          <w:sz w:val="14"/>
          <w:szCs w:val="14"/>
        </w:rPr>
        <w:t>s</w:t>
      </w:r>
      <w:r w:rsidR="008332DA" w:rsidRPr="005A4A8D">
        <w:rPr>
          <w:rFonts w:asciiTheme="majorHAnsi" w:hAnsiTheme="majorHAnsi"/>
          <w:sz w:val="14"/>
          <w:szCs w:val="14"/>
        </w:rPr>
        <w:t xml:space="preserve"> a</w:t>
      </w:r>
      <w:r w:rsidR="00604ABE" w:rsidRPr="005A4A8D">
        <w:rPr>
          <w:rFonts w:asciiTheme="majorHAnsi" w:hAnsiTheme="majorHAnsi"/>
          <w:sz w:val="14"/>
          <w:szCs w:val="14"/>
        </w:rPr>
        <w:t>s</w:t>
      </w:r>
      <w:r w:rsidR="008332DA" w:rsidRPr="005A4A8D">
        <w:rPr>
          <w:rFonts w:asciiTheme="majorHAnsi" w:hAnsiTheme="majorHAnsi"/>
          <w:sz w:val="14"/>
          <w:szCs w:val="14"/>
        </w:rPr>
        <w:t xml:space="preserve"> seguinte</w:t>
      </w:r>
      <w:r w:rsidR="00604ABE" w:rsidRPr="005A4A8D">
        <w:rPr>
          <w:rFonts w:asciiTheme="majorHAnsi" w:hAnsiTheme="majorHAnsi"/>
          <w:sz w:val="14"/>
          <w:szCs w:val="14"/>
        </w:rPr>
        <w:t>s</w:t>
      </w:r>
      <w:r w:rsidR="008332DA" w:rsidRPr="005A4A8D">
        <w:rPr>
          <w:rFonts w:asciiTheme="majorHAnsi" w:hAnsiTheme="majorHAnsi"/>
          <w:sz w:val="14"/>
          <w:szCs w:val="14"/>
        </w:rPr>
        <w:t xml:space="preserve"> empresa</w:t>
      </w:r>
      <w:r w:rsidR="00604ABE" w:rsidRPr="005A4A8D">
        <w:rPr>
          <w:rFonts w:asciiTheme="majorHAnsi" w:hAnsiTheme="majorHAnsi"/>
          <w:sz w:val="14"/>
          <w:szCs w:val="14"/>
        </w:rPr>
        <w:t>s</w:t>
      </w:r>
      <w:r w:rsidR="008332DA" w:rsidRPr="005A4A8D">
        <w:rPr>
          <w:rFonts w:asciiTheme="majorHAnsi" w:hAnsiTheme="majorHAnsi"/>
          <w:sz w:val="14"/>
          <w:szCs w:val="14"/>
        </w:rPr>
        <w:t xml:space="preserve"> nos seguintes itens.</w:t>
      </w:r>
      <w:r w:rsidR="008332DA" w:rsidRPr="005A4A8D">
        <w:rPr>
          <w:rFonts w:asciiTheme="majorHAnsi" w:hAnsiTheme="majorHAnsi"/>
          <w:b/>
          <w:sz w:val="14"/>
          <w:szCs w:val="14"/>
        </w:rPr>
        <w:t xml:space="preserve"> </w:t>
      </w: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850"/>
        <w:gridCol w:w="709"/>
        <w:gridCol w:w="709"/>
        <w:gridCol w:w="1701"/>
        <w:gridCol w:w="992"/>
        <w:gridCol w:w="1276"/>
        <w:gridCol w:w="850"/>
        <w:gridCol w:w="1276"/>
        <w:gridCol w:w="850"/>
      </w:tblGrid>
      <w:tr w:rsidR="003E6F83" w:rsidRPr="005A4A8D" w:rsidTr="00A96205">
        <w:tc>
          <w:tcPr>
            <w:tcW w:w="426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560" w:type="dxa"/>
          </w:tcPr>
          <w:p w:rsidR="003E6F83" w:rsidRPr="005A4A8D" w:rsidRDefault="003E6F83" w:rsidP="003E6F83">
            <w:pPr>
              <w:pStyle w:val="Ttulo1"/>
              <w:tabs>
                <w:tab w:val="center" w:pos="1772"/>
                <w:tab w:val="left" w:pos="2535"/>
              </w:tabs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Produtos</w:t>
            </w:r>
          </w:p>
        </w:tc>
        <w:tc>
          <w:tcPr>
            <w:tcW w:w="850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Quant. Mín.</w:t>
            </w:r>
          </w:p>
        </w:tc>
        <w:tc>
          <w:tcPr>
            <w:tcW w:w="709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Quant. Máx.</w:t>
            </w:r>
          </w:p>
        </w:tc>
        <w:tc>
          <w:tcPr>
            <w:tcW w:w="1701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Empresa 1º colocada</w:t>
            </w:r>
          </w:p>
        </w:tc>
        <w:tc>
          <w:tcPr>
            <w:tcW w:w="992" w:type="dxa"/>
          </w:tcPr>
          <w:p w:rsidR="003E6F83" w:rsidRPr="005A4A8D" w:rsidRDefault="00ED417F" w:rsidP="00F45970">
            <w:pPr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 xml:space="preserve">Preço Unit. </w:t>
            </w:r>
            <w:proofErr w:type="gramStart"/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e</w:t>
            </w:r>
            <w:r w:rsidR="003E6F83"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m</w:t>
            </w:r>
            <w:proofErr w:type="gramEnd"/>
            <w:r w:rsidR="003E6F83"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 xml:space="preserve"> R$</w:t>
            </w:r>
          </w:p>
        </w:tc>
        <w:tc>
          <w:tcPr>
            <w:tcW w:w="1276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Empresa 2º colocada</w:t>
            </w:r>
          </w:p>
        </w:tc>
        <w:tc>
          <w:tcPr>
            <w:tcW w:w="850" w:type="dxa"/>
          </w:tcPr>
          <w:p w:rsidR="003E6F83" w:rsidRPr="005A4A8D" w:rsidRDefault="00ED417F" w:rsidP="00F45970">
            <w:pPr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 xml:space="preserve">Preço Unit. </w:t>
            </w:r>
            <w:proofErr w:type="gramStart"/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e</w:t>
            </w:r>
            <w:r w:rsidR="003E6F83"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m</w:t>
            </w:r>
            <w:proofErr w:type="gramEnd"/>
            <w:r w:rsidR="003E6F83"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 xml:space="preserve"> R$</w:t>
            </w:r>
          </w:p>
        </w:tc>
        <w:tc>
          <w:tcPr>
            <w:tcW w:w="1276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Empresa 3º colocada</w:t>
            </w:r>
          </w:p>
        </w:tc>
        <w:tc>
          <w:tcPr>
            <w:tcW w:w="850" w:type="dxa"/>
          </w:tcPr>
          <w:p w:rsidR="003E6F83" w:rsidRPr="005A4A8D" w:rsidRDefault="00ED417F" w:rsidP="00F45970">
            <w:pPr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 xml:space="preserve">Preço Unit. </w:t>
            </w:r>
            <w:proofErr w:type="gramStart"/>
            <w:r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e</w:t>
            </w:r>
            <w:r w:rsidR="003E6F83"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m</w:t>
            </w:r>
            <w:proofErr w:type="gramEnd"/>
            <w:r w:rsidR="003E6F83" w:rsidRPr="005A4A8D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 xml:space="preserve"> R$</w:t>
            </w:r>
          </w:p>
        </w:tc>
      </w:tr>
      <w:tr w:rsidR="003E6F83" w:rsidRPr="005A4A8D" w:rsidTr="00A96205">
        <w:tc>
          <w:tcPr>
            <w:tcW w:w="426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SECRETARIA DE OBRAS</w:t>
            </w:r>
          </w:p>
        </w:tc>
        <w:tc>
          <w:tcPr>
            <w:tcW w:w="850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709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709" w:type="dxa"/>
          </w:tcPr>
          <w:p w:rsidR="003E6F83" w:rsidRPr="005A4A8D" w:rsidRDefault="003E6F83" w:rsidP="00F45970">
            <w:pPr>
              <w:pStyle w:val="Ttulo1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3E6F83" w:rsidRPr="005A4A8D" w:rsidTr="00A96205">
        <w:tc>
          <w:tcPr>
            <w:tcW w:w="426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Oficina Mecânica</w:t>
            </w:r>
          </w:p>
        </w:tc>
        <w:tc>
          <w:tcPr>
            <w:tcW w:w="850" w:type="dxa"/>
            <w:vAlign w:val="center"/>
          </w:tcPr>
          <w:p w:rsidR="003E6F83" w:rsidRPr="005A4A8D" w:rsidRDefault="003E6F83" w:rsidP="00F45970">
            <w:pPr>
              <w:pStyle w:val="Corpodetexto"/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E6F83" w:rsidRPr="005A4A8D" w:rsidRDefault="003E6F83" w:rsidP="00F45970">
            <w:pPr>
              <w:pStyle w:val="Ttulo1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3E6F83" w:rsidRPr="005A4A8D" w:rsidRDefault="003E6F83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01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Oxigênio 7 metros;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100</w:t>
            </w:r>
          </w:p>
        </w:tc>
        <w:tc>
          <w:tcPr>
            <w:tcW w:w="1701" w:type="dxa"/>
          </w:tcPr>
          <w:p w:rsidR="002B2A3E" w:rsidRPr="005A4A8D" w:rsidRDefault="003F5812" w:rsidP="002B2A3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B35A48" w:rsidRPr="005A4A8D" w:rsidRDefault="00B35A48" w:rsidP="002B2A3E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Air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Products</w:t>
            </w:r>
            <w:proofErr w:type="spellEnd"/>
          </w:p>
        </w:tc>
        <w:tc>
          <w:tcPr>
            <w:tcW w:w="992" w:type="dxa"/>
          </w:tcPr>
          <w:p w:rsidR="002B2A3E" w:rsidRPr="005A4A8D" w:rsidRDefault="00B35A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105,00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B35A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130,00</w:t>
            </w:r>
          </w:p>
        </w:tc>
        <w:tc>
          <w:tcPr>
            <w:tcW w:w="1276" w:type="dxa"/>
          </w:tcPr>
          <w:p w:rsidR="002B2A3E" w:rsidRPr="005A4A8D" w:rsidRDefault="008F76A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02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Acetileno 9 kg;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100</w:t>
            </w:r>
          </w:p>
        </w:tc>
        <w:tc>
          <w:tcPr>
            <w:tcW w:w="1701" w:type="dxa"/>
          </w:tcPr>
          <w:p w:rsidR="002B2A3E" w:rsidRPr="005A4A8D" w:rsidRDefault="003F5812" w:rsidP="002B2A3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B35A48" w:rsidRPr="005A4A8D" w:rsidRDefault="00B35A48" w:rsidP="002B2A3E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Air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Products</w:t>
            </w:r>
            <w:proofErr w:type="spellEnd"/>
          </w:p>
        </w:tc>
        <w:tc>
          <w:tcPr>
            <w:tcW w:w="992" w:type="dxa"/>
          </w:tcPr>
          <w:p w:rsidR="002B2A3E" w:rsidRPr="005A4A8D" w:rsidRDefault="00B35A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566,00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B35A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590,00</w:t>
            </w:r>
          </w:p>
        </w:tc>
        <w:tc>
          <w:tcPr>
            <w:tcW w:w="1276" w:type="dxa"/>
          </w:tcPr>
          <w:p w:rsidR="002B2A3E" w:rsidRPr="005A4A8D" w:rsidRDefault="00B35A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03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Lâmina de serra aço rápido, 12x24mm;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250</w:t>
            </w:r>
          </w:p>
        </w:tc>
        <w:tc>
          <w:tcPr>
            <w:tcW w:w="1701" w:type="dxa"/>
          </w:tcPr>
          <w:p w:rsidR="002B2A3E" w:rsidRPr="005A4A8D" w:rsidRDefault="003F5812" w:rsidP="002B2A3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2A3E" w:rsidRPr="005A4A8D" w:rsidRDefault="00B35A48" w:rsidP="002B2A3E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Nicholson/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2B2A3E" w:rsidRPr="005A4A8D" w:rsidRDefault="00B35A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3,18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B35A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3,40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2B2A3E" w:rsidRPr="005A4A8D" w:rsidRDefault="00B35A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3,85</w:t>
            </w: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04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Disco de corte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7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’;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250</w:t>
            </w:r>
          </w:p>
        </w:tc>
        <w:tc>
          <w:tcPr>
            <w:tcW w:w="1701" w:type="dxa"/>
          </w:tcPr>
          <w:p w:rsidR="002B2A3E" w:rsidRPr="005A4A8D" w:rsidRDefault="003F5812" w:rsidP="002B2A3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13750D" w:rsidP="002B2A3E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Icder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gram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D’Tools</w:t>
            </w:r>
            <w:proofErr w:type="gram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5,70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5,75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6,70</w:t>
            </w: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05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Disco de desbaste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7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’;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200</w:t>
            </w:r>
          </w:p>
        </w:tc>
        <w:tc>
          <w:tcPr>
            <w:tcW w:w="1701" w:type="dxa"/>
          </w:tcPr>
          <w:p w:rsidR="002B2A3E" w:rsidRPr="005A4A8D" w:rsidRDefault="003F5812" w:rsidP="002B2A3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2A3E" w:rsidRPr="005A4A8D" w:rsidRDefault="0013750D" w:rsidP="002B2A3E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8,41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9,00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9,50</w:t>
            </w: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06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Escova de aço com cabo manual 16x4;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13750D" w:rsidRPr="005A4A8D" w:rsidRDefault="0013750D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Gedore</w:t>
            </w:r>
            <w:proofErr w:type="spellEnd"/>
          </w:p>
        </w:tc>
        <w:tc>
          <w:tcPr>
            <w:tcW w:w="992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4,60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5,50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6,00</w:t>
            </w: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07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Pedra para esmeril 6x3/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4x1.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1/4 G36;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13750D" w:rsidRPr="005A4A8D" w:rsidRDefault="0013750D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Alcar</w:t>
            </w:r>
            <w:proofErr w:type="spellEnd"/>
          </w:p>
        </w:tc>
        <w:tc>
          <w:tcPr>
            <w:tcW w:w="992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28,75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29,00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13750D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45,00</w:t>
            </w: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08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Eletrodo 3.25mm, 70/18, caixa com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20kg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CAIXA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2A3E" w:rsidRPr="005A4A8D" w:rsidRDefault="00B93706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Esab</w:t>
            </w:r>
            <w:proofErr w:type="spellEnd"/>
          </w:p>
        </w:tc>
        <w:tc>
          <w:tcPr>
            <w:tcW w:w="992" w:type="dxa"/>
          </w:tcPr>
          <w:p w:rsidR="002B2A3E" w:rsidRPr="005A4A8D" w:rsidRDefault="00B9370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280,00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B9370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285,00</w:t>
            </w:r>
          </w:p>
        </w:tc>
        <w:tc>
          <w:tcPr>
            <w:tcW w:w="1276" w:type="dxa"/>
          </w:tcPr>
          <w:p w:rsidR="002B2A3E" w:rsidRPr="005A4A8D" w:rsidRDefault="00B93706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09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Eletrodo 2.50mm, caixa com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20kg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CAIXA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B93706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2B2A3E" w:rsidRPr="005A4A8D" w:rsidRDefault="00B9370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300,00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B9370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310,00</w:t>
            </w:r>
          </w:p>
        </w:tc>
        <w:tc>
          <w:tcPr>
            <w:tcW w:w="1276" w:type="dxa"/>
          </w:tcPr>
          <w:p w:rsidR="002B2A3E" w:rsidRPr="005A4A8D" w:rsidRDefault="00B93706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10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Lima para motosserra, redonda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 (5/16 ¼)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B93706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Stihl</w:t>
            </w:r>
          </w:p>
        </w:tc>
        <w:tc>
          <w:tcPr>
            <w:tcW w:w="992" w:type="dxa"/>
          </w:tcPr>
          <w:p w:rsidR="002B2A3E" w:rsidRPr="005A4A8D" w:rsidRDefault="00B9370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6,00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2B2A3E" w:rsidRPr="005A4A8D" w:rsidRDefault="00B9370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6,20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B9370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10,00</w:t>
            </w: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11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Vareta solda metal;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QUILO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B93706" w:rsidRPr="005A4A8D" w:rsidRDefault="00B93706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Universal</w:t>
            </w:r>
          </w:p>
        </w:tc>
        <w:tc>
          <w:tcPr>
            <w:tcW w:w="992" w:type="dxa"/>
          </w:tcPr>
          <w:p w:rsidR="002B2A3E" w:rsidRPr="005A4A8D" w:rsidRDefault="00B9370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78,90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B9370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80,00</w:t>
            </w:r>
          </w:p>
        </w:tc>
        <w:tc>
          <w:tcPr>
            <w:tcW w:w="1276" w:type="dxa"/>
          </w:tcPr>
          <w:p w:rsidR="002B2A3E" w:rsidRPr="005A4A8D" w:rsidRDefault="00B93706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12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Vareta solda estanho;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QUILO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C45747" w:rsidRPr="005A4A8D" w:rsidRDefault="00C4574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Universal</w:t>
            </w:r>
          </w:p>
        </w:tc>
        <w:tc>
          <w:tcPr>
            <w:tcW w:w="992" w:type="dxa"/>
          </w:tcPr>
          <w:p w:rsidR="002B2A3E" w:rsidRPr="005A4A8D" w:rsidRDefault="00C4574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91,33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C4574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100,00</w:t>
            </w:r>
          </w:p>
        </w:tc>
        <w:tc>
          <w:tcPr>
            <w:tcW w:w="1276" w:type="dxa"/>
          </w:tcPr>
          <w:p w:rsidR="002B2A3E" w:rsidRPr="005A4A8D" w:rsidRDefault="00C4574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13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Par de luva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de raspa de couro, cano longo;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PAR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35</w:t>
            </w:r>
          </w:p>
        </w:tc>
        <w:tc>
          <w:tcPr>
            <w:tcW w:w="1701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C45747" w:rsidRPr="005A4A8D" w:rsidRDefault="00C4574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Couro</w:t>
            </w:r>
          </w:p>
        </w:tc>
        <w:tc>
          <w:tcPr>
            <w:tcW w:w="992" w:type="dxa"/>
          </w:tcPr>
          <w:p w:rsidR="002B2A3E" w:rsidRPr="005A4A8D" w:rsidRDefault="00C4574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15,40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C4574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15,50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C4574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19,90</w:t>
            </w: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14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Par de luva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de raspa de couro, cano curto;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PAR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35</w:t>
            </w:r>
          </w:p>
        </w:tc>
        <w:tc>
          <w:tcPr>
            <w:tcW w:w="1701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C45747" w:rsidRPr="005A4A8D" w:rsidRDefault="00C4574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Couro</w:t>
            </w:r>
          </w:p>
        </w:tc>
        <w:tc>
          <w:tcPr>
            <w:tcW w:w="992" w:type="dxa"/>
          </w:tcPr>
          <w:p w:rsidR="002B2A3E" w:rsidRPr="005A4A8D" w:rsidRDefault="00C4574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14,00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C4574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15,00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C4574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19,90</w:t>
            </w:r>
          </w:p>
        </w:tc>
      </w:tr>
      <w:tr w:rsidR="002B2A3E" w:rsidRPr="005A4A8D" w:rsidTr="00A96205">
        <w:trPr>
          <w:trHeight w:val="126"/>
        </w:trPr>
        <w:tc>
          <w:tcPr>
            <w:tcW w:w="426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15</w:t>
            </w:r>
          </w:p>
        </w:tc>
        <w:tc>
          <w:tcPr>
            <w:tcW w:w="1560" w:type="dxa"/>
          </w:tcPr>
          <w:p w:rsidR="002B2A3E" w:rsidRPr="005A4A8D" w:rsidRDefault="002B2A3E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gramStart"/>
            <w:r w:rsidRPr="005A4A8D">
              <w:rPr>
                <w:rFonts w:asciiTheme="majorHAnsi" w:hAnsiTheme="majorHAnsi" w:cs="Arial"/>
                <w:color w:val="000000"/>
                <w:sz w:val="14"/>
                <w:szCs w:val="14"/>
              </w:rPr>
              <w:t>Par de coturno</w:t>
            </w:r>
            <w:proofErr w:type="gramEnd"/>
            <w:r w:rsidRPr="005A4A8D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de couro com solado em PU (Poliuretano), sem biqueira, cano curto n° 39;</w:t>
            </w: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PAR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709" w:type="dxa"/>
          </w:tcPr>
          <w:p w:rsidR="002B2A3E" w:rsidRPr="005A4A8D" w:rsidRDefault="002B2A3E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25</w:t>
            </w:r>
          </w:p>
        </w:tc>
        <w:tc>
          <w:tcPr>
            <w:tcW w:w="1701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2A3E" w:rsidRPr="005A4A8D" w:rsidRDefault="005932B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Imbeseg</w:t>
            </w:r>
            <w:proofErr w:type="spellEnd"/>
          </w:p>
        </w:tc>
        <w:tc>
          <w:tcPr>
            <w:tcW w:w="992" w:type="dxa"/>
          </w:tcPr>
          <w:p w:rsidR="002B2A3E" w:rsidRPr="005A4A8D" w:rsidRDefault="005932B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45,00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2A3E" w:rsidRPr="005A4A8D" w:rsidRDefault="002B2A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2A3E" w:rsidRPr="005A4A8D" w:rsidRDefault="005932B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46,00</w:t>
            </w:r>
          </w:p>
        </w:tc>
        <w:tc>
          <w:tcPr>
            <w:tcW w:w="1276" w:type="dxa"/>
          </w:tcPr>
          <w:p w:rsidR="002B2A3E" w:rsidRPr="005A4A8D" w:rsidRDefault="003F581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2B2A3E" w:rsidRPr="005A4A8D" w:rsidRDefault="005932B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132,60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16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gramStart"/>
            <w:r w:rsidRPr="005A4A8D">
              <w:rPr>
                <w:rFonts w:asciiTheme="majorHAnsi" w:hAnsiTheme="majorHAnsi" w:cs="Arial"/>
                <w:color w:val="000000"/>
                <w:sz w:val="14"/>
                <w:szCs w:val="14"/>
              </w:rPr>
              <w:t>Par de coturno</w:t>
            </w:r>
            <w:proofErr w:type="gramEnd"/>
            <w:r w:rsidRPr="005A4A8D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de couro com solado em PU (Poliuretano), sem biqueira, cano curto n° 40;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PAR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25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Imbeseg</w:t>
            </w:r>
            <w:proofErr w:type="spellEnd"/>
          </w:p>
        </w:tc>
        <w:tc>
          <w:tcPr>
            <w:tcW w:w="992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45,00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46,00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132,60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17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gramStart"/>
            <w:r w:rsidRPr="005A4A8D">
              <w:rPr>
                <w:rFonts w:asciiTheme="majorHAnsi" w:hAnsiTheme="majorHAnsi" w:cs="Arial"/>
                <w:color w:val="000000"/>
                <w:sz w:val="14"/>
                <w:szCs w:val="14"/>
              </w:rPr>
              <w:t>Par de coturno</w:t>
            </w:r>
            <w:proofErr w:type="gramEnd"/>
            <w:r w:rsidRPr="005A4A8D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de couro com solado em PU (Poliuretano), sem biqueira, cano curto n° 41;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PAR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25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Imbeseg</w:t>
            </w:r>
            <w:proofErr w:type="spellEnd"/>
          </w:p>
        </w:tc>
        <w:tc>
          <w:tcPr>
            <w:tcW w:w="992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45,00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46,00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132,60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18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  <w:proofErr w:type="gramStart"/>
            <w:r w:rsidRPr="005A4A8D">
              <w:rPr>
                <w:rFonts w:asciiTheme="majorHAnsi" w:hAnsiTheme="majorHAnsi" w:cs="Arial"/>
                <w:color w:val="000000"/>
                <w:sz w:val="14"/>
                <w:szCs w:val="14"/>
              </w:rPr>
              <w:t>Par de coturno</w:t>
            </w:r>
            <w:proofErr w:type="gramEnd"/>
            <w:r w:rsidRPr="005A4A8D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de couro com solado em PU (Poliuretano), sem biqueira, cano curto n° 42;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PAR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25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Imbeseg</w:t>
            </w:r>
            <w:proofErr w:type="spellEnd"/>
          </w:p>
        </w:tc>
        <w:tc>
          <w:tcPr>
            <w:tcW w:w="992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45,00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46,00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132,60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19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Macacão de mecânico em brim, manga longa, tamanho G;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Brim</w:t>
            </w:r>
          </w:p>
        </w:tc>
        <w:tc>
          <w:tcPr>
            <w:tcW w:w="992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90,50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100,00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20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Macacão de mecânico em brim, manga longa, tamanho GG;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Brim</w:t>
            </w:r>
          </w:p>
        </w:tc>
        <w:tc>
          <w:tcPr>
            <w:tcW w:w="992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90,50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100,00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21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Óculos de proteção em acrílico, transparente;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Spectra</w:t>
            </w:r>
            <w:proofErr w:type="spellEnd"/>
          </w:p>
        </w:tc>
        <w:tc>
          <w:tcPr>
            <w:tcW w:w="992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6,80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7,00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22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Máscara de solda completa com lâmina do visor;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03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E83F6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 ou </w:t>
            </w:r>
            <w:r w:rsidR="00763348" w:rsidRPr="005A4A8D">
              <w:rPr>
                <w:rFonts w:asciiTheme="majorHAnsi" w:hAnsiTheme="majorHAnsi"/>
                <w:b/>
                <w:sz w:val="14"/>
                <w:szCs w:val="14"/>
              </w:rPr>
              <w:t>954</w:t>
            </w:r>
          </w:p>
        </w:tc>
        <w:tc>
          <w:tcPr>
            <w:tcW w:w="992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27,90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35,00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38,18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lastRenderedPageBreak/>
              <w:t>23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Desingripante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,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300ml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6E1A7F" w:rsidRPr="005A4A8D" w:rsidRDefault="006E1A7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Lubfest</w:t>
            </w:r>
            <w:proofErr w:type="spellEnd"/>
          </w:p>
        </w:tc>
        <w:tc>
          <w:tcPr>
            <w:tcW w:w="992" w:type="dxa"/>
          </w:tcPr>
          <w:p w:rsidR="00763348" w:rsidRPr="005A4A8D" w:rsidRDefault="006E1A7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7,90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6E1A7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12,00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6E1A7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13,50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24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Punho (suporte de eletrodos e gato (suporte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do terra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);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6E1A7F" w:rsidRPr="005A4A8D" w:rsidRDefault="006E1A7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Ledan</w:t>
            </w:r>
            <w:proofErr w:type="spellEnd"/>
          </w:p>
        </w:tc>
        <w:tc>
          <w:tcPr>
            <w:tcW w:w="992" w:type="dxa"/>
          </w:tcPr>
          <w:p w:rsidR="00763348" w:rsidRPr="005A4A8D" w:rsidRDefault="006E1A7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33,50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6E1A7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45,00</w:t>
            </w:r>
          </w:p>
        </w:tc>
        <w:tc>
          <w:tcPr>
            <w:tcW w:w="1276" w:type="dxa"/>
          </w:tcPr>
          <w:p w:rsidR="00763348" w:rsidRPr="005A4A8D" w:rsidRDefault="006E1A7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25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Engraxadeira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manual, 05 kg;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6E1A7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="00E83F62"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  <w:r w:rsidR="00E83F62"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 ou </w:t>
            </w: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954</w:t>
            </w:r>
          </w:p>
        </w:tc>
        <w:tc>
          <w:tcPr>
            <w:tcW w:w="992" w:type="dxa"/>
          </w:tcPr>
          <w:p w:rsidR="00763348" w:rsidRPr="005A4A8D" w:rsidRDefault="006E1A7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120,00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763348" w:rsidRPr="005A4A8D" w:rsidRDefault="006E1A7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123,00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6E1A7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225,00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26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Cola de contato em latas de 01 kg;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6E1A7F" w:rsidRPr="005A4A8D" w:rsidRDefault="006E1A7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Cascola</w:t>
            </w:r>
            <w:proofErr w:type="spellEnd"/>
          </w:p>
        </w:tc>
        <w:tc>
          <w:tcPr>
            <w:tcW w:w="992" w:type="dxa"/>
          </w:tcPr>
          <w:p w:rsidR="00763348" w:rsidRPr="005A4A8D" w:rsidRDefault="006E1A7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27,80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6E1A7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27,90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6E1A7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68,00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27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Massa a base epóxi, 100 gramas;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75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F741E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Durepox</w:t>
            </w:r>
            <w:proofErr w:type="spellEnd"/>
          </w:p>
        </w:tc>
        <w:tc>
          <w:tcPr>
            <w:tcW w:w="992" w:type="dxa"/>
          </w:tcPr>
          <w:p w:rsidR="00763348" w:rsidRPr="005A4A8D" w:rsidRDefault="00F741E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6,40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F741E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10,00</w:t>
            </w:r>
          </w:p>
        </w:tc>
        <w:tc>
          <w:tcPr>
            <w:tcW w:w="1276" w:type="dxa"/>
          </w:tcPr>
          <w:p w:rsidR="00763348" w:rsidRPr="005A4A8D" w:rsidRDefault="00F741E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28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color w:val="000000"/>
                <w:sz w:val="14"/>
                <w:szCs w:val="14"/>
              </w:rPr>
              <w:t>Adesivo para junta de motores;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F741E2" w:rsidRPr="005A4A8D" w:rsidRDefault="00F741E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Orbi</w:t>
            </w:r>
          </w:p>
        </w:tc>
        <w:tc>
          <w:tcPr>
            <w:tcW w:w="992" w:type="dxa"/>
          </w:tcPr>
          <w:p w:rsidR="00763348" w:rsidRPr="005A4A8D" w:rsidRDefault="00F741E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4,56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F741E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F741E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9,80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29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Escova para esmeril;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F741E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763348" w:rsidRPr="005A4A8D" w:rsidRDefault="00F741E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34,50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F741E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39,50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763348" w:rsidRPr="005A4A8D" w:rsidRDefault="00F741E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58,97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30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color w:val="000000"/>
                <w:sz w:val="14"/>
                <w:szCs w:val="14"/>
              </w:rPr>
              <w:t>Fita isolante, padrão ABNT, 20 metros;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250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F741E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 ou 954</w:t>
            </w:r>
          </w:p>
        </w:tc>
        <w:tc>
          <w:tcPr>
            <w:tcW w:w="992" w:type="dxa"/>
          </w:tcPr>
          <w:p w:rsidR="00763348" w:rsidRPr="005A4A8D" w:rsidRDefault="00F741E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3,25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763348" w:rsidRPr="005A4A8D" w:rsidRDefault="00F741E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4,10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F741E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4,70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31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Pó para solda metal, pote com 250 g;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92549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763348" w:rsidRPr="005A4A8D" w:rsidRDefault="00792549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17,50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763348" w:rsidRPr="005A4A8D" w:rsidRDefault="00792549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30,71</w:t>
            </w:r>
          </w:p>
        </w:tc>
        <w:tc>
          <w:tcPr>
            <w:tcW w:w="1276" w:type="dxa"/>
          </w:tcPr>
          <w:p w:rsidR="00763348" w:rsidRPr="005A4A8D" w:rsidRDefault="00792549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32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Solda estanho 1.5 em rolos (fluxo em carretel);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150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792549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 ou 954</w:t>
            </w:r>
          </w:p>
        </w:tc>
        <w:tc>
          <w:tcPr>
            <w:tcW w:w="992" w:type="dxa"/>
          </w:tcPr>
          <w:p w:rsidR="00763348" w:rsidRPr="005A4A8D" w:rsidRDefault="00792549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59,00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763348" w:rsidRPr="005A4A8D" w:rsidRDefault="00792549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63,00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792549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99,00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33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Silicone alta temperatura;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120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63348" w:rsidRPr="005A4A8D" w:rsidRDefault="00792549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Brascola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763348" w:rsidRPr="005A4A8D" w:rsidRDefault="00792549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6,50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763348" w:rsidRPr="005A4A8D" w:rsidRDefault="00792549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6,90</w:t>
            </w: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792549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10,50</w:t>
            </w: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34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Adesivo anaeróbico, 50 gramas;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763348" w:rsidRPr="005A4A8D" w:rsidRDefault="00792549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Item sem cotação</w:t>
            </w:r>
          </w:p>
        </w:tc>
        <w:tc>
          <w:tcPr>
            <w:tcW w:w="992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63348" w:rsidRPr="005A4A8D" w:rsidTr="00A96205">
        <w:trPr>
          <w:trHeight w:val="126"/>
        </w:trPr>
        <w:tc>
          <w:tcPr>
            <w:tcW w:w="426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35</w:t>
            </w:r>
          </w:p>
        </w:tc>
        <w:tc>
          <w:tcPr>
            <w:tcW w:w="1560" w:type="dxa"/>
          </w:tcPr>
          <w:p w:rsidR="00763348" w:rsidRPr="005A4A8D" w:rsidRDefault="00763348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Adesivo instantâneo </w:t>
            </w: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cianocrilatos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75</w:t>
            </w:r>
          </w:p>
        </w:tc>
        <w:tc>
          <w:tcPr>
            <w:tcW w:w="1701" w:type="dxa"/>
          </w:tcPr>
          <w:p w:rsidR="00763348" w:rsidRPr="005A4A8D" w:rsidRDefault="00763348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763348" w:rsidRPr="005A4A8D" w:rsidRDefault="00B85817" w:rsidP="007156E6">
            <w:pPr>
              <w:jc w:val="center"/>
              <w:rPr>
                <w:rFonts w:asciiTheme="majorHAnsi" w:hAnsiTheme="majorHAnsi" w:cstheme="min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Superbonder</w:t>
            </w:r>
            <w:proofErr w:type="spellEnd"/>
          </w:p>
        </w:tc>
        <w:tc>
          <w:tcPr>
            <w:tcW w:w="992" w:type="dxa"/>
          </w:tcPr>
          <w:p w:rsidR="00763348" w:rsidRPr="005A4A8D" w:rsidRDefault="00B8581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5,90</w:t>
            </w:r>
          </w:p>
        </w:tc>
        <w:tc>
          <w:tcPr>
            <w:tcW w:w="1276" w:type="dxa"/>
          </w:tcPr>
          <w:p w:rsidR="00763348" w:rsidRPr="005A4A8D" w:rsidRDefault="00B8581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63348" w:rsidRPr="005A4A8D" w:rsidRDefault="00B8581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63348" w:rsidRPr="005A4A8D" w:rsidRDefault="0076334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B85817" w:rsidRPr="005A4A8D" w:rsidTr="00A96205">
        <w:trPr>
          <w:trHeight w:val="126"/>
        </w:trPr>
        <w:tc>
          <w:tcPr>
            <w:tcW w:w="426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36</w:t>
            </w:r>
          </w:p>
        </w:tc>
        <w:tc>
          <w:tcPr>
            <w:tcW w:w="1560" w:type="dxa"/>
          </w:tcPr>
          <w:p w:rsidR="00B85817" w:rsidRPr="005A4A8D" w:rsidRDefault="00B8581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Adesivo de resina epóxi;</w:t>
            </w:r>
          </w:p>
        </w:tc>
        <w:tc>
          <w:tcPr>
            <w:tcW w:w="850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75</w:t>
            </w:r>
          </w:p>
        </w:tc>
        <w:tc>
          <w:tcPr>
            <w:tcW w:w="1701" w:type="dxa"/>
          </w:tcPr>
          <w:p w:rsidR="00B85817" w:rsidRPr="005A4A8D" w:rsidRDefault="00B8581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B85817" w:rsidRPr="005A4A8D" w:rsidRDefault="00B8581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Aradilte</w:t>
            </w:r>
            <w:proofErr w:type="spellEnd"/>
          </w:p>
        </w:tc>
        <w:tc>
          <w:tcPr>
            <w:tcW w:w="992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19,70</w:t>
            </w:r>
          </w:p>
        </w:tc>
        <w:tc>
          <w:tcPr>
            <w:tcW w:w="1276" w:type="dxa"/>
          </w:tcPr>
          <w:p w:rsidR="00B85817" w:rsidRPr="005A4A8D" w:rsidRDefault="00B8581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B85817" w:rsidRPr="005A4A8D" w:rsidRDefault="00B8581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B85817" w:rsidRPr="005A4A8D" w:rsidRDefault="00B8581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B85817" w:rsidRPr="005A4A8D" w:rsidTr="00A96205">
        <w:trPr>
          <w:trHeight w:val="126"/>
        </w:trPr>
        <w:tc>
          <w:tcPr>
            <w:tcW w:w="426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37</w:t>
            </w:r>
          </w:p>
        </w:tc>
        <w:tc>
          <w:tcPr>
            <w:tcW w:w="1560" w:type="dxa"/>
          </w:tcPr>
          <w:p w:rsidR="00B85817" w:rsidRPr="005A4A8D" w:rsidRDefault="00B8581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Pasta para solda estanho;</w:t>
            </w:r>
          </w:p>
        </w:tc>
        <w:tc>
          <w:tcPr>
            <w:tcW w:w="850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709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75</w:t>
            </w:r>
          </w:p>
        </w:tc>
        <w:tc>
          <w:tcPr>
            <w:tcW w:w="1701" w:type="dxa"/>
          </w:tcPr>
          <w:p w:rsidR="00B85817" w:rsidRPr="005A4A8D" w:rsidRDefault="00B8581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B85817" w:rsidRPr="005A4A8D" w:rsidRDefault="00B8581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15,30</w:t>
            </w:r>
          </w:p>
        </w:tc>
        <w:tc>
          <w:tcPr>
            <w:tcW w:w="1276" w:type="dxa"/>
          </w:tcPr>
          <w:p w:rsidR="00B85817" w:rsidRPr="005A4A8D" w:rsidRDefault="00B8581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B85817" w:rsidRPr="005A4A8D" w:rsidRDefault="00B8581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18,00</w:t>
            </w:r>
          </w:p>
        </w:tc>
        <w:tc>
          <w:tcPr>
            <w:tcW w:w="1276" w:type="dxa"/>
          </w:tcPr>
          <w:p w:rsidR="00B85817" w:rsidRPr="005A4A8D" w:rsidRDefault="00B8581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B85817" w:rsidRPr="005A4A8D" w:rsidRDefault="00B8581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3330A" w:rsidRPr="005A4A8D" w:rsidTr="00A96205">
        <w:trPr>
          <w:trHeight w:val="126"/>
        </w:trPr>
        <w:tc>
          <w:tcPr>
            <w:tcW w:w="426" w:type="dxa"/>
          </w:tcPr>
          <w:p w:rsidR="0023330A" w:rsidRPr="005A4A8D" w:rsidRDefault="0023330A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38</w:t>
            </w:r>
          </w:p>
        </w:tc>
        <w:tc>
          <w:tcPr>
            <w:tcW w:w="1560" w:type="dxa"/>
          </w:tcPr>
          <w:p w:rsidR="0023330A" w:rsidRPr="005A4A8D" w:rsidRDefault="0023330A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Luminárias tipo portáteis para iluminação;</w:t>
            </w:r>
          </w:p>
        </w:tc>
        <w:tc>
          <w:tcPr>
            <w:tcW w:w="850" w:type="dxa"/>
          </w:tcPr>
          <w:p w:rsidR="0023330A" w:rsidRPr="005A4A8D" w:rsidRDefault="0023330A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3330A" w:rsidRPr="005A4A8D" w:rsidRDefault="0023330A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04</w:t>
            </w:r>
          </w:p>
        </w:tc>
        <w:tc>
          <w:tcPr>
            <w:tcW w:w="709" w:type="dxa"/>
          </w:tcPr>
          <w:p w:rsidR="0023330A" w:rsidRPr="005A4A8D" w:rsidRDefault="0023330A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15</w:t>
            </w:r>
          </w:p>
        </w:tc>
        <w:tc>
          <w:tcPr>
            <w:tcW w:w="1701" w:type="dxa"/>
          </w:tcPr>
          <w:p w:rsidR="0023330A" w:rsidRPr="005A4A8D" w:rsidRDefault="0023330A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3330A" w:rsidRPr="005A4A8D" w:rsidRDefault="0023330A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Lizot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/Nacional</w:t>
            </w:r>
          </w:p>
        </w:tc>
        <w:tc>
          <w:tcPr>
            <w:tcW w:w="992" w:type="dxa"/>
          </w:tcPr>
          <w:p w:rsidR="0023330A" w:rsidRPr="005A4A8D" w:rsidRDefault="0023330A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34,00</w:t>
            </w:r>
          </w:p>
        </w:tc>
        <w:tc>
          <w:tcPr>
            <w:tcW w:w="1276" w:type="dxa"/>
          </w:tcPr>
          <w:p w:rsidR="0023330A" w:rsidRPr="005A4A8D" w:rsidRDefault="0023330A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3330A" w:rsidRPr="005A4A8D" w:rsidRDefault="0023330A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23330A" w:rsidRPr="005A4A8D" w:rsidRDefault="0023330A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3330A" w:rsidRPr="005A4A8D" w:rsidRDefault="0023330A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E45FBB" w:rsidRPr="005A4A8D" w:rsidTr="00A96205">
        <w:trPr>
          <w:trHeight w:val="126"/>
        </w:trPr>
        <w:tc>
          <w:tcPr>
            <w:tcW w:w="426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39</w:t>
            </w:r>
          </w:p>
        </w:tc>
        <w:tc>
          <w:tcPr>
            <w:tcW w:w="1560" w:type="dxa"/>
          </w:tcPr>
          <w:p w:rsidR="00E45FBB" w:rsidRPr="005A4A8D" w:rsidRDefault="00E45FBB" w:rsidP="00F45970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Luva para prensar, 02 tramas, bitola ¼;</w:t>
            </w:r>
          </w:p>
        </w:tc>
        <w:tc>
          <w:tcPr>
            <w:tcW w:w="850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E45FBB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E45FBB" w:rsidRPr="005A4A8D" w:rsidRDefault="00AA2A5C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7,50</w:t>
            </w:r>
          </w:p>
        </w:tc>
        <w:tc>
          <w:tcPr>
            <w:tcW w:w="1276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E45FBB" w:rsidRPr="005A4A8D" w:rsidTr="00A96205">
        <w:trPr>
          <w:trHeight w:val="126"/>
        </w:trPr>
        <w:tc>
          <w:tcPr>
            <w:tcW w:w="426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40</w:t>
            </w:r>
          </w:p>
        </w:tc>
        <w:tc>
          <w:tcPr>
            <w:tcW w:w="1560" w:type="dxa"/>
          </w:tcPr>
          <w:p w:rsidR="00E45FBB" w:rsidRPr="005A4A8D" w:rsidRDefault="00E45FBB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Luva para prensar, 02 tramas,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 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bitola3/8;</w:t>
            </w:r>
          </w:p>
        </w:tc>
        <w:tc>
          <w:tcPr>
            <w:tcW w:w="850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D105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E45FBB" w:rsidRPr="005A4A8D" w:rsidRDefault="007D1054" w:rsidP="007D1054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E45FBB" w:rsidRPr="005A4A8D" w:rsidRDefault="00AA2A5C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8,50</w:t>
            </w:r>
          </w:p>
        </w:tc>
        <w:tc>
          <w:tcPr>
            <w:tcW w:w="1276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E45FBB" w:rsidRPr="005A4A8D" w:rsidTr="00A96205">
        <w:trPr>
          <w:trHeight w:val="126"/>
        </w:trPr>
        <w:tc>
          <w:tcPr>
            <w:tcW w:w="426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41</w:t>
            </w:r>
          </w:p>
        </w:tc>
        <w:tc>
          <w:tcPr>
            <w:tcW w:w="1560" w:type="dxa"/>
          </w:tcPr>
          <w:p w:rsidR="00E45FBB" w:rsidRPr="005A4A8D" w:rsidRDefault="00E45FBB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Luva para prensar, 02 tramas, bitola ½;</w:t>
            </w:r>
          </w:p>
        </w:tc>
        <w:tc>
          <w:tcPr>
            <w:tcW w:w="850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75</w:t>
            </w:r>
          </w:p>
        </w:tc>
        <w:tc>
          <w:tcPr>
            <w:tcW w:w="1701" w:type="dxa"/>
          </w:tcPr>
          <w:p w:rsidR="007D1054" w:rsidRPr="005A4A8D" w:rsidRDefault="007D1054" w:rsidP="007D105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E45FBB" w:rsidRPr="005A4A8D" w:rsidRDefault="007D1054" w:rsidP="007D1054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E45FBB" w:rsidRPr="005A4A8D" w:rsidRDefault="00AA2A5C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9,50</w:t>
            </w:r>
          </w:p>
        </w:tc>
        <w:tc>
          <w:tcPr>
            <w:tcW w:w="1276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E45FBB" w:rsidRPr="005A4A8D" w:rsidTr="00A96205">
        <w:trPr>
          <w:trHeight w:val="126"/>
        </w:trPr>
        <w:tc>
          <w:tcPr>
            <w:tcW w:w="426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42</w:t>
            </w:r>
          </w:p>
        </w:tc>
        <w:tc>
          <w:tcPr>
            <w:tcW w:w="1560" w:type="dxa"/>
          </w:tcPr>
          <w:p w:rsidR="00E45FBB" w:rsidRPr="005A4A8D" w:rsidRDefault="00E45FBB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Luva para prensar, 02 tramas, bitola 5/8;</w:t>
            </w:r>
          </w:p>
        </w:tc>
        <w:tc>
          <w:tcPr>
            <w:tcW w:w="850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75</w:t>
            </w:r>
          </w:p>
        </w:tc>
        <w:tc>
          <w:tcPr>
            <w:tcW w:w="1701" w:type="dxa"/>
          </w:tcPr>
          <w:p w:rsidR="007D1054" w:rsidRPr="005A4A8D" w:rsidRDefault="007D1054" w:rsidP="007D105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E45FBB" w:rsidRPr="005A4A8D" w:rsidRDefault="007D1054" w:rsidP="007D1054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E45FBB" w:rsidRPr="005A4A8D" w:rsidRDefault="00AA2A5C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9,66</w:t>
            </w:r>
          </w:p>
        </w:tc>
        <w:tc>
          <w:tcPr>
            <w:tcW w:w="1276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E45FBB" w:rsidRPr="005A4A8D" w:rsidTr="00A96205">
        <w:trPr>
          <w:trHeight w:val="126"/>
        </w:trPr>
        <w:tc>
          <w:tcPr>
            <w:tcW w:w="426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43</w:t>
            </w:r>
          </w:p>
        </w:tc>
        <w:tc>
          <w:tcPr>
            <w:tcW w:w="1560" w:type="dxa"/>
          </w:tcPr>
          <w:p w:rsidR="00E45FBB" w:rsidRPr="005A4A8D" w:rsidRDefault="00E45FBB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Luva para prensar, 02 tramas, bitola ¾;</w:t>
            </w:r>
          </w:p>
        </w:tc>
        <w:tc>
          <w:tcPr>
            <w:tcW w:w="850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70</w:t>
            </w:r>
          </w:p>
        </w:tc>
        <w:tc>
          <w:tcPr>
            <w:tcW w:w="1701" w:type="dxa"/>
          </w:tcPr>
          <w:p w:rsidR="007D1054" w:rsidRPr="005A4A8D" w:rsidRDefault="007D1054" w:rsidP="007D105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E45FBB" w:rsidRPr="005A4A8D" w:rsidRDefault="007D1054" w:rsidP="007D1054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E45FBB" w:rsidRPr="005A4A8D" w:rsidRDefault="00C128C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11,50</w:t>
            </w:r>
          </w:p>
        </w:tc>
        <w:tc>
          <w:tcPr>
            <w:tcW w:w="1276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E45FBB" w:rsidRPr="005A4A8D" w:rsidRDefault="00E45FB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E45FBB" w:rsidRPr="005A4A8D" w:rsidRDefault="00E45FB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44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Luva para prensar, 02 tramas, bitola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1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C128C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12,90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45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Terminal macho fixo JIC 37°, bitola ¼;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C128C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12,65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46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Terminal macho fixo JIC 37°, bitola 3/8;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C128C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14,30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47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Terminal macho fixo JIC 37°, bitola ½;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C0793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14,65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48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Terminal macho fixo JIC 37°, bitola 3/8;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C0793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14,65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49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Macho fixo </w:t>
            </w: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oring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>, bitola ¼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35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C0793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18,00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50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Macho fixo </w:t>
            </w: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oring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>, bitola 3/8;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35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C0793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20,00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51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Macho fixo </w:t>
            </w: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oring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>, bitola ½;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35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C0793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25,00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52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reta JIC, 37°, bitola ¼;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C0793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16,00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53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reta JIC, 37°, bitola 3/8;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C07936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23,00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54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reta JIC, 37°, bitola 1/2;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614A49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29,00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55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reta BSP JIC, 37°, bitola 5/8;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614A49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27,30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56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reta BSP JIC, 37°, bitola 1/4;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614A49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16,00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57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reta BSP JIC, 37°, bitola 3/8;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BF478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22,00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58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reta JIC BSP, 37°, bitola 1/2;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BF478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27,00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59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reta BSP JIC, 37°, bitola 5/8;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BF478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29,00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60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reta BSP JIC, 37°, bitola 3/4;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BF478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34,50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61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curva 90° JIC, 37°, bitola ¼;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F524E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24,50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62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Fêmea giratória curva </w:t>
            </w:r>
            <w:r w:rsidRPr="005A4A8D">
              <w:rPr>
                <w:rFonts w:asciiTheme="majorHAnsi" w:hAnsiTheme="majorHAnsi" w:cs="Arial"/>
                <w:sz w:val="14"/>
                <w:szCs w:val="14"/>
              </w:rPr>
              <w:lastRenderedPageBreak/>
              <w:t>90° JIC, 37°, bitola 3/8;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lastRenderedPageBreak/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8B4FEE" w:rsidRPr="005A4A8D" w:rsidRDefault="008B4FEE" w:rsidP="008B4FE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8B4FEE" w:rsidP="008B4FEE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lastRenderedPageBreak/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F524E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lastRenderedPageBreak/>
              <w:t>19,00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lastRenderedPageBreak/>
              <w:t>63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curva 90° JIC, 37°, bitola 1/2;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8B4FEE" w:rsidRPr="005A4A8D" w:rsidRDefault="008B4FEE" w:rsidP="008B4FE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8B4FEE" w:rsidP="008B4FEE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F524E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43,00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64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curva 90° JIC, 37°, bitola 5/8;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8B4FEE" w:rsidRPr="005A4A8D" w:rsidRDefault="008B4FEE" w:rsidP="008B4FE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8B4FEE" w:rsidP="008B4FEE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F524E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43,00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65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Fêmea giratória curva 90° JIC, 37°, bitola ¾;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904E36" w:rsidP="007156E6">
            <w:pPr>
              <w:jc w:val="center"/>
              <w:rPr>
                <w:rFonts w:asciiTheme="majorHAnsi" w:hAnsiTheme="majorHAnsi" w:cstheme="min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Metalquip</w:t>
            </w:r>
            <w:proofErr w:type="spellEnd"/>
          </w:p>
        </w:tc>
        <w:tc>
          <w:tcPr>
            <w:tcW w:w="992" w:type="dxa"/>
          </w:tcPr>
          <w:p w:rsidR="007D1054" w:rsidRPr="005A4A8D" w:rsidRDefault="00F524E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63,00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66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Manga 02 tramas, aço 6,35mm, bitola 1/4;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METRO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38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904E36" w:rsidP="007156E6">
            <w:pPr>
              <w:jc w:val="center"/>
              <w:rPr>
                <w:rFonts w:asciiTheme="majorHAnsi" w:hAnsiTheme="majorHAnsi" w:cstheme="min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="00F524E5"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Tex</w:t>
            </w:r>
            <w:proofErr w:type="spellEnd"/>
            <w:r w:rsidR="00F524E5"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="00F524E5"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house</w:t>
            </w:r>
            <w:proofErr w:type="spellEnd"/>
          </w:p>
        </w:tc>
        <w:tc>
          <w:tcPr>
            <w:tcW w:w="992" w:type="dxa"/>
          </w:tcPr>
          <w:p w:rsidR="007D1054" w:rsidRPr="005A4A8D" w:rsidRDefault="00F524E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24,00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67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Manga 02 tramas, aço 9,53mm, bitola 3/8;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METRO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38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F524E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Tex</w:t>
            </w:r>
            <w:proofErr w:type="spellEnd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house</w:t>
            </w:r>
            <w:proofErr w:type="spellEnd"/>
          </w:p>
        </w:tc>
        <w:tc>
          <w:tcPr>
            <w:tcW w:w="992" w:type="dxa"/>
          </w:tcPr>
          <w:p w:rsidR="007D1054" w:rsidRPr="005A4A8D" w:rsidRDefault="00F524E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28,30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68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Manga 02 tramas, aço 12,70mm, bitola ½;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METRO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80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F524E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Tex</w:t>
            </w:r>
            <w:proofErr w:type="spellEnd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house</w:t>
            </w:r>
            <w:proofErr w:type="spellEnd"/>
          </w:p>
        </w:tc>
        <w:tc>
          <w:tcPr>
            <w:tcW w:w="992" w:type="dxa"/>
          </w:tcPr>
          <w:p w:rsidR="007D1054" w:rsidRPr="005A4A8D" w:rsidRDefault="00F524E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37,00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7D1054" w:rsidRPr="005A4A8D" w:rsidTr="00A96205">
        <w:trPr>
          <w:trHeight w:val="126"/>
        </w:trPr>
        <w:tc>
          <w:tcPr>
            <w:tcW w:w="426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69</w:t>
            </w:r>
          </w:p>
        </w:tc>
        <w:tc>
          <w:tcPr>
            <w:tcW w:w="1560" w:type="dxa"/>
          </w:tcPr>
          <w:p w:rsidR="007D1054" w:rsidRPr="005A4A8D" w:rsidRDefault="007D1054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Manga 02 tramas, aço 19,05mm, bitola ¾;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METRO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60</w:t>
            </w:r>
          </w:p>
        </w:tc>
        <w:tc>
          <w:tcPr>
            <w:tcW w:w="1701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7D1054" w:rsidRPr="005A4A8D" w:rsidRDefault="00F524E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Tex</w:t>
            </w:r>
            <w:proofErr w:type="spellEnd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house</w:t>
            </w:r>
            <w:proofErr w:type="spellEnd"/>
          </w:p>
        </w:tc>
        <w:tc>
          <w:tcPr>
            <w:tcW w:w="992" w:type="dxa"/>
          </w:tcPr>
          <w:p w:rsidR="007D1054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46,00</w:t>
            </w: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1054" w:rsidRPr="005A4A8D" w:rsidRDefault="007D10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7D1054" w:rsidRPr="005A4A8D" w:rsidRDefault="007D10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70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Manga 02 tramas, aço 25,40mm, bitola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1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METRO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48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Tex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house</w:t>
            </w:r>
            <w:proofErr w:type="spellEnd"/>
          </w:p>
        </w:tc>
        <w:tc>
          <w:tcPr>
            <w:tcW w:w="992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90,00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71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Alicate universal 06’’, com isolação;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04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15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Robust</w:t>
            </w:r>
            <w:proofErr w:type="spellEnd"/>
          </w:p>
        </w:tc>
        <w:tc>
          <w:tcPr>
            <w:tcW w:w="992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27,80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27,90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78,00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72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Alicate de corte 06’’, com isolação;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1C7CA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gram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D’Tools</w:t>
            </w:r>
            <w:proofErr w:type="gramEnd"/>
          </w:p>
        </w:tc>
        <w:tc>
          <w:tcPr>
            <w:tcW w:w="992" w:type="dxa"/>
          </w:tcPr>
          <w:p w:rsidR="006173FF" w:rsidRPr="005A4A8D" w:rsidRDefault="001C7CA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18,50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1C7CA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18,90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1C7CA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54,00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73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Alicate de bico 5.1/4, bico reto, com isolação;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03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E17857" w:rsidRPr="005A4A8D" w:rsidRDefault="00E1785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Gedore</w:t>
            </w:r>
            <w:proofErr w:type="spellEnd"/>
          </w:p>
        </w:tc>
        <w:tc>
          <w:tcPr>
            <w:tcW w:w="992" w:type="dxa"/>
          </w:tcPr>
          <w:p w:rsidR="006173FF" w:rsidRPr="005A4A8D" w:rsidRDefault="00E1785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16,20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E1785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19,90</w:t>
            </w:r>
          </w:p>
        </w:tc>
        <w:tc>
          <w:tcPr>
            <w:tcW w:w="1276" w:type="dxa"/>
          </w:tcPr>
          <w:p w:rsidR="006173FF" w:rsidRPr="005A4A8D" w:rsidRDefault="00E1785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74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Alicate de pressão em aço;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E1785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gram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D’Tools</w:t>
            </w:r>
            <w:proofErr w:type="gramEnd"/>
          </w:p>
        </w:tc>
        <w:tc>
          <w:tcPr>
            <w:tcW w:w="992" w:type="dxa"/>
          </w:tcPr>
          <w:p w:rsidR="006173FF" w:rsidRPr="005A4A8D" w:rsidRDefault="00E1785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27,40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E1785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45,00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E1785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90,00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75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Chave ajustável para porcas, acabamento cromada, 10’’, abertura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30mm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E1785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Stanley/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6173FF" w:rsidRPr="005A4A8D" w:rsidRDefault="00E1785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34,50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E1785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56,00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E1785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64,00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76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Chave ajustável para porcas, acabamento cromada, 15’’, abertura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45mm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646754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Disma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6173FF" w:rsidRPr="005A4A8D" w:rsidRDefault="006467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99,00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6467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145,00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646754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190,00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77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Jogo de chaves Allen, 4 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19mm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, curta;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JOGO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EE1E4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Belter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6173FF" w:rsidRPr="005A4A8D" w:rsidRDefault="00EE1E4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129,00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EE1E4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139,00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EE1E4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195,00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78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Jogo de chaves de biela, acabamento cromado, sextavada, de 08 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19mm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JOGO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EE1E4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Robust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6173FF" w:rsidRPr="005A4A8D" w:rsidRDefault="00EE1E4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242,00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EE1E4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250,00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EE1E4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335,00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79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Chave de cano, aço forjado, 36’’, capacidade de aperto 5.1/2’’;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EE1E4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Leetools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Titanio</w:t>
            </w:r>
            <w:proofErr w:type="spellEnd"/>
          </w:p>
        </w:tc>
        <w:tc>
          <w:tcPr>
            <w:tcW w:w="992" w:type="dxa"/>
          </w:tcPr>
          <w:p w:rsidR="006173FF" w:rsidRPr="005A4A8D" w:rsidRDefault="00EE1E4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270,00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EE1E4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311,90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EE1E4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345,00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80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Jogo chave combinada, estrela e fixa de 06 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22mm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JOGO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F464D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954 ou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Eofer</w:t>
            </w:r>
            <w:proofErr w:type="spellEnd"/>
          </w:p>
        </w:tc>
        <w:tc>
          <w:tcPr>
            <w:tcW w:w="992" w:type="dxa"/>
          </w:tcPr>
          <w:p w:rsidR="006173FF" w:rsidRPr="005A4A8D" w:rsidRDefault="00F464D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89,00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F464D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115,00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F464D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155,20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81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Jogo chave fixa 06 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32mm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JOGO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837C7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/954/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/Tramontina</w:t>
            </w:r>
          </w:p>
        </w:tc>
        <w:tc>
          <w:tcPr>
            <w:tcW w:w="992" w:type="dxa"/>
          </w:tcPr>
          <w:p w:rsidR="006173FF" w:rsidRPr="005A4A8D" w:rsidRDefault="00837C7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145,00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837C7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148,00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837C7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199,20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82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Jogo de chave Phillips em aço carbono, cabo plástico com 13 unidades, com medidas em polegadas da 1/8x3 a 3/8x6;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JOGO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837C7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gram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D’Tools</w:t>
            </w:r>
            <w:proofErr w:type="gramEnd"/>
          </w:p>
        </w:tc>
        <w:tc>
          <w:tcPr>
            <w:tcW w:w="992" w:type="dxa"/>
          </w:tcPr>
          <w:p w:rsidR="006173FF" w:rsidRPr="005A4A8D" w:rsidRDefault="00837C7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118,60</w:t>
            </w:r>
          </w:p>
        </w:tc>
        <w:tc>
          <w:tcPr>
            <w:tcW w:w="1276" w:type="dxa"/>
          </w:tcPr>
          <w:p w:rsidR="006173FF" w:rsidRPr="005A4A8D" w:rsidRDefault="00837C7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173FF" w:rsidRPr="005A4A8D" w:rsidRDefault="00837C7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83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Jogo de soquetes ¾, encaixe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do 22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a 50mm, com acessórios em aço cromo vanádio;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JOGO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837C72" w:rsidRPr="005A4A8D" w:rsidRDefault="00837C7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Gedore</w:t>
            </w:r>
            <w:proofErr w:type="spellEnd"/>
          </w:p>
        </w:tc>
        <w:tc>
          <w:tcPr>
            <w:tcW w:w="992" w:type="dxa"/>
          </w:tcPr>
          <w:p w:rsidR="006173FF" w:rsidRPr="005A4A8D" w:rsidRDefault="00837C7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1.126,00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837C7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1.490,00</w:t>
            </w:r>
          </w:p>
        </w:tc>
        <w:tc>
          <w:tcPr>
            <w:tcW w:w="1276" w:type="dxa"/>
          </w:tcPr>
          <w:p w:rsidR="006173FF" w:rsidRPr="005A4A8D" w:rsidRDefault="00837C7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84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Tesoura mecânica de bancada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230mm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, faca corte de chapas de ferro 04mm;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BE601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6173FF" w:rsidRPr="005A4A8D" w:rsidRDefault="00BE601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441,00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BE601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460,00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BE601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465,00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85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Torno de bancada capacidade 08’’ em aço forjado;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770C1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Motomil</w:t>
            </w:r>
            <w:proofErr w:type="spellEnd"/>
          </w:p>
        </w:tc>
        <w:tc>
          <w:tcPr>
            <w:tcW w:w="992" w:type="dxa"/>
          </w:tcPr>
          <w:p w:rsidR="006173FF" w:rsidRPr="005A4A8D" w:rsidRDefault="00770C1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358,00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770C1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368,00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770C1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390,00</w:t>
            </w: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86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Extrator manual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150mm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de abertura, 110mm de profundidade, fabricada em aço;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770C11" w:rsidP="007156E6">
            <w:pPr>
              <w:jc w:val="center"/>
              <w:rPr>
                <w:rFonts w:asciiTheme="majorHAnsi" w:hAnsiTheme="majorHAnsi" w:cstheme="min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Item sem cotação</w:t>
            </w:r>
          </w:p>
        </w:tc>
        <w:tc>
          <w:tcPr>
            <w:tcW w:w="992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87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Macaco hidráulico </w:t>
            </w: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paramoleiro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, capacidade 32 toneladas, altura, fechado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401mm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, com curso de 167mm, com garra base 120x240mm;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770C1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 ou 954</w:t>
            </w:r>
          </w:p>
        </w:tc>
        <w:tc>
          <w:tcPr>
            <w:tcW w:w="992" w:type="dxa"/>
          </w:tcPr>
          <w:p w:rsidR="006173FF" w:rsidRPr="005A4A8D" w:rsidRDefault="00770C1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690,00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770C1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1.750,00</w:t>
            </w:r>
          </w:p>
        </w:tc>
        <w:tc>
          <w:tcPr>
            <w:tcW w:w="1276" w:type="dxa"/>
          </w:tcPr>
          <w:p w:rsidR="006173FF" w:rsidRPr="005A4A8D" w:rsidRDefault="00770C1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6173FF" w:rsidRPr="005A4A8D" w:rsidTr="00A96205">
        <w:trPr>
          <w:trHeight w:val="126"/>
        </w:trPr>
        <w:tc>
          <w:tcPr>
            <w:tcW w:w="426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88</w:t>
            </w:r>
          </w:p>
        </w:tc>
        <w:tc>
          <w:tcPr>
            <w:tcW w:w="1560" w:type="dxa"/>
          </w:tcPr>
          <w:p w:rsidR="006173FF" w:rsidRPr="005A4A8D" w:rsidRDefault="006173FF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Macaco jacaré, capacidade 02 toneladas,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381mm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de </w:t>
            </w:r>
            <w:r w:rsidRPr="005A4A8D">
              <w:rPr>
                <w:rFonts w:asciiTheme="majorHAnsi" w:hAnsiTheme="majorHAnsi" w:cs="Arial"/>
                <w:sz w:val="14"/>
                <w:szCs w:val="14"/>
              </w:rPr>
              <w:lastRenderedPageBreak/>
              <w:t>altura aberto, 534mm de comprimento;</w:t>
            </w:r>
          </w:p>
        </w:tc>
        <w:tc>
          <w:tcPr>
            <w:tcW w:w="850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lastRenderedPageBreak/>
              <w:t>UNIDADE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6173FF" w:rsidRPr="005A4A8D" w:rsidRDefault="006173FF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6173FF" w:rsidRPr="005A4A8D" w:rsidRDefault="00E636C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954</w:t>
            </w:r>
          </w:p>
        </w:tc>
        <w:tc>
          <w:tcPr>
            <w:tcW w:w="992" w:type="dxa"/>
          </w:tcPr>
          <w:p w:rsidR="006173FF" w:rsidRPr="005A4A8D" w:rsidRDefault="00E636C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144,00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6173FF" w:rsidRPr="005A4A8D" w:rsidRDefault="00E636C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150,00</w:t>
            </w:r>
          </w:p>
        </w:tc>
        <w:tc>
          <w:tcPr>
            <w:tcW w:w="1276" w:type="dxa"/>
          </w:tcPr>
          <w:p w:rsidR="006173FF" w:rsidRPr="005A4A8D" w:rsidRDefault="006173F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6173FF" w:rsidRPr="005A4A8D" w:rsidRDefault="00E636C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280,00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lastRenderedPageBreak/>
              <w:t>89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Jogo de brocas com 25 peças do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01mm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ao 13mm, aço rápido, haste paralela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gram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D’Tools</w:t>
            </w:r>
            <w:proofErr w:type="gram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343,00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90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Cabo para choque de roda 3/4x500mm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Gedore</w:t>
            </w:r>
            <w:proofErr w:type="spellEnd"/>
          </w:p>
        </w:tc>
        <w:tc>
          <w:tcPr>
            <w:tcW w:w="992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54,00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58,00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70,00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91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Bomba para lavar, para serviço pesado, com motor 5CV 4P, pressão de descarga 400 PSI, vazão 52 litros por minuto, 06 pistões, polia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80mm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="00276ABA" w:rsidRPr="005A4A8D">
              <w:rPr>
                <w:rFonts w:asciiTheme="majorHAnsi" w:hAnsiTheme="majorHAnsi"/>
                <w:b/>
                <w:sz w:val="14"/>
                <w:szCs w:val="14"/>
              </w:rPr>
              <w:t>Hidro</w:t>
            </w: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Eletroplas</w:t>
            </w:r>
            <w:proofErr w:type="spellEnd"/>
          </w:p>
        </w:tc>
        <w:tc>
          <w:tcPr>
            <w:tcW w:w="992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3.613,00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92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Bomba para graxa propulsora pneumática, completa capacidade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50kg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com carrinho, vazão 1000 gramas por minuto, pressão 80 a 100 PSI;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  <w:p w:rsidR="000C7FC7" w:rsidRPr="005A4A8D" w:rsidRDefault="000C7FC7" w:rsidP="00F45970">
            <w:pPr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Bremem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Worker</w:t>
            </w:r>
            <w:proofErr w:type="spellEnd"/>
          </w:p>
        </w:tc>
        <w:tc>
          <w:tcPr>
            <w:tcW w:w="992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3.465,00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93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Bomba de transferência de líquidos e combustíveis, capacidade 22 litros;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5E004B" w:rsidRPr="005A4A8D" w:rsidRDefault="005E004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Lub</w:t>
            </w:r>
            <w:proofErr w:type="spellEnd"/>
          </w:p>
        </w:tc>
        <w:tc>
          <w:tcPr>
            <w:tcW w:w="992" w:type="dxa"/>
          </w:tcPr>
          <w:p w:rsidR="000C7FC7" w:rsidRPr="005A4A8D" w:rsidRDefault="005E004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570,00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5E004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590,00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5E004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840,00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94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Pingadeira de óleo com funis com capacidade 25 litros com tripé e orifícios, portas funis, com torneira de esgotamento;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5E004B" w:rsidRPr="005A4A8D" w:rsidRDefault="005E004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Lumag</w:t>
            </w:r>
            <w:proofErr w:type="spellEnd"/>
          </w:p>
        </w:tc>
        <w:tc>
          <w:tcPr>
            <w:tcW w:w="992" w:type="dxa"/>
          </w:tcPr>
          <w:p w:rsidR="000C7FC7" w:rsidRPr="005A4A8D" w:rsidRDefault="005E004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560,00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5E004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650,70</w:t>
            </w:r>
          </w:p>
        </w:tc>
        <w:tc>
          <w:tcPr>
            <w:tcW w:w="1276" w:type="dxa"/>
          </w:tcPr>
          <w:p w:rsidR="000C7FC7" w:rsidRPr="005A4A8D" w:rsidRDefault="005E004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95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Carregador de bateria rápido e lento, tensão 110/220 volts, capacidade de 01 a 05 baterias 12 volts em paralelo;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5E004B" w:rsidRPr="005A4A8D" w:rsidRDefault="005E004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CB</w:t>
            </w:r>
          </w:p>
        </w:tc>
        <w:tc>
          <w:tcPr>
            <w:tcW w:w="992" w:type="dxa"/>
          </w:tcPr>
          <w:p w:rsidR="000C7FC7" w:rsidRPr="005A4A8D" w:rsidRDefault="005E004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940,00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5E004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950,00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5E004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1.950,00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96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Rebitadeira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manual, modelo alavanca para rebites POP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3,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2,4,0,4,8,6,2;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5E004B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Disma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0C7FC7" w:rsidRPr="005A4A8D" w:rsidRDefault="005E004B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80,00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E34F9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179,00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0C7FC7" w:rsidRPr="005A4A8D" w:rsidRDefault="00E34F9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446,00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97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Pistola para pintura sistema baixa pressão, caneca de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500ml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por gravidade;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7E19F0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Arprex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Worker</w:t>
            </w:r>
            <w:proofErr w:type="spellEnd"/>
          </w:p>
        </w:tc>
        <w:tc>
          <w:tcPr>
            <w:tcW w:w="992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366,00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372,00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581,00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98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Chave de impacto pneumática encaixe ½ ’’, 35 kg de torque, capacidade 5/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5mm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, diâmetro de mangueira 3/8;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7E19F0" w:rsidRPr="005A4A8D" w:rsidRDefault="007E19F0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Neo</w:t>
            </w:r>
          </w:p>
        </w:tc>
        <w:tc>
          <w:tcPr>
            <w:tcW w:w="992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396,00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664,00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890,00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99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Esmerilhadeira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angular elétrica 220 volts 1400 watts 7000 RPM, disco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7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’’ profissional;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7E19F0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398,00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675,00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927,00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100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Retificadeira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elétrica 220 volts, 500 watts, 27000 RPM;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02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7E19F0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386,00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399,00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7E19F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438,00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101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Fonte de solda MIG, completa com corrente </w:t>
            </w: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nomial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320 AMP, frequência 60 HZ, 220/380/440 volts, 03 fases, com cilindro de gás;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431518" w:rsidRPr="005A4A8D" w:rsidRDefault="0043151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Neo</w:t>
            </w:r>
          </w:p>
        </w:tc>
        <w:tc>
          <w:tcPr>
            <w:tcW w:w="992" w:type="dxa"/>
          </w:tcPr>
          <w:p w:rsidR="000C7FC7" w:rsidRPr="005A4A8D" w:rsidRDefault="0043151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7.960,00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43151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13.790,00</w:t>
            </w:r>
          </w:p>
        </w:tc>
        <w:tc>
          <w:tcPr>
            <w:tcW w:w="1276" w:type="dxa"/>
          </w:tcPr>
          <w:p w:rsidR="000C7FC7" w:rsidRPr="005A4A8D" w:rsidRDefault="0043151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102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Maçarico para corte acetilênico GLP com bico;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431518" w:rsidRPr="005A4A8D" w:rsidRDefault="0043151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Omega</w:t>
            </w:r>
          </w:p>
        </w:tc>
        <w:tc>
          <w:tcPr>
            <w:tcW w:w="992" w:type="dxa"/>
          </w:tcPr>
          <w:p w:rsidR="000C7FC7" w:rsidRPr="005A4A8D" w:rsidRDefault="0043151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255,00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43151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490,00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43151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699,00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103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Mangueira d’água ½’’, 20 metros;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431518" w:rsidRPr="005A4A8D" w:rsidRDefault="00431518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Tramontina</w:t>
            </w:r>
          </w:p>
        </w:tc>
        <w:tc>
          <w:tcPr>
            <w:tcW w:w="992" w:type="dxa"/>
          </w:tcPr>
          <w:p w:rsidR="000C7FC7" w:rsidRPr="005A4A8D" w:rsidRDefault="0043151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33,20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431518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60,00</w:t>
            </w:r>
          </w:p>
        </w:tc>
        <w:tc>
          <w:tcPr>
            <w:tcW w:w="1276" w:type="dxa"/>
          </w:tcPr>
          <w:p w:rsidR="000C7FC7" w:rsidRPr="005A4A8D" w:rsidRDefault="00431518" w:rsidP="00432378">
            <w:pPr>
              <w:jc w:val="both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Sem cotação em razão do pedido de desclassificação da empresa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  <w:proofErr w:type="spellEnd"/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104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Jogo de engate rápido, universal, vazão nominal ¼, pressão 150PSI, macho e fêmea;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JOGO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DC2329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</w:t>
            </w:r>
            <w:r w:rsidR="007C7E5E" w:rsidRPr="005A4A8D">
              <w:rPr>
                <w:rFonts w:asciiTheme="majorHAnsi" w:hAnsiTheme="majorHAnsi"/>
                <w:b/>
                <w:sz w:val="14"/>
                <w:szCs w:val="14"/>
              </w:rPr>
              <w:t>onder</w:t>
            </w:r>
            <w:proofErr w:type="spellEnd"/>
          </w:p>
        </w:tc>
        <w:tc>
          <w:tcPr>
            <w:tcW w:w="992" w:type="dxa"/>
          </w:tcPr>
          <w:p w:rsidR="000C7FC7" w:rsidRPr="005A4A8D" w:rsidRDefault="007C7E5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65,00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7C7E5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248,00</w:t>
            </w:r>
          </w:p>
        </w:tc>
        <w:tc>
          <w:tcPr>
            <w:tcW w:w="1276" w:type="dxa"/>
          </w:tcPr>
          <w:p w:rsidR="000C7FC7" w:rsidRPr="005A4A8D" w:rsidRDefault="007C7E5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105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Maçarico para solda </w:t>
            </w: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oxi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>/acetilênico conjunto completo com extensão e bico;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  <w:p w:rsidR="007C7E5E" w:rsidRPr="005A4A8D" w:rsidRDefault="007C7E5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Famabras</w:t>
            </w:r>
            <w:proofErr w:type="spellEnd"/>
          </w:p>
        </w:tc>
        <w:tc>
          <w:tcPr>
            <w:tcW w:w="992" w:type="dxa"/>
          </w:tcPr>
          <w:p w:rsidR="000C7FC7" w:rsidRPr="005A4A8D" w:rsidRDefault="007C7E5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410,00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7C7E5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435,00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7C7E5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541,00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Borracharia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106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Chave de fenda tamanho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3/8 x 10;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8F1A1F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Disma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0C7FC7" w:rsidRPr="005A4A8D" w:rsidRDefault="008F1A1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11,50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8F1A1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19,90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0C7FC7" w:rsidRPr="005A4A8D" w:rsidRDefault="008F1A1F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21,50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107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Espátulas para retirar aros de caminhão (44745/060);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04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E57E3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/Condor</w:t>
            </w:r>
          </w:p>
        </w:tc>
        <w:tc>
          <w:tcPr>
            <w:tcW w:w="992" w:type="dxa"/>
          </w:tcPr>
          <w:p w:rsidR="000C7FC7" w:rsidRPr="005A4A8D" w:rsidRDefault="00E57E3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89,00</w:t>
            </w:r>
          </w:p>
        </w:tc>
        <w:tc>
          <w:tcPr>
            <w:tcW w:w="1276" w:type="dxa"/>
          </w:tcPr>
          <w:p w:rsidR="000C7FC7" w:rsidRPr="005A4A8D" w:rsidRDefault="00E57E3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0C7FC7" w:rsidRPr="005A4A8D" w:rsidRDefault="00E57E3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108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ind w:left="-70"/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Chave de roda cruzeta do nº 17 ao n°22;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E57E3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 ou 954</w:t>
            </w:r>
          </w:p>
        </w:tc>
        <w:tc>
          <w:tcPr>
            <w:tcW w:w="992" w:type="dxa"/>
          </w:tcPr>
          <w:p w:rsidR="000C7FC7" w:rsidRPr="005A4A8D" w:rsidRDefault="00E57E3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92,00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0C7FC7" w:rsidRPr="005A4A8D" w:rsidRDefault="00E57E3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190,00</w:t>
            </w:r>
          </w:p>
        </w:tc>
        <w:tc>
          <w:tcPr>
            <w:tcW w:w="1276" w:type="dxa"/>
          </w:tcPr>
          <w:p w:rsidR="000C7FC7" w:rsidRPr="005A4A8D" w:rsidRDefault="00E57E3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109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Marreta de ferro 03 quilos com cabo de madeira;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E75170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0C7FC7" w:rsidRPr="005A4A8D" w:rsidRDefault="00E7517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85,00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E7517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115,00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0C7FC7" w:rsidRPr="005A4A8D" w:rsidRDefault="00E75170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132,00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110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Prendedor para encher pneus, com espigão 5/16;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0C7FC7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18,50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19,90</w:t>
            </w:r>
          </w:p>
        </w:tc>
        <w:tc>
          <w:tcPr>
            <w:tcW w:w="1276" w:type="dxa"/>
          </w:tcPr>
          <w:p w:rsidR="000C7FC7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111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spellStart"/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Desforcímetro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0C7FC7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410,00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RODRIGO</w:t>
            </w:r>
          </w:p>
        </w:tc>
        <w:tc>
          <w:tcPr>
            <w:tcW w:w="850" w:type="dxa"/>
          </w:tcPr>
          <w:p w:rsidR="000C7FC7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414,00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749,00</w:t>
            </w:r>
          </w:p>
        </w:tc>
      </w:tr>
      <w:tr w:rsidR="000C7FC7" w:rsidRPr="005A4A8D" w:rsidTr="00A96205">
        <w:trPr>
          <w:trHeight w:val="126"/>
        </w:trPr>
        <w:tc>
          <w:tcPr>
            <w:tcW w:w="426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112</w:t>
            </w:r>
          </w:p>
        </w:tc>
        <w:tc>
          <w:tcPr>
            <w:tcW w:w="1560" w:type="dxa"/>
          </w:tcPr>
          <w:p w:rsidR="000C7FC7" w:rsidRPr="005A4A8D" w:rsidRDefault="000C7FC7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Cachimbo para </w:t>
            </w: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desforcímetro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nº32;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0C7FC7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0C7FC7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59,00</w:t>
            </w:r>
          </w:p>
        </w:tc>
        <w:tc>
          <w:tcPr>
            <w:tcW w:w="1276" w:type="dxa"/>
          </w:tcPr>
          <w:p w:rsidR="000C7FC7" w:rsidRPr="005A4A8D" w:rsidRDefault="000C7FC7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0C7FC7" w:rsidRPr="005A4A8D" w:rsidRDefault="000C7FC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0C7FC7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129,00</w:t>
            </w:r>
          </w:p>
        </w:tc>
        <w:tc>
          <w:tcPr>
            <w:tcW w:w="1276" w:type="dxa"/>
          </w:tcPr>
          <w:p w:rsidR="000C7FC7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0C7FC7" w:rsidRPr="005A4A8D" w:rsidRDefault="000C7FC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113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Cachimbo para </w:t>
            </w:r>
            <w:proofErr w:type="spellStart"/>
            <w:r w:rsidRPr="005A4A8D">
              <w:rPr>
                <w:rFonts w:asciiTheme="majorHAnsi" w:hAnsiTheme="majorHAnsi" w:cs="Arial"/>
                <w:sz w:val="14"/>
                <w:szCs w:val="14"/>
              </w:rPr>
              <w:t>desforcímetro</w:t>
            </w:r>
            <w:proofErr w:type="spell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nº33;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59,00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129,00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114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Alicate de pressão 10 polegadas, com bico reto;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gram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D’Tools</w:t>
            </w:r>
            <w:proofErr w:type="gramEnd"/>
          </w:p>
        </w:tc>
        <w:tc>
          <w:tcPr>
            <w:tcW w:w="992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27,00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57,00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115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Alicate universal, profissional de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8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 polegadas;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F05C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Disma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2B7875" w:rsidRPr="005A4A8D" w:rsidRDefault="00F05C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19,50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F05C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29,00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116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Marreta de ferro de 02 quilos, com cabo de madeira;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F05C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gram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D’Tools</w:t>
            </w:r>
            <w:proofErr w:type="gramEnd"/>
          </w:p>
        </w:tc>
        <w:tc>
          <w:tcPr>
            <w:tcW w:w="992" w:type="dxa"/>
          </w:tcPr>
          <w:p w:rsidR="002B7875" w:rsidRPr="005A4A8D" w:rsidRDefault="00F05C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38,50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F05C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45,00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117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Marreta de ferro de 2,5 quilos, com cabo de madeira;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F05C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2B7875" w:rsidRPr="005A4A8D" w:rsidRDefault="00F05C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52,00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F05C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69,00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118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Chave combinada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27mm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, de aço carbono cromado;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F05C3E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Mayle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2B7875" w:rsidRPr="005A4A8D" w:rsidRDefault="00F05C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37,00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F05C3E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45,00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119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Chave combinada de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32mm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, em aço especial;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37689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Mayle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2B7875" w:rsidRPr="005A4A8D" w:rsidRDefault="0037689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49,00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37689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85,00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120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Jogo de chave Estrela de 6 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22mm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, com 08 peças;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JOGO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376897" w:rsidP="007156E6">
            <w:pPr>
              <w:jc w:val="center"/>
              <w:rPr>
                <w:rFonts w:asciiTheme="majorHAnsi" w:hAnsiTheme="majorHAnsi" w:cstheme="min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Marca Stanley/Western/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 w:cstheme="min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2B7875" w:rsidRPr="005A4A8D" w:rsidRDefault="0037689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92,00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37689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95,00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121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Chave combinada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24mm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37689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Mayle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2B7875" w:rsidRPr="005A4A8D" w:rsidRDefault="0037689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21,00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37689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29,90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122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Calibrador de pneus digital;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05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376897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Worker</w:t>
            </w:r>
            <w:proofErr w:type="spellEnd"/>
          </w:p>
        </w:tc>
        <w:tc>
          <w:tcPr>
            <w:tcW w:w="992" w:type="dxa"/>
          </w:tcPr>
          <w:p w:rsidR="002B7875" w:rsidRPr="005A4A8D" w:rsidRDefault="0037689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49,00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376897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98,00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123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Macaco hidráulico 10 toneladas;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03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791D7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 ou 954</w:t>
            </w:r>
          </w:p>
        </w:tc>
        <w:tc>
          <w:tcPr>
            <w:tcW w:w="992" w:type="dxa"/>
          </w:tcPr>
          <w:p w:rsidR="002B7875" w:rsidRPr="005A4A8D" w:rsidRDefault="00791D7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188,00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791D7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265,00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124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Macaco hidráulico 20 toneladas;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03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791D7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2B7875" w:rsidRPr="005A4A8D" w:rsidRDefault="00791D7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374,00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791D7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380,00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125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Bico para encher pneu duplo, haste longa 825, profissional;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791D7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</w:p>
        </w:tc>
        <w:tc>
          <w:tcPr>
            <w:tcW w:w="992" w:type="dxa"/>
          </w:tcPr>
          <w:p w:rsidR="002B7875" w:rsidRPr="005A4A8D" w:rsidRDefault="00791D7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35,00</w:t>
            </w:r>
          </w:p>
        </w:tc>
        <w:tc>
          <w:tcPr>
            <w:tcW w:w="1276" w:type="dxa"/>
          </w:tcPr>
          <w:p w:rsidR="002B7875" w:rsidRPr="005A4A8D" w:rsidRDefault="00791D7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126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Escova de aço, com cabo de madeira;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791D71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gram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D’Tools</w:t>
            </w:r>
            <w:proofErr w:type="gramEnd"/>
          </w:p>
        </w:tc>
        <w:tc>
          <w:tcPr>
            <w:tcW w:w="992" w:type="dxa"/>
          </w:tcPr>
          <w:p w:rsidR="002B7875" w:rsidRPr="005A4A8D" w:rsidRDefault="00791D7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5,40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791D71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8,00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127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Pedra para esmeril;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216B3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Ecofer</w:t>
            </w:r>
            <w:proofErr w:type="spellEnd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gram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D’Tools</w:t>
            </w:r>
            <w:proofErr w:type="gramEnd"/>
          </w:p>
        </w:tc>
        <w:tc>
          <w:tcPr>
            <w:tcW w:w="992" w:type="dxa"/>
          </w:tcPr>
          <w:p w:rsidR="002B7875" w:rsidRPr="005A4A8D" w:rsidRDefault="00216B3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29,50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216B3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58,00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128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Vulcanizador para câmara de ar – 220 volts;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03</w:t>
            </w:r>
          </w:p>
        </w:tc>
        <w:tc>
          <w:tcPr>
            <w:tcW w:w="1701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216B32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Marca Eldorado/</w:t>
            </w:r>
            <w:proofErr w:type="spell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Vonder</w:t>
            </w:r>
            <w:proofErr w:type="spellEnd"/>
          </w:p>
        </w:tc>
        <w:tc>
          <w:tcPr>
            <w:tcW w:w="992" w:type="dxa"/>
          </w:tcPr>
          <w:p w:rsidR="002B7875" w:rsidRPr="005A4A8D" w:rsidRDefault="00216B3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549,00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216B3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560,00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  <w:tr w:rsidR="002B7875" w:rsidRPr="005A4A8D" w:rsidTr="00A96205">
        <w:trPr>
          <w:trHeight w:val="126"/>
        </w:trPr>
        <w:tc>
          <w:tcPr>
            <w:tcW w:w="426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b/>
                <w:sz w:val="14"/>
                <w:szCs w:val="14"/>
              </w:rPr>
              <w:t>129</w:t>
            </w:r>
          </w:p>
        </w:tc>
        <w:tc>
          <w:tcPr>
            <w:tcW w:w="1560" w:type="dxa"/>
          </w:tcPr>
          <w:p w:rsidR="002B7875" w:rsidRPr="005A4A8D" w:rsidRDefault="002B7875" w:rsidP="00F45970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 xml:space="preserve">Marreta de borracha, com cabo de madeira </w:t>
            </w:r>
            <w:proofErr w:type="gramStart"/>
            <w:r w:rsidRPr="005A4A8D">
              <w:rPr>
                <w:rFonts w:asciiTheme="majorHAnsi" w:hAnsiTheme="majorHAnsi" w:cs="Arial"/>
                <w:sz w:val="14"/>
                <w:szCs w:val="14"/>
              </w:rPr>
              <w:t>80mm</w:t>
            </w:r>
            <w:proofErr w:type="gramEnd"/>
            <w:r w:rsidRPr="005A4A8D">
              <w:rPr>
                <w:rFonts w:asciiTheme="majorHAnsi" w:hAnsiTheme="majorHAnsi" w:cs="Arial"/>
                <w:sz w:val="14"/>
                <w:szCs w:val="14"/>
              </w:rPr>
              <w:t>, 800 gramas;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UNIDADE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01</w:t>
            </w:r>
          </w:p>
        </w:tc>
        <w:tc>
          <w:tcPr>
            <w:tcW w:w="709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A4A8D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2B7875" w:rsidRPr="005A4A8D" w:rsidRDefault="002B7875" w:rsidP="002B2A3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LEONISIO</w:t>
            </w:r>
          </w:p>
          <w:p w:rsidR="002B7875" w:rsidRPr="005A4A8D" w:rsidRDefault="00216B32" w:rsidP="002B2A3E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 xml:space="preserve">Marca </w:t>
            </w:r>
            <w:proofErr w:type="gramStart"/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D’Tools</w:t>
            </w:r>
            <w:proofErr w:type="gramEnd"/>
          </w:p>
        </w:tc>
        <w:tc>
          <w:tcPr>
            <w:tcW w:w="992" w:type="dxa"/>
          </w:tcPr>
          <w:p w:rsidR="002B7875" w:rsidRPr="005A4A8D" w:rsidRDefault="00216B3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19,50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AGROPEÇAS</w:t>
            </w:r>
          </w:p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2B7875" w:rsidRPr="005A4A8D" w:rsidRDefault="00216B32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 w:cstheme="minorHAnsi"/>
                <w:sz w:val="14"/>
                <w:szCs w:val="14"/>
              </w:rPr>
              <w:t>28,00</w:t>
            </w:r>
          </w:p>
        </w:tc>
        <w:tc>
          <w:tcPr>
            <w:tcW w:w="1276" w:type="dxa"/>
          </w:tcPr>
          <w:p w:rsidR="002B7875" w:rsidRPr="005A4A8D" w:rsidRDefault="002B7875" w:rsidP="007156E6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5A4A8D">
              <w:rPr>
                <w:rFonts w:asciiTheme="majorHAnsi" w:hAnsiTheme="majorHAnsi"/>
                <w:b/>
                <w:sz w:val="14"/>
                <w:szCs w:val="14"/>
              </w:rPr>
              <w:t>Sem cotação</w:t>
            </w:r>
          </w:p>
        </w:tc>
        <w:tc>
          <w:tcPr>
            <w:tcW w:w="850" w:type="dxa"/>
          </w:tcPr>
          <w:p w:rsidR="002B7875" w:rsidRPr="005A4A8D" w:rsidRDefault="002B7875" w:rsidP="00F45970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</w:tr>
    </w:tbl>
    <w:p w:rsidR="00474CDF" w:rsidRPr="005A4A8D" w:rsidRDefault="000E7289" w:rsidP="008D6027">
      <w:pPr>
        <w:tabs>
          <w:tab w:val="left" w:pos="14033"/>
        </w:tabs>
        <w:ind w:left="-993" w:right="-853"/>
        <w:jc w:val="both"/>
        <w:rPr>
          <w:rFonts w:asciiTheme="majorHAnsi" w:hAnsiTheme="majorHAnsi"/>
          <w:sz w:val="14"/>
          <w:szCs w:val="14"/>
        </w:rPr>
      </w:pPr>
      <w:r w:rsidRPr="005A4A8D">
        <w:rPr>
          <w:rFonts w:asciiTheme="majorHAnsi" w:hAnsiTheme="majorHAnsi"/>
          <w:sz w:val="14"/>
          <w:szCs w:val="14"/>
        </w:rPr>
        <w:t>Encerrou</w:t>
      </w:r>
      <w:r w:rsidR="004413EB" w:rsidRPr="005A4A8D">
        <w:rPr>
          <w:rFonts w:asciiTheme="majorHAnsi" w:hAnsiTheme="majorHAnsi"/>
          <w:sz w:val="14"/>
          <w:szCs w:val="14"/>
        </w:rPr>
        <w:t>-se a sessão de lances, passando-se à verificação dos documentos exigidos para a habilitação. Após a abertura e conferência dos envelopes nº 02- Habilitação e do seu</w:t>
      </w:r>
      <w:r w:rsidR="00B65EFA" w:rsidRPr="005A4A8D">
        <w:rPr>
          <w:rFonts w:asciiTheme="majorHAnsi" w:hAnsiTheme="majorHAnsi"/>
          <w:sz w:val="14"/>
          <w:szCs w:val="14"/>
        </w:rPr>
        <w:t xml:space="preserve"> conteúdo, pela PREGOEIRA e pelos</w:t>
      </w:r>
      <w:r w:rsidR="004413EB" w:rsidRPr="005A4A8D">
        <w:rPr>
          <w:rFonts w:asciiTheme="majorHAnsi" w:hAnsiTheme="majorHAnsi"/>
          <w:sz w:val="14"/>
          <w:szCs w:val="14"/>
        </w:rPr>
        <w:t xml:space="preserve"> INTEGRANTES DA EQUIPE DE APOIO, constatou-se que os documentos das empresas participantes e declaradas vencedoras nos respectivos itens estão de acordo com o exigido no Edital nº </w:t>
      </w:r>
      <w:r w:rsidR="003423FC" w:rsidRPr="005A4A8D">
        <w:rPr>
          <w:rFonts w:asciiTheme="majorHAnsi" w:hAnsiTheme="majorHAnsi"/>
          <w:sz w:val="14"/>
          <w:szCs w:val="14"/>
        </w:rPr>
        <w:t>00</w:t>
      </w:r>
      <w:r w:rsidR="0027536A" w:rsidRPr="005A4A8D">
        <w:rPr>
          <w:rFonts w:asciiTheme="majorHAnsi" w:hAnsiTheme="majorHAnsi"/>
          <w:sz w:val="14"/>
          <w:szCs w:val="14"/>
        </w:rPr>
        <w:t>4</w:t>
      </w:r>
      <w:r w:rsidR="003423FC" w:rsidRPr="005A4A8D">
        <w:rPr>
          <w:rFonts w:asciiTheme="majorHAnsi" w:hAnsiTheme="majorHAnsi"/>
          <w:sz w:val="14"/>
          <w:szCs w:val="14"/>
        </w:rPr>
        <w:t>/2016</w:t>
      </w:r>
      <w:r w:rsidR="004413EB" w:rsidRPr="005A4A8D">
        <w:rPr>
          <w:rFonts w:asciiTheme="majorHAnsi" w:hAnsiTheme="majorHAnsi"/>
          <w:sz w:val="14"/>
          <w:szCs w:val="14"/>
        </w:rPr>
        <w:t xml:space="preserve"> assim, as licitantes foram declaradas habilitadas</w:t>
      </w:r>
      <w:r w:rsidR="00307B8D" w:rsidRPr="005A4A8D">
        <w:rPr>
          <w:rFonts w:asciiTheme="majorHAnsi" w:hAnsiTheme="majorHAnsi"/>
          <w:sz w:val="14"/>
          <w:szCs w:val="14"/>
        </w:rPr>
        <w:t>.</w:t>
      </w:r>
      <w:r w:rsidR="004413EB" w:rsidRPr="005A4A8D">
        <w:rPr>
          <w:rFonts w:asciiTheme="majorHAnsi" w:hAnsiTheme="majorHAnsi"/>
          <w:b/>
          <w:sz w:val="14"/>
          <w:szCs w:val="14"/>
        </w:rPr>
        <w:t xml:space="preserve"> </w:t>
      </w:r>
      <w:r w:rsidR="004413EB" w:rsidRPr="005A4A8D">
        <w:rPr>
          <w:rFonts w:asciiTheme="majorHAnsi" w:hAnsiTheme="majorHAnsi"/>
          <w:sz w:val="14"/>
          <w:szCs w:val="14"/>
        </w:rPr>
        <w:t xml:space="preserve">Frise-se que as empresas que </w:t>
      </w:r>
      <w:proofErr w:type="gramStart"/>
      <w:r w:rsidR="004413EB" w:rsidRPr="005A4A8D">
        <w:rPr>
          <w:rFonts w:asciiTheme="majorHAnsi" w:hAnsiTheme="majorHAnsi"/>
          <w:sz w:val="14"/>
          <w:szCs w:val="14"/>
        </w:rPr>
        <w:t>encontram-se</w:t>
      </w:r>
      <w:proofErr w:type="gramEnd"/>
      <w:r w:rsidR="004413EB" w:rsidRPr="005A4A8D">
        <w:rPr>
          <w:rFonts w:asciiTheme="majorHAnsi" w:hAnsiTheme="majorHAnsi"/>
          <w:sz w:val="14"/>
          <w:szCs w:val="14"/>
        </w:rPr>
        <w:t xml:space="preserve"> presentes não manifestaram interesse em recorrer acerca de qualquer aspecto e/ou fase deste certame. Nada mais havendo a constar encerra-se a presente ata que vai assinada pela pregoeira, integrantes da equipe de apoio e pelos licitantes presentes.</w:t>
      </w:r>
    </w:p>
    <w:p w:rsidR="00B65EC4" w:rsidRPr="005A4A8D" w:rsidRDefault="00B65EC4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  <w:sz w:val="14"/>
          <w:szCs w:val="14"/>
        </w:rPr>
      </w:pPr>
    </w:p>
    <w:p w:rsidR="007E4A0C" w:rsidRPr="005A4A8D" w:rsidRDefault="007E4A0C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  <w:sz w:val="14"/>
          <w:szCs w:val="14"/>
        </w:rPr>
      </w:pPr>
    </w:p>
    <w:p w:rsidR="0098228E" w:rsidRPr="005A4A8D" w:rsidRDefault="0098228E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  <w:sz w:val="14"/>
          <w:szCs w:val="14"/>
        </w:rPr>
      </w:pPr>
    </w:p>
    <w:p w:rsidR="00474CDF" w:rsidRPr="005A4A8D" w:rsidRDefault="005A4A8D" w:rsidP="005A4A8D">
      <w:pPr>
        <w:tabs>
          <w:tab w:val="left" w:pos="14033"/>
        </w:tabs>
        <w:ind w:left="-993" w:right="-569"/>
        <w:rPr>
          <w:rFonts w:asciiTheme="majorHAnsi" w:hAnsiTheme="majorHAnsi"/>
          <w:sz w:val="14"/>
          <w:szCs w:val="14"/>
        </w:rPr>
      </w:pPr>
      <w:r w:rsidRPr="005A4A8D">
        <w:rPr>
          <w:rFonts w:asciiTheme="majorHAnsi" w:hAnsiTheme="majorHAnsi"/>
          <w:sz w:val="14"/>
          <w:szCs w:val="14"/>
        </w:rPr>
        <w:t xml:space="preserve">                                                                 </w:t>
      </w:r>
      <w:r w:rsidR="00D2304E" w:rsidRPr="005A4A8D">
        <w:rPr>
          <w:rFonts w:asciiTheme="majorHAnsi" w:hAnsiTheme="majorHAnsi"/>
          <w:sz w:val="14"/>
          <w:szCs w:val="14"/>
        </w:rPr>
        <w:t xml:space="preserve">Élida </w:t>
      </w:r>
      <w:proofErr w:type="spellStart"/>
      <w:r w:rsidR="00D2304E" w:rsidRPr="005A4A8D">
        <w:rPr>
          <w:rFonts w:asciiTheme="majorHAnsi" w:hAnsiTheme="majorHAnsi"/>
          <w:sz w:val="14"/>
          <w:szCs w:val="14"/>
        </w:rPr>
        <w:t>Isolabella</w:t>
      </w:r>
      <w:proofErr w:type="spellEnd"/>
      <w:r w:rsidR="00D2304E" w:rsidRPr="005A4A8D">
        <w:rPr>
          <w:rFonts w:asciiTheme="majorHAnsi" w:hAnsiTheme="majorHAnsi"/>
          <w:sz w:val="14"/>
          <w:szCs w:val="14"/>
        </w:rPr>
        <w:t xml:space="preserve"> Mendes</w:t>
      </w:r>
      <w:r w:rsidR="00E84A5B" w:rsidRPr="005A4A8D">
        <w:rPr>
          <w:rFonts w:asciiTheme="majorHAnsi" w:hAnsiTheme="majorHAnsi"/>
          <w:sz w:val="14"/>
          <w:szCs w:val="14"/>
        </w:rPr>
        <w:t xml:space="preserve">   </w:t>
      </w:r>
      <w:r w:rsidR="00474CDF" w:rsidRPr="005A4A8D">
        <w:rPr>
          <w:rFonts w:asciiTheme="majorHAnsi" w:hAnsiTheme="majorHAnsi"/>
          <w:sz w:val="14"/>
          <w:szCs w:val="14"/>
        </w:rPr>
        <w:t xml:space="preserve">                               </w:t>
      </w:r>
      <w:r w:rsidR="00A520B4" w:rsidRPr="005A4A8D">
        <w:rPr>
          <w:rFonts w:asciiTheme="majorHAnsi" w:hAnsiTheme="majorHAnsi"/>
          <w:sz w:val="14"/>
          <w:szCs w:val="14"/>
        </w:rPr>
        <w:t xml:space="preserve">   </w:t>
      </w:r>
      <w:r w:rsidR="00D2304E" w:rsidRPr="005A4A8D">
        <w:rPr>
          <w:rFonts w:asciiTheme="majorHAnsi" w:hAnsiTheme="majorHAnsi"/>
          <w:sz w:val="14"/>
          <w:szCs w:val="14"/>
        </w:rPr>
        <w:t xml:space="preserve">Priscila </w:t>
      </w:r>
      <w:proofErr w:type="spellStart"/>
      <w:r w:rsidR="00D2304E" w:rsidRPr="005A4A8D">
        <w:rPr>
          <w:rFonts w:asciiTheme="majorHAnsi" w:hAnsiTheme="majorHAnsi"/>
          <w:sz w:val="14"/>
          <w:szCs w:val="14"/>
        </w:rPr>
        <w:t>Cariolato</w:t>
      </w:r>
      <w:proofErr w:type="spellEnd"/>
      <w:r w:rsidR="00D2304E" w:rsidRPr="005A4A8D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="00D2304E" w:rsidRPr="005A4A8D">
        <w:rPr>
          <w:rFonts w:asciiTheme="majorHAnsi" w:hAnsiTheme="majorHAnsi"/>
          <w:sz w:val="14"/>
          <w:szCs w:val="14"/>
        </w:rPr>
        <w:t>Ebling</w:t>
      </w:r>
      <w:proofErr w:type="spellEnd"/>
      <w:r w:rsidR="00361A07" w:rsidRPr="005A4A8D">
        <w:rPr>
          <w:rFonts w:asciiTheme="majorHAnsi" w:hAnsiTheme="majorHAnsi"/>
          <w:sz w:val="14"/>
          <w:szCs w:val="14"/>
        </w:rPr>
        <w:t xml:space="preserve">    </w:t>
      </w:r>
      <w:r w:rsidR="0098228E" w:rsidRPr="005A4A8D">
        <w:rPr>
          <w:rFonts w:asciiTheme="majorHAnsi" w:hAnsiTheme="majorHAnsi"/>
          <w:sz w:val="14"/>
          <w:szCs w:val="14"/>
        </w:rPr>
        <w:t xml:space="preserve">  </w:t>
      </w:r>
      <w:r w:rsidR="00361A07" w:rsidRPr="005A4A8D">
        <w:rPr>
          <w:rFonts w:asciiTheme="majorHAnsi" w:hAnsiTheme="majorHAnsi"/>
          <w:sz w:val="14"/>
          <w:szCs w:val="14"/>
        </w:rPr>
        <w:t xml:space="preserve"> e     </w:t>
      </w:r>
      <w:r w:rsidR="0098228E" w:rsidRPr="005A4A8D">
        <w:rPr>
          <w:rFonts w:asciiTheme="majorHAnsi" w:hAnsiTheme="majorHAnsi"/>
          <w:sz w:val="14"/>
          <w:szCs w:val="14"/>
        </w:rPr>
        <w:t xml:space="preserve"> </w:t>
      </w:r>
      <w:r w:rsidR="003423FC" w:rsidRPr="005A4A8D">
        <w:rPr>
          <w:rFonts w:asciiTheme="majorHAnsi" w:hAnsiTheme="majorHAnsi"/>
          <w:sz w:val="14"/>
          <w:szCs w:val="14"/>
        </w:rPr>
        <w:t xml:space="preserve">Paulo </w:t>
      </w:r>
      <w:proofErr w:type="spellStart"/>
      <w:r w:rsidR="003423FC" w:rsidRPr="005A4A8D">
        <w:rPr>
          <w:rFonts w:asciiTheme="majorHAnsi" w:hAnsiTheme="majorHAnsi"/>
          <w:sz w:val="14"/>
          <w:szCs w:val="14"/>
        </w:rPr>
        <w:t>Arilton</w:t>
      </w:r>
      <w:proofErr w:type="spellEnd"/>
      <w:r w:rsidR="003423FC" w:rsidRPr="005A4A8D">
        <w:rPr>
          <w:rFonts w:asciiTheme="majorHAnsi" w:hAnsiTheme="majorHAnsi"/>
          <w:sz w:val="14"/>
          <w:szCs w:val="14"/>
        </w:rPr>
        <w:t xml:space="preserve"> Muller</w:t>
      </w:r>
    </w:p>
    <w:p w:rsidR="007C22BD" w:rsidRPr="005A4A8D" w:rsidRDefault="00D2304E" w:rsidP="000D1DBA">
      <w:pPr>
        <w:tabs>
          <w:tab w:val="left" w:pos="14033"/>
        </w:tabs>
        <w:ind w:right="-569"/>
        <w:rPr>
          <w:rFonts w:asciiTheme="majorHAnsi" w:hAnsiTheme="majorHAnsi"/>
          <w:sz w:val="14"/>
          <w:szCs w:val="14"/>
        </w:rPr>
      </w:pPr>
      <w:r w:rsidRPr="005A4A8D">
        <w:rPr>
          <w:rFonts w:asciiTheme="majorHAnsi" w:hAnsiTheme="majorHAnsi"/>
          <w:sz w:val="14"/>
          <w:szCs w:val="14"/>
        </w:rPr>
        <w:t xml:space="preserve">    </w:t>
      </w:r>
      <w:r w:rsidR="0098269C" w:rsidRPr="005A4A8D">
        <w:rPr>
          <w:rFonts w:asciiTheme="majorHAnsi" w:hAnsiTheme="majorHAnsi"/>
          <w:sz w:val="14"/>
          <w:szCs w:val="14"/>
        </w:rPr>
        <w:t xml:space="preserve">              </w:t>
      </w:r>
      <w:r w:rsidRPr="005A4A8D">
        <w:rPr>
          <w:rFonts w:asciiTheme="majorHAnsi" w:hAnsiTheme="majorHAnsi"/>
          <w:sz w:val="14"/>
          <w:szCs w:val="14"/>
        </w:rPr>
        <w:t xml:space="preserve"> </w:t>
      </w:r>
      <w:r w:rsidR="00D30D82" w:rsidRPr="005A4A8D">
        <w:rPr>
          <w:rFonts w:asciiTheme="majorHAnsi" w:hAnsiTheme="majorHAnsi"/>
          <w:sz w:val="14"/>
          <w:szCs w:val="14"/>
        </w:rPr>
        <w:t xml:space="preserve">                         </w:t>
      </w:r>
      <w:r w:rsidRPr="005A4A8D">
        <w:rPr>
          <w:rFonts w:asciiTheme="majorHAnsi" w:hAnsiTheme="majorHAnsi"/>
          <w:sz w:val="14"/>
          <w:szCs w:val="14"/>
        </w:rPr>
        <w:t xml:space="preserve">Pregoeira </w:t>
      </w:r>
      <w:r w:rsidR="00E84A5B" w:rsidRPr="005A4A8D">
        <w:rPr>
          <w:rFonts w:asciiTheme="majorHAnsi" w:hAnsiTheme="majorHAnsi"/>
          <w:sz w:val="14"/>
          <w:szCs w:val="14"/>
        </w:rPr>
        <w:t xml:space="preserve">  </w:t>
      </w:r>
      <w:r w:rsidR="00474CDF" w:rsidRPr="005A4A8D">
        <w:rPr>
          <w:rFonts w:asciiTheme="majorHAnsi" w:hAnsiTheme="majorHAnsi"/>
          <w:sz w:val="14"/>
          <w:szCs w:val="14"/>
        </w:rPr>
        <w:t xml:space="preserve">                          </w:t>
      </w:r>
      <w:r w:rsidR="00A8788A" w:rsidRPr="005A4A8D">
        <w:rPr>
          <w:rFonts w:asciiTheme="majorHAnsi" w:hAnsiTheme="majorHAnsi"/>
          <w:sz w:val="14"/>
          <w:szCs w:val="14"/>
        </w:rPr>
        <w:t xml:space="preserve">       </w:t>
      </w:r>
      <w:r w:rsidRPr="005A4A8D">
        <w:rPr>
          <w:rFonts w:asciiTheme="majorHAnsi" w:hAnsiTheme="majorHAnsi"/>
          <w:sz w:val="14"/>
          <w:szCs w:val="14"/>
        </w:rPr>
        <w:t xml:space="preserve">   </w:t>
      </w:r>
      <w:r w:rsidR="000D1DBA" w:rsidRPr="005A4A8D">
        <w:rPr>
          <w:rFonts w:asciiTheme="majorHAnsi" w:hAnsiTheme="majorHAnsi"/>
          <w:sz w:val="14"/>
          <w:szCs w:val="14"/>
        </w:rPr>
        <w:t xml:space="preserve">                                 </w:t>
      </w:r>
      <w:r w:rsidRPr="005A4A8D">
        <w:rPr>
          <w:rFonts w:asciiTheme="majorHAnsi" w:hAnsiTheme="majorHAnsi"/>
          <w:sz w:val="14"/>
          <w:szCs w:val="14"/>
        </w:rPr>
        <w:t xml:space="preserve">  </w:t>
      </w:r>
      <w:r w:rsidR="00474CDF" w:rsidRPr="005A4A8D">
        <w:rPr>
          <w:rFonts w:asciiTheme="majorHAnsi" w:hAnsiTheme="majorHAnsi"/>
          <w:sz w:val="14"/>
          <w:szCs w:val="14"/>
        </w:rPr>
        <w:t>Integrante</w:t>
      </w:r>
      <w:r w:rsidR="00361A07" w:rsidRPr="005A4A8D">
        <w:rPr>
          <w:rFonts w:asciiTheme="majorHAnsi" w:hAnsiTheme="majorHAnsi"/>
          <w:sz w:val="14"/>
          <w:szCs w:val="14"/>
        </w:rPr>
        <w:t>s</w:t>
      </w:r>
      <w:r w:rsidR="00474CDF" w:rsidRPr="005A4A8D">
        <w:rPr>
          <w:rFonts w:asciiTheme="majorHAnsi" w:hAnsiTheme="majorHAnsi"/>
          <w:sz w:val="14"/>
          <w:szCs w:val="14"/>
        </w:rPr>
        <w:t xml:space="preserve"> da Equipe de Apoio</w:t>
      </w:r>
    </w:p>
    <w:p w:rsidR="005258C6" w:rsidRPr="005A4A8D" w:rsidRDefault="00E84A5B" w:rsidP="007C22BD">
      <w:pPr>
        <w:jc w:val="both"/>
        <w:rPr>
          <w:rFonts w:asciiTheme="majorHAnsi" w:hAnsiTheme="majorHAnsi"/>
          <w:sz w:val="14"/>
          <w:szCs w:val="14"/>
        </w:rPr>
      </w:pPr>
      <w:r w:rsidRPr="005A4A8D">
        <w:rPr>
          <w:rFonts w:asciiTheme="majorHAnsi" w:hAnsiTheme="majorHAnsi"/>
          <w:sz w:val="14"/>
          <w:szCs w:val="14"/>
        </w:rPr>
        <w:t xml:space="preserve">    </w:t>
      </w:r>
    </w:p>
    <w:p w:rsidR="007E4A0C" w:rsidRPr="005A4A8D" w:rsidRDefault="007E4A0C" w:rsidP="007C22BD">
      <w:pPr>
        <w:jc w:val="both"/>
        <w:rPr>
          <w:rFonts w:asciiTheme="majorHAnsi" w:hAnsiTheme="majorHAnsi"/>
          <w:sz w:val="14"/>
          <w:szCs w:val="14"/>
        </w:rPr>
      </w:pPr>
    </w:p>
    <w:p w:rsidR="00B6312C" w:rsidRPr="005A4A8D" w:rsidRDefault="00B6312C" w:rsidP="007C22BD">
      <w:pPr>
        <w:jc w:val="both"/>
        <w:rPr>
          <w:rFonts w:asciiTheme="majorHAnsi" w:hAnsiTheme="majorHAnsi"/>
          <w:sz w:val="14"/>
          <w:szCs w:val="14"/>
        </w:rPr>
      </w:pPr>
    </w:p>
    <w:p w:rsidR="00F4633D" w:rsidRPr="005A4A8D" w:rsidRDefault="00C56844" w:rsidP="00C56844">
      <w:pPr>
        <w:rPr>
          <w:rFonts w:asciiTheme="majorHAnsi" w:hAnsiTheme="majorHAnsi"/>
          <w:b/>
          <w:sz w:val="14"/>
          <w:szCs w:val="14"/>
        </w:rPr>
      </w:pPr>
      <w:r w:rsidRPr="005A4A8D">
        <w:rPr>
          <w:rFonts w:asciiTheme="majorHAnsi" w:hAnsiTheme="majorHAnsi"/>
          <w:b/>
          <w:sz w:val="14"/>
          <w:szCs w:val="14"/>
        </w:rPr>
        <w:t xml:space="preserve">         </w:t>
      </w:r>
      <w:proofErr w:type="spellStart"/>
      <w:r w:rsidR="00384FEB" w:rsidRPr="005A4A8D">
        <w:rPr>
          <w:rFonts w:asciiTheme="majorHAnsi" w:hAnsiTheme="majorHAnsi"/>
          <w:b/>
          <w:sz w:val="14"/>
          <w:szCs w:val="14"/>
        </w:rPr>
        <w:t>Agropeças</w:t>
      </w:r>
      <w:proofErr w:type="spellEnd"/>
      <w:r w:rsidR="00384FEB" w:rsidRPr="005A4A8D">
        <w:rPr>
          <w:rFonts w:asciiTheme="majorHAnsi" w:hAnsiTheme="majorHAnsi"/>
          <w:b/>
          <w:sz w:val="14"/>
          <w:szCs w:val="14"/>
        </w:rPr>
        <w:t xml:space="preserve"> Cometa </w:t>
      </w:r>
      <w:proofErr w:type="spellStart"/>
      <w:r w:rsidR="00384FEB" w:rsidRPr="005A4A8D">
        <w:rPr>
          <w:rFonts w:asciiTheme="majorHAnsi" w:hAnsiTheme="majorHAnsi"/>
          <w:b/>
          <w:sz w:val="14"/>
          <w:szCs w:val="14"/>
        </w:rPr>
        <w:t>Ltda</w:t>
      </w:r>
      <w:r w:rsidRPr="005A4A8D">
        <w:rPr>
          <w:rFonts w:asciiTheme="majorHAnsi" w:hAnsiTheme="majorHAnsi"/>
          <w:b/>
          <w:sz w:val="14"/>
          <w:szCs w:val="14"/>
        </w:rPr>
        <w:t>-ME</w:t>
      </w:r>
      <w:proofErr w:type="spellEnd"/>
      <w:r w:rsidR="00E14E8D" w:rsidRPr="005A4A8D">
        <w:rPr>
          <w:rFonts w:asciiTheme="majorHAnsi" w:hAnsiTheme="majorHAnsi"/>
          <w:b/>
          <w:sz w:val="14"/>
          <w:szCs w:val="14"/>
        </w:rPr>
        <w:t xml:space="preserve">         </w:t>
      </w:r>
      <w:r w:rsidRPr="005A4A8D">
        <w:rPr>
          <w:rFonts w:asciiTheme="majorHAnsi" w:hAnsiTheme="majorHAnsi"/>
          <w:b/>
          <w:sz w:val="14"/>
          <w:szCs w:val="14"/>
        </w:rPr>
        <w:t xml:space="preserve">                        </w:t>
      </w:r>
      <w:r w:rsidR="00E14E8D" w:rsidRPr="005A4A8D">
        <w:rPr>
          <w:rFonts w:asciiTheme="majorHAnsi" w:hAnsiTheme="majorHAnsi"/>
          <w:b/>
          <w:sz w:val="14"/>
          <w:szCs w:val="14"/>
        </w:rPr>
        <w:t xml:space="preserve"> </w:t>
      </w:r>
      <w:proofErr w:type="spellStart"/>
      <w:r w:rsidRPr="005A4A8D">
        <w:rPr>
          <w:rFonts w:asciiTheme="majorHAnsi" w:hAnsiTheme="majorHAnsi"/>
          <w:b/>
          <w:sz w:val="14"/>
          <w:szCs w:val="14"/>
        </w:rPr>
        <w:t>Leonisio</w:t>
      </w:r>
      <w:proofErr w:type="spellEnd"/>
      <w:r w:rsidRPr="005A4A8D">
        <w:rPr>
          <w:rFonts w:asciiTheme="majorHAnsi" w:hAnsiTheme="majorHAnsi"/>
          <w:b/>
          <w:sz w:val="14"/>
          <w:szCs w:val="14"/>
        </w:rPr>
        <w:t xml:space="preserve"> Bernardi </w:t>
      </w:r>
      <w:proofErr w:type="spellStart"/>
      <w:r w:rsidRPr="005A4A8D">
        <w:rPr>
          <w:rFonts w:asciiTheme="majorHAnsi" w:hAnsiTheme="majorHAnsi"/>
          <w:b/>
          <w:sz w:val="14"/>
          <w:szCs w:val="14"/>
        </w:rPr>
        <w:t>Lançanova</w:t>
      </w:r>
      <w:proofErr w:type="spellEnd"/>
      <w:r w:rsidRPr="005A4A8D">
        <w:rPr>
          <w:rFonts w:asciiTheme="majorHAnsi" w:hAnsiTheme="majorHAnsi"/>
          <w:b/>
          <w:sz w:val="14"/>
          <w:szCs w:val="14"/>
        </w:rPr>
        <w:t>-EPP</w:t>
      </w:r>
      <w:r w:rsidR="00E14E8D" w:rsidRPr="005A4A8D">
        <w:rPr>
          <w:rFonts w:asciiTheme="majorHAnsi" w:hAnsiTheme="majorHAnsi"/>
          <w:b/>
          <w:sz w:val="14"/>
          <w:szCs w:val="14"/>
        </w:rPr>
        <w:t xml:space="preserve">                   </w:t>
      </w:r>
      <w:r w:rsidRPr="005A4A8D">
        <w:rPr>
          <w:rFonts w:asciiTheme="majorHAnsi" w:hAnsiTheme="majorHAnsi"/>
          <w:b/>
          <w:sz w:val="14"/>
          <w:szCs w:val="14"/>
        </w:rPr>
        <w:t xml:space="preserve">Rodrigo Contessa dos </w:t>
      </w:r>
      <w:proofErr w:type="spellStart"/>
      <w:r w:rsidRPr="005A4A8D">
        <w:rPr>
          <w:rFonts w:asciiTheme="majorHAnsi" w:hAnsiTheme="majorHAnsi"/>
          <w:b/>
          <w:sz w:val="14"/>
          <w:szCs w:val="14"/>
        </w:rPr>
        <w:t>Santos-ME</w:t>
      </w:r>
      <w:proofErr w:type="spellEnd"/>
      <w:r w:rsidR="00E14E8D" w:rsidRPr="005A4A8D">
        <w:rPr>
          <w:rFonts w:asciiTheme="majorHAnsi" w:hAnsiTheme="majorHAnsi"/>
          <w:b/>
          <w:sz w:val="14"/>
          <w:szCs w:val="14"/>
        </w:rPr>
        <w:t xml:space="preserve">    </w:t>
      </w:r>
    </w:p>
    <w:p w:rsidR="004413EB" w:rsidRPr="005A4A8D" w:rsidRDefault="003423FC" w:rsidP="00F4633D">
      <w:pPr>
        <w:tabs>
          <w:tab w:val="left" w:pos="1395"/>
        </w:tabs>
        <w:rPr>
          <w:rFonts w:asciiTheme="majorHAnsi" w:hAnsiTheme="majorHAnsi"/>
          <w:b/>
          <w:sz w:val="14"/>
          <w:szCs w:val="14"/>
        </w:rPr>
      </w:pPr>
      <w:r w:rsidRPr="005A4A8D">
        <w:rPr>
          <w:rFonts w:asciiTheme="majorHAnsi" w:hAnsiTheme="majorHAnsi"/>
          <w:b/>
          <w:sz w:val="14"/>
          <w:szCs w:val="14"/>
        </w:rPr>
        <w:t xml:space="preserve"> </w:t>
      </w:r>
      <w:r w:rsidR="00C56844" w:rsidRPr="005A4A8D">
        <w:rPr>
          <w:rFonts w:asciiTheme="majorHAnsi" w:hAnsiTheme="majorHAnsi"/>
          <w:b/>
          <w:sz w:val="14"/>
          <w:szCs w:val="14"/>
        </w:rPr>
        <w:t xml:space="preserve">                        </w:t>
      </w:r>
      <w:r w:rsidRPr="005A4A8D">
        <w:rPr>
          <w:rFonts w:asciiTheme="majorHAnsi" w:hAnsiTheme="majorHAnsi"/>
          <w:b/>
          <w:sz w:val="14"/>
          <w:szCs w:val="14"/>
        </w:rPr>
        <w:t xml:space="preserve"> </w:t>
      </w:r>
      <w:r w:rsidR="00F4633D" w:rsidRPr="005A4A8D">
        <w:rPr>
          <w:rFonts w:asciiTheme="majorHAnsi" w:hAnsiTheme="majorHAnsi"/>
          <w:b/>
          <w:sz w:val="14"/>
          <w:szCs w:val="14"/>
        </w:rPr>
        <w:t xml:space="preserve">Empresa                                                                  </w:t>
      </w:r>
      <w:r w:rsidR="00C56844" w:rsidRPr="005A4A8D">
        <w:rPr>
          <w:rFonts w:asciiTheme="majorHAnsi" w:hAnsiTheme="majorHAnsi"/>
          <w:b/>
          <w:sz w:val="14"/>
          <w:szCs w:val="14"/>
        </w:rPr>
        <w:t xml:space="preserve">      </w:t>
      </w:r>
      <w:proofErr w:type="spellStart"/>
      <w:r w:rsidR="00F4633D" w:rsidRPr="005A4A8D">
        <w:rPr>
          <w:rFonts w:asciiTheme="majorHAnsi" w:hAnsiTheme="majorHAnsi"/>
          <w:b/>
          <w:sz w:val="14"/>
          <w:szCs w:val="14"/>
        </w:rPr>
        <w:t>Empresa</w:t>
      </w:r>
      <w:proofErr w:type="spellEnd"/>
      <w:r w:rsidR="00F4633D" w:rsidRPr="005A4A8D">
        <w:rPr>
          <w:rFonts w:asciiTheme="majorHAnsi" w:hAnsiTheme="majorHAnsi"/>
          <w:b/>
          <w:sz w:val="14"/>
          <w:szCs w:val="14"/>
        </w:rPr>
        <w:t xml:space="preserve">                                        </w:t>
      </w:r>
      <w:r w:rsidR="00C56844" w:rsidRPr="005A4A8D">
        <w:rPr>
          <w:rFonts w:asciiTheme="majorHAnsi" w:hAnsiTheme="majorHAnsi"/>
          <w:b/>
          <w:sz w:val="14"/>
          <w:szCs w:val="14"/>
        </w:rPr>
        <w:t xml:space="preserve">                                  </w:t>
      </w:r>
      <w:r w:rsidR="00F4633D" w:rsidRPr="005A4A8D">
        <w:rPr>
          <w:rFonts w:asciiTheme="majorHAnsi" w:hAnsiTheme="majorHAnsi"/>
          <w:b/>
          <w:sz w:val="14"/>
          <w:szCs w:val="14"/>
        </w:rPr>
        <w:t xml:space="preserve"> </w:t>
      </w:r>
      <w:proofErr w:type="spellStart"/>
      <w:r w:rsidR="00F4633D" w:rsidRPr="005A4A8D">
        <w:rPr>
          <w:rFonts w:asciiTheme="majorHAnsi" w:hAnsiTheme="majorHAnsi"/>
          <w:b/>
          <w:sz w:val="14"/>
          <w:szCs w:val="14"/>
        </w:rPr>
        <w:t>Empresa</w:t>
      </w:r>
      <w:proofErr w:type="spellEnd"/>
    </w:p>
    <w:p w:rsidR="00F92F6C" w:rsidRPr="005A4A8D" w:rsidRDefault="00F92F6C" w:rsidP="007C6DA7">
      <w:pPr>
        <w:rPr>
          <w:rFonts w:asciiTheme="majorHAnsi" w:hAnsiTheme="majorHAnsi"/>
          <w:b/>
          <w:sz w:val="14"/>
          <w:szCs w:val="14"/>
        </w:rPr>
      </w:pPr>
    </w:p>
    <w:sectPr w:rsidR="00F92F6C" w:rsidRPr="005A4A8D" w:rsidSect="00DE5E3B">
      <w:pgSz w:w="11906" w:h="16838" w:code="9"/>
      <w:pgMar w:top="138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BD184C"/>
    <w:multiLevelType w:val="hybridMultilevel"/>
    <w:tmpl w:val="60807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3C5C"/>
    <w:multiLevelType w:val="hybridMultilevel"/>
    <w:tmpl w:val="BC64E058"/>
    <w:lvl w:ilvl="0" w:tplc="AB7A160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0F1E68"/>
    <w:multiLevelType w:val="hybridMultilevel"/>
    <w:tmpl w:val="756C0F2C"/>
    <w:lvl w:ilvl="0" w:tplc="04160009">
      <w:start w:val="1"/>
      <w:numFmt w:val="bullet"/>
      <w:lvlText w:val=""/>
      <w:lvlJc w:val="left"/>
      <w:pPr>
        <w:ind w:left="6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0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9412590"/>
    <w:multiLevelType w:val="hybridMultilevel"/>
    <w:tmpl w:val="92A437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CA07A7"/>
    <w:multiLevelType w:val="multilevel"/>
    <w:tmpl w:val="867238DC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09266C"/>
    <w:multiLevelType w:val="hybridMultilevel"/>
    <w:tmpl w:val="EC3C4236"/>
    <w:lvl w:ilvl="0" w:tplc="5B600F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EB4C9B"/>
    <w:multiLevelType w:val="hybridMultilevel"/>
    <w:tmpl w:val="0A3AA288"/>
    <w:lvl w:ilvl="0" w:tplc="6D04A86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4CB61FE8"/>
    <w:multiLevelType w:val="hybridMultilevel"/>
    <w:tmpl w:val="5E008E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B051E4"/>
    <w:multiLevelType w:val="hybridMultilevel"/>
    <w:tmpl w:val="11B6D7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9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950E2"/>
    <w:multiLevelType w:val="hybridMultilevel"/>
    <w:tmpl w:val="9E9C4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33"/>
  </w:num>
  <w:num w:numId="6">
    <w:abstractNumId w:val="3"/>
  </w:num>
  <w:num w:numId="7">
    <w:abstractNumId w:val="8"/>
  </w:num>
  <w:num w:numId="8">
    <w:abstractNumId w:val="25"/>
  </w:num>
  <w:num w:numId="9">
    <w:abstractNumId w:val="22"/>
  </w:num>
  <w:num w:numId="10">
    <w:abstractNumId w:val="12"/>
  </w:num>
  <w:num w:numId="11">
    <w:abstractNumId w:val="31"/>
  </w:num>
  <w:num w:numId="12">
    <w:abstractNumId w:val="29"/>
  </w:num>
  <w:num w:numId="13">
    <w:abstractNumId w:val="30"/>
  </w:num>
  <w:num w:numId="14">
    <w:abstractNumId w:val="26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7"/>
  </w:num>
  <w:num w:numId="19">
    <w:abstractNumId w:val="10"/>
  </w:num>
  <w:num w:numId="20">
    <w:abstractNumId w:val="11"/>
  </w:num>
  <w:num w:numId="21">
    <w:abstractNumId w:val="19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"/>
  </w:num>
  <w:num w:numId="26">
    <w:abstractNumId w:val="20"/>
  </w:num>
  <w:num w:numId="27">
    <w:abstractNumId w:val="5"/>
  </w:num>
  <w:num w:numId="28">
    <w:abstractNumId w:val="4"/>
  </w:num>
  <w:num w:numId="29">
    <w:abstractNumId w:val="17"/>
  </w:num>
  <w:num w:numId="30">
    <w:abstractNumId w:val="32"/>
  </w:num>
  <w:num w:numId="31">
    <w:abstractNumId w:val="15"/>
  </w:num>
  <w:num w:numId="32">
    <w:abstractNumId w:val="18"/>
  </w:num>
  <w:num w:numId="33">
    <w:abstractNumId w:val="21"/>
  </w:num>
  <w:num w:numId="34">
    <w:abstractNumId w:val="23"/>
  </w:num>
  <w:num w:numId="35">
    <w:abstractNumId w:val="2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3C4"/>
    <w:rsid w:val="0002682F"/>
    <w:rsid w:val="000276E9"/>
    <w:rsid w:val="0002777B"/>
    <w:rsid w:val="00030843"/>
    <w:rsid w:val="0003089D"/>
    <w:rsid w:val="00030ADF"/>
    <w:rsid w:val="00030B83"/>
    <w:rsid w:val="00031E2B"/>
    <w:rsid w:val="00034B31"/>
    <w:rsid w:val="0003560B"/>
    <w:rsid w:val="00035741"/>
    <w:rsid w:val="00035CB9"/>
    <w:rsid w:val="00035D5F"/>
    <w:rsid w:val="000368DA"/>
    <w:rsid w:val="00036B79"/>
    <w:rsid w:val="000375C3"/>
    <w:rsid w:val="00037997"/>
    <w:rsid w:val="000408D2"/>
    <w:rsid w:val="00041884"/>
    <w:rsid w:val="00042330"/>
    <w:rsid w:val="00043500"/>
    <w:rsid w:val="0004469B"/>
    <w:rsid w:val="00047243"/>
    <w:rsid w:val="0005053E"/>
    <w:rsid w:val="00050B85"/>
    <w:rsid w:val="00050FC4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703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4952"/>
    <w:rsid w:val="000851E6"/>
    <w:rsid w:val="00085860"/>
    <w:rsid w:val="000865A8"/>
    <w:rsid w:val="000871BC"/>
    <w:rsid w:val="0008744A"/>
    <w:rsid w:val="00087BBC"/>
    <w:rsid w:val="00090A76"/>
    <w:rsid w:val="0009101E"/>
    <w:rsid w:val="000919A0"/>
    <w:rsid w:val="00091A78"/>
    <w:rsid w:val="00093661"/>
    <w:rsid w:val="000937A3"/>
    <w:rsid w:val="000A0DBB"/>
    <w:rsid w:val="000A131D"/>
    <w:rsid w:val="000A1852"/>
    <w:rsid w:val="000A1929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C7FC7"/>
    <w:rsid w:val="000D01CD"/>
    <w:rsid w:val="000D06AA"/>
    <w:rsid w:val="000D0F4E"/>
    <w:rsid w:val="000D1965"/>
    <w:rsid w:val="000D1DBA"/>
    <w:rsid w:val="000D27FE"/>
    <w:rsid w:val="000D2D8B"/>
    <w:rsid w:val="000D320E"/>
    <w:rsid w:val="000D35A1"/>
    <w:rsid w:val="000D47E4"/>
    <w:rsid w:val="000D4D9D"/>
    <w:rsid w:val="000D52F9"/>
    <w:rsid w:val="000D6F6A"/>
    <w:rsid w:val="000D7F51"/>
    <w:rsid w:val="000E19ED"/>
    <w:rsid w:val="000E2C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157D"/>
    <w:rsid w:val="00114E42"/>
    <w:rsid w:val="00115634"/>
    <w:rsid w:val="00115CBE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CDB"/>
    <w:rsid w:val="00131C07"/>
    <w:rsid w:val="00131E11"/>
    <w:rsid w:val="0013441C"/>
    <w:rsid w:val="001350F1"/>
    <w:rsid w:val="00135968"/>
    <w:rsid w:val="00135DFE"/>
    <w:rsid w:val="00137419"/>
    <w:rsid w:val="0013750D"/>
    <w:rsid w:val="0014162B"/>
    <w:rsid w:val="0014182D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6E2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424"/>
    <w:rsid w:val="0017383C"/>
    <w:rsid w:val="00173B09"/>
    <w:rsid w:val="0017438F"/>
    <w:rsid w:val="001745FC"/>
    <w:rsid w:val="00174A64"/>
    <w:rsid w:val="00175446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2E80"/>
    <w:rsid w:val="001940EF"/>
    <w:rsid w:val="00194D0B"/>
    <w:rsid w:val="001954B4"/>
    <w:rsid w:val="00195712"/>
    <w:rsid w:val="00196E3A"/>
    <w:rsid w:val="001A0700"/>
    <w:rsid w:val="001A30AA"/>
    <w:rsid w:val="001A3F0E"/>
    <w:rsid w:val="001A41F9"/>
    <w:rsid w:val="001A5725"/>
    <w:rsid w:val="001A606F"/>
    <w:rsid w:val="001A73A6"/>
    <w:rsid w:val="001A777A"/>
    <w:rsid w:val="001A78AB"/>
    <w:rsid w:val="001B008D"/>
    <w:rsid w:val="001B11D8"/>
    <w:rsid w:val="001B20BB"/>
    <w:rsid w:val="001B222B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335"/>
    <w:rsid w:val="001C7CA1"/>
    <w:rsid w:val="001C7E90"/>
    <w:rsid w:val="001D00C2"/>
    <w:rsid w:val="001D0A9E"/>
    <w:rsid w:val="001D1100"/>
    <w:rsid w:val="001D18DE"/>
    <w:rsid w:val="001D2408"/>
    <w:rsid w:val="001D2DAC"/>
    <w:rsid w:val="001D4865"/>
    <w:rsid w:val="001D7129"/>
    <w:rsid w:val="001D75A0"/>
    <w:rsid w:val="001E0176"/>
    <w:rsid w:val="001E10DF"/>
    <w:rsid w:val="001E1549"/>
    <w:rsid w:val="001E32EA"/>
    <w:rsid w:val="001E3897"/>
    <w:rsid w:val="001E3992"/>
    <w:rsid w:val="001E4281"/>
    <w:rsid w:val="001E547A"/>
    <w:rsid w:val="001E6DE7"/>
    <w:rsid w:val="001F0237"/>
    <w:rsid w:val="001F0240"/>
    <w:rsid w:val="001F1416"/>
    <w:rsid w:val="001F1990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A25"/>
    <w:rsid w:val="00214D98"/>
    <w:rsid w:val="002152EF"/>
    <w:rsid w:val="00215BB2"/>
    <w:rsid w:val="00216B1E"/>
    <w:rsid w:val="00216B32"/>
    <w:rsid w:val="00217384"/>
    <w:rsid w:val="00217A29"/>
    <w:rsid w:val="002203FA"/>
    <w:rsid w:val="002208CB"/>
    <w:rsid w:val="00221E73"/>
    <w:rsid w:val="0022219F"/>
    <w:rsid w:val="00222FE1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30A"/>
    <w:rsid w:val="002334A1"/>
    <w:rsid w:val="002345A1"/>
    <w:rsid w:val="00235D5B"/>
    <w:rsid w:val="002363D4"/>
    <w:rsid w:val="00236BDF"/>
    <w:rsid w:val="00236E76"/>
    <w:rsid w:val="002373F2"/>
    <w:rsid w:val="00237F4E"/>
    <w:rsid w:val="002402BE"/>
    <w:rsid w:val="002417B2"/>
    <w:rsid w:val="0024181B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56E3"/>
    <w:rsid w:val="00255F8F"/>
    <w:rsid w:val="00260675"/>
    <w:rsid w:val="0026085F"/>
    <w:rsid w:val="00261B38"/>
    <w:rsid w:val="00262353"/>
    <w:rsid w:val="00262D1A"/>
    <w:rsid w:val="00262D4F"/>
    <w:rsid w:val="00262EF5"/>
    <w:rsid w:val="00264246"/>
    <w:rsid w:val="00264762"/>
    <w:rsid w:val="00265E64"/>
    <w:rsid w:val="002661F4"/>
    <w:rsid w:val="00267896"/>
    <w:rsid w:val="00267BFE"/>
    <w:rsid w:val="002705C2"/>
    <w:rsid w:val="00271247"/>
    <w:rsid w:val="002724DB"/>
    <w:rsid w:val="00272A2B"/>
    <w:rsid w:val="00274E31"/>
    <w:rsid w:val="00274FC9"/>
    <w:rsid w:val="00275094"/>
    <w:rsid w:val="0027536A"/>
    <w:rsid w:val="0027604C"/>
    <w:rsid w:val="00276ABA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3DD"/>
    <w:rsid w:val="002B043C"/>
    <w:rsid w:val="002B0A00"/>
    <w:rsid w:val="002B0BAD"/>
    <w:rsid w:val="002B2581"/>
    <w:rsid w:val="002B2A3E"/>
    <w:rsid w:val="002B69A0"/>
    <w:rsid w:val="002B6CB2"/>
    <w:rsid w:val="002B6EB9"/>
    <w:rsid w:val="002B7141"/>
    <w:rsid w:val="002B7875"/>
    <w:rsid w:val="002C0194"/>
    <w:rsid w:val="002C0B13"/>
    <w:rsid w:val="002C0CE5"/>
    <w:rsid w:val="002C1DAB"/>
    <w:rsid w:val="002C214D"/>
    <w:rsid w:val="002C31C2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213F"/>
    <w:rsid w:val="0030225F"/>
    <w:rsid w:val="00302315"/>
    <w:rsid w:val="00302515"/>
    <w:rsid w:val="003027F1"/>
    <w:rsid w:val="0030282A"/>
    <w:rsid w:val="003033EB"/>
    <w:rsid w:val="00303911"/>
    <w:rsid w:val="0030398F"/>
    <w:rsid w:val="003042DD"/>
    <w:rsid w:val="00305703"/>
    <w:rsid w:val="003063F6"/>
    <w:rsid w:val="003079CA"/>
    <w:rsid w:val="00307AB0"/>
    <w:rsid w:val="00307B8D"/>
    <w:rsid w:val="00307EFA"/>
    <w:rsid w:val="00307F52"/>
    <w:rsid w:val="003106AB"/>
    <w:rsid w:val="00311AE5"/>
    <w:rsid w:val="0031260E"/>
    <w:rsid w:val="00313E87"/>
    <w:rsid w:val="00317665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2262"/>
    <w:rsid w:val="003423FC"/>
    <w:rsid w:val="00342A16"/>
    <w:rsid w:val="003434E6"/>
    <w:rsid w:val="003435C4"/>
    <w:rsid w:val="00343979"/>
    <w:rsid w:val="00343CE6"/>
    <w:rsid w:val="00344B0E"/>
    <w:rsid w:val="00344BFF"/>
    <w:rsid w:val="003465F9"/>
    <w:rsid w:val="00346E6F"/>
    <w:rsid w:val="00347463"/>
    <w:rsid w:val="003474A1"/>
    <w:rsid w:val="00347BDE"/>
    <w:rsid w:val="00347D7F"/>
    <w:rsid w:val="00350A3F"/>
    <w:rsid w:val="00350E72"/>
    <w:rsid w:val="00350FBB"/>
    <w:rsid w:val="00351E6A"/>
    <w:rsid w:val="0035321C"/>
    <w:rsid w:val="00354EF3"/>
    <w:rsid w:val="003552E5"/>
    <w:rsid w:val="00355415"/>
    <w:rsid w:val="00355E3B"/>
    <w:rsid w:val="003565D2"/>
    <w:rsid w:val="0035762E"/>
    <w:rsid w:val="00357EB6"/>
    <w:rsid w:val="00361A07"/>
    <w:rsid w:val="003622ED"/>
    <w:rsid w:val="003624CC"/>
    <w:rsid w:val="00363505"/>
    <w:rsid w:val="0036400F"/>
    <w:rsid w:val="00365158"/>
    <w:rsid w:val="00365D41"/>
    <w:rsid w:val="003660BB"/>
    <w:rsid w:val="003660F2"/>
    <w:rsid w:val="003713C6"/>
    <w:rsid w:val="00371602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897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905F3"/>
    <w:rsid w:val="00391808"/>
    <w:rsid w:val="00391982"/>
    <w:rsid w:val="0039237A"/>
    <w:rsid w:val="00393089"/>
    <w:rsid w:val="003931BD"/>
    <w:rsid w:val="00393624"/>
    <w:rsid w:val="00393A01"/>
    <w:rsid w:val="00394E9E"/>
    <w:rsid w:val="0039608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845"/>
    <w:rsid w:val="003C6CF4"/>
    <w:rsid w:val="003C6E5A"/>
    <w:rsid w:val="003D0ACA"/>
    <w:rsid w:val="003D11CF"/>
    <w:rsid w:val="003D6893"/>
    <w:rsid w:val="003D7D46"/>
    <w:rsid w:val="003E17DB"/>
    <w:rsid w:val="003E5DFF"/>
    <w:rsid w:val="003E674E"/>
    <w:rsid w:val="003E6F2E"/>
    <w:rsid w:val="003E6F83"/>
    <w:rsid w:val="003E719B"/>
    <w:rsid w:val="003E7898"/>
    <w:rsid w:val="003E7C8E"/>
    <w:rsid w:val="003F1667"/>
    <w:rsid w:val="003F175F"/>
    <w:rsid w:val="003F1CAD"/>
    <w:rsid w:val="003F240F"/>
    <w:rsid w:val="003F26ED"/>
    <w:rsid w:val="003F3984"/>
    <w:rsid w:val="003F5812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1518"/>
    <w:rsid w:val="004322F9"/>
    <w:rsid w:val="00432378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9F5"/>
    <w:rsid w:val="00441ED2"/>
    <w:rsid w:val="00442650"/>
    <w:rsid w:val="00443560"/>
    <w:rsid w:val="00443805"/>
    <w:rsid w:val="004438DA"/>
    <w:rsid w:val="00443BEA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2D3"/>
    <w:rsid w:val="00452E1F"/>
    <w:rsid w:val="00453A00"/>
    <w:rsid w:val="00453D11"/>
    <w:rsid w:val="00454178"/>
    <w:rsid w:val="004563FA"/>
    <w:rsid w:val="00456805"/>
    <w:rsid w:val="004601B7"/>
    <w:rsid w:val="00460F76"/>
    <w:rsid w:val="00461B21"/>
    <w:rsid w:val="004621D2"/>
    <w:rsid w:val="0046229B"/>
    <w:rsid w:val="004622DE"/>
    <w:rsid w:val="00462FB8"/>
    <w:rsid w:val="004646DB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FCC"/>
    <w:rsid w:val="00490954"/>
    <w:rsid w:val="004912CD"/>
    <w:rsid w:val="004930F3"/>
    <w:rsid w:val="0049421F"/>
    <w:rsid w:val="004953EA"/>
    <w:rsid w:val="00495D83"/>
    <w:rsid w:val="004964C7"/>
    <w:rsid w:val="00497081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45D0"/>
    <w:rsid w:val="004C47B4"/>
    <w:rsid w:val="004C48FC"/>
    <w:rsid w:val="004C4C94"/>
    <w:rsid w:val="004C52E8"/>
    <w:rsid w:val="004C6CB9"/>
    <w:rsid w:val="004C6DC4"/>
    <w:rsid w:val="004D0014"/>
    <w:rsid w:val="004D0329"/>
    <w:rsid w:val="004D116A"/>
    <w:rsid w:val="004D2260"/>
    <w:rsid w:val="004D249D"/>
    <w:rsid w:val="004D3282"/>
    <w:rsid w:val="004D3413"/>
    <w:rsid w:val="004D3648"/>
    <w:rsid w:val="004D4105"/>
    <w:rsid w:val="004D4153"/>
    <w:rsid w:val="004D5A1D"/>
    <w:rsid w:val="004D6428"/>
    <w:rsid w:val="004D66A6"/>
    <w:rsid w:val="004D6984"/>
    <w:rsid w:val="004D74C0"/>
    <w:rsid w:val="004E0152"/>
    <w:rsid w:val="004E1911"/>
    <w:rsid w:val="004E22CB"/>
    <w:rsid w:val="004E294D"/>
    <w:rsid w:val="004E2B49"/>
    <w:rsid w:val="004E3ACD"/>
    <w:rsid w:val="004E3E8C"/>
    <w:rsid w:val="004E432B"/>
    <w:rsid w:val="004E43AD"/>
    <w:rsid w:val="004E45BB"/>
    <w:rsid w:val="004E4A0F"/>
    <w:rsid w:val="004E5899"/>
    <w:rsid w:val="004E5F4D"/>
    <w:rsid w:val="004E6126"/>
    <w:rsid w:val="004E6E2B"/>
    <w:rsid w:val="004E76E7"/>
    <w:rsid w:val="004E7D09"/>
    <w:rsid w:val="004F0BA3"/>
    <w:rsid w:val="004F19F7"/>
    <w:rsid w:val="004F31EF"/>
    <w:rsid w:val="004F3759"/>
    <w:rsid w:val="004F3C1E"/>
    <w:rsid w:val="004F458F"/>
    <w:rsid w:val="004F54C6"/>
    <w:rsid w:val="005000F6"/>
    <w:rsid w:val="00501EB6"/>
    <w:rsid w:val="00502ABA"/>
    <w:rsid w:val="00504821"/>
    <w:rsid w:val="00504E41"/>
    <w:rsid w:val="00505B14"/>
    <w:rsid w:val="0050612B"/>
    <w:rsid w:val="0050673E"/>
    <w:rsid w:val="00510531"/>
    <w:rsid w:val="00510D23"/>
    <w:rsid w:val="00510EA6"/>
    <w:rsid w:val="00511420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5109"/>
    <w:rsid w:val="00535BA1"/>
    <w:rsid w:val="00535EA6"/>
    <w:rsid w:val="00537EF5"/>
    <w:rsid w:val="0054049C"/>
    <w:rsid w:val="005405C6"/>
    <w:rsid w:val="00540C92"/>
    <w:rsid w:val="00541C7E"/>
    <w:rsid w:val="00541F7C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564"/>
    <w:rsid w:val="00555667"/>
    <w:rsid w:val="00555EE1"/>
    <w:rsid w:val="00556310"/>
    <w:rsid w:val="00556A6B"/>
    <w:rsid w:val="005571C4"/>
    <w:rsid w:val="00557667"/>
    <w:rsid w:val="005577BB"/>
    <w:rsid w:val="00557AFE"/>
    <w:rsid w:val="00560881"/>
    <w:rsid w:val="00562E77"/>
    <w:rsid w:val="00563CF3"/>
    <w:rsid w:val="005640D6"/>
    <w:rsid w:val="005648E8"/>
    <w:rsid w:val="00567A15"/>
    <w:rsid w:val="00571D0E"/>
    <w:rsid w:val="0057213F"/>
    <w:rsid w:val="00574812"/>
    <w:rsid w:val="00574F18"/>
    <w:rsid w:val="0057592C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FBB"/>
    <w:rsid w:val="00587F1F"/>
    <w:rsid w:val="005907FC"/>
    <w:rsid w:val="00590BDB"/>
    <w:rsid w:val="00591E15"/>
    <w:rsid w:val="00592E1F"/>
    <w:rsid w:val="00592E28"/>
    <w:rsid w:val="005932B1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A8D"/>
    <w:rsid w:val="005A4DF3"/>
    <w:rsid w:val="005A5041"/>
    <w:rsid w:val="005A56B3"/>
    <w:rsid w:val="005A5C1E"/>
    <w:rsid w:val="005A7BA3"/>
    <w:rsid w:val="005B06B2"/>
    <w:rsid w:val="005B0E04"/>
    <w:rsid w:val="005B134C"/>
    <w:rsid w:val="005B1389"/>
    <w:rsid w:val="005B15D6"/>
    <w:rsid w:val="005B195C"/>
    <w:rsid w:val="005B2A93"/>
    <w:rsid w:val="005B2F19"/>
    <w:rsid w:val="005B3C19"/>
    <w:rsid w:val="005B3E0B"/>
    <w:rsid w:val="005B4D1B"/>
    <w:rsid w:val="005B556F"/>
    <w:rsid w:val="005B5FF5"/>
    <w:rsid w:val="005B71D2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7C97"/>
    <w:rsid w:val="005D2A99"/>
    <w:rsid w:val="005D3D0E"/>
    <w:rsid w:val="005D4830"/>
    <w:rsid w:val="005D535A"/>
    <w:rsid w:val="005D5897"/>
    <w:rsid w:val="005D6775"/>
    <w:rsid w:val="005D6C4A"/>
    <w:rsid w:val="005D7B54"/>
    <w:rsid w:val="005D7E1B"/>
    <w:rsid w:val="005E004B"/>
    <w:rsid w:val="005E03D8"/>
    <w:rsid w:val="005E0698"/>
    <w:rsid w:val="005E08AC"/>
    <w:rsid w:val="005E2332"/>
    <w:rsid w:val="005E2389"/>
    <w:rsid w:val="005E2AF7"/>
    <w:rsid w:val="005E336B"/>
    <w:rsid w:val="005E4031"/>
    <w:rsid w:val="005E6772"/>
    <w:rsid w:val="005E6F53"/>
    <w:rsid w:val="005E7C53"/>
    <w:rsid w:val="005F049F"/>
    <w:rsid w:val="005F2474"/>
    <w:rsid w:val="005F3B5A"/>
    <w:rsid w:val="005F58D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4A49"/>
    <w:rsid w:val="00615096"/>
    <w:rsid w:val="00616B51"/>
    <w:rsid w:val="006173FF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32C"/>
    <w:rsid w:val="0062606D"/>
    <w:rsid w:val="0062650A"/>
    <w:rsid w:val="0062679A"/>
    <w:rsid w:val="00626F0A"/>
    <w:rsid w:val="00626F7D"/>
    <w:rsid w:val="0062707E"/>
    <w:rsid w:val="00627392"/>
    <w:rsid w:val="00627CEC"/>
    <w:rsid w:val="0063168C"/>
    <w:rsid w:val="006320F2"/>
    <w:rsid w:val="006332AA"/>
    <w:rsid w:val="006361AC"/>
    <w:rsid w:val="006407A0"/>
    <w:rsid w:val="0064114A"/>
    <w:rsid w:val="00641980"/>
    <w:rsid w:val="00641E45"/>
    <w:rsid w:val="0064408D"/>
    <w:rsid w:val="0064421A"/>
    <w:rsid w:val="006448CE"/>
    <w:rsid w:val="00644CA4"/>
    <w:rsid w:val="006451CF"/>
    <w:rsid w:val="006459D2"/>
    <w:rsid w:val="00645A45"/>
    <w:rsid w:val="006464AA"/>
    <w:rsid w:val="00646754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31D"/>
    <w:rsid w:val="006578DE"/>
    <w:rsid w:val="00657FE3"/>
    <w:rsid w:val="006605C8"/>
    <w:rsid w:val="00660A88"/>
    <w:rsid w:val="0066122F"/>
    <w:rsid w:val="006614BB"/>
    <w:rsid w:val="0066215C"/>
    <w:rsid w:val="0066248C"/>
    <w:rsid w:val="00662F6F"/>
    <w:rsid w:val="00664422"/>
    <w:rsid w:val="00664574"/>
    <w:rsid w:val="006652DF"/>
    <w:rsid w:val="0066539B"/>
    <w:rsid w:val="006658C0"/>
    <w:rsid w:val="0066612A"/>
    <w:rsid w:val="00667BB7"/>
    <w:rsid w:val="00671F3F"/>
    <w:rsid w:val="006724EC"/>
    <w:rsid w:val="0067353D"/>
    <w:rsid w:val="00673608"/>
    <w:rsid w:val="00673B40"/>
    <w:rsid w:val="00673EFC"/>
    <w:rsid w:val="00674A2B"/>
    <w:rsid w:val="006763CA"/>
    <w:rsid w:val="00676419"/>
    <w:rsid w:val="00676596"/>
    <w:rsid w:val="00677D78"/>
    <w:rsid w:val="0068314C"/>
    <w:rsid w:val="00683185"/>
    <w:rsid w:val="0068364B"/>
    <w:rsid w:val="00684329"/>
    <w:rsid w:val="0068447E"/>
    <w:rsid w:val="006850E2"/>
    <w:rsid w:val="00685B39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1690"/>
    <w:rsid w:val="006A3EF3"/>
    <w:rsid w:val="006A4562"/>
    <w:rsid w:val="006A4ABF"/>
    <w:rsid w:val="006A555A"/>
    <w:rsid w:val="006A5779"/>
    <w:rsid w:val="006A5D33"/>
    <w:rsid w:val="006A620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B6CEE"/>
    <w:rsid w:val="006C009A"/>
    <w:rsid w:val="006C0AE3"/>
    <w:rsid w:val="006C3858"/>
    <w:rsid w:val="006C3D95"/>
    <w:rsid w:val="006C44D4"/>
    <w:rsid w:val="006C558A"/>
    <w:rsid w:val="006C5980"/>
    <w:rsid w:val="006C7323"/>
    <w:rsid w:val="006D16CD"/>
    <w:rsid w:val="006D1883"/>
    <w:rsid w:val="006D25B9"/>
    <w:rsid w:val="006D2A0E"/>
    <w:rsid w:val="006D31DD"/>
    <w:rsid w:val="006D32AD"/>
    <w:rsid w:val="006D7856"/>
    <w:rsid w:val="006E0698"/>
    <w:rsid w:val="006E1A7F"/>
    <w:rsid w:val="006E2DDD"/>
    <w:rsid w:val="006E2E57"/>
    <w:rsid w:val="006E546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700F0A"/>
    <w:rsid w:val="0070124F"/>
    <w:rsid w:val="00701283"/>
    <w:rsid w:val="0070197C"/>
    <w:rsid w:val="007030AF"/>
    <w:rsid w:val="007030DE"/>
    <w:rsid w:val="00704410"/>
    <w:rsid w:val="00705CFF"/>
    <w:rsid w:val="007073DA"/>
    <w:rsid w:val="0071189C"/>
    <w:rsid w:val="007122B3"/>
    <w:rsid w:val="00712D12"/>
    <w:rsid w:val="00714D4B"/>
    <w:rsid w:val="0071665E"/>
    <w:rsid w:val="007179C1"/>
    <w:rsid w:val="00717A99"/>
    <w:rsid w:val="00720054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D83"/>
    <w:rsid w:val="00734017"/>
    <w:rsid w:val="00734518"/>
    <w:rsid w:val="007363EB"/>
    <w:rsid w:val="00737104"/>
    <w:rsid w:val="00740474"/>
    <w:rsid w:val="007418D2"/>
    <w:rsid w:val="007420D7"/>
    <w:rsid w:val="00742937"/>
    <w:rsid w:val="00742D71"/>
    <w:rsid w:val="0074375C"/>
    <w:rsid w:val="0074527C"/>
    <w:rsid w:val="0074549A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8B5"/>
    <w:rsid w:val="007630A1"/>
    <w:rsid w:val="00763348"/>
    <w:rsid w:val="007635AC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C11"/>
    <w:rsid w:val="00770DB9"/>
    <w:rsid w:val="00772E63"/>
    <w:rsid w:val="007730DC"/>
    <w:rsid w:val="0077331B"/>
    <w:rsid w:val="0077343C"/>
    <w:rsid w:val="0077493C"/>
    <w:rsid w:val="00775203"/>
    <w:rsid w:val="0078059F"/>
    <w:rsid w:val="0078117C"/>
    <w:rsid w:val="007814B7"/>
    <w:rsid w:val="007817DC"/>
    <w:rsid w:val="007825B7"/>
    <w:rsid w:val="00782792"/>
    <w:rsid w:val="00782B78"/>
    <w:rsid w:val="007840FA"/>
    <w:rsid w:val="0078453D"/>
    <w:rsid w:val="007856F2"/>
    <w:rsid w:val="00785CBD"/>
    <w:rsid w:val="0078731B"/>
    <w:rsid w:val="007873DB"/>
    <w:rsid w:val="0078753A"/>
    <w:rsid w:val="007875C4"/>
    <w:rsid w:val="00787995"/>
    <w:rsid w:val="00791296"/>
    <w:rsid w:val="0079180F"/>
    <w:rsid w:val="00791D71"/>
    <w:rsid w:val="00791E1E"/>
    <w:rsid w:val="0079230F"/>
    <w:rsid w:val="00792549"/>
    <w:rsid w:val="007929F2"/>
    <w:rsid w:val="0079429F"/>
    <w:rsid w:val="0079453E"/>
    <w:rsid w:val="00794788"/>
    <w:rsid w:val="00794D07"/>
    <w:rsid w:val="007A0730"/>
    <w:rsid w:val="007A1A4A"/>
    <w:rsid w:val="007A1F5D"/>
    <w:rsid w:val="007A20C1"/>
    <w:rsid w:val="007A27B9"/>
    <w:rsid w:val="007A29DB"/>
    <w:rsid w:val="007A34C1"/>
    <w:rsid w:val="007A39F5"/>
    <w:rsid w:val="007A3B88"/>
    <w:rsid w:val="007A3D2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D80"/>
    <w:rsid w:val="007C6DA7"/>
    <w:rsid w:val="007C7DF5"/>
    <w:rsid w:val="007C7E5E"/>
    <w:rsid w:val="007D07BF"/>
    <w:rsid w:val="007D088B"/>
    <w:rsid w:val="007D0C93"/>
    <w:rsid w:val="007D1054"/>
    <w:rsid w:val="007D284C"/>
    <w:rsid w:val="007D3A88"/>
    <w:rsid w:val="007D5225"/>
    <w:rsid w:val="007D547C"/>
    <w:rsid w:val="007D5B51"/>
    <w:rsid w:val="007D5C24"/>
    <w:rsid w:val="007E0436"/>
    <w:rsid w:val="007E0813"/>
    <w:rsid w:val="007E19F0"/>
    <w:rsid w:val="007E3BB9"/>
    <w:rsid w:val="007E3F06"/>
    <w:rsid w:val="007E4469"/>
    <w:rsid w:val="007E4A0C"/>
    <w:rsid w:val="007E5DB3"/>
    <w:rsid w:val="007E6293"/>
    <w:rsid w:val="007E7C76"/>
    <w:rsid w:val="007F004A"/>
    <w:rsid w:val="007F16B0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2144"/>
    <w:rsid w:val="00802592"/>
    <w:rsid w:val="0080323E"/>
    <w:rsid w:val="008049DB"/>
    <w:rsid w:val="00805681"/>
    <w:rsid w:val="00805891"/>
    <w:rsid w:val="00805A14"/>
    <w:rsid w:val="00806525"/>
    <w:rsid w:val="0080694D"/>
    <w:rsid w:val="00806E2E"/>
    <w:rsid w:val="00810507"/>
    <w:rsid w:val="008106DB"/>
    <w:rsid w:val="00811683"/>
    <w:rsid w:val="00811895"/>
    <w:rsid w:val="008138EF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CB8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37C72"/>
    <w:rsid w:val="008402A8"/>
    <w:rsid w:val="00840393"/>
    <w:rsid w:val="00841A7E"/>
    <w:rsid w:val="0084208C"/>
    <w:rsid w:val="008423EC"/>
    <w:rsid w:val="00842692"/>
    <w:rsid w:val="00842E66"/>
    <w:rsid w:val="0084338D"/>
    <w:rsid w:val="0084349F"/>
    <w:rsid w:val="00846FA7"/>
    <w:rsid w:val="008475DC"/>
    <w:rsid w:val="00851F68"/>
    <w:rsid w:val="00854502"/>
    <w:rsid w:val="00854716"/>
    <w:rsid w:val="00854FAE"/>
    <w:rsid w:val="008559CF"/>
    <w:rsid w:val="00855C47"/>
    <w:rsid w:val="00855EAA"/>
    <w:rsid w:val="00857A72"/>
    <w:rsid w:val="00860E57"/>
    <w:rsid w:val="008636ED"/>
    <w:rsid w:val="00863DDE"/>
    <w:rsid w:val="008644F0"/>
    <w:rsid w:val="00865916"/>
    <w:rsid w:val="00865965"/>
    <w:rsid w:val="00866064"/>
    <w:rsid w:val="0086798E"/>
    <w:rsid w:val="00867DA4"/>
    <w:rsid w:val="00867F4F"/>
    <w:rsid w:val="008715D3"/>
    <w:rsid w:val="008727B7"/>
    <w:rsid w:val="00872C1B"/>
    <w:rsid w:val="00873A8C"/>
    <w:rsid w:val="00874F34"/>
    <w:rsid w:val="0087661F"/>
    <w:rsid w:val="00876B2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7257"/>
    <w:rsid w:val="008873E1"/>
    <w:rsid w:val="008877F0"/>
    <w:rsid w:val="00890BC3"/>
    <w:rsid w:val="00890C1A"/>
    <w:rsid w:val="00891E76"/>
    <w:rsid w:val="00892EA9"/>
    <w:rsid w:val="00893C96"/>
    <w:rsid w:val="008942F6"/>
    <w:rsid w:val="008952E6"/>
    <w:rsid w:val="0089541E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4F48"/>
    <w:rsid w:val="008A6DAA"/>
    <w:rsid w:val="008A71F1"/>
    <w:rsid w:val="008A71F6"/>
    <w:rsid w:val="008B0008"/>
    <w:rsid w:val="008B064D"/>
    <w:rsid w:val="008B0910"/>
    <w:rsid w:val="008B1128"/>
    <w:rsid w:val="008B1661"/>
    <w:rsid w:val="008B2438"/>
    <w:rsid w:val="008B376A"/>
    <w:rsid w:val="008B4FEE"/>
    <w:rsid w:val="008B5692"/>
    <w:rsid w:val="008B5F42"/>
    <w:rsid w:val="008B65F6"/>
    <w:rsid w:val="008B6ACE"/>
    <w:rsid w:val="008B6DC4"/>
    <w:rsid w:val="008B73DF"/>
    <w:rsid w:val="008B7769"/>
    <w:rsid w:val="008C053E"/>
    <w:rsid w:val="008C244F"/>
    <w:rsid w:val="008C44E0"/>
    <w:rsid w:val="008C457C"/>
    <w:rsid w:val="008C6062"/>
    <w:rsid w:val="008C61A1"/>
    <w:rsid w:val="008C6292"/>
    <w:rsid w:val="008C6946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6027"/>
    <w:rsid w:val="008D72DE"/>
    <w:rsid w:val="008D78BC"/>
    <w:rsid w:val="008E007C"/>
    <w:rsid w:val="008E073F"/>
    <w:rsid w:val="008E14B7"/>
    <w:rsid w:val="008E1BB5"/>
    <w:rsid w:val="008E2E7F"/>
    <w:rsid w:val="008E3D1C"/>
    <w:rsid w:val="008E43E3"/>
    <w:rsid w:val="008E45A0"/>
    <w:rsid w:val="008E47B8"/>
    <w:rsid w:val="008E51BB"/>
    <w:rsid w:val="008E53E7"/>
    <w:rsid w:val="008E549D"/>
    <w:rsid w:val="008E594E"/>
    <w:rsid w:val="008E5FE9"/>
    <w:rsid w:val="008E6E6D"/>
    <w:rsid w:val="008F0C28"/>
    <w:rsid w:val="008F0D71"/>
    <w:rsid w:val="008F17CF"/>
    <w:rsid w:val="008F1A1F"/>
    <w:rsid w:val="008F1BC9"/>
    <w:rsid w:val="008F2ADB"/>
    <w:rsid w:val="008F2C28"/>
    <w:rsid w:val="008F2D44"/>
    <w:rsid w:val="008F6F30"/>
    <w:rsid w:val="008F7347"/>
    <w:rsid w:val="008F7561"/>
    <w:rsid w:val="008F7648"/>
    <w:rsid w:val="008F76A2"/>
    <w:rsid w:val="008F7730"/>
    <w:rsid w:val="008F7BF0"/>
    <w:rsid w:val="008F7C79"/>
    <w:rsid w:val="00900055"/>
    <w:rsid w:val="00900DBF"/>
    <w:rsid w:val="009022D6"/>
    <w:rsid w:val="0090239D"/>
    <w:rsid w:val="0090389F"/>
    <w:rsid w:val="00903B56"/>
    <w:rsid w:val="00904201"/>
    <w:rsid w:val="00904E36"/>
    <w:rsid w:val="00905D3C"/>
    <w:rsid w:val="009063B4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7FD5"/>
    <w:rsid w:val="0092012A"/>
    <w:rsid w:val="009213FE"/>
    <w:rsid w:val="00921F94"/>
    <w:rsid w:val="0092344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D2C"/>
    <w:rsid w:val="00972375"/>
    <w:rsid w:val="0097238D"/>
    <w:rsid w:val="00972592"/>
    <w:rsid w:val="00972907"/>
    <w:rsid w:val="00973D2A"/>
    <w:rsid w:val="00974E38"/>
    <w:rsid w:val="00975223"/>
    <w:rsid w:val="00975A8E"/>
    <w:rsid w:val="00976615"/>
    <w:rsid w:val="00977E69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8B4"/>
    <w:rsid w:val="00990B3F"/>
    <w:rsid w:val="009913AE"/>
    <w:rsid w:val="00992298"/>
    <w:rsid w:val="0099339C"/>
    <w:rsid w:val="0099437A"/>
    <w:rsid w:val="00994916"/>
    <w:rsid w:val="00994E0C"/>
    <w:rsid w:val="009959D2"/>
    <w:rsid w:val="00997646"/>
    <w:rsid w:val="00997F52"/>
    <w:rsid w:val="009A0E7A"/>
    <w:rsid w:val="009A1182"/>
    <w:rsid w:val="009A1A5D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C1710"/>
    <w:rsid w:val="009C1BAC"/>
    <w:rsid w:val="009C358A"/>
    <w:rsid w:val="009C4EB8"/>
    <w:rsid w:val="009C6B10"/>
    <w:rsid w:val="009C6EE8"/>
    <w:rsid w:val="009D1221"/>
    <w:rsid w:val="009D123D"/>
    <w:rsid w:val="009D174E"/>
    <w:rsid w:val="009D183B"/>
    <w:rsid w:val="009D2973"/>
    <w:rsid w:val="009D41AB"/>
    <w:rsid w:val="009D4678"/>
    <w:rsid w:val="009D50B6"/>
    <w:rsid w:val="009D697E"/>
    <w:rsid w:val="009E02F1"/>
    <w:rsid w:val="009E1BDC"/>
    <w:rsid w:val="009E2F4E"/>
    <w:rsid w:val="009E3AC2"/>
    <w:rsid w:val="009E3B1D"/>
    <w:rsid w:val="009E4388"/>
    <w:rsid w:val="009E56B0"/>
    <w:rsid w:val="009E6EEB"/>
    <w:rsid w:val="009E6FC9"/>
    <w:rsid w:val="009E7394"/>
    <w:rsid w:val="009E79B9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882"/>
    <w:rsid w:val="009F4F78"/>
    <w:rsid w:val="009F5925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12E6"/>
    <w:rsid w:val="00A21DC0"/>
    <w:rsid w:val="00A224AB"/>
    <w:rsid w:val="00A22F4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6F"/>
    <w:rsid w:val="00A3238C"/>
    <w:rsid w:val="00A32873"/>
    <w:rsid w:val="00A32912"/>
    <w:rsid w:val="00A33181"/>
    <w:rsid w:val="00A33F2A"/>
    <w:rsid w:val="00A34F8F"/>
    <w:rsid w:val="00A35ED7"/>
    <w:rsid w:val="00A35EEA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3364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C09"/>
    <w:rsid w:val="00A66E57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5FCF"/>
    <w:rsid w:val="00A7673F"/>
    <w:rsid w:val="00A7703A"/>
    <w:rsid w:val="00A776DB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620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2A5C"/>
    <w:rsid w:val="00AA31D9"/>
    <w:rsid w:val="00AA47D5"/>
    <w:rsid w:val="00AA4BD8"/>
    <w:rsid w:val="00AA51C4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5290"/>
    <w:rsid w:val="00AB5480"/>
    <w:rsid w:val="00AB54C9"/>
    <w:rsid w:val="00AB5617"/>
    <w:rsid w:val="00AB5EA1"/>
    <w:rsid w:val="00AB5F66"/>
    <w:rsid w:val="00AB6683"/>
    <w:rsid w:val="00AB6C56"/>
    <w:rsid w:val="00AB6EEA"/>
    <w:rsid w:val="00AB73EA"/>
    <w:rsid w:val="00AB76BE"/>
    <w:rsid w:val="00AC07B0"/>
    <w:rsid w:val="00AC0D26"/>
    <w:rsid w:val="00AC24DF"/>
    <w:rsid w:val="00AC2C7A"/>
    <w:rsid w:val="00AC3288"/>
    <w:rsid w:val="00AC34E2"/>
    <w:rsid w:val="00AC3BAA"/>
    <w:rsid w:val="00AC45DE"/>
    <w:rsid w:val="00AC5AA4"/>
    <w:rsid w:val="00AD04D8"/>
    <w:rsid w:val="00AD0AEC"/>
    <w:rsid w:val="00AD50F3"/>
    <w:rsid w:val="00AD589E"/>
    <w:rsid w:val="00AE01F7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B008ED"/>
    <w:rsid w:val="00B01120"/>
    <w:rsid w:val="00B017E5"/>
    <w:rsid w:val="00B020B4"/>
    <w:rsid w:val="00B05670"/>
    <w:rsid w:val="00B05BE5"/>
    <w:rsid w:val="00B05E91"/>
    <w:rsid w:val="00B061CA"/>
    <w:rsid w:val="00B066FD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DC1"/>
    <w:rsid w:val="00B319DD"/>
    <w:rsid w:val="00B33621"/>
    <w:rsid w:val="00B35A48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1BCC"/>
    <w:rsid w:val="00B420FE"/>
    <w:rsid w:val="00B4212A"/>
    <w:rsid w:val="00B42570"/>
    <w:rsid w:val="00B42B90"/>
    <w:rsid w:val="00B435AC"/>
    <w:rsid w:val="00B44315"/>
    <w:rsid w:val="00B44430"/>
    <w:rsid w:val="00B447F7"/>
    <w:rsid w:val="00B47D39"/>
    <w:rsid w:val="00B500EA"/>
    <w:rsid w:val="00B52DDC"/>
    <w:rsid w:val="00B531F6"/>
    <w:rsid w:val="00B5507B"/>
    <w:rsid w:val="00B56D9A"/>
    <w:rsid w:val="00B57203"/>
    <w:rsid w:val="00B57309"/>
    <w:rsid w:val="00B5789D"/>
    <w:rsid w:val="00B57923"/>
    <w:rsid w:val="00B60103"/>
    <w:rsid w:val="00B607B3"/>
    <w:rsid w:val="00B61140"/>
    <w:rsid w:val="00B6312C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3457"/>
    <w:rsid w:val="00B737B3"/>
    <w:rsid w:val="00B74065"/>
    <w:rsid w:val="00B7485C"/>
    <w:rsid w:val="00B77BBC"/>
    <w:rsid w:val="00B80931"/>
    <w:rsid w:val="00B80D7C"/>
    <w:rsid w:val="00B821FF"/>
    <w:rsid w:val="00B8265D"/>
    <w:rsid w:val="00B82B58"/>
    <w:rsid w:val="00B83331"/>
    <w:rsid w:val="00B83408"/>
    <w:rsid w:val="00B836B5"/>
    <w:rsid w:val="00B83881"/>
    <w:rsid w:val="00B83C98"/>
    <w:rsid w:val="00B83DAD"/>
    <w:rsid w:val="00B846AF"/>
    <w:rsid w:val="00B85817"/>
    <w:rsid w:val="00B87308"/>
    <w:rsid w:val="00B910C0"/>
    <w:rsid w:val="00B91325"/>
    <w:rsid w:val="00B91FF0"/>
    <w:rsid w:val="00B92160"/>
    <w:rsid w:val="00B92575"/>
    <w:rsid w:val="00B933C3"/>
    <w:rsid w:val="00B93706"/>
    <w:rsid w:val="00B93E82"/>
    <w:rsid w:val="00B94F03"/>
    <w:rsid w:val="00B957B8"/>
    <w:rsid w:val="00B95D7A"/>
    <w:rsid w:val="00B96314"/>
    <w:rsid w:val="00B96A11"/>
    <w:rsid w:val="00B96D4A"/>
    <w:rsid w:val="00B976F0"/>
    <w:rsid w:val="00BA0268"/>
    <w:rsid w:val="00BA0ACA"/>
    <w:rsid w:val="00BA0DD3"/>
    <w:rsid w:val="00BA26EB"/>
    <w:rsid w:val="00BA2C21"/>
    <w:rsid w:val="00BA34FC"/>
    <w:rsid w:val="00BA405C"/>
    <w:rsid w:val="00BA4358"/>
    <w:rsid w:val="00BA4E5D"/>
    <w:rsid w:val="00BA52D2"/>
    <w:rsid w:val="00BA6347"/>
    <w:rsid w:val="00BA710A"/>
    <w:rsid w:val="00BA7690"/>
    <w:rsid w:val="00BB0389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CD9"/>
    <w:rsid w:val="00BC203E"/>
    <w:rsid w:val="00BC21DE"/>
    <w:rsid w:val="00BC2D0F"/>
    <w:rsid w:val="00BC32E0"/>
    <w:rsid w:val="00BC3769"/>
    <w:rsid w:val="00BC37EC"/>
    <w:rsid w:val="00BC3E30"/>
    <w:rsid w:val="00BC41D8"/>
    <w:rsid w:val="00BC4809"/>
    <w:rsid w:val="00BC5889"/>
    <w:rsid w:val="00BC5B0A"/>
    <w:rsid w:val="00BC61A6"/>
    <w:rsid w:val="00BC6289"/>
    <w:rsid w:val="00BC6519"/>
    <w:rsid w:val="00BC7F52"/>
    <w:rsid w:val="00BD0E01"/>
    <w:rsid w:val="00BD0E06"/>
    <w:rsid w:val="00BD3287"/>
    <w:rsid w:val="00BD3BBC"/>
    <w:rsid w:val="00BD4512"/>
    <w:rsid w:val="00BD57FB"/>
    <w:rsid w:val="00BD657B"/>
    <w:rsid w:val="00BD699C"/>
    <w:rsid w:val="00BD743B"/>
    <w:rsid w:val="00BD7591"/>
    <w:rsid w:val="00BD75A0"/>
    <w:rsid w:val="00BD76EC"/>
    <w:rsid w:val="00BE069B"/>
    <w:rsid w:val="00BE09DA"/>
    <w:rsid w:val="00BE0A1B"/>
    <w:rsid w:val="00BE0B5D"/>
    <w:rsid w:val="00BE1813"/>
    <w:rsid w:val="00BE32F0"/>
    <w:rsid w:val="00BE411A"/>
    <w:rsid w:val="00BE41C4"/>
    <w:rsid w:val="00BE5E88"/>
    <w:rsid w:val="00BE6018"/>
    <w:rsid w:val="00BE661B"/>
    <w:rsid w:val="00BE69FF"/>
    <w:rsid w:val="00BE6FD0"/>
    <w:rsid w:val="00BE70E0"/>
    <w:rsid w:val="00BE791F"/>
    <w:rsid w:val="00BF093A"/>
    <w:rsid w:val="00BF0AC8"/>
    <w:rsid w:val="00BF0C8D"/>
    <w:rsid w:val="00BF0F4B"/>
    <w:rsid w:val="00BF181F"/>
    <w:rsid w:val="00BF1A85"/>
    <w:rsid w:val="00BF1D2B"/>
    <w:rsid w:val="00BF4781"/>
    <w:rsid w:val="00BF47D0"/>
    <w:rsid w:val="00BF514A"/>
    <w:rsid w:val="00BF5522"/>
    <w:rsid w:val="00BF55E1"/>
    <w:rsid w:val="00BF6E23"/>
    <w:rsid w:val="00C00CD7"/>
    <w:rsid w:val="00C01202"/>
    <w:rsid w:val="00C0177F"/>
    <w:rsid w:val="00C02905"/>
    <w:rsid w:val="00C03E85"/>
    <w:rsid w:val="00C0437E"/>
    <w:rsid w:val="00C049F6"/>
    <w:rsid w:val="00C04CD4"/>
    <w:rsid w:val="00C067F2"/>
    <w:rsid w:val="00C07936"/>
    <w:rsid w:val="00C10FFC"/>
    <w:rsid w:val="00C12106"/>
    <w:rsid w:val="00C128CE"/>
    <w:rsid w:val="00C12A9B"/>
    <w:rsid w:val="00C136A2"/>
    <w:rsid w:val="00C1499C"/>
    <w:rsid w:val="00C15DCF"/>
    <w:rsid w:val="00C166F2"/>
    <w:rsid w:val="00C16AB2"/>
    <w:rsid w:val="00C16B95"/>
    <w:rsid w:val="00C2237D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47"/>
    <w:rsid w:val="00C457AB"/>
    <w:rsid w:val="00C461E4"/>
    <w:rsid w:val="00C46BBB"/>
    <w:rsid w:val="00C47930"/>
    <w:rsid w:val="00C509A0"/>
    <w:rsid w:val="00C50A73"/>
    <w:rsid w:val="00C50ACA"/>
    <w:rsid w:val="00C51481"/>
    <w:rsid w:val="00C51923"/>
    <w:rsid w:val="00C51D05"/>
    <w:rsid w:val="00C52129"/>
    <w:rsid w:val="00C54A5B"/>
    <w:rsid w:val="00C54BE7"/>
    <w:rsid w:val="00C54FFD"/>
    <w:rsid w:val="00C55C62"/>
    <w:rsid w:val="00C56321"/>
    <w:rsid w:val="00C56595"/>
    <w:rsid w:val="00C56844"/>
    <w:rsid w:val="00C56877"/>
    <w:rsid w:val="00C56E08"/>
    <w:rsid w:val="00C578A0"/>
    <w:rsid w:val="00C60610"/>
    <w:rsid w:val="00C608EA"/>
    <w:rsid w:val="00C60E80"/>
    <w:rsid w:val="00C6127E"/>
    <w:rsid w:val="00C620FA"/>
    <w:rsid w:val="00C622A3"/>
    <w:rsid w:val="00C6273D"/>
    <w:rsid w:val="00C6373D"/>
    <w:rsid w:val="00C642B0"/>
    <w:rsid w:val="00C64B22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05B"/>
    <w:rsid w:val="00C71635"/>
    <w:rsid w:val="00C71E56"/>
    <w:rsid w:val="00C73C63"/>
    <w:rsid w:val="00C755E1"/>
    <w:rsid w:val="00C76049"/>
    <w:rsid w:val="00C76EEF"/>
    <w:rsid w:val="00C77753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F0F"/>
    <w:rsid w:val="00C851AE"/>
    <w:rsid w:val="00C85A3B"/>
    <w:rsid w:val="00C86767"/>
    <w:rsid w:val="00C86F9E"/>
    <w:rsid w:val="00C8779F"/>
    <w:rsid w:val="00C8786D"/>
    <w:rsid w:val="00C901FF"/>
    <w:rsid w:val="00C90F9D"/>
    <w:rsid w:val="00C9255A"/>
    <w:rsid w:val="00C92EB9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4C81"/>
    <w:rsid w:val="00CA50A3"/>
    <w:rsid w:val="00CA521F"/>
    <w:rsid w:val="00CA52E9"/>
    <w:rsid w:val="00CA5496"/>
    <w:rsid w:val="00CA5677"/>
    <w:rsid w:val="00CA5782"/>
    <w:rsid w:val="00CA5974"/>
    <w:rsid w:val="00CA62FA"/>
    <w:rsid w:val="00CA63C2"/>
    <w:rsid w:val="00CA66B0"/>
    <w:rsid w:val="00CB12B7"/>
    <w:rsid w:val="00CB1408"/>
    <w:rsid w:val="00CB1A40"/>
    <w:rsid w:val="00CB1E99"/>
    <w:rsid w:val="00CB2295"/>
    <w:rsid w:val="00CB2CC4"/>
    <w:rsid w:val="00CB53E1"/>
    <w:rsid w:val="00CB6369"/>
    <w:rsid w:val="00CB6BAF"/>
    <w:rsid w:val="00CB714C"/>
    <w:rsid w:val="00CB787A"/>
    <w:rsid w:val="00CB7EB1"/>
    <w:rsid w:val="00CC0550"/>
    <w:rsid w:val="00CC1262"/>
    <w:rsid w:val="00CC225A"/>
    <w:rsid w:val="00CC2322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31BA"/>
    <w:rsid w:val="00CE3BEB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2746B"/>
    <w:rsid w:val="00D305DE"/>
    <w:rsid w:val="00D30D82"/>
    <w:rsid w:val="00D311B0"/>
    <w:rsid w:val="00D328F6"/>
    <w:rsid w:val="00D3322C"/>
    <w:rsid w:val="00D3350C"/>
    <w:rsid w:val="00D3457D"/>
    <w:rsid w:val="00D34FEE"/>
    <w:rsid w:val="00D3598F"/>
    <w:rsid w:val="00D35BDF"/>
    <w:rsid w:val="00D35C91"/>
    <w:rsid w:val="00D36F01"/>
    <w:rsid w:val="00D37727"/>
    <w:rsid w:val="00D4011C"/>
    <w:rsid w:val="00D4085F"/>
    <w:rsid w:val="00D420F4"/>
    <w:rsid w:val="00D46456"/>
    <w:rsid w:val="00D46924"/>
    <w:rsid w:val="00D4698B"/>
    <w:rsid w:val="00D4782D"/>
    <w:rsid w:val="00D50229"/>
    <w:rsid w:val="00D50CF3"/>
    <w:rsid w:val="00D51D8D"/>
    <w:rsid w:val="00D52621"/>
    <w:rsid w:val="00D53A25"/>
    <w:rsid w:val="00D545A2"/>
    <w:rsid w:val="00D54844"/>
    <w:rsid w:val="00D54919"/>
    <w:rsid w:val="00D5544F"/>
    <w:rsid w:val="00D55C73"/>
    <w:rsid w:val="00D569DC"/>
    <w:rsid w:val="00D57332"/>
    <w:rsid w:val="00D57D5D"/>
    <w:rsid w:val="00D57DAC"/>
    <w:rsid w:val="00D60BD1"/>
    <w:rsid w:val="00D627FD"/>
    <w:rsid w:val="00D62EF4"/>
    <w:rsid w:val="00D64418"/>
    <w:rsid w:val="00D66AD1"/>
    <w:rsid w:val="00D72D17"/>
    <w:rsid w:val="00D73158"/>
    <w:rsid w:val="00D736A1"/>
    <w:rsid w:val="00D73798"/>
    <w:rsid w:val="00D73C3B"/>
    <w:rsid w:val="00D7541D"/>
    <w:rsid w:val="00D76229"/>
    <w:rsid w:val="00D76283"/>
    <w:rsid w:val="00D7690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B83"/>
    <w:rsid w:val="00D916C0"/>
    <w:rsid w:val="00D931B5"/>
    <w:rsid w:val="00D93601"/>
    <w:rsid w:val="00D93B5C"/>
    <w:rsid w:val="00D949A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3BB"/>
    <w:rsid w:val="00DB2BAF"/>
    <w:rsid w:val="00DB2DC2"/>
    <w:rsid w:val="00DB3F69"/>
    <w:rsid w:val="00DB4FEC"/>
    <w:rsid w:val="00DB5294"/>
    <w:rsid w:val="00DB584E"/>
    <w:rsid w:val="00DB68A6"/>
    <w:rsid w:val="00DB7FA8"/>
    <w:rsid w:val="00DC2035"/>
    <w:rsid w:val="00DC2329"/>
    <w:rsid w:val="00DC4810"/>
    <w:rsid w:val="00DC4AC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E3B"/>
    <w:rsid w:val="00DE640A"/>
    <w:rsid w:val="00DE655F"/>
    <w:rsid w:val="00DF1BED"/>
    <w:rsid w:val="00DF2F3A"/>
    <w:rsid w:val="00DF56F8"/>
    <w:rsid w:val="00DF6985"/>
    <w:rsid w:val="00E0034D"/>
    <w:rsid w:val="00E004B7"/>
    <w:rsid w:val="00E0098F"/>
    <w:rsid w:val="00E01AD7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502"/>
    <w:rsid w:val="00E14B22"/>
    <w:rsid w:val="00E14E8D"/>
    <w:rsid w:val="00E162B4"/>
    <w:rsid w:val="00E16F78"/>
    <w:rsid w:val="00E170A9"/>
    <w:rsid w:val="00E17857"/>
    <w:rsid w:val="00E20AC9"/>
    <w:rsid w:val="00E20DEA"/>
    <w:rsid w:val="00E21982"/>
    <w:rsid w:val="00E23711"/>
    <w:rsid w:val="00E23DBE"/>
    <w:rsid w:val="00E2467D"/>
    <w:rsid w:val="00E24B0E"/>
    <w:rsid w:val="00E24C2E"/>
    <w:rsid w:val="00E25EE6"/>
    <w:rsid w:val="00E268C9"/>
    <w:rsid w:val="00E30ACB"/>
    <w:rsid w:val="00E31EB7"/>
    <w:rsid w:val="00E32861"/>
    <w:rsid w:val="00E33E7D"/>
    <w:rsid w:val="00E34F90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685"/>
    <w:rsid w:val="00E4381A"/>
    <w:rsid w:val="00E4470C"/>
    <w:rsid w:val="00E45539"/>
    <w:rsid w:val="00E45768"/>
    <w:rsid w:val="00E45FBB"/>
    <w:rsid w:val="00E50402"/>
    <w:rsid w:val="00E50970"/>
    <w:rsid w:val="00E50C0C"/>
    <w:rsid w:val="00E50DBE"/>
    <w:rsid w:val="00E51715"/>
    <w:rsid w:val="00E51973"/>
    <w:rsid w:val="00E5233F"/>
    <w:rsid w:val="00E5370E"/>
    <w:rsid w:val="00E53914"/>
    <w:rsid w:val="00E55046"/>
    <w:rsid w:val="00E55352"/>
    <w:rsid w:val="00E5594A"/>
    <w:rsid w:val="00E57163"/>
    <w:rsid w:val="00E57E31"/>
    <w:rsid w:val="00E60105"/>
    <w:rsid w:val="00E60188"/>
    <w:rsid w:val="00E61254"/>
    <w:rsid w:val="00E61506"/>
    <w:rsid w:val="00E61DFD"/>
    <w:rsid w:val="00E62DD6"/>
    <w:rsid w:val="00E632F9"/>
    <w:rsid w:val="00E636CB"/>
    <w:rsid w:val="00E64802"/>
    <w:rsid w:val="00E64CF6"/>
    <w:rsid w:val="00E6529A"/>
    <w:rsid w:val="00E65798"/>
    <w:rsid w:val="00E65CF3"/>
    <w:rsid w:val="00E65D98"/>
    <w:rsid w:val="00E66432"/>
    <w:rsid w:val="00E67338"/>
    <w:rsid w:val="00E67676"/>
    <w:rsid w:val="00E678EA"/>
    <w:rsid w:val="00E70006"/>
    <w:rsid w:val="00E71ED6"/>
    <w:rsid w:val="00E7219E"/>
    <w:rsid w:val="00E72A34"/>
    <w:rsid w:val="00E735A9"/>
    <w:rsid w:val="00E73B82"/>
    <w:rsid w:val="00E74890"/>
    <w:rsid w:val="00E75170"/>
    <w:rsid w:val="00E76B2C"/>
    <w:rsid w:val="00E77237"/>
    <w:rsid w:val="00E776AE"/>
    <w:rsid w:val="00E778D9"/>
    <w:rsid w:val="00E80933"/>
    <w:rsid w:val="00E821CF"/>
    <w:rsid w:val="00E828E3"/>
    <w:rsid w:val="00E83F62"/>
    <w:rsid w:val="00E84152"/>
    <w:rsid w:val="00E8438C"/>
    <w:rsid w:val="00E84A5B"/>
    <w:rsid w:val="00E87931"/>
    <w:rsid w:val="00E9047D"/>
    <w:rsid w:val="00E90F79"/>
    <w:rsid w:val="00E9177D"/>
    <w:rsid w:val="00E9206E"/>
    <w:rsid w:val="00E9234A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6C73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C0BFE"/>
    <w:rsid w:val="00EC0F2C"/>
    <w:rsid w:val="00EC2EC9"/>
    <w:rsid w:val="00EC3445"/>
    <w:rsid w:val="00EC3516"/>
    <w:rsid w:val="00EC4076"/>
    <w:rsid w:val="00EC425F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17F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1E45"/>
    <w:rsid w:val="00EE34D0"/>
    <w:rsid w:val="00EE51F4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6256"/>
    <w:rsid w:val="00EF7990"/>
    <w:rsid w:val="00F001C9"/>
    <w:rsid w:val="00F0064A"/>
    <w:rsid w:val="00F00918"/>
    <w:rsid w:val="00F00A76"/>
    <w:rsid w:val="00F00F5E"/>
    <w:rsid w:val="00F011EE"/>
    <w:rsid w:val="00F02082"/>
    <w:rsid w:val="00F0552D"/>
    <w:rsid w:val="00F05C3E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C2B"/>
    <w:rsid w:val="00F16594"/>
    <w:rsid w:val="00F166EA"/>
    <w:rsid w:val="00F1700C"/>
    <w:rsid w:val="00F1768B"/>
    <w:rsid w:val="00F17BF1"/>
    <w:rsid w:val="00F223D0"/>
    <w:rsid w:val="00F2291D"/>
    <w:rsid w:val="00F229C8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4D8"/>
    <w:rsid w:val="00F46892"/>
    <w:rsid w:val="00F47691"/>
    <w:rsid w:val="00F47692"/>
    <w:rsid w:val="00F477DA"/>
    <w:rsid w:val="00F47C96"/>
    <w:rsid w:val="00F500D3"/>
    <w:rsid w:val="00F50D9C"/>
    <w:rsid w:val="00F51FE8"/>
    <w:rsid w:val="00F524E5"/>
    <w:rsid w:val="00F52704"/>
    <w:rsid w:val="00F53368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8DB"/>
    <w:rsid w:val="00F6711F"/>
    <w:rsid w:val="00F6718D"/>
    <w:rsid w:val="00F70E06"/>
    <w:rsid w:val="00F71E27"/>
    <w:rsid w:val="00F724A9"/>
    <w:rsid w:val="00F7253C"/>
    <w:rsid w:val="00F7272B"/>
    <w:rsid w:val="00F735CE"/>
    <w:rsid w:val="00F737EA"/>
    <w:rsid w:val="00F741E2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231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766"/>
    <w:rsid w:val="00F87C50"/>
    <w:rsid w:val="00F9001C"/>
    <w:rsid w:val="00F92F6C"/>
    <w:rsid w:val="00F935E1"/>
    <w:rsid w:val="00F93867"/>
    <w:rsid w:val="00F93A90"/>
    <w:rsid w:val="00F95516"/>
    <w:rsid w:val="00F972F4"/>
    <w:rsid w:val="00F97454"/>
    <w:rsid w:val="00F974F9"/>
    <w:rsid w:val="00F97743"/>
    <w:rsid w:val="00FA0170"/>
    <w:rsid w:val="00FA1042"/>
    <w:rsid w:val="00FA279E"/>
    <w:rsid w:val="00FA36D4"/>
    <w:rsid w:val="00FA3B5C"/>
    <w:rsid w:val="00FA494A"/>
    <w:rsid w:val="00FA5386"/>
    <w:rsid w:val="00FA55A2"/>
    <w:rsid w:val="00FA6365"/>
    <w:rsid w:val="00FA6F70"/>
    <w:rsid w:val="00FB0A3A"/>
    <w:rsid w:val="00FB0CA5"/>
    <w:rsid w:val="00FB0D9D"/>
    <w:rsid w:val="00FB1684"/>
    <w:rsid w:val="00FB1D81"/>
    <w:rsid w:val="00FB1EA5"/>
    <w:rsid w:val="00FB2656"/>
    <w:rsid w:val="00FB285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437A"/>
    <w:rsid w:val="00FC4AE4"/>
    <w:rsid w:val="00FC528A"/>
    <w:rsid w:val="00FC6B97"/>
    <w:rsid w:val="00FC7DE9"/>
    <w:rsid w:val="00FD01ED"/>
    <w:rsid w:val="00FD0BD4"/>
    <w:rsid w:val="00FD168C"/>
    <w:rsid w:val="00FD207D"/>
    <w:rsid w:val="00FD3043"/>
    <w:rsid w:val="00FD324E"/>
    <w:rsid w:val="00FD3897"/>
    <w:rsid w:val="00FD3A15"/>
    <w:rsid w:val="00FD3B83"/>
    <w:rsid w:val="00FD4E90"/>
    <w:rsid w:val="00FD6C9F"/>
    <w:rsid w:val="00FD6ECB"/>
    <w:rsid w:val="00FD7225"/>
    <w:rsid w:val="00FD7253"/>
    <w:rsid w:val="00FD7E16"/>
    <w:rsid w:val="00FE03D4"/>
    <w:rsid w:val="00FE042D"/>
    <w:rsid w:val="00FE0704"/>
    <w:rsid w:val="00FE0CC6"/>
    <w:rsid w:val="00FE0EA7"/>
    <w:rsid w:val="00FE16BC"/>
    <w:rsid w:val="00FE21A2"/>
    <w:rsid w:val="00FE37EE"/>
    <w:rsid w:val="00FE66DD"/>
    <w:rsid w:val="00FE6844"/>
    <w:rsid w:val="00FE7DE0"/>
    <w:rsid w:val="00FF0D74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B451-3BF4-4814-B577-F75AF791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3090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LIC03</cp:lastModifiedBy>
  <cp:revision>2</cp:revision>
  <cp:lastPrinted>2015-12-10T17:15:00Z</cp:lastPrinted>
  <dcterms:created xsi:type="dcterms:W3CDTF">2020-12-04T12:07:00Z</dcterms:created>
  <dcterms:modified xsi:type="dcterms:W3CDTF">2020-12-04T12:07:00Z</dcterms:modified>
</cp:coreProperties>
</file>