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F1E" w:rsidRPr="008952E6" w:rsidRDefault="00F41F1E" w:rsidP="007536FA">
      <w:pPr>
        <w:tabs>
          <w:tab w:val="left" w:pos="4253"/>
        </w:tabs>
        <w:spacing w:before="120"/>
        <w:jc w:val="center"/>
        <w:rPr>
          <w:rFonts w:asciiTheme="majorHAnsi" w:hAnsiTheme="majorHAnsi"/>
          <w:b/>
          <w:sz w:val="16"/>
          <w:szCs w:val="16"/>
        </w:rPr>
      </w:pPr>
      <w:bookmarkStart w:id="0" w:name="_GoBack"/>
      <w:bookmarkEnd w:id="0"/>
    </w:p>
    <w:p w:rsidR="00F41F1E" w:rsidRPr="008952E6" w:rsidRDefault="00F41F1E" w:rsidP="007536FA">
      <w:pPr>
        <w:tabs>
          <w:tab w:val="left" w:pos="4253"/>
        </w:tabs>
        <w:spacing w:before="120"/>
        <w:jc w:val="center"/>
        <w:rPr>
          <w:rFonts w:asciiTheme="majorHAnsi" w:hAnsiTheme="majorHAnsi"/>
          <w:b/>
          <w:sz w:val="16"/>
          <w:szCs w:val="16"/>
        </w:rPr>
      </w:pPr>
    </w:p>
    <w:p w:rsidR="00931297" w:rsidRPr="008952E6" w:rsidRDefault="00931297" w:rsidP="007536FA">
      <w:pPr>
        <w:tabs>
          <w:tab w:val="left" w:pos="4253"/>
        </w:tabs>
        <w:spacing w:before="120"/>
        <w:jc w:val="center"/>
        <w:rPr>
          <w:rFonts w:asciiTheme="majorHAnsi" w:hAnsiTheme="majorHAnsi"/>
          <w:b/>
          <w:sz w:val="16"/>
          <w:szCs w:val="16"/>
        </w:rPr>
      </w:pPr>
    </w:p>
    <w:p w:rsidR="007536FA" w:rsidRPr="008952E6" w:rsidRDefault="007536FA" w:rsidP="007536FA">
      <w:pPr>
        <w:tabs>
          <w:tab w:val="left" w:pos="4253"/>
        </w:tabs>
        <w:spacing w:before="120"/>
        <w:jc w:val="center"/>
        <w:rPr>
          <w:rFonts w:asciiTheme="majorHAnsi" w:hAnsiTheme="majorHAnsi"/>
          <w:b/>
          <w:sz w:val="16"/>
          <w:szCs w:val="16"/>
        </w:rPr>
      </w:pPr>
      <w:r w:rsidRPr="008952E6">
        <w:rPr>
          <w:rFonts w:asciiTheme="majorHAnsi" w:hAnsiTheme="majorHAnsi"/>
          <w:b/>
          <w:sz w:val="16"/>
          <w:szCs w:val="16"/>
        </w:rPr>
        <w:t>ATA Nº 001/</w:t>
      </w:r>
      <w:r w:rsidR="00187CA7" w:rsidRPr="008952E6">
        <w:rPr>
          <w:rFonts w:asciiTheme="majorHAnsi" w:hAnsiTheme="majorHAnsi"/>
          <w:b/>
          <w:sz w:val="16"/>
          <w:szCs w:val="16"/>
        </w:rPr>
        <w:t>201</w:t>
      </w:r>
      <w:r w:rsidR="003375BE">
        <w:rPr>
          <w:rFonts w:asciiTheme="majorHAnsi" w:hAnsiTheme="majorHAnsi"/>
          <w:b/>
          <w:sz w:val="16"/>
          <w:szCs w:val="16"/>
        </w:rPr>
        <w:t>6</w:t>
      </w:r>
    </w:p>
    <w:p w:rsidR="004930F3" w:rsidRPr="008952E6" w:rsidRDefault="004930F3" w:rsidP="007536FA">
      <w:pPr>
        <w:tabs>
          <w:tab w:val="left" w:pos="4253"/>
        </w:tabs>
        <w:spacing w:before="120"/>
        <w:jc w:val="center"/>
        <w:rPr>
          <w:rFonts w:asciiTheme="majorHAnsi" w:hAnsiTheme="majorHAnsi"/>
          <w:b/>
          <w:sz w:val="16"/>
          <w:szCs w:val="16"/>
        </w:rPr>
      </w:pPr>
      <w:r w:rsidRPr="008952E6">
        <w:rPr>
          <w:rFonts w:asciiTheme="majorHAnsi" w:hAnsiTheme="majorHAnsi"/>
          <w:b/>
          <w:sz w:val="16"/>
          <w:szCs w:val="16"/>
        </w:rPr>
        <w:t>PREGÃO PRESENCI</w:t>
      </w:r>
      <w:r w:rsidR="007420D7" w:rsidRPr="008952E6">
        <w:rPr>
          <w:rFonts w:asciiTheme="majorHAnsi" w:hAnsiTheme="majorHAnsi"/>
          <w:b/>
          <w:sz w:val="16"/>
          <w:szCs w:val="16"/>
        </w:rPr>
        <w:t xml:space="preserve">AL PARA REGISTRO DE PREÇOS Nº </w:t>
      </w:r>
      <w:r w:rsidR="003375BE">
        <w:rPr>
          <w:rFonts w:asciiTheme="majorHAnsi" w:hAnsiTheme="majorHAnsi"/>
          <w:b/>
          <w:sz w:val="16"/>
          <w:szCs w:val="16"/>
        </w:rPr>
        <w:t>001/2016</w:t>
      </w:r>
    </w:p>
    <w:p w:rsidR="008332DA" w:rsidRPr="008952E6" w:rsidRDefault="004930F3" w:rsidP="004C02EB">
      <w:pPr>
        <w:suppressAutoHyphens/>
        <w:ind w:left="-993" w:right="-995"/>
        <w:jc w:val="both"/>
        <w:rPr>
          <w:rFonts w:asciiTheme="majorHAnsi" w:hAnsiTheme="majorHAnsi"/>
          <w:b/>
          <w:sz w:val="16"/>
          <w:szCs w:val="16"/>
        </w:rPr>
      </w:pPr>
      <w:r w:rsidRPr="008952E6">
        <w:rPr>
          <w:rFonts w:asciiTheme="majorHAnsi" w:hAnsiTheme="majorHAnsi"/>
          <w:sz w:val="16"/>
          <w:szCs w:val="16"/>
        </w:rPr>
        <w:t xml:space="preserve">Aos </w:t>
      </w:r>
      <w:r w:rsidR="00187CA7" w:rsidRPr="008952E6">
        <w:rPr>
          <w:rFonts w:asciiTheme="majorHAnsi" w:hAnsiTheme="majorHAnsi"/>
          <w:sz w:val="16"/>
          <w:szCs w:val="16"/>
        </w:rPr>
        <w:t>dez</w:t>
      </w:r>
      <w:r w:rsidR="004C02EB">
        <w:rPr>
          <w:rFonts w:asciiTheme="majorHAnsi" w:hAnsiTheme="majorHAnsi"/>
          <w:sz w:val="16"/>
          <w:szCs w:val="16"/>
        </w:rPr>
        <w:t>enove</w:t>
      </w:r>
      <w:r w:rsidR="00B74065" w:rsidRPr="008952E6">
        <w:rPr>
          <w:rFonts w:asciiTheme="majorHAnsi" w:hAnsiTheme="majorHAnsi"/>
          <w:sz w:val="16"/>
          <w:szCs w:val="16"/>
        </w:rPr>
        <w:t xml:space="preserve"> </w:t>
      </w:r>
      <w:r w:rsidRPr="008952E6">
        <w:rPr>
          <w:rFonts w:asciiTheme="majorHAnsi" w:hAnsiTheme="majorHAnsi"/>
          <w:sz w:val="16"/>
          <w:szCs w:val="16"/>
        </w:rPr>
        <w:t xml:space="preserve">dias do mês de </w:t>
      </w:r>
      <w:r w:rsidR="003375BE">
        <w:rPr>
          <w:rFonts w:asciiTheme="majorHAnsi" w:hAnsiTheme="majorHAnsi"/>
          <w:sz w:val="16"/>
          <w:szCs w:val="16"/>
        </w:rPr>
        <w:t>janeiro</w:t>
      </w:r>
      <w:r w:rsidR="00614A30" w:rsidRPr="008952E6">
        <w:rPr>
          <w:rFonts w:asciiTheme="majorHAnsi" w:hAnsiTheme="majorHAnsi"/>
          <w:sz w:val="16"/>
          <w:szCs w:val="16"/>
        </w:rPr>
        <w:t xml:space="preserve"> </w:t>
      </w:r>
      <w:r w:rsidRPr="008952E6">
        <w:rPr>
          <w:rFonts w:asciiTheme="majorHAnsi" w:hAnsiTheme="majorHAnsi"/>
          <w:sz w:val="16"/>
          <w:szCs w:val="16"/>
        </w:rPr>
        <w:t xml:space="preserve">do ano de dois mil e </w:t>
      </w:r>
      <w:r w:rsidR="003375BE">
        <w:rPr>
          <w:rFonts w:asciiTheme="majorHAnsi" w:hAnsiTheme="majorHAnsi"/>
          <w:sz w:val="16"/>
          <w:szCs w:val="16"/>
        </w:rPr>
        <w:t>dezesseis,</w:t>
      </w:r>
      <w:r w:rsidR="00A34F8F" w:rsidRPr="008952E6">
        <w:rPr>
          <w:rFonts w:asciiTheme="majorHAnsi" w:hAnsiTheme="majorHAnsi"/>
          <w:sz w:val="16"/>
          <w:szCs w:val="16"/>
        </w:rPr>
        <w:t xml:space="preserve"> às 9.00 horas, na Sala de licitações, na Rua João Moreira, nº 1707,</w:t>
      </w:r>
      <w:r w:rsidRPr="008952E6">
        <w:rPr>
          <w:rFonts w:asciiTheme="majorHAnsi" w:hAnsiTheme="majorHAnsi"/>
          <w:sz w:val="16"/>
          <w:szCs w:val="16"/>
        </w:rPr>
        <w:t xml:space="preserve"> na cidade de São Francisco de Assis-RS</w:t>
      </w:r>
      <w:r w:rsidR="00005850" w:rsidRPr="008952E6">
        <w:rPr>
          <w:rFonts w:asciiTheme="majorHAnsi" w:hAnsiTheme="majorHAnsi"/>
          <w:sz w:val="16"/>
          <w:szCs w:val="16"/>
        </w:rPr>
        <w:t>,</w:t>
      </w:r>
      <w:r w:rsidR="00A34F8F" w:rsidRPr="008952E6">
        <w:rPr>
          <w:rFonts w:asciiTheme="majorHAnsi" w:hAnsiTheme="majorHAnsi"/>
          <w:sz w:val="16"/>
          <w:szCs w:val="16"/>
        </w:rPr>
        <w:t xml:space="preserve"> reuniram-se</w:t>
      </w:r>
      <w:r w:rsidR="00AE0E6A" w:rsidRPr="008952E6">
        <w:rPr>
          <w:rFonts w:asciiTheme="majorHAnsi" w:hAnsiTheme="majorHAnsi"/>
          <w:sz w:val="16"/>
          <w:szCs w:val="16"/>
        </w:rPr>
        <w:t xml:space="preserve"> a</w:t>
      </w:r>
      <w:r w:rsidR="00A34F8F" w:rsidRPr="008952E6">
        <w:rPr>
          <w:rFonts w:asciiTheme="majorHAnsi" w:hAnsiTheme="majorHAnsi"/>
          <w:sz w:val="16"/>
          <w:szCs w:val="16"/>
        </w:rPr>
        <w:t xml:space="preserve"> Pregoeir</w:t>
      </w:r>
      <w:r w:rsidR="00AE0E6A" w:rsidRPr="008952E6">
        <w:rPr>
          <w:rFonts w:asciiTheme="majorHAnsi" w:hAnsiTheme="majorHAnsi"/>
          <w:sz w:val="16"/>
          <w:szCs w:val="16"/>
        </w:rPr>
        <w:t xml:space="preserve">a </w:t>
      </w:r>
      <w:r w:rsidRPr="008952E6">
        <w:rPr>
          <w:rFonts w:asciiTheme="majorHAnsi" w:hAnsiTheme="majorHAnsi"/>
          <w:sz w:val="16"/>
          <w:szCs w:val="16"/>
        </w:rPr>
        <w:t>e</w:t>
      </w:r>
      <w:r w:rsidR="00A8788A" w:rsidRPr="008952E6">
        <w:rPr>
          <w:rFonts w:asciiTheme="majorHAnsi" w:hAnsiTheme="majorHAnsi"/>
          <w:sz w:val="16"/>
          <w:szCs w:val="16"/>
        </w:rPr>
        <w:t xml:space="preserve"> integrante</w:t>
      </w:r>
      <w:r w:rsidR="0062679A" w:rsidRPr="008952E6">
        <w:rPr>
          <w:rFonts w:asciiTheme="majorHAnsi" w:hAnsiTheme="majorHAnsi"/>
          <w:sz w:val="16"/>
          <w:szCs w:val="16"/>
        </w:rPr>
        <w:t>s</w:t>
      </w:r>
      <w:r w:rsidR="00A8788A" w:rsidRPr="008952E6">
        <w:rPr>
          <w:rFonts w:asciiTheme="majorHAnsi" w:hAnsiTheme="majorHAnsi"/>
          <w:sz w:val="16"/>
          <w:szCs w:val="16"/>
        </w:rPr>
        <w:t xml:space="preserve"> da</w:t>
      </w:r>
      <w:r w:rsidRPr="008952E6">
        <w:rPr>
          <w:rFonts w:asciiTheme="majorHAnsi" w:hAnsiTheme="majorHAnsi"/>
          <w:sz w:val="16"/>
          <w:szCs w:val="16"/>
        </w:rPr>
        <w:t xml:space="preserve"> Equipe de Apoio</w:t>
      </w:r>
      <w:r w:rsidR="00453D11" w:rsidRPr="008952E6">
        <w:rPr>
          <w:rFonts w:asciiTheme="majorHAnsi" w:hAnsiTheme="majorHAnsi"/>
          <w:sz w:val="16"/>
          <w:szCs w:val="16"/>
        </w:rPr>
        <w:t>,</w:t>
      </w:r>
      <w:r w:rsidRPr="008952E6">
        <w:rPr>
          <w:rFonts w:asciiTheme="majorHAnsi" w:hAnsiTheme="majorHAnsi"/>
          <w:sz w:val="16"/>
          <w:szCs w:val="16"/>
        </w:rPr>
        <w:t xml:space="preserve"> nomeados pela Portaria nº</w:t>
      </w:r>
      <w:r w:rsidR="00606A25" w:rsidRPr="008952E6">
        <w:rPr>
          <w:rFonts w:asciiTheme="majorHAnsi" w:hAnsiTheme="majorHAnsi"/>
          <w:sz w:val="16"/>
          <w:szCs w:val="16"/>
        </w:rPr>
        <w:t xml:space="preserve"> </w:t>
      </w:r>
      <w:r w:rsidR="00187CA7" w:rsidRPr="008952E6">
        <w:rPr>
          <w:rFonts w:asciiTheme="majorHAnsi" w:hAnsiTheme="majorHAnsi"/>
          <w:sz w:val="16"/>
          <w:szCs w:val="16"/>
        </w:rPr>
        <w:t>422/2015</w:t>
      </w:r>
      <w:r w:rsidRPr="008952E6">
        <w:rPr>
          <w:rFonts w:asciiTheme="majorHAnsi" w:hAnsiTheme="majorHAnsi"/>
          <w:sz w:val="16"/>
          <w:szCs w:val="16"/>
        </w:rPr>
        <w:t>,</w:t>
      </w:r>
      <w:r w:rsidR="00A34F8F" w:rsidRPr="008952E6">
        <w:rPr>
          <w:rFonts w:asciiTheme="majorHAnsi" w:hAnsiTheme="majorHAnsi"/>
          <w:sz w:val="16"/>
          <w:szCs w:val="16"/>
        </w:rPr>
        <w:t xml:space="preserve"> para realização</w:t>
      </w:r>
      <w:r w:rsidRPr="008952E6">
        <w:rPr>
          <w:rFonts w:asciiTheme="majorHAnsi" w:hAnsiTheme="majorHAnsi"/>
          <w:sz w:val="16"/>
          <w:szCs w:val="16"/>
        </w:rPr>
        <w:t xml:space="preserve"> do Pregão Presencial para Registro de Preços nº </w:t>
      </w:r>
      <w:r w:rsidR="003375BE">
        <w:rPr>
          <w:rFonts w:asciiTheme="majorHAnsi" w:hAnsiTheme="majorHAnsi"/>
          <w:sz w:val="16"/>
          <w:szCs w:val="16"/>
        </w:rPr>
        <w:t>001/2016</w:t>
      </w:r>
      <w:r w:rsidRPr="008952E6">
        <w:rPr>
          <w:rFonts w:asciiTheme="majorHAnsi" w:hAnsiTheme="majorHAnsi"/>
          <w:sz w:val="16"/>
          <w:szCs w:val="16"/>
        </w:rPr>
        <w:t>,</w:t>
      </w:r>
      <w:r w:rsidR="00997F52" w:rsidRPr="008952E6">
        <w:rPr>
          <w:rFonts w:asciiTheme="majorHAnsi" w:hAnsiTheme="majorHAnsi"/>
          <w:sz w:val="16"/>
          <w:szCs w:val="16"/>
        </w:rPr>
        <w:t xml:space="preserve"> objetivando</w:t>
      </w:r>
      <w:r w:rsidR="00997F52" w:rsidRPr="008952E6">
        <w:rPr>
          <w:rFonts w:asciiTheme="majorHAnsi" w:hAnsiTheme="majorHAnsi"/>
          <w:b/>
          <w:sz w:val="16"/>
          <w:szCs w:val="16"/>
        </w:rPr>
        <w:t xml:space="preserve"> </w:t>
      </w:r>
      <w:r w:rsidR="00622BAE" w:rsidRPr="008952E6">
        <w:rPr>
          <w:rFonts w:asciiTheme="majorHAnsi" w:hAnsiTheme="majorHAnsi"/>
          <w:color w:val="000000"/>
          <w:sz w:val="16"/>
          <w:szCs w:val="16"/>
          <w:lang w:eastAsia="ar-SA"/>
        </w:rPr>
        <w:t>a</w:t>
      </w:r>
      <w:r w:rsidR="00622BAE" w:rsidRPr="008952E6">
        <w:rPr>
          <w:rFonts w:asciiTheme="majorHAnsi" w:hAnsiTheme="majorHAnsi"/>
          <w:b/>
          <w:color w:val="000000"/>
          <w:sz w:val="16"/>
          <w:szCs w:val="16"/>
          <w:lang w:eastAsia="ar-SA"/>
        </w:rPr>
        <w:t xml:space="preserve"> </w:t>
      </w:r>
      <w:r w:rsidR="00604ABE" w:rsidRPr="008952E6">
        <w:rPr>
          <w:rFonts w:asciiTheme="majorHAnsi" w:hAnsiTheme="majorHAnsi" w:cs="Arial"/>
          <w:color w:val="000000"/>
          <w:sz w:val="16"/>
          <w:szCs w:val="16"/>
          <w:lang w:eastAsia="ar-SA"/>
        </w:rPr>
        <w:t xml:space="preserve">Aquisição parcelada de </w:t>
      </w:r>
      <w:r w:rsidR="00EB6F23" w:rsidRPr="008952E6">
        <w:rPr>
          <w:rFonts w:asciiTheme="majorHAnsi" w:hAnsiTheme="majorHAnsi" w:cs="Arial"/>
          <w:color w:val="000000"/>
          <w:sz w:val="16"/>
          <w:szCs w:val="16"/>
          <w:lang w:eastAsia="ar-SA"/>
        </w:rPr>
        <w:t>óleo lubrificante e filtro</w:t>
      </w:r>
      <w:r w:rsidR="00604ABE" w:rsidRPr="008952E6">
        <w:rPr>
          <w:rFonts w:asciiTheme="majorHAnsi" w:hAnsiTheme="majorHAnsi" w:cs="Arial"/>
          <w:color w:val="000000"/>
          <w:sz w:val="16"/>
          <w:szCs w:val="16"/>
          <w:lang w:eastAsia="ar-SA"/>
        </w:rPr>
        <w:t xml:space="preserve">, </w:t>
      </w:r>
      <w:r w:rsidR="00622BAE" w:rsidRPr="008952E6">
        <w:rPr>
          <w:rFonts w:asciiTheme="majorHAnsi" w:hAnsiTheme="majorHAnsi"/>
          <w:color w:val="000000"/>
          <w:sz w:val="16"/>
          <w:szCs w:val="16"/>
          <w:lang w:eastAsia="ar-SA"/>
        </w:rPr>
        <w:t xml:space="preserve">conforme especificações constantes no </w:t>
      </w:r>
      <w:r w:rsidR="00622BAE" w:rsidRPr="008952E6">
        <w:rPr>
          <w:rFonts w:asciiTheme="majorHAnsi" w:hAnsiTheme="majorHAnsi"/>
          <w:b/>
          <w:bCs/>
          <w:color w:val="000000"/>
          <w:sz w:val="16"/>
          <w:szCs w:val="16"/>
          <w:lang w:eastAsia="ar-SA"/>
        </w:rPr>
        <w:t>ANEXO I</w:t>
      </w:r>
      <w:r w:rsidR="00622BAE" w:rsidRPr="008952E6">
        <w:rPr>
          <w:rFonts w:asciiTheme="majorHAnsi" w:hAnsiTheme="majorHAnsi"/>
          <w:color w:val="000000"/>
          <w:sz w:val="16"/>
          <w:szCs w:val="16"/>
          <w:lang w:eastAsia="ar-SA"/>
        </w:rPr>
        <w:t>, parte integrante deste edital.</w:t>
      </w:r>
      <w:r w:rsidR="00597E4E" w:rsidRPr="008952E6">
        <w:rPr>
          <w:rFonts w:asciiTheme="majorHAnsi" w:hAnsiTheme="majorHAnsi"/>
          <w:sz w:val="16"/>
          <w:szCs w:val="16"/>
        </w:rPr>
        <w:t xml:space="preserve"> Deu-se início ao re</w:t>
      </w:r>
      <w:r w:rsidR="00225484" w:rsidRPr="008952E6">
        <w:rPr>
          <w:rFonts w:asciiTheme="majorHAnsi" w:hAnsiTheme="majorHAnsi"/>
          <w:sz w:val="16"/>
          <w:szCs w:val="16"/>
        </w:rPr>
        <w:t>colhimento do credenciamento da</w:t>
      </w:r>
      <w:r w:rsidR="00604ABE" w:rsidRPr="008952E6">
        <w:rPr>
          <w:rFonts w:asciiTheme="majorHAnsi" w:hAnsiTheme="majorHAnsi"/>
          <w:sz w:val="16"/>
          <w:szCs w:val="16"/>
        </w:rPr>
        <w:t xml:space="preserve">s empresas </w:t>
      </w:r>
      <w:r w:rsidR="00225484" w:rsidRPr="008952E6">
        <w:rPr>
          <w:rFonts w:asciiTheme="majorHAnsi" w:hAnsiTheme="majorHAnsi"/>
          <w:sz w:val="16"/>
          <w:szCs w:val="16"/>
        </w:rPr>
        <w:t>participante</w:t>
      </w:r>
      <w:r w:rsidR="00604ABE" w:rsidRPr="008952E6">
        <w:rPr>
          <w:rFonts w:asciiTheme="majorHAnsi" w:hAnsiTheme="majorHAnsi"/>
          <w:sz w:val="16"/>
          <w:szCs w:val="16"/>
        </w:rPr>
        <w:t>s</w:t>
      </w:r>
      <w:r w:rsidR="00225484" w:rsidRPr="008952E6">
        <w:rPr>
          <w:rFonts w:asciiTheme="majorHAnsi" w:hAnsiTheme="majorHAnsi"/>
          <w:sz w:val="16"/>
          <w:szCs w:val="16"/>
        </w:rPr>
        <w:t xml:space="preserve">: </w:t>
      </w:r>
      <w:r w:rsidR="00F43A18" w:rsidRPr="008952E6">
        <w:rPr>
          <w:rFonts w:asciiTheme="majorHAnsi" w:hAnsiTheme="majorHAnsi"/>
          <w:b/>
          <w:sz w:val="16"/>
          <w:szCs w:val="16"/>
        </w:rPr>
        <w:t>Agropeças Cometa Ltda</w:t>
      </w:r>
      <w:r w:rsidR="006B6C76" w:rsidRPr="008952E6">
        <w:rPr>
          <w:rFonts w:asciiTheme="majorHAnsi" w:hAnsiTheme="majorHAnsi"/>
          <w:b/>
          <w:sz w:val="16"/>
          <w:szCs w:val="16"/>
        </w:rPr>
        <w:t>-ME</w:t>
      </w:r>
      <w:r w:rsidR="00F43A18" w:rsidRPr="008952E6">
        <w:rPr>
          <w:rFonts w:asciiTheme="majorHAnsi" w:hAnsiTheme="majorHAnsi"/>
          <w:b/>
          <w:sz w:val="16"/>
          <w:szCs w:val="16"/>
        </w:rPr>
        <w:t>, CNPJ nº 91.821.025/0001-01</w:t>
      </w:r>
      <w:r w:rsidR="00F43A18" w:rsidRPr="008952E6">
        <w:rPr>
          <w:rFonts w:asciiTheme="majorHAnsi" w:hAnsiTheme="majorHAnsi"/>
          <w:sz w:val="16"/>
          <w:szCs w:val="16"/>
        </w:rPr>
        <w:t xml:space="preserve"> devidamente representada por seu </w:t>
      </w:r>
      <w:r w:rsidR="00617D7B" w:rsidRPr="008952E6">
        <w:rPr>
          <w:rFonts w:asciiTheme="majorHAnsi" w:hAnsiTheme="majorHAnsi"/>
          <w:sz w:val="16"/>
          <w:szCs w:val="16"/>
        </w:rPr>
        <w:t>represent</w:t>
      </w:r>
      <w:r w:rsidR="004A7306" w:rsidRPr="008952E6">
        <w:rPr>
          <w:rFonts w:asciiTheme="majorHAnsi" w:hAnsiTheme="majorHAnsi"/>
          <w:sz w:val="16"/>
          <w:szCs w:val="16"/>
        </w:rPr>
        <w:t>ante legal</w:t>
      </w:r>
      <w:r w:rsidR="00F43A18" w:rsidRPr="008952E6">
        <w:rPr>
          <w:rFonts w:asciiTheme="majorHAnsi" w:hAnsiTheme="majorHAnsi"/>
          <w:sz w:val="16"/>
          <w:szCs w:val="16"/>
        </w:rPr>
        <w:t xml:space="preserve">, </w:t>
      </w:r>
      <w:r w:rsidR="00326B55" w:rsidRPr="008952E6">
        <w:rPr>
          <w:rFonts w:asciiTheme="majorHAnsi" w:hAnsiTheme="majorHAnsi"/>
          <w:sz w:val="16"/>
          <w:szCs w:val="16"/>
        </w:rPr>
        <w:t>Sr. Elias Machado Pires, RG nº 1102938121</w:t>
      </w:r>
      <w:r w:rsidR="00F43A18" w:rsidRPr="008952E6">
        <w:rPr>
          <w:rFonts w:asciiTheme="majorHAnsi" w:hAnsiTheme="majorHAnsi"/>
          <w:sz w:val="16"/>
          <w:szCs w:val="16"/>
        </w:rPr>
        <w:t>;</w:t>
      </w:r>
      <w:r w:rsidR="005A3262" w:rsidRPr="008952E6">
        <w:rPr>
          <w:rFonts w:asciiTheme="majorHAnsi" w:hAnsiTheme="majorHAnsi"/>
          <w:sz w:val="16"/>
          <w:szCs w:val="16"/>
        </w:rPr>
        <w:t xml:space="preserve"> </w:t>
      </w:r>
      <w:r w:rsidR="005A3262" w:rsidRPr="008952E6">
        <w:rPr>
          <w:rFonts w:asciiTheme="majorHAnsi" w:hAnsiTheme="majorHAnsi"/>
          <w:b/>
          <w:sz w:val="16"/>
          <w:szCs w:val="16"/>
        </w:rPr>
        <w:t>Gilberto Antonio Carpes-</w:t>
      </w:r>
      <w:r w:rsidR="001350F1" w:rsidRPr="008952E6">
        <w:rPr>
          <w:rFonts w:asciiTheme="majorHAnsi" w:hAnsiTheme="majorHAnsi"/>
          <w:b/>
          <w:sz w:val="16"/>
          <w:szCs w:val="16"/>
        </w:rPr>
        <w:t>ME</w:t>
      </w:r>
      <w:r w:rsidR="005A3262" w:rsidRPr="008952E6">
        <w:rPr>
          <w:rFonts w:asciiTheme="majorHAnsi" w:hAnsiTheme="majorHAnsi"/>
          <w:b/>
          <w:sz w:val="16"/>
          <w:szCs w:val="16"/>
        </w:rPr>
        <w:t>, CNPJ nº 01.753.288/0001-38</w:t>
      </w:r>
      <w:r w:rsidR="005A3262" w:rsidRPr="008952E6">
        <w:rPr>
          <w:rFonts w:asciiTheme="majorHAnsi" w:hAnsiTheme="majorHAnsi"/>
          <w:sz w:val="16"/>
          <w:szCs w:val="16"/>
        </w:rPr>
        <w:t xml:space="preserve">, devidamente representada por seu proprietário, Sr. Gilberto Antonio Carpes, RG nº 6018668134; </w:t>
      </w:r>
      <w:r w:rsidR="00F43A18" w:rsidRPr="008952E6">
        <w:rPr>
          <w:rFonts w:asciiTheme="majorHAnsi" w:hAnsiTheme="majorHAnsi"/>
          <w:b/>
          <w:sz w:val="16"/>
          <w:szCs w:val="16"/>
        </w:rPr>
        <w:t>Irmãos Resta Ltda</w:t>
      </w:r>
      <w:r w:rsidR="00F43A18" w:rsidRPr="008952E6">
        <w:rPr>
          <w:rFonts w:asciiTheme="majorHAnsi" w:hAnsiTheme="majorHAnsi"/>
          <w:sz w:val="16"/>
          <w:szCs w:val="16"/>
        </w:rPr>
        <w:t xml:space="preserve">, </w:t>
      </w:r>
      <w:r w:rsidR="00F43A18" w:rsidRPr="008952E6">
        <w:rPr>
          <w:rFonts w:asciiTheme="majorHAnsi" w:hAnsiTheme="majorHAnsi"/>
          <w:b/>
          <w:sz w:val="16"/>
          <w:szCs w:val="16"/>
        </w:rPr>
        <w:t>CNPJ nº 11.194.660/0001-77</w:t>
      </w:r>
      <w:r w:rsidR="00F43A18" w:rsidRPr="008952E6">
        <w:rPr>
          <w:rFonts w:asciiTheme="majorHAnsi" w:hAnsiTheme="majorHAnsi"/>
          <w:sz w:val="16"/>
          <w:szCs w:val="16"/>
        </w:rPr>
        <w:t>, devidamente representada por seu sócio-proprietário, Sr. Luiz Arlindo Cortese Resta, RG nº 1059832079;</w:t>
      </w:r>
      <w:r w:rsidR="00CD643A" w:rsidRPr="008952E6">
        <w:rPr>
          <w:rFonts w:asciiTheme="majorHAnsi" w:hAnsiTheme="majorHAnsi"/>
          <w:sz w:val="16"/>
          <w:szCs w:val="16"/>
        </w:rPr>
        <w:t xml:space="preserve"> </w:t>
      </w:r>
      <w:r w:rsidR="00F43A18" w:rsidRPr="008952E6">
        <w:rPr>
          <w:rFonts w:asciiTheme="majorHAnsi" w:hAnsiTheme="majorHAnsi"/>
          <w:b/>
          <w:sz w:val="16"/>
          <w:szCs w:val="16"/>
        </w:rPr>
        <w:t>Jorge L. T. dos Santos, CNPJ nº 14.943.164/0001-67</w:t>
      </w:r>
      <w:r w:rsidR="00F43A18" w:rsidRPr="008952E6">
        <w:rPr>
          <w:rFonts w:asciiTheme="majorHAnsi" w:hAnsiTheme="majorHAnsi"/>
          <w:sz w:val="16"/>
          <w:szCs w:val="16"/>
        </w:rPr>
        <w:t>, devidamente representada por seu proprietário, Sr. Jorge Luiz Teixeira dos Santos, RG nº 3074695564</w:t>
      </w:r>
      <w:r w:rsidR="00384FEB" w:rsidRPr="008952E6">
        <w:rPr>
          <w:rFonts w:asciiTheme="majorHAnsi" w:hAnsiTheme="majorHAnsi"/>
          <w:sz w:val="16"/>
          <w:szCs w:val="16"/>
        </w:rPr>
        <w:t>;</w:t>
      </w:r>
      <w:r w:rsidR="00AC5AA4" w:rsidRPr="008952E6">
        <w:rPr>
          <w:rFonts w:asciiTheme="majorHAnsi" w:hAnsiTheme="majorHAnsi"/>
          <w:sz w:val="16"/>
          <w:szCs w:val="16"/>
        </w:rPr>
        <w:t xml:space="preserve"> </w:t>
      </w:r>
      <w:r w:rsidR="00975A8E" w:rsidRPr="008952E6">
        <w:rPr>
          <w:rFonts w:asciiTheme="majorHAnsi" w:hAnsiTheme="majorHAnsi"/>
          <w:sz w:val="16"/>
          <w:szCs w:val="16"/>
        </w:rPr>
        <w:t>Pa</w:t>
      </w:r>
      <w:r w:rsidR="00BD0E01" w:rsidRPr="008952E6">
        <w:rPr>
          <w:rFonts w:asciiTheme="majorHAnsi" w:hAnsiTheme="majorHAnsi"/>
          <w:sz w:val="16"/>
          <w:szCs w:val="16"/>
        </w:rPr>
        <w:t xml:space="preserve">ssou-se </w:t>
      </w:r>
      <w:r w:rsidR="008332DA" w:rsidRPr="008952E6">
        <w:rPr>
          <w:rFonts w:asciiTheme="majorHAnsi" w:hAnsiTheme="majorHAnsi"/>
          <w:sz w:val="16"/>
          <w:szCs w:val="16"/>
        </w:rPr>
        <w:t>à abertura do</w:t>
      </w:r>
      <w:r w:rsidR="00604ABE" w:rsidRPr="008952E6">
        <w:rPr>
          <w:rFonts w:asciiTheme="majorHAnsi" w:hAnsiTheme="majorHAnsi"/>
          <w:sz w:val="16"/>
          <w:szCs w:val="16"/>
        </w:rPr>
        <w:t>s</w:t>
      </w:r>
      <w:r w:rsidR="008332DA" w:rsidRPr="008952E6">
        <w:rPr>
          <w:rFonts w:asciiTheme="majorHAnsi" w:hAnsiTheme="majorHAnsi"/>
          <w:sz w:val="16"/>
          <w:szCs w:val="16"/>
        </w:rPr>
        <w:t xml:space="preserve"> envelope</w:t>
      </w:r>
      <w:r w:rsidR="00604ABE" w:rsidRPr="008952E6">
        <w:rPr>
          <w:rFonts w:asciiTheme="majorHAnsi" w:hAnsiTheme="majorHAnsi"/>
          <w:sz w:val="16"/>
          <w:szCs w:val="16"/>
        </w:rPr>
        <w:t>s</w:t>
      </w:r>
      <w:r w:rsidR="008332DA" w:rsidRPr="008952E6">
        <w:rPr>
          <w:rFonts w:asciiTheme="majorHAnsi" w:hAnsiTheme="majorHAnsi"/>
          <w:sz w:val="16"/>
          <w:szCs w:val="16"/>
        </w:rPr>
        <w:t xml:space="preserve"> de </w:t>
      </w:r>
      <w:r w:rsidR="000161EC" w:rsidRPr="008952E6">
        <w:rPr>
          <w:rFonts w:asciiTheme="majorHAnsi" w:hAnsiTheme="majorHAnsi"/>
          <w:sz w:val="16"/>
          <w:szCs w:val="16"/>
        </w:rPr>
        <w:t xml:space="preserve">proposta </w:t>
      </w:r>
      <w:r w:rsidR="001D0A9E" w:rsidRPr="008952E6">
        <w:rPr>
          <w:rFonts w:asciiTheme="majorHAnsi" w:hAnsiTheme="majorHAnsi"/>
          <w:sz w:val="16"/>
          <w:szCs w:val="16"/>
        </w:rPr>
        <w:t>de preços</w:t>
      </w:r>
      <w:r w:rsidR="004137EA" w:rsidRPr="008952E6">
        <w:rPr>
          <w:rFonts w:asciiTheme="majorHAnsi" w:hAnsiTheme="majorHAnsi"/>
          <w:sz w:val="16"/>
          <w:szCs w:val="16"/>
        </w:rPr>
        <w:t xml:space="preserve"> e</w:t>
      </w:r>
      <w:r w:rsidR="008332DA" w:rsidRPr="008952E6">
        <w:rPr>
          <w:rFonts w:asciiTheme="majorHAnsi" w:hAnsiTheme="majorHAnsi"/>
          <w:sz w:val="16"/>
          <w:szCs w:val="16"/>
        </w:rPr>
        <w:t xml:space="preserve"> aber</w:t>
      </w:r>
      <w:r w:rsidR="00604ABE" w:rsidRPr="008952E6">
        <w:rPr>
          <w:rFonts w:asciiTheme="majorHAnsi" w:hAnsiTheme="majorHAnsi"/>
          <w:sz w:val="16"/>
          <w:szCs w:val="16"/>
        </w:rPr>
        <w:t>ta a rodada de lances, ocorreram</w:t>
      </w:r>
      <w:r w:rsidR="008332DA" w:rsidRPr="008952E6">
        <w:rPr>
          <w:rFonts w:asciiTheme="majorHAnsi" w:hAnsiTheme="majorHAnsi"/>
          <w:sz w:val="16"/>
          <w:szCs w:val="16"/>
        </w:rPr>
        <w:t xml:space="preserve"> lanc</w:t>
      </w:r>
      <w:r w:rsidR="00F46892" w:rsidRPr="008952E6">
        <w:rPr>
          <w:rFonts w:asciiTheme="majorHAnsi" w:hAnsiTheme="majorHAnsi"/>
          <w:sz w:val="16"/>
          <w:szCs w:val="16"/>
        </w:rPr>
        <w:t>es</w:t>
      </w:r>
      <w:r w:rsidR="008332DA" w:rsidRPr="008952E6">
        <w:rPr>
          <w:rFonts w:asciiTheme="majorHAnsi" w:hAnsiTheme="majorHAnsi"/>
          <w:sz w:val="16"/>
          <w:szCs w:val="16"/>
        </w:rPr>
        <w:t xml:space="preserve"> inferior</w:t>
      </w:r>
      <w:r w:rsidR="00F46892" w:rsidRPr="008952E6">
        <w:rPr>
          <w:rFonts w:asciiTheme="majorHAnsi" w:hAnsiTheme="majorHAnsi"/>
          <w:sz w:val="16"/>
          <w:szCs w:val="16"/>
        </w:rPr>
        <w:t>es</w:t>
      </w:r>
      <w:r w:rsidR="008332DA" w:rsidRPr="008952E6">
        <w:rPr>
          <w:rFonts w:asciiTheme="majorHAnsi" w:hAnsiTheme="majorHAnsi"/>
          <w:sz w:val="16"/>
          <w:szCs w:val="16"/>
        </w:rPr>
        <w:t>, conforme Mapa de Rodadas anexo, assinado pelo</w:t>
      </w:r>
      <w:r w:rsidR="00604ABE" w:rsidRPr="008952E6">
        <w:rPr>
          <w:rFonts w:asciiTheme="majorHAnsi" w:hAnsiTheme="majorHAnsi"/>
          <w:sz w:val="16"/>
          <w:szCs w:val="16"/>
        </w:rPr>
        <w:t>s</w:t>
      </w:r>
      <w:r w:rsidR="008332DA" w:rsidRPr="008952E6">
        <w:rPr>
          <w:rFonts w:asciiTheme="majorHAnsi" w:hAnsiTheme="majorHAnsi"/>
          <w:sz w:val="16"/>
          <w:szCs w:val="16"/>
        </w:rPr>
        <w:t xml:space="preserve"> Proponente</w:t>
      </w:r>
      <w:r w:rsidR="00604ABE" w:rsidRPr="008952E6">
        <w:rPr>
          <w:rFonts w:asciiTheme="majorHAnsi" w:hAnsiTheme="majorHAnsi"/>
          <w:sz w:val="16"/>
          <w:szCs w:val="16"/>
        </w:rPr>
        <w:t>s</w:t>
      </w:r>
      <w:r w:rsidR="001D0A9E" w:rsidRPr="008952E6">
        <w:rPr>
          <w:rFonts w:asciiTheme="majorHAnsi" w:hAnsiTheme="majorHAnsi"/>
          <w:sz w:val="16"/>
          <w:szCs w:val="16"/>
        </w:rPr>
        <w:t xml:space="preserve"> Credenciados</w:t>
      </w:r>
      <w:r w:rsidR="008332DA" w:rsidRPr="008952E6">
        <w:rPr>
          <w:rFonts w:asciiTheme="majorHAnsi" w:hAnsiTheme="majorHAnsi"/>
          <w:sz w:val="16"/>
          <w:szCs w:val="16"/>
        </w:rPr>
        <w:t xml:space="preserve">, que passa a ser parte </w:t>
      </w:r>
      <w:r w:rsidR="00604ABE" w:rsidRPr="008952E6">
        <w:rPr>
          <w:rFonts w:asciiTheme="majorHAnsi" w:hAnsiTheme="majorHAnsi"/>
          <w:sz w:val="16"/>
          <w:szCs w:val="16"/>
        </w:rPr>
        <w:t>integrante desta Ata, onde foram</w:t>
      </w:r>
      <w:r w:rsidR="008332DA" w:rsidRPr="008952E6">
        <w:rPr>
          <w:rFonts w:asciiTheme="majorHAnsi" w:hAnsiTheme="majorHAnsi"/>
          <w:sz w:val="16"/>
          <w:szCs w:val="16"/>
        </w:rPr>
        <w:t xml:space="preserve"> declarada</w:t>
      </w:r>
      <w:r w:rsidR="00604ABE" w:rsidRPr="008952E6">
        <w:rPr>
          <w:rFonts w:asciiTheme="majorHAnsi" w:hAnsiTheme="majorHAnsi"/>
          <w:sz w:val="16"/>
          <w:szCs w:val="16"/>
        </w:rPr>
        <w:t>s</w:t>
      </w:r>
      <w:r w:rsidR="008332DA" w:rsidRPr="008952E6">
        <w:rPr>
          <w:rFonts w:asciiTheme="majorHAnsi" w:hAnsiTheme="majorHAnsi"/>
          <w:sz w:val="16"/>
          <w:szCs w:val="16"/>
        </w:rPr>
        <w:t xml:space="preserve"> vencedora</w:t>
      </w:r>
      <w:r w:rsidR="00604ABE" w:rsidRPr="008952E6">
        <w:rPr>
          <w:rFonts w:asciiTheme="majorHAnsi" w:hAnsiTheme="majorHAnsi"/>
          <w:sz w:val="16"/>
          <w:szCs w:val="16"/>
        </w:rPr>
        <w:t>s</w:t>
      </w:r>
      <w:r w:rsidR="008332DA" w:rsidRPr="008952E6">
        <w:rPr>
          <w:rFonts w:asciiTheme="majorHAnsi" w:hAnsiTheme="majorHAnsi"/>
          <w:sz w:val="16"/>
          <w:szCs w:val="16"/>
        </w:rPr>
        <w:t xml:space="preserve"> a</w:t>
      </w:r>
      <w:r w:rsidR="00604ABE" w:rsidRPr="008952E6">
        <w:rPr>
          <w:rFonts w:asciiTheme="majorHAnsi" w:hAnsiTheme="majorHAnsi"/>
          <w:sz w:val="16"/>
          <w:szCs w:val="16"/>
        </w:rPr>
        <w:t>s</w:t>
      </w:r>
      <w:r w:rsidR="008332DA" w:rsidRPr="008952E6">
        <w:rPr>
          <w:rFonts w:asciiTheme="majorHAnsi" w:hAnsiTheme="majorHAnsi"/>
          <w:sz w:val="16"/>
          <w:szCs w:val="16"/>
        </w:rPr>
        <w:t xml:space="preserve"> seguinte</w:t>
      </w:r>
      <w:r w:rsidR="00604ABE" w:rsidRPr="008952E6">
        <w:rPr>
          <w:rFonts w:asciiTheme="majorHAnsi" w:hAnsiTheme="majorHAnsi"/>
          <w:sz w:val="16"/>
          <w:szCs w:val="16"/>
        </w:rPr>
        <w:t>s</w:t>
      </w:r>
      <w:r w:rsidR="008332DA" w:rsidRPr="008952E6">
        <w:rPr>
          <w:rFonts w:asciiTheme="majorHAnsi" w:hAnsiTheme="majorHAnsi"/>
          <w:sz w:val="16"/>
          <w:szCs w:val="16"/>
        </w:rPr>
        <w:t xml:space="preserve"> empresa</w:t>
      </w:r>
      <w:r w:rsidR="00604ABE" w:rsidRPr="008952E6">
        <w:rPr>
          <w:rFonts w:asciiTheme="majorHAnsi" w:hAnsiTheme="majorHAnsi"/>
          <w:sz w:val="16"/>
          <w:szCs w:val="16"/>
        </w:rPr>
        <w:t>s</w:t>
      </w:r>
      <w:r w:rsidR="008332DA" w:rsidRPr="008952E6">
        <w:rPr>
          <w:rFonts w:asciiTheme="majorHAnsi" w:hAnsiTheme="majorHAnsi"/>
          <w:sz w:val="16"/>
          <w:szCs w:val="16"/>
        </w:rPr>
        <w:t xml:space="preserve"> nos seguintes itens.</w:t>
      </w:r>
      <w:r w:rsidR="008332DA" w:rsidRPr="008952E6">
        <w:rPr>
          <w:rFonts w:asciiTheme="majorHAnsi" w:hAnsiTheme="majorHAnsi"/>
          <w:b/>
          <w:sz w:val="16"/>
          <w:szCs w:val="16"/>
        </w:rPr>
        <w:t xml:space="preserve"> </w:t>
      </w:r>
    </w:p>
    <w:tbl>
      <w:tblPr>
        <w:tblW w:w="11482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567"/>
        <w:gridCol w:w="567"/>
        <w:gridCol w:w="567"/>
        <w:gridCol w:w="1701"/>
        <w:gridCol w:w="993"/>
        <w:gridCol w:w="1842"/>
        <w:gridCol w:w="851"/>
        <w:gridCol w:w="1559"/>
        <w:gridCol w:w="992"/>
      </w:tblGrid>
      <w:tr w:rsidR="00F06553" w:rsidRPr="00AC3288" w:rsidTr="00C823B3">
        <w:trPr>
          <w:trHeight w:val="276"/>
        </w:trPr>
        <w:tc>
          <w:tcPr>
            <w:tcW w:w="567" w:type="dxa"/>
          </w:tcPr>
          <w:p w:rsidR="003375BE" w:rsidRPr="0069798B" w:rsidRDefault="003375BE" w:rsidP="00C56595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</w:pPr>
            <w:r w:rsidRPr="0069798B"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  <w:t>ITEM</w:t>
            </w:r>
          </w:p>
          <w:p w:rsidR="003375BE" w:rsidRPr="0069798B" w:rsidRDefault="003375BE" w:rsidP="00C56595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75BE" w:rsidRPr="0069798B" w:rsidRDefault="003375BE" w:rsidP="00C56595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</w:pPr>
            <w:r w:rsidRPr="0069798B"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  <w:t>PRODUTOS</w:t>
            </w:r>
          </w:p>
        </w:tc>
        <w:tc>
          <w:tcPr>
            <w:tcW w:w="567" w:type="dxa"/>
          </w:tcPr>
          <w:p w:rsidR="003375BE" w:rsidRPr="0069798B" w:rsidRDefault="003375BE" w:rsidP="00C56595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</w:pPr>
            <w:r w:rsidRPr="0069798B"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  <w:t>UNID.</w:t>
            </w:r>
          </w:p>
        </w:tc>
        <w:tc>
          <w:tcPr>
            <w:tcW w:w="567" w:type="dxa"/>
          </w:tcPr>
          <w:p w:rsidR="003375BE" w:rsidRPr="0069798B" w:rsidRDefault="003375BE" w:rsidP="00C56595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</w:pPr>
            <w:r w:rsidRPr="0069798B"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  <w:t>QUANT.</w:t>
            </w:r>
          </w:p>
          <w:p w:rsidR="003375BE" w:rsidRPr="0069798B" w:rsidRDefault="003375BE" w:rsidP="00C56595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</w:pPr>
            <w:r w:rsidRPr="0069798B"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  <w:t>MíN.</w:t>
            </w:r>
          </w:p>
        </w:tc>
        <w:tc>
          <w:tcPr>
            <w:tcW w:w="567" w:type="dxa"/>
          </w:tcPr>
          <w:p w:rsidR="003375BE" w:rsidRPr="0069798B" w:rsidRDefault="003375BE" w:rsidP="00C56595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</w:pPr>
            <w:r w:rsidRPr="0069798B"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  <w:t>QUANT.</w:t>
            </w:r>
          </w:p>
          <w:p w:rsidR="003375BE" w:rsidRPr="0069798B" w:rsidRDefault="003375BE" w:rsidP="00C56595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</w:pPr>
            <w:r w:rsidRPr="0069798B"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  <w:t xml:space="preserve">MÁX. </w:t>
            </w:r>
          </w:p>
        </w:tc>
        <w:tc>
          <w:tcPr>
            <w:tcW w:w="1701" w:type="dxa"/>
            <w:shd w:val="clear" w:color="auto" w:fill="auto"/>
          </w:tcPr>
          <w:p w:rsidR="003375BE" w:rsidRPr="0069798B" w:rsidRDefault="003375BE" w:rsidP="00C56595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</w:pPr>
            <w:r w:rsidRPr="0069798B"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  <w:t>EMPRESA 1º COLOCADA</w:t>
            </w:r>
          </w:p>
        </w:tc>
        <w:tc>
          <w:tcPr>
            <w:tcW w:w="993" w:type="dxa"/>
          </w:tcPr>
          <w:p w:rsidR="003375BE" w:rsidRPr="0069798B" w:rsidRDefault="003375BE" w:rsidP="00C56595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</w:pPr>
            <w:r w:rsidRPr="0069798B"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  <w:t>PREÇO UNIT. EM R$</w:t>
            </w:r>
          </w:p>
        </w:tc>
        <w:tc>
          <w:tcPr>
            <w:tcW w:w="1842" w:type="dxa"/>
          </w:tcPr>
          <w:p w:rsidR="003375BE" w:rsidRPr="0069798B" w:rsidRDefault="003375BE" w:rsidP="00C56595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</w:pPr>
            <w:r w:rsidRPr="0069798B"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  <w:t>EMPRESA 2º COLOCADA</w:t>
            </w:r>
          </w:p>
        </w:tc>
        <w:tc>
          <w:tcPr>
            <w:tcW w:w="851" w:type="dxa"/>
          </w:tcPr>
          <w:p w:rsidR="003375BE" w:rsidRPr="0069798B" w:rsidRDefault="003375BE" w:rsidP="00C56595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</w:pPr>
            <w:r w:rsidRPr="0069798B"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  <w:t>PREÇO UNIT. EM R$</w:t>
            </w:r>
          </w:p>
        </w:tc>
        <w:tc>
          <w:tcPr>
            <w:tcW w:w="1559" w:type="dxa"/>
          </w:tcPr>
          <w:p w:rsidR="003375BE" w:rsidRPr="0069798B" w:rsidRDefault="003375BE" w:rsidP="009B3ACE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</w:pPr>
            <w:r w:rsidRPr="0069798B"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  <w:t xml:space="preserve">EMPRESA </w:t>
            </w:r>
            <w:r w:rsidR="009B3ACE" w:rsidRPr="0069798B"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  <w:t>3º COLOCADA</w:t>
            </w:r>
          </w:p>
        </w:tc>
        <w:tc>
          <w:tcPr>
            <w:tcW w:w="992" w:type="dxa"/>
          </w:tcPr>
          <w:p w:rsidR="003375BE" w:rsidRPr="0069798B" w:rsidRDefault="003375BE" w:rsidP="00C56595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</w:pPr>
            <w:r w:rsidRPr="0069798B"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  <w:t>PREÇO UNIT. EM R$</w:t>
            </w:r>
          </w:p>
        </w:tc>
      </w:tr>
      <w:tr w:rsidR="00F06553" w:rsidRPr="00AC3288" w:rsidTr="00C823B3">
        <w:tc>
          <w:tcPr>
            <w:tcW w:w="567" w:type="dxa"/>
          </w:tcPr>
          <w:p w:rsidR="003375BE" w:rsidRPr="0069798B" w:rsidRDefault="003375BE" w:rsidP="00C56595">
            <w:pPr>
              <w:ind w:left="720"/>
              <w:jc w:val="center"/>
              <w:rPr>
                <w:rFonts w:asciiTheme="majorHAnsi" w:hAnsiTheme="majorHAnsi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3375BE" w:rsidRPr="0069798B" w:rsidRDefault="003375BE" w:rsidP="00C56595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69798B">
              <w:rPr>
                <w:rFonts w:asciiTheme="majorHAnsi" w:hAnsiTheme="majorHAnsi" w:cs="Arial"/>
                <w:b/>
                <w:sz w:val="16"/>
                <w:szCs w:val="16"/>
              </w:rPr>
              <w:t>CAMINHÃO TUCO TUCO</w:t>
            </w:r>
          </w:p>
        </w:tc>
        <w:tc>
          <w:tcPr>
            <w:tcW w:w="567" w:type="dxa"/>
          </w:tcPr>
          <w:p w:rsidR="003375BE" w:rsidRPr="0069798B" w:rsidRDefault="003375BE" w:rsidP="00C5659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3375BE" w:rsidRPr="0069798B" w:rsidRDefault="003375BE" w:rsidP="00C56595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375BE" w:rsidRPr="0069798B" w:rsidRDefault="003375BE" w:rsidP="00C56595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7C6DA7" w:rsidRPr="0069798B" w:rsidRDefault="007C6DA7" w:rsidP="00C56595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3375BE" w:rsidRPr="0069798B" w:rsidRDefault="003375BE" w:rsidP="00C56595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3375BE" w:rsidRPr="0069798B" w:rsidRDefault="003375BE" w:rsidP="00C56595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375BE" w:rsidRPr="0069798B" w:rsidRDefault="003375BE" w:rsidP="00C56595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75BE" w:rsidRPr="0069798B" w:rsidRDefault="003375BE" w:rsidP="00C56595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3375BE" w:rsidRPr="0069798B" w:rsidRDefault="003375BE" w:rsidP="00C56595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</w:tc>
      </w:tr>
      <w:tr w:rsidR="00F06553" w:rsidRPr="00AC3288" w:rsidTr="00C823B3">
        <w:tc>
          <w:tcPr>
            <w:tcW w:w="567" w:type="dxa"/>
          </w:tcPr>
          <w:p w:rsidR="00B404AB" w:rsidRPr="0069798B" w:rsidRDefault="00B404AB" w:rsidP="00C56595">
            <w:pPr>
              <w:ind w:left="72"/>
              <w:jc w:val="center"/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69798B">
              <w:rPr>
                <w:rFonts w:asciiTheme="majorHAnsi" w:hAnsiTheme="majorHAnsi" w:cs="Arial"/>
                <w:bCs/>
                <w:sz w:val="16"/>
                <w:szCs w:val="16"/>
              </w:rPr>
              <w:t>131</w:t>
            </w:r>
          </w:p>
        </w:tc>
        <w:tc>
          <w:tcPr>
            <w:tcW w:w="1276" w:type="dxa"/>
          </w:tcPr>
          <w:p w:rsidR="00B404AB" w:rsidRPr="0069798B" w:rsidRDefault="00B404AB" w:rsidP="00C56595">
            <w:pPr>
              <w:tabs>
                <w:tab w:val="center" w:pos="2694"/>
              </w:tabs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69798B">
              <w:rPr>
                <w:rFonts w:asciiTheme="majorHAnsi" w:hAnsiTheme="majorHAnsi" w:cs="Arial"/>
                <w:sz w:val="16"/>
                <w:szCs w:val="16"/>
              </w:rPr>
              <w:t>Filtro lubrificante (0986B01567)</w:t>
            </w:r>
          </w:p>
        </w:tc>
        <w:tc>
          <w:tcPr>
            <w:tcW w:w="567" w:type="dxa"/>
          </w:tcPr>
          <w:p w:rsidR="00B404AB" w:rsidRPr="0069798B" w:rsidRDefault="00B404AB" w:rsidP="00C5659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69798B">
              <w:rPr>
                <w:rFonts w:asciiTheme="majorHAnsi" w:hAnsiTheme="majorHAnsi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</w:tcPr>
          <w:p w:rsidR="00B404AB" w:rsidRPr="0069798B" w:rsidRDefault="00B404AB" w:rsidP="00C56595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69798B">
              <w:rPr>
                <w:rFonts w:asciiTheme="majorHAnsi" w:hAnsiTheme="majorHAnsi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B404AB" w:rsidRPr="0069798B" w:rsidRDefault="00B404AB" w:rsidP="00C56595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69798B">
              <w:rPr>
                <w:rFonts w:asciiTheme="majorHAnsi" w:hAnsiTheme="majorHAnsi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B404AB" w:rsidRPr="0069798B" w:rsidRDefault="00B404AB" w:rsidP="00AC32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9798B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B404AB" w:rsidRPr="0069798B" w:rsidRDefault="00176FBD" w:rsidP="00AC32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9798B">
              <w:rPr>
                <w:rFonts w:asciiTheme="majorHAnsi" w:hAnsiTheme="majorHAnsi"/>
                <w:b/>
                <w:sz w:val="16"/>
                <w:szCs w:val="16"/>
              </w:rPr>
              <w:t>Marca Tecfil/Fran/Vox</w:t>
            </w:r>
          </w:p>
          <w:p w:rsidR="00B404AB" w:rsidRPr="0069798B" w:rsidRDefault="00B404AB" w:rsidP="00485A6D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B404AB" w:rsidRPr="0069798B" w:rsidRDefault="007F6EBE" w:rsidP="0069798B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69798B">
              <w:rPr>
                <w:rFonts w:asciiTheme="majorHAnsi" w:hAnsiTheme="majorHAnsi" w:cs="Arial"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1842" w:type="dxa"/>
          </w:tcPr>
          <w:p w:rsidR="00B404AB" w:rsidRPr="0069798B" w:rsidRDefault="00B404AB" w:rsidP="0069798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9798B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</w:p>
          <w:p w:rsidR="00B404AB" w:rsidRPr="0069798B" w:rsidRDefault="00B404AB" w:rsidP="0069798B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B404AB" w:rsidRPr="0069798B" w:rsidRDefault="007F6EBE" w:rsidP="0069798B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69798B">
              <w:rPr>
                <w:rFonts w:asciiTheme="majorHAnsi" w:hAnsiTheme="majorHAnsi" w:cs="Arial"/>
                <w:color w:val="000000"/>
                <w:sz w:val="16"/>
                <w:szCs w:val="16"/>
              </w:rPr>
              <w:t>29,90</w:t>
            </w:r>
          </w:p>
        </w:tc>
        <w:tc>
          <w:tcPr>
            <w:tcW w:w="1559" w:type="dxa"/>
          </w:tcPr>
          <w:p w:rsidR="00B404AB" w:rsidRPr="0069798B" w:rsidRDefault="00B404AB" w:rsidP="0069798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9798B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B404AB" w:rsidRPr="0069798B" w:rsidRDefault="00B404AB" w:rsidP="0069798B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B404AB" w:rsidRPr="0069798B" w:rsidRDefault="007F6EBE" w:rsidP="0069798B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69798B">
              <w:rPr>
                <w:rFonts w:asciiTheme="majorHAnsi" w:hAnsiTheme="majorHAnsi" w:cs="Arial"/>
                <w:color w:val="000000"/>
                <w:sz w:val="16"/>
                <w:szCs w:val="16"/>
              </w:rPr>
              <w:t>39,00</w:t>
            </w:r>
          </w:p>
        </w:tc>
      </w:tr>
      <w:tr w:rsidR="00F06553" w:rsidRPr="00AC3288" w:rsidTr="00C823B3">
        <w:tc>
          <w:tcPr>
            <w:tcW w:w="567" w:type="dxa"/>
          </w:tcPr>
          <w:p w:rsidR="00B404AB" w:rsidRPr="0069798B" w:rsidRDefault="00B404AB" w:rsidP="00C56595">
            <w:pPr>
              <w:ind w:left="72"/>
              <w:jc w:val="center"/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69798B">
              <w:rPr>
                <w:rFonts w:asciiTheme="majorHAnsi" w:hAnsiTheme="majorHAnsi" w:cs="Arial"/>
                <w:bCs/>
                <w:sz w:val="16"/>
                <w:szCs w:val="16"/>
              </w:rPr>
              <w:t>132</w:t>
            </w:r>
          </w:p>
        </w:tc>
        <w:tc>
          <w:tcPr>
            <w:tcW w:w="1276" w:type="dxa"/>
          </w:tcPr>
          <w:p w:rsidR="00B404AB" w:rsidRPr="0069798B" w:rsidRDefault="00B404AB" w:rsidP="00C56595">
            <w:pPr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69798B">
              <w:rPr>
                <w:rFonts w:asciiTheme="majorHAnsi" w:hAnsiTheme="majorHAnsi" w:cs="Arial"/>
                <w:sz w:val="16"/>
                <w:szCs w:val="16"/>
              </w:rPr>
              <w:t>Filtro combustível (2709000550)</w:t>
            </w:r>
          </w:p>
        </w:tc>
        <w:tc>
          <w:tcPr>
            <w:tcW w:w="567" w:type="dxa"/>
          </w:tcPr>
          <w:p w:rsidR="00B404AB" w:rsidRPr="0069798B" w:rsidRDefault="00B404AB" w:rsidP="00C5659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69798B">
              <w:rPr>
                <w:rFonts w:asciiTheme="majorHAnsi" w:hAnsiTheme="majorHAnsi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</w:tcPr>
          <w:p w:rsidR="00B404AB" w:rsidRPr="0069798B" w:rsidRDefault="00B404AB" w:rsidP="00C56595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69798B">
              <w:rPr>
                <w:rFonts w:asciiTheme="majorHAnsi" w:hAnsiTheme="majorHAnsi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B404AB" w:rsidRPr="0069798B" w:rsidRDefault="00B404AB" w:rsidP="00C56595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69798B">
              <w:rPr>
                <w:rFonts w:asciiTheme="majorHAnsi" w:hAnsiTheme="majorHAnsi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B404AB" w:rsidRPr="0069798B" w:rsidRDefault="00B404AB" w:rsidP="00AC32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9798B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B404AB" w:rsidRPr="0069798B" w:rsidRDefault="007F6EBE" w:rsidP="00AC32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9798B">
              <w:rPr>
                <w:rFonts w:asciiTheme="majorHAnsi" w:hAnsiTheme="majorHAnsi"/>
                <w:b/>
                <w:sz w:val="16"/>
                <w:szCs w:val="16"/>
              </w:rPr>
              <w:t>Marca Turbo</w:t>
            </w:r>
          </w:p>
          <w:p w:rsidR="00B404AB" w:rsidRPr="0069798B" w:rsidRDefault="00B404AB" w:rsidP="00485A6D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B404AB" w:rsidRPr="0069798B" w:rsidRDefault="007F6EBE" w:rsidP="0069798B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69798B">
              <w:rPr>
                <w:rFonts w:asciiTheme="majorHAnsi" w:hAnsiTheme="majorHAnsi" w:cs="Arial"/>
                <w:color w:val="000000"/>
                <w:sz w:val="16"/>
                <w:szCs w:val="16"/>
              </w:rPr>
              <w:t>9,80</w:t>
            </w:r>
          </w:p>
        </w:tc>
        <w:tc>
          <w:tcPr>
            <w:tcW w:w="1842" w:type="dxa"/>
          </w:tcPr>
          <w:p w:rsidR="00B404AB" w:rsidRPr="0069798B" w:rsidRDefault="00B404AB" w:rsidP="0069798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9798B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</w:p>
          <w:p w:rsidR="00B404AB" w:rsidRPr="0069798B" w:rsidRDefault="00B404AB" w:rsidP="0069798B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B404AB" w:rsidRPr="0069798B" w:rsidRDefault="007F6EBE" w:rsidP="0069798B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69798B">
              <w:rPr>
                <w:rFonts w:asciiTheme="majorHAnsi" w:hAnsiTheme="majorHAnsi" w:cs="Arial"/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1559" w:type="dxa"/>
          </w:tcPr>
          <w:p w:rsidR="00B404AB" w:rsidRPr="0069798B" w:rsidRDefault="00B404AB" w:rsidP="0069798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9798B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B404AB" w:rsidRPr="0069798B" w:rsidRDefault="00B404AB" w:rsidP="0069798B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B404AB" w:rsidRPr="0069798B" w:rsidRDefault="007F6EBE" w:rsidP="0069798B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69798B">
              <w:rPr>
                <w:rFonts w:asciiTheme="majorHAnsi" w:hAnsiTheme="majorHAnsi" w:cs="Arial"/>
                <w:color w:val="000000"/>
                <w:sz w:val="16"/>
                <w:szCs w:val="16"/>
              </w:rPr>
              <w:t>14,00</w:t>
            </w:r>
          </w:p>
        </w:tc>
      </w:tr>
      <w:tr w:rsidR="00F06553" w:rsidRPr="00AC3288" w:rsidTr="00C823B3">
        <w:tc>
          <w:tcPr>
            <w:tcW w:w="567" w:type="dxa"/>
          </w:tcPr>
          <w:p w:rsidR="00B404AB" w:rsidRPr="0069798B" w:rsidRDefault="00B404AB" w:rsidP="00C56595">
            <w:pPr>
              <w:ind w:left="72"/>
              <w:jc w:val="center"/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69798B">
              <w:rPr>
                <w:rFonts w:asciiTheme="majorHAnsi" w:hAnsiTheme="majorHAnsi" w:cs="Arial"/>
                <w:bCs/>
                <w:sz w:val="16"/>
                <w:szCs w:val="16"/>
              </w:rPr>
              <w:t>133</w:t>
            </w:r>
          </w:p>
        </w:tc>
        <w:tc>
          <w:tcPr>
            <w:tcW w:w="1276" w:type="dxa"/>
          </w:tcPr>
          <w:p w:rsidR="00B404AB" w:rsidRPr="0069798B" w:rsidRDefault="00B404AB" w:rsidP="00C56595">
            <w:pPr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69798B">
              <w:rPr>
                <w:rFonts w:asciiTheme="majorHAnsi" w:hAnsiTheme="majorHAnsi" w:cs="Arial"/>
                <w:sz w:val="16"/>
                <w:szCs w:val="16"/>
              </w:rPr>
              <w:t>Filtro de ar (EFA949)</w:t>
            </w:r>
          </w:p>
        </w:tc>
        <w:tc>
          <w:tcPr>
            <w:tcW w:w="567" w:type="dxa"/>
          </w:tcPr>
          <w:p w:rsidR="00B404AB" w:rsidRPr="0069798B" w:rsidRDefault="00B404AB" w:rsidP="00C5659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69798B">
              <w:rPr>
                <w:rFonts w:asciiTheme="majorHAnsi" w:hAnsiTheme="majorHAnsi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</w:tcPr>
          <w:p w:rsidR="00B404AB" w:rsidRPr="0069798B" w:rsidRDefault="00B404AB" w:rsidP="00C56595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69798B">
              <w:rPr>
                <w:rFonts w:asciiTheme="majorHAnsi" w:hAnsiTheme="majorHAnsi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B404AB" w:rsidRPr="0069798B" w:rsidRDefault="00B404AB" w:rsidP="00C56595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69798B">
              <w:rPr>
                <w:rFonts w:asciiTheme="majorHAnsi" w:hAnsiTheme="majorHAnsi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B404AB" w:rsidRPr="0069798B" w:rsidRDefault="00B404AB" w:rsidP="00AC32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9798B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</w:p>
          <w:p w:rsidR="007F6EBE" w:rsidRPr="0069798B" w:rsidRDefault="007F6EBE" w:rsidP="00AC32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9798B">
              <w:rPr>
                <w:rFonts w:asciiTheme="majorHAnsi" w:hAnsiTheme="majorHAnsi"/>
                <w:b/>
                <w:sz w:val="16"/>
                <w:szCs w:val="16"/>
              </w:rPr>
              <w:t>Marca Ve</w:t>
            </w:r>
            <w:r w:rsidR="001F7B5F" w:rsidRPr="0069798B">
              <w:rPr>
                <w:rFonts w:asciiTheme="majorHAnsi" w:hAnsiTheme="majorHAnsi"/>
                <w:b/>
                <w:sz w:val="16"/>
                <w:szCs w:val="16"/>
              </w:rPr>
              <w:t>g</w:t>
            </w:r>
            <w:r w:rsidRPr="0069798B">
              <w:rPr>
                <w:rFonts w:asciiTheme="majorHAnsi" w:hAnsiTheme="majorHAnsi"/>
                <w:b/>
                <w:sz w:val="16"/>
                <w:szCs w:val="16"/>
              </w:rPr>
              <w:t>a/Malhe</w:t>
            </w:r>
          </w:p>
          <w:p w:rsidR="00B404AB" w:rsidRPr="0069798B" w:rsidRDefault="00B404AB" w:rsidP="00485A6D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B404AB" w:rsidRPr="0069798B" w:rsidRDefault="007F6EBE" w:rsidP="0069798B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69798B">
              <w:rPr>
                <w:rFonts w:asciiTheme="majorHAnsi" w:hAnsiTheme="majorHAnsi" w:cs="Arial"/>
                <w:color w:val="000000"/>
                <w:sz w:val="16"/>
                <w:szCs w:val="16"/>
              </w:rPr>
              <w:t>43,00</w:t>
            </w:r>
          </w:p>
        </w:tc>
        <w:tc>
          <w:tcPr>
            <w:tcW w:w="1842" w:type="dxa"/>
          </w:tcPr>
          <w:p w:rsidR="00B404AB" w:rsidRPr="0069798B" w:rsidRDefault="00B404AB" w:rsidP="0069798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9798B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B404AB" w:rsidRPr="0069798B" w:rsidRDefault="00B404AB" w:rsidP="0069798B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B404AB" w:rsidRPr="0069798B" w:rsidRDefault="007F6EBE" w:rsidP="0069798B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69798B">
              <w:rPr>
                <w:rFonts w:asciiTheme="majorHAnsi" w:hAnsiTheme="majorHAnsi" w:cs="Arial"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1559" w:type="dxa"/>
          </w:tcPr>
          <w:p w:rsidR="00B404AB" w:rsidRPr="0069798B" w:rsidRDefault="00B404AB" w:rsidP="0069798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9798B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B404AB" w:rsidRPr="0069798B" w:rsidRDefault="00B404AB" w:rsidP="0069798B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B404AB" w:rsidRPr="0069798B" w:rsidRDefault="007F6EBE" w:rsidP="0069798B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69798B">
              <w:rPr>
                <w:rFonts w:asciiTheme="majorHAnsi" w:hAnsiTheme="majorHAnsi" w:cs="Arial"/>
                <w:color w:val="000000"/>
                <w:sz w:val="16"/>
                <w:szCs w:val="16"/>
              </w:rPr>
              <w:t>80,00</w:t>
            </w:r>
          </w:p>
        </w:tc>
      </w:tr>
      <w:tr w:rsidR="00F06553" w:rsidRPr="00AC3288" w:rsidTr="00C823B3">
        <w:tc>
          <w:tcPr>
            <w:tcW w:w="567" w:type="dxa"/>
          </w:tcPr>
          <w:p w:rsidR="00B404AB" w:rsidRPr="0069798B" w:rsidRDefault="00B404AB" w:rsidP="00C56595">
            <w:pPr>
              <w:ind w:left="72"/>
              <w:jc w:val="center"/>
              <w:rPr>
                <w:rFonts w:asciiTheme="majorHAnsi" w:hAnsiTheme="majorHAnsi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B404AB" w:rsidRPr="0069798B" w:rsidRDefault="00B404AB" w:rsidP="00C56595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69798B">
              <w:rPr>
                <w:rFonts w:asciiTheme="majorHAnsi" w:hAnsiTheme="majorHAnsi" w:cs="Arial"/>
                <w:b/>
                <w:sz w:val="16"/>
                <w:szCs w:val="16"/>
              </w:rPr>
              <w:t>CAMINHÃO F4000</w:t>
            </w:r>
          </w:p>
        </w:tc>
        <w:tc>
          <w:tcPr>
            <w:tcW w:w="567" w:type="dxa"/>
          </w:tcPr>
          <w:p w:rsidR="00B404AB" w:rsidRPr="0069798B" w:rsidRDefault="00B404AB" w:rsidP="00C5659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B404AB" w:rsidRPr="0069798B" w:rsidRDefault="00B404AB" w:rsidP="00C56595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B404AB" w:rsidRPr="0069798B" w:rsidRDefault="00B404AB" w:rsidP="00C56595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B404AB" w:rsidRPr="0069798B" w:rsidRDefault="00B404AB" w:rsidP="00AC3288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B404AB" w:rsidRPr="0069798B" w:rsidRDefault="00B404AB" w:rsidP="0069798B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B404AB" w:rsidRPr="0069798B" w:rsidRDefault="00B404AB" w:rsidP="0069798B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B404AB" w:rsidRPr="0069798B" w:rsidRDefault="00B404AB" w:rsidP="0069798B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04AB" w:rsidRPr="0069798B" w:rsidRDefault="00B404AB" w:rsidP="0069798B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B404AB" w:rsidRPr="0069798B" w:rsidRDefault="00B404AB" w:rsidP="0069798B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</w:tc>
      </w:tr>
      <w:tr w:rsidR="00F06553" w:rsidRPr="00AC3288" w:rsidTr="00C823B3">
        <w:tc>
          <w:tcPr>
            <w:tcW w:w="567" w:type="dxa"/>
          </w:tcPr>
          <w:p w:rsidR="00B404AB" w:rsidRPr="0069798B" w:rsidRDefault="00B404AB" w:rsidP="00C56595">
            <w:pPr>
              <w:ind w:left="72"/>
              <w:jc w:val="center"/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69798B">
              <w:rPr>
                <w:rFonts w:asciiTheme="majorHAnsi" w:hAnsiTheme="majorHAnsi" w:cs="Arial"/>
                <w:bCs/>
                <w:sz w:val="16"/>
                <w:szCs w:val="16"/>
              </w:rPr>
              <w:t>134</w:t>
            </w:r>
          </w:p>
        </w:tc>
        <w:tc>
          <w:tcPr>
            <w:tcW w:w="1276" w:type="dxa"/>
          </w:tcPr>
          <w:p w:rsidR="00B404AB" w:rsidRPr="0069798B" w:rsidRDefault="00B404AB" w:rsidP="00C56595">
            <w:pPr>
              <w:tabs>
                <w:tab w:val="center" w:pos="2694"/>
              </w:tabs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69798B">
              <w:rPr>
                <w:rFonts w:asciiTheme="majorHAnsi" w:hAnsiTheme="majorHAnsi" w:cs="Arial"/>
                <w:sz w:val="16"/>
                <w:szCs w:val="16"/>
              </w:rPr>
              <w:t>Filtro do diesel (3440927205)</w:t>
            </w:r>
          </w:p>
        </w:tc>
        <w:tc>
          <w:tcPr>
            <w:tcW w:w="567" w:type="dxa"/>
          </w:tcPr>
          <w:p w:rsidR="00B404AB" w:rsidRPr="0069798B" w:rsidRDefault="00B404AB" w:rsidP="00C5659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69798B">
              <w:rPr>
                <w:rFonts w:asciiTheme="majorHAnsi" w:hAnsiTheme="majorHAnsi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</w:tcPr>
          <w:p w:rsidR="00B404AB" w:rsidRPr="0069798B" w:rsidRDefault="00B404AB" w:rsidP="00C56595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69798B">
              <w:rPr>
                <w:rFonts w:asciiTheme="majorHAnsi" w:hAnsiTheme="majorHAnsi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B404AB" w:rsidRPr="0069798B" w:rsidRDefault="00B404AB" w:rsidP="00C56595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69798B">
              <w:rPr>
                <w:rFonts w:asciiTheme="majorHAnsi" w:hAnsiTheme="majorHAnsi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B404AB" w:rsidRPr="0069798B" w:rsidRDefault="00B404AB" w:rsidP="00AC32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9798B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</w:p>
          <w:p w:rsidR="00B404AB" w:rsidRPr="0069798B" w:rsidRDefault="001F7B5F" w:rsidP="00406FCD">
            <w:pPr>
              <w:jc w:val="center"/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</w:pPr>
            <w:r w:rsidRPr="0069798B"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  <w:t>Marca Vega/Malhe</w:t>
            </w:r>
          </w:p>
        </w:tc>
        <w:tc>
          <w:tcPr>
            <w:tcW w:w="993" w:type="dxa"/>
          </w:tcPr>
          <w:p w:rsidR="00B404AB" w:rsidRPr="0069798B" w:rsidRDefault="001F7B5F" w:rsidP="0069798B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69798B">
              <w:rPr>
                <w:rFonts w:asciiTheme="majorHAnsi" w:hAnsiTheme="majorHAnsi" w:cs="Arial"/>
                <w:color w:val="000000"/>
                <w:sz w:val="16"/>
                <w:szCs w:val="16"/>
              </w:rPr>
              <w:t>9,80</w:t>
            </w:r>
          </w:p>
        </w:tc>
        <w:tc>
          <w:tcPr>
            <w:tcW w:w="1842" w:type="dxa"/>
          </w:tcPr>
          <w:p w:rsidR="00B404AB" w:rsidRPr="0069798B" w:rsidRDefault="00B404AB" w:rsidP="0069798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9798B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B404AB" w:rsidRPr="0069798B" w:rsidRDefault="00B404AB" w:rsidP="0069798B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B404AB" w:rsidRPr="0069798B" w:rsidRDefault="001F7B5F" w:rsidP="0069798B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69798B">
              <w:rPr>
                <w:rFonts w:asciiTheme="majorHAnsi" w:hAnsiTheme="majorHAnsi" w:cs="Arial"/>
                <w:color w:val="000000"/>
                <w:sz w:val="16"/>
                <w:szCs w:val="16"/>
              </w:rPr>
              <w:t>10,50</w:t>
            </w:r>
          </w:p>
        </w:tc>
        <w:tc>
          <w:tcPr>
            <w:tcW w:w="1559" w:type="dxa"/>
          </w:tcPr>
          <w:p w:rsidR="00B404AB" w:rsidRPr="0069798B" w:rsidRDefault="00B404AB" w:rsidP="0069798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9798B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B404AB" w:rsidRPr="0069798B" w:rsidRDefault="00B404AB" w:rsidP="0069798B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B404AB" w:rsidRPr="0069798B" w:rsidRDefault="001F7B5F" w:rsidP="0069798B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69798B">
              <w:rPr>
                <w:rFonts w:asciiTheme="majorHAnsi" w:hAnsiTheme="majorHAnsi" w:cs="Arial"/>
                <w:color w:val="000000"/>
                <w:sz w:val="16"/>
                <w:szCs w:val="16"/>
              </w:rPr>
              <w:t>21,00</w:t>
            </w:r>
          </w:p>
        </w:tc>
      </w:tr>
      <w:tr w:rsidR="00F06553" w:rsidRPr="00AC3288" w:rsidTr="00C823B3">
        <w:tc>
          <w:tcPr>
            <w:tcW w:w="567" w:type="dxa"/>
          </w:tcPr>
          <w:p w:rsidR="00B404AB" w:rsidRPr="0069798B" w:rsidRDefault="00B404AB" w:rsidP="00C56595">
            <w:pPr>
              <w:ind w:left="72"/>
              <w:jc w:val="center"/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69798B">
              <w:rPr>
                <w:rFonts w:asciiTheme="majorHAnsi" w:hAnsiTheme="majorHAnsi" w:cs="Arial"/>
                <w:bCs/>
                <w:sz w:val="16"/>
                <w:szCs w:val="16"/>
              </w:rPr>
              <w:t>135</w:t>
            </w:r>
          </w:p>
        </w:tc>
        <w:tc>
          <w:tcPr>
            <w:tcW w:w="1276" w:type="dxa"/>
          </w:tcPr>
          <w:p w:rsidR="00B404AB" w:rsidRPr="0069798B" w:rsidRDefault="00B404AB" w:rsidP="00C56595">
            <w:pPr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69798B">
              <w:rPr>
                <w:rFonts w:asciiTheme="majorHAnsi" w:hAnsiTheme="majorHAnsi" w:cs="Arial"/>
                <w:sz w:val="16"/>
                <w:szCs w:val="16"/>
              </w:rPr>
              <w:t>Filtro Lubrificante (5000861)</w:t>
            </w:r>
          </w:p>
        </w:tc>
        <w:tc>
          <w:tcPr>
            <w:tcW w:w="567" w:type="dxa"/>
          </w:tcPr>
          <w:p w:rsidR="00B404AB" w:rsidRPr="0069798B" w:rsidRDefault="00B404AB" w:rsidP="00C5659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69798B">
              <w:rPr>
                <w:rFonts w:asciiTheme="majorHAnsi" w:hAnsiTheme="majorHAnsi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</w:tcPr>
          <w:p w:rsidR="00B404AB" w:rsidRPr="0069798B" w:rsidRDefault="00B404AB" w:rsidP="00C56595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69798B">
              <w:rPr>
                <w:rFonts w:asciiTheme="majorHAnsi" w:hAnsiTheme="majorHAnsi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B404AB" w:rsidRPr="0069798B" w:rsidRDefault="00B404AB" w:rsidP="00C56595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69798B">
              <w:rPr>
                <w:rFonts w:asciiTheme="majorHAnsi" w:hAnsiTheme="majorHAnsi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B404AB" w:rsidRPr="0069798B" w:rsidRDefault="00B404AB" w:rsidP="00AC32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9798B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B404AB" w:rsidRPr="0069798B" w:rsidRDefault="001F7B5F" w:rsidP="00AC32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9798B">
              <w:rPr>
                <w:rFonts w:asciiTheme="majorHAnsi" w:hAnsiTheme="majorHAnsi"/>
                <w:b/>
                <w:sz w:val="16"/>
                <w:szCs w:val="16"/>
              </w:rPr>
              <w:t>Marca Turbo</w:t>
            </w:r>
          </w:p>
          <w:p w:rsidR="00B404AB" w:rsidRPr="0069798B" w:rsidRDefault="00B404AB" w:rsidP="00406FCD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B404AB" w:rsidRPr="0069798B" w:rsidRDefault="001F7B5F" w:rsidP="0069798B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  <w:lang w:val="en-US"/>
              </w:rPr>
            </w:pPr>
            <w:r w:rsidRPr="0069798B">
              <w:rPr>
                <w:rFonts w:asciiTheme="majorHAnsi" w:hAnsiTheme="majorHAnsi" w:cs="Arial"/>
                <w:color w:val="000000"/>
                <w:sz w:val="16"/>
                <w:szCs w:val="16"/>
                <w:lang w:val="en-US"/>
              </w:rPr>
              <w:t>20,00</w:t>
            </w:r>
          </w:p>
        </w:tc>
        <w:tc>
          <w:tcPr>
            <w:tcW w:w="1842" w:type="dxa"/>
          </w:tcPr>
          <w:p w:rsidR="00B404AB" w:rsidRPr="0069798B" w:rsidRDefault="00B404AB" w:rsidP="0069798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9798B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</w:p>
          <w:p w:rsidR="00B404AB" w:rsidRPr="0069798B" w:rsidRDefault="00B404AB" w:rsidP="0069798B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404AB" w:rsidRPr="0069798B" w:rsidRDefault="001F7B5F" w:rsidP="0069798B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  <w:lang w:val="en-US"/>
              </w:rPr>
            </w:pPr>
            <w:r w:rsidRPr="0069798B">
              <w:rPr>
                <w:rFonts w:asciiTheme="majorHAnsi" w:hAnsiTheme="majorHAnsi" w:cs="Arial"/>
                <w:color w:val="000000"/>
                <w:sz w:val="16"/>
                <w:szCs w:val="16"/>
                <w:lang w:val="en-US"/>
              </w:rPr>
              <w:t>35,00</w:t>
            </w:r>
          </w:p>
        </w:tc>
        <w:tc>
          <w:tcPr>
            <w:tcW w:w="1559" w:type="dxa"/>
          </w:tcPr>
          <w:p w:rsidR="00B404AB" w:rsidRPr="0069798B" w:rsidRDefault="00B404AB" w:rsidP="0069798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9798B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B404AB" w:rsidRPr="0069798B" w:rsidRDefault="00B404AB" w:rsidP="0069798B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404AB" w:rsidRPr="0069798B" w:rsidRDefault="001F7B5F" w:rsidP="0069798B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  <w:lang w:val="en-US"/>
              </w:rPr>
            </w:pPr>
            <w:r w:rsidRPr="0069798B">
              <w:rPr>
                <w:rFonts w:asciiTheme="majorHAnsi" w:hAnsiTheme="majorHAnsi" w:cs="Arial"/>
                <w:color w:val="000000"/>
                <w:sz w:val="16"/>
                <w:szCs w:val="16"/>
                <w:lang w:val="en-US"/>
              </w:rPr>
              <w:t>45,00</w:t>
            </w:r>
          </w:p>
        </w:tc>
      </w:tr>
      <w:tr w:rsidR="00F06553" w:rsidRPr="00AC3288" w:rsidTr="00C823B3">
        <w:tc>
          <w:tcPr>
            <w:tcW w:w="567" w:type="dxa"/>
          </w:tcPr>
          <w:p w:rsidR="00B404AB" w:rsidRPr="0069798B" w:rsidRDefault="00B404AB" w:rsidP="00C56595">
            <w:pPr>
              <w:ind w:left="72"/>
              <w:jc w:val="center"/>
              <w:rPr>
                <w:rFonts w:asciiTheme="majorHAnsi" w:hAnsiTheme="majorHAnsi" w:cs="Arial"/>
                <w:bCs/>
                <w:sz w:val="16"/>
                <w:szCs w:val="16"/>
                <w:lang w:val="en-US"/>
              </w:rPr>
            </w:pPr>
            <w:r w:rsidRPr="0069798B">
              <w:rPr>
                <w:rFonts w:asciiTheme="majorHAnsi" w:hAnsiTheme="majorHAnsi" w:cs="Arial"/>
                <w:bCs/>
                <w:sz w:val="16"/>
                <w:szCs w:val="16"/>
                <w:lang w:val="en-US"/>
              </w:rPr>
              <w:t>136</w:t>
            </w:r>
          </w:p>
        </w:tc>
        <w:tc>
          <w:tcPr>
            <w:tcW w:w="1276" w:type="dxa"/>
          </w:tcPr>
          <w:p w:rsidR="00B404AB" w:rsidRPr="0069798B" w:rsidRDefault="00B404AB" w:rsidP="00C56595">
            <w:pPr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69798B">
              <w:rPr>
                <w:rFonts w:asciiTheme="majorHAnsi" w:hAnsiTheme="majorHAnsi" w:cs="Arial"/>
                <w:sz w:val="16"/>
                <w:szCs w:val="16"/>
              </w:rPr>
              <w:t>Filtro de ar (85TU9601A)</w:t>
            </w:r>
          </w:p>
        </w:tc>
        <w:tc>
          <w:tcPr>
            <w:tcW w:w="567" w:type="dxa"/>
          </w:tcPr>
          <w:p w:rsidR="00B404AB" w:rsidRPr="0069798B" w:rsidRDefault="00B404AB" w:rsidP="00C5659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69798B">
              <w:rPr>
                <w:rFonts w:asciiTheme="majorHAnsi" w:hAnsiTheme="majorHAnsi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</w:tcPr>
          <w:p w:rsidR="00B404AB" w:rsidRPr="0069798B" w:rsidRDefault="00B404AB" w:rsidP="00C56595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69798B">
              <w:rPr>
                <w:rFonts w:asciiTheme="majorHAnsi" w:hAnsiTheme="majorHAnsi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B404AB" w:rsidRPr="0069798B" w:rsidRDefault="00B404AB" w:rsidP="00C56595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69798B">
              <w:rPr>
                <w:rFonts w:asciiTheme="majorHAnsi" w:hAnsiTheme="majorHAnsi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B404AB" w:rsidRPr="0069798B" w:rsidRDefault="00B404AB" w:rsidP="00AC32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9798B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</w:p>
          <w:p w:rsidR="00B404AB" w:rsidRPr="0069798B" w:rsidRDefault="001F7B5F" w:rsidP="00AD589E">
            <w:pPr>
              <w:jc w:val="center"/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</w:pPr>
            <w:r w:rsidRPr="0069798B"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  <w:t>Marca Vega/Malhe</w:t>
            </w:r>
          </w:p>
        </w:tc>
        <w:tc>
          <w:tcPr>
            <w:tcW w:w="993" w:type="dxa"/>
          </w:tcPr>
          <w:p w:rsidR="00B404AB" w:rsidRPr="0069798B" w:rsidRDefault="001F7B5F" w:rsidP="0069798B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  <w:lang w:val="en-US"/>
              </w:rPr>
            </w:pPr>
            <w:r w:rsidRPr="0069798B">
              <w:rPr>
                <w:rFonts w:asciiTheme="majorHAnsi" w:hAnsiTheme="majorHAnsi" w:cs="Arial"/>
                <w:color w:val="000000"/>
                <w:sz w:val="16"/>
                <w:szCs w:val="16"/>
                <w:lang w:val="en-US"/>
              </w:rPr>
              <w:t>63,50</w:t>
            </w:r>
          </w:p>
        </w:tc>
        <w:tc>
          <w:tcPr>
            <w:tcW w:w="1842" w:type="dxa"/>
          </w:tcPr>
          <w:p w:rsidR="00B404AB" w:rsidRPr="0069798B" w:rsidRDefault="00B404AB" w:rsidP="0069798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9798B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B404AB" w:rsidRPr="0069798B" w:rsidRDefault="00B404AB" w:rsidP="0069798B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404AB" w:rsidRPr="0069798B" w:rsidRDefault="001F7B5F" w:rsidP="0069798B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  <w:lang w:val="en-US"/>
              </w:rPr>
            </w:pPr>
            <w:r w:rsidRPr="0069798B">
              <w:rPr>
                <w:rFonts w:asciiTheme="majorHAnsi" w:hAnsiTheme="majorHAnsi" w:cs="Arial"/>
                <w:color w:val="000000"/>
                <w:sz w:val="16"/>
                <w:szCs w:val="16"/>
                <w:lang w:val="en-US"/>
              </w:rPr>
              <w:t>65,00</w:t>
            </w:r>
          </w:p>
        </w:tc>
        <w:tc>
          <w:tcPr>
            <w:tcW w:w="1559" w:type="dxa"/>
          </w:tcPr>
          <w:p w:rsidR="00B404AB" w:rsidRPr="0069798B" w:rsidRDefault="00B404AB" w:rsidP="0069798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9798B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B404AB" w:rsidRPr="0069798B" w:rsidRDefault="00B404AB" w:rsidP="0069798B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404AB" w:rsidRPr="0069798B" w:rsidRDefault="001F7B5F" w:rsidP="0069798B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  <w:lang w:val="en-US"/>
              </w:rPr>
            </w:pPr>
            <w:r w:rsidRPr="0069798B">
              <w:rPr>
                <w:rFonts w:asciiTheme="majorHAnsi" w:hAnsiTheme="majorHAnsi" w:cs="Arial"/>
                <w:color w:val="000000"/>
                <w:sz w:val="16"/>
                <w:szCs w:val="16"/>
                <w:lang w:val="en-US"/>
              </w:rPr>
              <w:t>67,00</w:t>
            </w:r>
          </w:p>
        </w:tc>
      </w:tr>
      <w:tr w:rsidR="00F06553" w:rsidRPr="00AC3288" w:rsidTr="00C823B3">
        <w:tc>
          <w:tcPr>
            <w:tcW w:w="567" w:type="dxa"/>
          </w:tcPr>
          <w:p w:rsidR="00B404AB" w:rsidRPr="00D57332" w:rsidRDefault="00B404AB" w:rsidP="00D57332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  <w:lang w:val="en-US"/>
              </w:rPr>
            </w:pPr>
            <w:r w:rsidRPr="00D57332">
              <w:rPr>
                <w:rFonts w:ascii="Cambria" w:hAnsi="Cambria" w:cs="Arial"/>
                <w:bCs/>
                <w:sz w:val="16"/>
                <w:szCs w:val="16"/>
                <w:lang w:val="en-US"/>
              </w:rPr>
              <w:t>137</w:t>
            </w:r>
          </w:p>
        </w:tc>
        <w:tc>
          <w:tcPr>
            <w:tcW w:w="1276" w:type="dxa"/>
          </w:tcPr>
          <w:p w:rsidR="00B404AB" w:rsidRPr="00D57332" w:rsidRDefault="00B404AB" w:rsidP="00D57332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57332">
              <w:rPr>
                <w:rFonts w:ascii="Cambria" w:hAnsi="Cambria" w:cs="Arial"/>
                <w:sz w:val="16"/>
                <w:szCs w:val="16"/>
              </w:rPr>
              <w:t>Filtro Hidráulico (7632141102)</w:t>
            </w:r>
          </w:p>
        </w:tc>
        <w:tc>
          <w:tcPr>
            <w:tcW w:w="567" w:type="dxa"/>
          </w:tcPr>
          <w:p w:rsidR="00B404AB" w:rsidRPr="00D57332" w:rsidRDefault="00B404AB" w:rsidP="00D57332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57332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</w:tcPr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D57332">
              <w:rPr>
                <w:rFonts w:ascii="Cambria" w:hAnsi="Cambria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D57332">
              <w:rPr>
                <w:rFonts w:ascii="Cambria" w:hAnsi="Cambria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B404AB" w:rsidRPr="00D57332" w:rsidRDefault="00B404AB" w:rsidP="00D5733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57332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B404AB" w:rsidRPr="00D57332" w:rsidRDefault="00B017E5" w:rsidP="00D5733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57332">
              <w:rPr>
                <w:rFonts w:asciiTheme="majorHAnsi" w:hAnsiTheme="majorHAnsi"/>
                <w:b/>
                <w:sz w:val="16"/>
                <w:szCs w:val="16"/>
              </w:rPr>
              <w:t>Marca Turbo</w:t>
            </w:r>
          </w:p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B404AB" w:rsidRPr="00D57332" w:rsidRDefault="00B017E5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D57332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10,50</w:t>
            </w:r>
          </w:p>
        </w:tc>
        <w:tc>
          <w:tcPr>
            <w:tcW w:w="1842" w:type="dxa"/>
          </w:tcPr>
          <w:p w:rsidR="00B404AB" w:rsidRPr="00D57332" w:rsidRDefault="00B404AB" w:rsidP="00D5733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57332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</w:p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404AB" w:rsidRPr="00D57332" w:rsidRDefault="00B017E5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D57332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17,00</w:t>
            </w:r>
          </w:p>
        </w:tc>
        <w:tc>
          <w:tcPr>
            <w:tcW w:w="1559" w:type="dxa"/>
          </w:tcPr>
          <w:p w:rsidR="00B404AB" w:rsidRPr="00D57332" w:rsidRDefault="00B017E5" w:rsidP="00D5733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57332">
              <w:rPr>
                <w:rFonts w:asciiTheme="majorHAnsi" w:hAnsiTheme="majorHAnsi"/>
                <w:b/>
                <w:sz w:val="16"/>
                <w:szCs w:val="16"/>
              </w:rPr>
              <w:t>Sem cotação</w:t>
            </w:r>
          </w:p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F06553" w:rsidRPr="00AC3288" w:rsidTr="00C823B3">
        <w:tc>
          <w:tcPr>
            <w:tcW w:w="567" w:type="dxa"/>
          </w:tcPr>
          <w:p w:rsidR="00B404AB" w:rsidRPr="00D57332" w:rsidRDefault="00B404AB" w:rsidP="00D57332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B404AB" w:rsidRPr="00D57332" w:rsidRDefault="00B404AB" w:rsidP="00D57332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D57332">
              <w:rPr>
                <w:rFonts w:ascii="Cambria" w:hAnsi="Cambria" w:cs="Arial"/>
                <w:b/>
                <w:sz w:val="16"/>
                <w:szCs w:val="16"/>
              </w:rPr>
              <w:t>FIAT UNO</w:t>
            </w:r>
          </w:p>
        </w:tc>
        <w:tc>
          <w:tcPr>
            <w:tcW w:w="567" w:type="dxa"/>
          </w:tcPr>
          <w:p w:rsidR="00B404AB" w:rsidRPr="00D57332" w:rsidRDefault="00B404AB" w:rsidP="00D57332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</w:tcPr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F06553" w:rsidRPr="00AC3288" w:rsidTr="00C823B3">
        <w:tc>
          <w:tcPr>
            <w:tcW w:w="567" w:type="dxa"/>
          </w:tcPr>
          <w:p w:rsidR="00B404AB" w:rsidRPr="00D57332" w:rsidRDefault="00B404AB" w:rsidP="00D57332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  <w:lang w:val="en-US"/>
              </w:rPr>
            </w:pPr>
            <w:r w:rsidRPr="00D57332">
              <w:rPr>
                <w:rFonts w:ascii="Cambria" w:hAnsi="Cambria" w:cs="Arial"/>
                <w:bCs/>
                <w:sz w:val="16"/>
                <w:szCs w:val="16"/>
                <w:lang w:val="en-US"/>
              </w:rPr>
              <w:t>138</w:t>
            </w:r>
          </w:p>
        </w:tc>
        <w:tc>
          <w:tcPr>
            <w:tcW w:w="1276" w:type="dxa"/>
          </w:tcPr>
          <w:p w:rsidR="00B404AB" w:rsidRPr="00D57332" w:rsidRDefault="00B404AB" w:rsidP="00D57332">
            <w:pPr>
              <w:tabs>
                <w:tab w:val="center" w:pos="2694"/>
              </w:tabs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57332">
              <w:rPr>
                <w:rFonts w:ascii="Cambria" w:hAnsi="Cambria" w:cs="Arial"/>
                <w:sz w:val="16"/>
                <w:szCs w:val="16"/>
              </w:rPr>
              <w:t>Filtro lubrificante (46751179)</w:t>
            </w:r>
          </w:p>
        </w:tc>
        <w:tc>
          <w:tcPr>
            <w:tcW w:w="567" w:type="dxa"/>
          </w:tcPr>
          <w:p w:rsidR="00B404AB" w:rsidRPr="00D57332" w:rsidRDefault="00B404AB" w:rsidP="00D57332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57332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</w:tcPr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D57332">
              <w:rPr>
                <w:rFonts w:ascii="Cambria" w:hAnsi="Cambria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D57332">
              <w:rPr>
                <w:rFonts w:ascii="Cambria" w:hAnsi="Cambria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B404AB" w:rsidRPr="00D57332" w:rsidRDefault="00B404AB" w:rsidP="00D5733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57332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B404AB" w:rsidRPr="00D57332" w:rsidRDefault="00B017E5" w:rsidP="00D5733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57332">
              <w:rPr>
                <w:rFonts w:asciiTheme="majorHAnsi" w:hAnsiTheme="majorHAnsi"/>
                <w:b/>
                <w:sz w:val="16"/>
                <w:szCs w:val="16"/>
              </w:rPr>
              <w:t>Marca Tecfil/Fran/Vox</w:t>
            </w:r>
          </w:p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B404AB" w:rsidRPr="00D57332" w:rsidRDefault="00B017E5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D57332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17,50</w:t>
            </w:r>
          </w:p>
        </w:tc>
        <w:tc>
          <w:tcPr>
            <w:tcW w:w="1842" w:type="dxa"/>
          </w:tcPr>
          <w:p w:rsidR="00B404AB" w:rsidRPr="00D57332" w:rsidRDefault="00B404AB" w:rsidP="00D5733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57332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</w:p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B404AB" w:rsidRPr="00D57332" w:rsidRDefault="00B017E5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D57332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19,50</w:t>
            </w:r>
          </w:p>
        </w:tc>
        <w:tc>
          <w:tcPr>
            <w:tcW w:w="1559" w:type="dxa"/>
          </w:tcPr>
          <w:p w:rsidR="00B404AB" w:rsidRPr="00D57332" w:rsidRDefault="00B404AB" w:rsidP="00D5733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57332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B404AB" w:rsidRPr="00D57332" w:rsidRDefault="00B017E5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D57332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39,00</w:t>
            </w:r>
          </w:p>
        </w:tc>
      </w:tr>
      <w:tr w:rsidR="00F06553" w:rsidRPr="00AC3288" w:rsidTr="00C823B3">
        <w:tc>
          <w:tcPr>
            <w:tcW w:w="567" w:type="dxa"/>
          </w:tcPr>
          <w:p w:rsidR="00B404AB" w:rsidRPr="00D57332" w:rsidRDefault="00B404AB" w:rsidP="00D57332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  <w:lang w:val="en-US"/>
              </w:rPr>
            </w:pPr>
            <w:r w:rsidRPr="00D57332">
              <w:rPr>
                <w:rFonts w:ascii="Cambria" w:hAnsi="Cambria" w:cs="Arial"/>
                <w:bCs/>
                <w:sz w:val="16"/>
                <w:szCs w:val="16"/>
                <w:lang w:val="en-US"/>
              </w:rPr>
              <w:t>139</w:t>
            </w:r>
          </w:p>
        </w:tc>
        <w:tc>
          <w:tcPr>
            <w:tcW w:w="1276" w:type="dxa"/>
          </w:tcPr>
          <w:p w:rsidR="00B404AB" w:rsidRPr="00D57332" w:rsidRDefault="00B404AB" w:rsidP="00D57332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57332">
              <w:rPr>
                <w:rFonts w:ascii="Cambria" w:hAnsi="Cambria" w:cs="Arial"/>
                <w:sz w:val="16"/>
                <w:szCs w:val="16"/>
              </w:rPr>
              <w:t>Filtro combustível (50015864)</w:t>
            </w:r>
          </w:p>
        </w:tc>
        <w:tc>
          <w:tcPr>
            <w:tcW w:w="567" w:type="dxa"/>
          </w:tcPr>
          <w:p w:rsidR="00B404AB" w:rsidRPr="00D57332" w:rsidRDefault="00B404AB" w:rsidP="00D57332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57332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</w:tcPr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D57332">
              <w:rPr>
                <w:rFonts w:ascii="Cambria" w:hAnsi="Cambria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D57332">
              <w:rPr>
                <w:rFonts w:ascii="Cambria" w:hAnsi="Cambria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B404AB" w:rsidRPr="00D57332" w:rsidRDefault="00B404AB" w:rsidP="00D5733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57332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B404AB" w:rsidRPr="00D57332" w:rsidRDefault="00B017E5" w:rsidP="00D5733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57332">
              <w:rPr>
                <w:rFonts w:asciiTheme="majorHAnsi" w:hAnsiTheme="majorHAnsi"/>
                <w:b/>
                <w:sz w:val="16"/>
                <w:szCs w:val="16"/>
              </w:rPr>
              <w:t>Marca Vox</w:t>
            </w:r>
          </w:p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B404AB" w:rsidRPr="00D57332" w:rsidRDefault="00B017E5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D57332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13,00</w:t>
            </w:r>
          </w:p>
        </w:tc>
        <w:tc>
          <w:tcPr>
            <w:tcW w:w="1842" w:type="dxa"/>
          </w:tcPr>
          <w:p w:rsidR="00B404AB" w:rsidRPr="00D57332" w:rsidRDefault="00B404AB" w:rsidP="00D5733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57332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</w:p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404AB" w:rsidRPr="00D57332" w:rsidRDefault="00B017E5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D57332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14,50</w:t>
            </w:r>
          </w:p>
        </w:tc>
        <w:tc>
          <w:tcPr>
            <w:tcW w:w="1559" w:type="dxa"/>
          </w:tcPr>
          <w:p w:rsidR="00B404AB" w:rsidRPr="00D57332" w:rsidRDefault="00B404AB" w:rsidP="00D5733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57332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404AB" w:rsidRPr="00D57332" w:rsidRDefault="00B017E5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D57332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30,00</w:t>
            </w:r>
          </w:p>
        </w:tc>
      </w:tr>
      <w:tr w:rsidR="00F06553" w:rsidRPr="00AC3288" w:rsidTr="00C823B3">
        <w:tc>
          <w:tcPr>
            <w:tcW w:w="567" w:type="dxa"/>
          </w:tcPr>
          <w:p w:rsidR="00B404AB" w:rsidRPr="00D57332" w:rsidRDefault="00B404AB" w:rsidP="00D57332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  <w:lang w:val="en-US"/>
              </w:rPr>
            </w:pPr>
            <w:r w:rsidRPr="00D57332">
              <w:rPr>
                <w:rFonts w:ascii="Cambria" w:hAnsi="Cambria" w:cs="Arial"/>
                <w:bCs/>
                <w:sz w:val="16"/>
                <w:szCs w:val="16"/>
                <w:lang w:val="en-US"/>
              </w:rPr>
              <w:t>140</w:t>
            </w:r>
          </w:p>
        </w:tc>
        <w:tc>
          <w:tcPr>
            <w:tcW w:w="1276" w:type="dxa"/>
          </w:tcPr>
          <w:p w:rsidR="00B404AB" w:rsidRPr="00D57332" w:rsidRDefault="00B404AB" w:rsidP="00D57332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57332">
              <w:rPr>
                <w:rFonts w:ascii="Cambria" w:hAnsi="Cambria" w:cs="Arial"/>
                <w:sz w:val="16"/>
                <w:szCs w:val="16"/>
              </w:rPr>
              <w:t>Filtro de ar (01EFA037)</w:t>
            </w:r>
          </w:p>
        </w:tc>
        <w:tc>
          <w:tcPr>
            <w:tcW w:w="567" w:type="dxa"/>
          </w:tcPr>
          <w:p w:rsidR="00B404AB" w:rsidRPr="00D57332" w:rsidRDefault="00B404AB" w:rsidP="00D57332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57332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</w:tcPr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D57332">
              <w:rPr>
                <w:rFonts w:ascii="Cambria" w:hAnsi="Cambria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D57332">
              <w:rPr>
                <w:rFonts w:ascii="Cambria" w:hAnsi="Cambria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B404AB" w:rsidRPr="00D57332" w:rsidRDefault="00B404AB" w:rsidP="00D5733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57332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</w:p>
          <w:p w:rsidR="00B017E5" w:rsidRPr="00D57332" w:rsidRDefault="00B017E5" w:rsidP="00D5733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57332">
              <w:rPr>
                <w:rFonts w:asciiTheme="majorHAnsi" w:hAnsiTheme="majorHAnsi"/>
                <w:b/>
                <w:sz w:val="16"/>
                <w:szCs w:val="16"/>
              </w:rPr>
              <w:t>Marca Vega/Malhe</w:t>
            </w:r>
          </w:p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B404AB" w:rsidRPr="00D57332" w:rsidRDefault="00B017E5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D57332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16,00</w:t>
            </w:r>
          </w:p>
        </w:tc>
        <w:tc>
          <w:tcPr>
            <w:tcW w:w="1842" w:type="dxa"/>
          </w:tcPr>
          <w:p w:rsidR="00B404AB" w:rsidRPr="00D57332" w:rsidRDefault="00B404AB" w:rsidP="00D5733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57332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404AB" w:rsidRPr="00D57332" w:rsidRDefault="00B017E5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D57332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16,50</w:t>
            </w:r>
          </w:p>
        </w:tc>
        <w:tc>
          <w:tcPr>
            <w:tcW w:w="1559" w:type="dxa"/>
          </w:tcPr>
          <w:p w:rsidR="00B404AB" w:rsidRPr="00D57332" w:rsidRDefault="00B404AB" w:rsidP="00D5733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57332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404AB" w:rsidRPr="00D57332" w:rsidRDefault="00B017E5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D57332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25,00</w:t>
            </w:r>
          </w:p>
        </w:tc>
      </w:tr>
      <w:tr w:rsidR="00F06553" w:rsidRPr="00AC3288" w:rsidTr="00C823B3">
        <w:tc>
          <w:tcPr>
            <w:tcW w:w="567" w:type="dxa"/>
          </w:tcPr>
          <w:p w:rsidR="00B404AB" w:rsidRPr="00D57332" w:rsidRDefault="00B404AB" w:rsidP="00D57332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B404AB" w:rsidRPr="00D57332" w:rsidRDefault="00B404AB" w:rsidP="00D57332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D57332">
              <w:rPr>
                <w:rFonts w:ascii="Cambria" w:hAnsi="Cambria" w:cs="Arial"/>
                <w:b/>
                <w:sz w:val="16"/>
                <w:szCs w:val="16"/>
              </w:rPr>
              <w:t>CHEVROLET S10</w:t>
            </w:r>
          </w:p>
        </w:tc>
        <w:tc>
          <w:tcPr>
            <w:tcW w:w="567" w:type="dxa"/>
          </w:tcPr>
          <w:p w:rsidR="00B404AB" w:rsidRPr="00D57332" w:rsidRDefault="00B404AB" w:rsidP="00D57332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B404AB" w:rsidRPr="00D57332" w:rsidRDefault="00B404AB" w:rsidP="00D5733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</w:tcPr>
          <w:p w:rsidR="00B404AB" w:rsidRPr="00D57332" w:rsidRDefault="00B404AB" w:rsidP="00D5733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B404AB" w:rsidRPr="00D57332" w:rsidRDefault="00B404AB" w:rsidP="00D5733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F06553" w:rsidRPr="00AC3288" w:rsidTr="00C823B3">
        <w:tc>
          <w:tcPr>
            <w:tcW w:w="567" w:type="dxa"/>
          </w:tcPr>
          <w:p w:rsidR="00B404AB" w:rsidRPr="00D57332" w:rsidRDefault="00B404AB" w:rsidP="00D57332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  <w:lang w:val="en-US"/>
              </w:rPr>
            </w:pPr>
            <w:r w:rsidRPr="00D57332">
              <w:rPr>
                <w:rFonts w:ascii="Cambria" w:hAnsi="Cambria" w:cs="Arial"/>
                <w:bCs/>
                <w:sz w:val="16"/>
                <w:szCs w:val="16"/>
                <w:lang w:val="en-US"/>
              </w:rPr>
              <w:t>141</w:t>
            </w:r>
          </w:p>
        </w:tc>
        <w:tc>
          <w:tcPr>
            <w:tcW w:w="1276" w:type="dxa"/>
          </w:tcPr>
          <w:p w:rsidR="00B404AB" w:rsidRPr="00D57332" w:rsidRDefault="00B404AB" w:rsidP="00D57332">
            <w:pPr>
              <w:tabs>
                <w:tab w:val="center" w:pos="2694"/>
              </w:tabs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57332">
              <w:rPr>
                <w:rFonts w:ascii="Cambria" w:hAnsi="Cambria" w:cs="Arial"/>
                <w:sz w:val="16"/>
                <w:szCs w:val="16"/>
              </w:rPr>
              <w:t>Filtro lubrificante (01FB0019)</w:t>
            </w:r>
          </w:p>
        </w:tc>
        <w:tc>
          <w:tcPr>
            <w:tcW w:w="567" w:type="dxa"/>
          </w:tcPr>
          <w:p w:rsidR="00B404AB" w:rsidRPr="00D57332" w:rsidRDefault="00B404AB" w:rsidP="00D57332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57332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</w:tcPr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D57332">
              <w:rPr>
                <w:rFonts w:ascii="Cambria" w:hAnsi="Cambria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D57332">
              <w:rPr>
                <w:rFonts w:ascii="Cambria" w:hAnsi="Cambria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B404AB" w:rsidRPr="00D57332" w:rsidRDefault="00B404AB" w:rsidP="00D5733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57332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</w:p>
          <w:p w:rsidR="00B017E5" w:rsidRPr="00D57332" w:rsidRDefault="00B017E5" w:rsidP="00D5733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57332">
              <w:rPr>
                <w:rFonts w:asciiTheme="majorHAnsi" w:hAnsiTheme="majorHAnsi"/>
                <w:b/>
                <w:sz w:val="16"/>
                <w:szCs w:val="16"/>
              </w:rPr>
              <w:t>Marca Vega/Tecfil</w:t>
            </w:r>
          </w:p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B404AB" w:rsidRPr="00D57332" w:rsidRDefault="00B017E5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D57332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14,80</w:t>
            </w:r>
          </w:p>
        </w:tc>
        <w:tc>
          <w:tcPr>
            <w:tcW w:w="1842" w:type="dxa"/>
          </w:tcPr>
          <w:p w:rsidR="00B404AB" w:rsidRPr="00D57332" w:rsidRDefault="00B404AB" w:rsidP="00D5733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57332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404AB" w:rsidRPr="00D57332" w:rsidRDefault="00B017E5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D57332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15,50</w:t>
            </w:r>
          </w:p>
        </w:tc>
        <w:tc>
          <w:tcPr>
            <w:tcW w:w="1559" w:type="dxa"/>
          </w:tcPr>
          <w:p w:rsidR="00B404AB" w:rsidRPr="00D57332" w:rsidRDefault="00B404AB" w:rsidP="00D5733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57332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404AB" w:rsidRPr="00D57332" w:rsidRDefault="00B017E5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D57332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31,00</w:t>
            </w:r>
          </w:p>
        </w:tc>
      </w:tr>
      <w:tr w:rsidR="00F06553" w:rsidRPr="00AC3288" w:rsidTr="00C823B3">
        <w:tc>
          <w:tcPr>
            <w:tcW w:w="567" w:type="dxa"/>
          </w:tcPr>
          <w:p w:rsidR="00B404AB" w:rsidRPr="00D57332" w:rsidRDefault="00B404AB" w:rsidP="00D57332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  <w:lang w:val="en-US"/>
              </w:rPr>
            </w:pPr>
            <w:r w:rsidRPr="00D57332">
              <w:rPr>
                <w:rFonts w:ascii="Cambria" w:hAnsi="Cambria" w:cs="Arial"/>
                <w:bCs/>
                <w:sz w:val="16"/>
                <w:szCs w:val="16"/>
                <w:lang w:val="en-US"/>
              </w:rPr>
              <w:t>142</w:t>
            </w:r>
          </w:p>
        </w:tc>
        <w:tc>
          <w:tcPr>
            <w:tcW w:w="1276" w:type="dxa"/>
          </w:tcPr>
          <w:p w:rsidR="00B404AB" w:rsidRPr="00D57332" w:rsidRDefault="00B404AB" w:rsidP="00D57332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57332">
              <w:rPr>
                <w:rFonts w:ascii="Cambria" w:hAnsi="Cambria" w:cs="Arial"/>
                <w:sz w:val="16"/>
                <w:szCs w:val="16"/>
              </w:rPr>
              <w:t>Filtro combustível (B7TOP18)</w:t>
            </w:r>
          </w:p>
        </w:tc>
        <w:tc>
          <w:tcPr>
            <w:tcW w:w="567" w:type="dxa"/>
          </w:tcPr>
          <w:p w:rsidR="00B404AB" w:rsidRPr="00D57332" w:rsidRDefault="00B404AB" w:rsidP="00D57332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57332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</w:tcPr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D57332">
              <w:rPr>
                <w:rFonts w:ascii="Cambria" w:hAnsi="Cambria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D57332">
              <w:rPr>
                <w:rFonts w:ascii="Cambria" w:hAnsi="Cambria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B404AB" w:rsidRPr="00D57332" w:rsidRDefault="00B404AB" w:rsidP="00D5733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57332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B404AB" w:rsidRPr="00D57332" w:rsidRDefault="00A70617" w:rsidP="00D5733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57332">
              <w:rPr>
                <w:rFonts w:asciiTheme="majorHAnsi" w:hAnsiTheme="majorHAnsi"/>
                <w:b/>
                <w:sz w:val="16"/>
                <w:szCs w:val="16"/>
              </w:rPr>
              <w:t>Marca Tecfil/Fran/Vox</w:t>
            </w:r>
          </w:p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B404AB" w:rsidRPr="00D57332" w:rsidRDefault="00A70617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D57332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15,90</w:t>
            </w:r>
          </w:p>
        </w:tc>
        <w:tc>
          <w:tcPr>
            <w:tcW w:w="1842" w:type="dxa"/>
          </w:tcPr>
          <w:p w:rsidR="00B404AB" w:rsidRPr="00D57332" w:rsidRDefault="00B404AB" w:rsidP="00D5733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57332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404AB" w:rsidRPr="00D57332" w:rsidRDefault="00A70617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D57332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16,00</w:t>
            </w:r>
          </w:p>
        </w:tc>
        <w:tc>
          <w:tcPr>
            <w:tcW w:w="1559" w:type="dxa"/>
          </w:tcPr>
          <w:p w:rsidR="00B404AB" w:rsidRPr="00D57332" w:rsidRDefault="00B404AB" w:rsidP="00D5733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57332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</w:p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404AB" w:rsidRPr="00D57332" w:rsidRDefault="00A70617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D57332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18,00</w:t>
            </w:r>
          </w:p>
        </w:tc>
      </w:tr>
      <w:tr w:rsidR="00F06553" w:rsidRPr="00AC3288" w:rsidTr="00C823B3">
        <w:tc>
          <w:tcPr>
            <w:tcW w:w="567" w:type="dxa"/>
          </w:tcPr>
          <w:p w:rsidR="00B404AB" w:rsidRPr="00D57332" w:rsidRDefault="00B404AB" w:rsidP="00D57332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  <w:lang w:val="en-US"/>
              </w:rPr>
            </w:pPr>
            <w:r w:rsidRPr="00D57332">
              <w:rPr>
                <w:rFonts w:ascii="Cambria" w:hAnsi="Cambria" w:cs="Arial"/>
                <w:bCs/>
                <w:sz w:val="16"/>
                <w:szCs w:val="16"/>
                <w:lang w:val="en-US"/>
              </w:rPr>
              <w:t>143</w:t>
            </w:r>
          </w:p>
        </w:tc>
        <w:tc>
          <w:tcPr>
            <w:tcW w:w="1276" w:type="dxa"/>
          </w:tcPr>
          <w:p w:rsidR="00B404AB" w:rsidRPr="00D57332" w:rsidRDefault="00B404AB" w:rsidP="00D57332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57332">
              <w:rPr>
                <w:rFonts w:ascii="Cambria" w:hAnsi="Cambria" w:cs="Arial"/>
                <w:sz w:val="16"/>
                <w:szCs w:val="16"/>
              </w:rPr>
              <w:t>Filtro de ar (01EFA015)</w:t>
            </w:r>
          </w:p>
        </w:tc>
        <w:tc>
          <w:tcPr>
            <w:tcW w:w="567" w:type="dxa"/>
          </w:tcPr>
          <w:p w:rsidR="00B404AB" w:rsidRPr="00D57332" w:rsidRDefault="00B404AB" w:rsidP="00D57332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57332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</w:tcPr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D57332">
              <w:rPr>
                <w:rFonts w:ascii="Cambria" w:hAnsi="Cambria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D57332">
              <w:rPr>
                <w:rFonts w:ascii="Cambria" w:hAnsi="Cambria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B404AB" w:rsidRPr="00D57332" w:rsidRDefault="00B404AB" w:rsidP="00D5733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57332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B404AB" w:rsidRPr="00D57332" w:rsidRDefault="00A70617" w:rsidP="00D5733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57332">
              <w:rPr>
                <w:rFonts w:asciiTheme="majorHAnsi" w:hAnsiTheme="majorHAnsi"/>
                <w:b/>
                <w:sz w:val="16"/>
                <w:szCs w:val="16"/>
              </w:rPr>
              <w:t>Marca Tecfil/Fran/Vox</w:t>
            </w:r>
          </w:p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B404AB" w:rsidRPr="00D57332" w:rsidRDefault="00A70617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D57332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44,00</w:t>
            </w:r>
          </w:p>
        </w:tc>
        <w:tc>
          <w:tcPr>
            <w:tcW w:w="1842" w:type="dxa"/>
          </w:tcPr>
          <w:p w:rsidR="00B404AB" w:rsidRPr="00D57332" w:rsidRDefault="00B404AB" w:rsidP="00D5733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57332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</w:p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404AB" w:rsidRPr="00D57332" w:rsidRDefault="00A70617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D57332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47,00</w:t>
            </w:r>
          </w:p>
        </w:tc>
        <w:tc>
          <w:tcPr>
            <w:tcW w:w="1559" w:type="dxa"/>
          </w:tcPr>
          <w:p w:rsidR="00B404AB" w:rsidRPr="00D57332" w:rsidRDefault="00B404AB" w:rsidP="00D5733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57332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404AB" w:rsidRPr="00D57332" w:rsidRDefault="00A70617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D57332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89,00</w:t>
            </w:r>
          </w:p>
        </w:tc>
      </w:tr>
      <w:tr w:rsidR="00F06553" w:rsidRPr="00AC3288" w:rsidTr="00C823B3">
        <w:tc>
          <w:tcPr>
            <w:tcW w:w="567" w:type="dxa"/>
          </w:tcPr>
          <w:p w:rsidR="00B404AB" w:rsidRPr="00D57332" w:rsidRDefault="00B404AB" w:rsidP="00D57332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B404AB" w:rsidRPr="00D57332" w:rsidRDefault="00B404AB" w:rsidP="00D57332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D57332">
              <w:rPr>
                <w:rFonts w:ascii="Cambria" w:hAnsi="Cambria" w:cs="Arial"/>
                <w:b/>
                <w:sz w:val="16"/>
                <w:szCs w:val="16"/>
              </w:rPr>
              <w:t>ROLO TEMA TERRA SPV68</w:t>
            </w:r>
          </w:p>
        </w:tc>
        <w:tc>
          <w:tcPr>
            <w:tcW w:w="567" w:type="dxa"/>
          </w:tcPr>
          <w:p w:rsidR="00B404AB" w:rsidRPr="00D57332" w:rsidRDefault="00B404AB" w:rsidP="00D57332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</w:tcPr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F06553" w:rsidRPr="00AC3288" w:rsidTr="00C823B3">
        <w:tc>
          <w:tcPr>
            <w:tcW w:w="567" w:type="dxa"/>
          </w:tcPr>
          <w:p w:rsidR="00B404AB" w:rsidRPr="00D57332" w:rsidRDefault="00B404AB" w:rsidP="00D57332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  <w:lang w:val="en-US"/>
              </w:rPr>
            </w:pPr>
            <w:r w:rsidRPr="00D57332">
              <w:rPr>
                <w:rFonts w:ascii="Cambria" w:hAnsi="Cambria" w:cs="Arial"/>
                <w:bCs/>
                <w:sz w:val="16"/>
                <w:szCs w:val="16"/>
                <w:lang w:val="en-US"/>
              </w:rPr>
              <w:t>144</w:t>
            </w:r>
          </w:p>
        </w:tc>
        <w:tc>
          <w:tcPr>
            <w:tcW w:w="1276" w:type="dxa"/>
          </w:tcPr>
          <w:p w:rsidR="00B404AB" w:rsidRPr="00D57332" w:rsidRDefault="00B404AB" w:rsidP="00D57332">
            <w:pPr>
              <w:tabs>
                <w:tab w:val="center" w:pos="2694"/>
              </w:tabs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57332">
              <w:rPr>
                <w:rFonts w:ascii="Cambria" w:hAnsi="Cambria" w:cs="Arial"/>
                <w:sz w:val="16"/>
                <w:szCs w:val="16"/>
              </w:rPr>
              <w:t xml:space="preserve">Filtro de combustível </w:t>
            </w:r>
            <w:r w:rsidRPr="00D57332">
              <w:rPr>
                <w:rFonts w:ascii="Cambria" w:hAnsi="Cambria" w:cs="Arial"/>
                <w:sz w:val="16"/>
                <w:szCs w:val="16"/>
              </w:rPr>
              <w:lastRenderedPageBreak/>
              <w:t>(FC161)</w:t>
            </w:r>
          </w:p>
        </w:tc>
        <w:tc>
          <w:tcPr>
            <w:tcW w:w="567" w:type="dxa"/>
          </w:tcPr>
          <w:p w:rsidR="00B404AB" w:rsidRPr="00D57332" w:rsidRDefault="00B404AB" w:rsidP="00D57332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57332">
              <w:rPr>
                <w:rFonts w:ascii="Cambria" w:hAnsi="Cambria" w:cs="Arial"/>
                <w:sz w:val="16"/>
                <w:szCs w:val="16"/>
              </w:rPr>
              <w:lastRenderedPageBreak/>
              <w:t>Uni</w:t>
            </w:r>
          </w:p>
        </w:tc>
        <w:tc>
          <w:tcPr>
            <w:tcW w:w="567" w:type="dxa"/>
          </w:tcPr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D57332">
              <w:rPr>
                <w:rFonts w:ascii="Cambria" w:hAnsi="Cambria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D57332">
              <w:rPr>
                <w:rFonts w:ascii="Cambria" w:hAnsi="Cambria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B404AB" w:rsidRPr="00D57332" w:rsidRDefault="00B404AB" w:rsidP="00D5733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57332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B404AB" w:rsidRPr="00D57332" w:rsidRDefault="006A4ABF" w:rsidP="00D5733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57332">
              <w:rPr>
                <w:rFonts w:asciiTheme="majorHAnsi" w:hAnsiTheme="majorHAnsi"/>
                <w:b/>
                <w:sz w:val="16"/>
                <w:szCs w:val="16"/>
              </w:rPr>
              <w:t>Marca Tecfil</w:t>
            </w:r>
          </w:p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B404AB" w:rsidRPr="00D57332" w:rsidRDefault="006A4ABF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D57332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lastRenderedPageBreak/>
              <w:t>6,80</w:t>
            </w:r>
          </w:p>
        </w:tc>
        <w:tc>
          <w:tcPr>
            <w:tcW w:w="1842" w:type="dxa"/>
          </w:tcPr>
          <w:p w:rsidR="00B404AB" w:rsidRPr="00D57332" w:rsidRDefault="00B404AB" w:rsidP="00D5733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57332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</w:p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404AB" w:rsidRPr="00D57332" w:rsidRDefault="006A4ABF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D57332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9,00</w:t>
            </w:r>
          </w:p>
        </w:tc>
        <w:tc>
          <w:tcPr>
            <w:tcW w:w="1559" w:type="dxa"/>
          </w:tcPr>
          <w:p w:rsidR="00B404AB" w:rsidRPr="00D57332" w:rsidRDefault="00B404AB" w:rsidP="00D5733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57332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404AB" w:rsidRPr="00D57332" w:rsidRDefault="006A4ABF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D57332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19,00</w:t>
            </w:r>
          </w:p>
        </w:tc>
      </w:tr>
      <w:tr w:rsidR="00F06553" w:rsidRPr="00AC3288" w:rsidTr="00C823B3">
        <w:tc>
          <w:tcPr>
            <w:tcW w:w="567" w:type="dxa"/>
          </w:tcPr>
          <w:p w:rsidR="00B404AB" w:rsidRPr="00D57332" w:rsidRDefault="00B404AB" w:rsidP="00D57332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  <w:lang w:val="en-US"/>
              </w:rPr>
            </w:pPr>
            <w:r w:rsidRPr="00D57332">
              <w:rPr>
                <w:rFonts w:ascii="Cambria" w:hAnsi="Cambria" w:cs="Arial"/>
                <w:bCs/>
                <w:sz w:val="16"/>
                <w:szCs w:val="16"/>
                <w:lang w:val="en-US"/>
              </w:rPr>
              <w:lastRenderedPageBreak/>
              <w:t>145</w:t>
            </w:r>
          </w:p>
        </w:tc>
        <w:tc>
          <w:tcPr>
            <w:tcW w:w="1276" w:type="dxa"/>
          </w:tcPr>
          <w:p w:rsidR="00B404AB" w:rsidRPr="00D57332" w:rsidRDefault="00B404AB" w:rsidP="00D57332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57332">
              <w:rPr>
                <w:rFonts w:ascii="Cambria" w:hAnsi="Cambria" w:cs="Arial"/>
                <w:sz w:val="16"/>
                <w:szCs w:val="16"/>
              </w:rPr>
              <w:t>Filtro lubrificante (11849325)</w:t>
            </w:r>
          </w:p>
        </w:tc>
        <w:tc>
          <w:tcPr>
            <w:tcW w:w="567" w:type="dxa"/>
          </w:tcPr>
          <w:p w:rsidR="00B404AB" w:rsidRPr="00D57332" w:rsidRDefault="00B404AB" w:rsidP="00D57332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57332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</w:tcPr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D57332">
              <w:rPr>
                <w:rFonts w:ascii="Cambria" w:hAnsi="Cambria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D57332">
              <w:rPr>
                <w:rFonts w:ascii="Cambria" w:hAnsi="Cambria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B404AB" w:rsidRPr="00D57332" w:rsidRDefault="00B404AB" w:rsidP="00D5733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57332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B404AB" w:rsidRPr="00D57332" w:rsidRDefault="006A4ABF" w:rsidP="00D5733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57332">
              <w:rPr>
                <w:rFonts w:asciiTheme="majorHAnsi" w:hAnsiTheme="majorHAnsi"/>
                <w:b/>
                <w:sz w:val="16"/>
                <w:szCs w:val="16"/>
              </w:rPr>
              <w:t>Marca Tecfil/Fran/Vox</w:t>
            </w:r>
          </w:p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B404AB" w:rsidRPr="00D57332" w:rsidRDefault="006A4ABF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D57332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34,50</w:t>
            </w:r>
          </w:p>
        </w:tc>
        <w:tc>
          <w:tcPr>
            <w:tcW w:w="1842" w:type="dxa"/>
          </w:tcPr>
          <w:p w:rsidR="00B404AB" w:rsidRPr="00D57332" w:rsidRDefault="00B404AB" w:rsidP="00D5733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57332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404AB" w:rsidRPr="00D57332" w:rsidRDefault="006A4ABF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D57332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37,00</w:t>
            </w:r>
          </w:p>
        </w:tc>
        <w:tc>
          <w:tcPr>
            <w:tcW w:w="1559" w:type="dxa"/>
          </w:tcPr>
          <w:p w:rsidR="00B404AB" w:rsidRPr="00D57332" w:rsidRDefault="00B404AB" w:rsidP="00D5733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57332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</w:p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404AB" w:rsidRPr="00D57332" w:rsidRDefault="006A4ABF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D57332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49,00</w:t>
            </w:r>
          </w:p>
        </w:tc>
      </w:tr>
      <w:tr w:rsidR="00F06553" w:rsidRPr="00AC3288" w:rsidTr="00C823B3">
        <w:tc>
          <w:tcPr>
            <w:tcW w:w="567" w:type="dxa"/>
          </w:tcPr>
          <w:p w:rsidR="00B404AB" w:rsidRPr="00D57332" w:rsidRDefault="00B404AB" w:rsidP="00D57332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  <w:lang w:val="en-US"/>
              </w:rPr>
            </w:pPr>
            <w:r w:rsidRPr="00D57332">
              <w:rPr>
                <w:rFonts w:ascii="Cambria" w:hAnsi="Cambria" w:cs="Arial"/>
                <w:bCs/>
                <w:sz w:val="16"/>
                <w:szCs w:val="16"/>
                <w:lang w:val="en-US"/>
              </w:rPr>
              <w:t>146</w:t>
            </w:r>
          </w:p>
        </w:tc>
        <w:tc>
          <w:tcPr>
            <w:tcW w:w="1276" w:type="dxa"/>
          </w:tcPr>
          <w:p w:rsidR="00B404AB" w:rsidRPr="00D57332" w:rsidRDefault="00B404AB" w:rsidP="00D57332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57332">
              <w:rPr>
                <w:rFonts w:ascii="Cambria" w:hAnsi="Cambria" w:cs="Arial"/>
                <w:sz w:val="16"/>
                <w:szCs w:val="16"/>
              </w:rPr>
              <w:t>Filtro hidráulico (4450402006)</w:t>
            </w:r>
          </w:p>
        </w:tc>
        <w:tc>
          <w:tcPr>
            <w:tcW w:w="567" w:type="dxa"/>
          </w:tcPr>
          <w:p w:rsidR="00B404AB" w:rsidRPr="00D57332" w:rsidRDefault="00B404AB" w:rsidP="00D57332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57332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</w:tcPr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D57332">
              <w:rPr>
                <w:rFonts w:ascii="Cambria" w:hAnsi="Cambria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D57332">
              <w:rPr>
                <w:rFonts w:ascii="Cambria" w:hAnsi="Cambria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B404AB" w:rsidRPr="00D57332" w:rsidRDefault="00B404AB" w:rsidP="00D5733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57332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B404AB" w:rsidRPr="00D57332" w:rsidRDefault="00C26F83" w:rsidP="00D5733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57332">
              <w:rPr>
                <w:rFonts w:asciiTheme="majorHAnsi" w:hAnsiTheme="majorHAnsi"/>
                <w:b/>
                <w:sz w:val="16"/>
                <w:szCs w:val="16"/>
              </w:rPr>
              <w:t>Marca Vox</w:t>
            </w:r>
          </w:p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B404AB" w:rsidRPr="00D57332" w:rsidRDefault="00C26F83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D57332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67,00</w:t>
            </w:r>
          </w:p>
        </w:tc>
        <w:tc>
          <w:tcPr>
            <w:tcW w:w="1842" w:type="dxa"/>
          </w:tcPr>
          <w:p w:rsidR="00B404AB" w:rsidRPr="00D57332" w:rsidRDefault="00B404AB" w:rsidP="00D5733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57332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404AB" w:rsidRPr="00D57332" w:rsidRDefault="00C26F83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D57332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91,00</w:t>
            </w:r>
          </w:p>
        </w:tc>
        <w:tc>
          <w:tcPr>
            <w:tcW w:w="1559" w:type="dxa"/>
          </w:tcPr>
          <w:p w:rsidR="00B404AB" w:rsidRPr="00D57332" w:rsidRDefault="00B404AB" w:rsidP="00D5733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57332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</w:p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404AB" w:rsidRPr="00D57332" w:rsidRDefault="00C26F83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D57332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118,00</w:t>
            </w:r>
          </w:p>
        </w:tc>
      </w:tr>
      <w:tr w:rsidR="00F06553" w:rsidRPr="00AC3288" w:rsidTr="00C823B3">
        <w:tc>
          <w:tcPr>
            <w:tcW w:w="567" w:type="dxa"/>
          </w:tcPr>
          <w:p w:rsidR="00B404AB" w:rsidRPr="008942F6" w:rsidRDefault="00B404AB" w:rsidP="008942F6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  <w:lang w:val="en-US"/>
              </w:rPr>
            </w:pPr>
            <w:r w:rsidRPr="008942F6">
              <w:rPr>
                <w:rFonts w:ascii="Cambria" w:hAnsi="Cambria" w:cs="Arial"/>
                <w:bCs/>
                <w:sz w:val="16"/>
                <w:szCs w:val="16"/>
                <w:lang w:val="en-US"/>
              </w:rPr>
              <w:t>147</w:t>
            </w:r>
          </w:p>
        </w:tc>
        <w:tc>
          <w:tcPr>
            <w:tcW w:w="1276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8942F6">
              <w:rPr>
                <w:rFonts w:ascii="Cambria" w:hAnsi="Cambria" w:cs="Arial"/>
                <w:sz w:val="16"/>
                <w:szCs w:val="16"/>
              </w:rPr>
              <w:t>Filtro de ar (AR9834)</w:t>
            </w:r>
          </w:p>
        </w:tc>
        <w:tc>
          <w:tcPr>
            <w:tcW w:w="567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8942F6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8942F6">
              <w:rPr>
                <w:rFonts w:ascii="Cambria" w:hAnsi="Cambria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8942F6">
              <w:rPr>
                <w:rFonts w:ascii="Cambria" w:hAnsi="Cambria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B404AB" w:rsidRPr="008942F6" w:rsidRDefault="00B404AB" w:rsidP="008942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42F6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</w:p>
          <w:p w:rsidR="00B404AB" w:rsidRPr="008942F6" w:rsidRDefault="004E3ACD" w:rsidP="008942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42F6">
              <w:rPr>
                <w:rFonts w:asciiTheme="majorHAnsi" w:hAnsiTheme="majorHAnsi"/>
                <w:b/>
                <w:sz w:val="16"/>
                <w:szCs w:val="16"/>
              </w:rPr>
              <w:t>Marca Vega/Malhe</w:t>
            </w:r>
          </w:p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B404AB" w:rsidRPr="008942F6" w:rsidRDefault="004E3ACD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8942F6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69,50</w:t>
            </w:r>
          </w:p>
        </w:tc>
        <w:tc>
          <w:tcPr>
            <w:tcW w:w="1842" w:type="dxa"/>
          </w:tcPr>
          <w:p w:rsidR="00B404AB" w:rsidRPr="008942F6" w:rsidRDefault="00B404AB" w:rsidP="008942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42F6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404AB" w:rsidRPr="008942F6" w:rsidRDefault="004E3ACD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8942F6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72,00</w:t>
            </w:r>
          </w:p>
        </w:tc>
        <w:tc>
          <w:tcPr>
            <w:tcW w:w="1559" w:type="dxa"/>
          </w:tcPr>
          <w:p w:rsidR="00B404AB" w:rsidRPr="008942F6" w:rsidRDefault="00B404AB" w:rsidP="008942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42F6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404AB" w:rsidRPr="008942F6" w:rsidRDefault="004E3ACD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8942F6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74,00</w:t>
            </w:r>
          </w:p>
        </w:tc>
      </w:tr>
      <w:tr w:rsidR="00F06553" w:rsidRPr="00AC3288" w:rsidTr="00C823B3">
        <w:tc>
          <w:tcPr>
            <w:tcW w:w="567" w:type="dxa"/>
          </w:tcPr>
          <w:p w:rsidR="00B404AB" w:rsidRPr="008942F6" w:rsidRDefault="00B404AB" w:rsidP="008942F6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8942F6">
              <w:rPr>
                <w:rFonts w:ascii="Cambria" w:hAnsi="Cambria" w:cs="Arial"/>
                <w:b/>
                <w:sz w:val="16"/>
                <w:szCs w:val="16"/>
              </w:rPr>
              <w:t>GOL ANO 1993</w:t>
            </w:r>
          </w:p>
        </w:tc>
        <w:tc>
          <w:tcPr>
            <w:tcW w:w="567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F06553" w:rsidRPr="00AC3288" w:rsidTr="00C823B3">
        <w:tc>
          <w:tcPr>
            <w:tcW w:w="567" w:type="dxa"/>
          </w:tcPr>
          <w:p w:rsidR="00B404AB" w:rsidRPr="008942F6" w:rsidRDefault="00B404AB" w:rsidP="008942F6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  <w:lang w:val="en-US"/>
              </w:rPr>
            </w:pPr>
            <w:r w:rsidRPr="008942F6">
              <w:rPr>
                <w:rFonts w:ascii="Cambria" w:hAnsi="Cambria" w:cs="Arial"/>
                <w:bCs/>
                <w:sz w:val="16"/>
                <w:szCs w:val="16"/>
                <w:lang w:val="en-US"/>
              </w:rPr>
              <w:t>148</w:t>
            </w:r>
          </w:p>
        </w:tc>
        <w:tc>
          <w:tcPr>
            <w:tcW w:w="1276" w:type="dxa"/>
          </w:tcPr>
          <w:p w:rsidR="00B404AB" w:rsidRPr="008942F6" w:rsidRDefault="00B404AB" w:rsidP="008942F6">
            <w:pPr>
              <w:tabs>
                <w:tab w:val="center" w:pos="2694"/>
              </w:tabs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8942F6">
              <w:rPr>
                <w:rFonts w:ascii="Cambria" w:hAnsi="Cambria" w:cs="Arial"/>
                <w:sz w:val="16"/>
                <w:szCs w:val="16"/>
              </w:rPr>
              <w:t>Filtro lubrificante (056115561G)</w:t>
            </w:r>
          </w:p>
        </w:tc>
        <w:tc>
          <w:tcPr>
            <w:tcW w:w="567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8942F6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8942F6">
              <w:rPr>
                <w:rFonts w:ascii="Cambria" w:hAnsi="Cambria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8942F6">
              <w:rPr>
                <w:rFonts w:ascii="Cambria" w:hAnsi="Cambria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B404AB" w:rsidRPr="008942F6" w:rsidRDefault="00B404AB" w:rsidP="008942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42F6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B404AB" w:rsidRPr="008942F6" w:rsidRDefault="004E3ACD" w:rsidP="008942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42F6">
              <w:rPr>
                <w:rFonts w:asciiTheme="majorHAnsi" w:hAnsiTheme="majorHAnsi"/>
                <w:b/>
                <w:sz w:val="16"/>
                <w:szCs w:val="16"/>
              </w:rPr>
              <w:t>Marca Tecfil/Fran/Vox</w:t>
            </w:r>
          </w:p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B404AB" w:rsidRPr="008942F6" w:rsidRDefault="004E3ACD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8942F6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16,80</w:t>
            </w:r>
          </w:p>
        </w:tc>
        <w:tc>
          <w:tcPr>
            <w:tcW w:w="1842" w:type="dxa"/>
          </w:tcPr>
          <w:p w:rsidR="00B404AB" w:rsidRPr="008942F6" w:rsidRDefault="00B404AB" w:rsidP="008942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42F6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</w:p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404AB" w:rsidRPr="008942F6" w:rsidRDefault="004E3ACD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8942F6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17,50</w:t>
            </w:r>
          </w:p>
        </w:tc>
        <w:tc>
          <w:tcPr>
            <w:tcW w:w="1559" w:type="dxa"/>
          </w:tcPr>
          <w:p w:rsidR="00B404AB" w:rsidRPr="008942F6" w:rsidRDefault="00B404AB" w:rsidP="008942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42F6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404AB" w:rsidRPr="008942F6" w:rsidRDefault="004E3ACD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8942F6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31,00</w:t>
            </w:r>
          </w:p>
        </w:tc>
      </w:tr>
      <w:tr w:rsidR="00F06553" w:rsidRPr="00AC3288" w:rsidTr="00C823B3">
        <w:tc>
          <w:tcPr>
            <w:tcW w:w="567" w:type="dxa"/>
          </w:tcPr>
          <w:p w:rsidR="00B404AB" w:rsidRPr="008942F6" w:rsidRDefault="00B404AB" w:rsidP="008942F6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  <w:lang w:val="en-US"/>
              </w:rPr>
            </w:pPr>
            <w:r w:rsidRPr="008942F6">
              <w:rPr>
                <w:rFonts w:ascii="Cambria" w:hAnsi="Cambria" w:cs="Arial"/>
                <w:bCs/>
                <w:sz w:val="16"/>
                <w:szCs w:val="16"/>
                <w:lang w:val="en-US"/>
              </w:rPr>
              <w:t>149</w:t>
            </w:r>
          </w:p>
        </w:tc>
        <w:tc>
          <w:tcPr>
            <w:tcW w:w="1276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8942F6">
              <w:rPr>
                <w:rFonts w:ascii="Cambria" w:hAnsi="Cambria" w:cs="Arial"/>
                <w:sz w:val="16"/>
                <w:szCs w:val="16"/>
              </w:rPr>
              <w:t>Filtro combustível (3052612752)</w:t>
            </w:r>
          </w:p>
        </w:tc>
        <w:tc>
          <w:tcPr>
            <w:tcW w:w="567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8942F6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8942F6">
              <w:rPr>
                <w:rFonts w:ascii="Cambria" w:hAnsi="Cambria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8942F6">
              <w:rPr>
                <w:rFonts w:ascii="Cambria" w:hAnsi="Cambria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B404AB" w:rsidRPr="008942F6" w:rsidRDefault="00B404AB" w:rsidP="008942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42F6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</w:p>
          <w:p w:rsidR="00B404AB" w:rsidRPr="008942F6" w:rsidRDefault="004E3ACD" w:rsidP="008942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42F6">
              <w:rPr>
                <w:rFonts w:asciiTheme="majorHAnsi" w:hAnsiTheme="majorHAnsi"/>
                <w:b/>
                <w:sz w:val="16"/>
                <w:szCs w:val="16"/>
              </w:rPr>
              <w:t>Marca Malhe/Tecfil</w:t>
            </w:r>
          </w:p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B404AB" w:rsidRPr="008942F6" w:rsidRDefault="004E3ACD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8942F6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6,00</w:t>
            </w:r>
          </w:p>
        </w:tc>
        <w:tc>
          <w:tcPr>
            <w:tcW w:w="1842" w:type="dxa"/>
          </w:tcPr>
          <w:p w:rsidR="00B404AB" w:rsidRPr="008942F6" w:rsidRDefault="00B404AB" w:rsidP="008942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42F6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404AB" w:rsidRPr="008942F6" w:rsidRDefault="004E3ACD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8942F6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6,50</w:t>
            </w:r>
          </w:p>
        </w:tc>
        <w:tc>
          <w:tcPr>
            <w:tcW w:w="1559" w:type="dxa"/>
          </w:tcPr>
          <w:p w:rsidR="00B404AB" w:rsidRPr="008942F6" w:rsidRDefault="00B404AB" w:rsidP="008942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42F6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404AB" w:rsidRPr="008942F6" w:rsidRDefault="004E3ACD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8942F6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25,00</w:t>
            </w:r>
          </w:p>
        </w:tc>
      </w:tr>
      <w:tr w:rsidR="00F06553" w:rsidRPr="00AC3288" w:rsidTr="00C823B3">
        <w:tc>
          <w:tcPr>
            <w:tcW w:w="567" w:type="dxa"/>
          </w:tcPr>
          <w:p w:rsidR="00B404AB" w:rsidRPr="008942F6" w:rsidRDefault="00B404AB" w:rsidP="008942F6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  <w:lang w:val="en-US"/>
              </w:rPr>
            </w:pPr>
            <w:r w:rsidRPr="008942F6">
              <w:rPr>
                <w:rFonts w:ascii="Cambria" w:hAnsi="Cambria" w:cs="Arial"/>
                <w:bCs/>
                <w:sz w:val="16"/>
                <w:szCs w:val="16"/>
                <w:lang w:val="en-US"/>
              </w:rPr>
              <w:t>150</w:t>
            </w:r>
          </w:p>
        </w:tc>
        <w:tc>
          <w:tcPr>
            <w:tcW w:w="1276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8942F6">
              <w:rPr>
                <w:rFonts w:ascii="Cambria" w:hAnsi="Cambria" w:cs="Arial"/>
                <w:sz w:val="16"/>
                <w:szCs w:val="16"/>
              </w:rPr>
              <w:t>Filtro de ar (56129620)</w:t>
            </w:r>
          </w:p>
        </w:tc>
        <w:tc>
          <w:tcPr>
            <w:tcW w:w="567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8942F6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8942F6">
              <w:rPr>
                <w:rFonts w:ascii="Cambria" w:hAnsi="Cambria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8942F6">
              <w:rPr>
                <w:rFonts w:ascii="Cambria" w:hAnsi="Cambria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B404AB" w:rsidRPr="008942F6" w:rsidRDefault="00B404AB" w:rsidP="008942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42F6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</w:p>
          <w:p w:rsidR="00B404AB" w:rsidRPr="008942F6" w:rsidRDefault="00D06B3C" w:rsidP="008942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42F6">
              <w:rPr>
                <w:rFonts w:asciiTheme="majorHAnsi" w:hAnsiTheme="majorHAnsi"/>
                <w:b/>
                <w:sz w:val="16"/>
                <w:szCs w:val="16"/>
              </w:rPr>
              <w:t>Marca Malhe/Tecfil</w:t>
            </w:r>
          </w:p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B404AB" w:rsidRPr="008942F6" w:rsidRDefault="00D06B3C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8942F6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18,50</w:t>
            </w:r>
          </w:p>
        </w:tc>
        <w:tc>
          <w:tcPr>
            <w:tcW w:w="1842" w:type="dxa"/>
          </w:tcPr>
          <w:p w:rsidR="00B404AB" w:rsidRPr="008942F6" w:rsidRDefault="00B404AB" w:rsidP="008942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42F6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404AB" w:rsidRPr="008942F6" w:rsidRDefault="00D06B3C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8942F6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28,00</w:t>
            </w:r>
          </w:p>
        </w:tc>
        <w:tc>
          <w:tcPr>
            <w:tcW w:w="1559" w:type="dxa"/>
          </w:tcPr>
          <w:p w:rsidR="00B404AB" w:rsidRPr="008942F6" w:rsidRDefault="00B404AB" w:rsidP="008942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42F6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404AB" w:rsidRPr="008942F6" w:rsidRDefault="00D06B3C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8942F6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31,00</w:t>
            </w:r>
          </w:p>
        </w:tc>
      </w:tr>
      <w:tr w:rsidR="00F06553" w:rsidRPr="00AC3288" w:rsidTr="00C823B3">
        <w:tc>
          <w:tcPr>
            <w:tcW w:w="567" w:type="dxa"/>
          </w:tcPr>
          <w:p w:rsidR="00B404AB" w:rsidRPr="008942F6" w:rsidRDefault="00B404AB" w:rsidP="008942F6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8942F6">
              <w:rPr>
                <w:rFonts w:ascii="Cambria" w:hAnsi="Cambria" w:cs="Arial"/>
                <w:b/>
                <w:sz w:val="16"/>
                <w:szCs w:val="16"/>
              </w:rPr>
              <w:t>GOL ANO 2010</w:t>
            </w:r>
          </w:p>
        </w:tc>
        <w:tc>
          <w:tcPr>
            <w:tcW w:w="567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F06553" w:rsidRPr="00AC3288" w:rsidTr="00C823B3">
        <w:tc>
          <w:tcPr>
            <w:tcW w:w="567" w:type="dxa"/>
          </w:tcPr>
          <w:p w:rsidR="00B404AB" w:rsidRPr="008942F6" w:rsidRDefault="00B404AB" w:rsidP="008942F6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  <w:lang w:val="en-US"/>
              </w:rPr>
            </w:pPr>
            <w:r w:rsidRPr="008942F6">
              <w:rPr>
                <w:rFonts w:ascii="Cambria" w:hAnsi="Cambria" w:cs="Arial"/>
                <w:bCs/>
                <w:sz w:val="16"/>
                <w:szCs w:val="16"/>
                <w:lang w:val="en-US"/>
              </w:rPr>
              <w:t>151</w:t>
            </w:r>
          </w:p>
        </w:tc>
        <w:tc>
          <w:tcPr>
            <w:tcW w:w="1276" w:type="dxa"/>
          </w:tcPr>
          <w:p w:rsidR="00B404AB" w:rsidRPr="008942F6" w:rsidRDefault="00B404AB" w:rsidP="008942F6">
            <w:pPr>
              <w:tabs>
                <w:tab w:val="center" w:pos="2694"/>
              </w:tabs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8942F6">
              <w:rPr>
                <w:rFonts w:ascii="Cambria" w:hAnsi="Cambria" w:cs="Arial"/>
                <w:sz w:val="16"/>
                <w:szCs w:val="16"/>
              </w:rPr>
              <w:t>Filtro lubrificante (030115561AH)</w:t>
            </w:r>
          </w:p>
        </w:tc>
        <w:tc>
          <w:tcPr>
            <w:tcW w:w="567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8942F6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8942F6">
              <w:rPr>
                <w:rFonts w:ascii="Cambria" w:hAnsi="Cambria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8942F6">
              <w:rPr>
                <w:rFonts w:ascii="Cambria" w:hAnsi="Cambria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B404AB" w:rsidRPr="008942F6" w:rsidRDefault="00B404AB" w:rsidP="008942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42F6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B404AB" w:rsidRPr="008942F6" w:rsidRDefault="00D06B3C" w:rsidP="008942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42F6">
              <w:rPr>
                <w:rFonts w:asciiTheme="majorHAnsi" w:hAnsiTheme="majorHAnsi"/>
                <w:b/>
                <w:sz w:val="16"/>
                <w:szCs w:val="16"/>
              </w:rPr>
              <w:t>Marca Tecfil</w:t>
            </w:r>
          </w:p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B404AB" w:rsidRPr="008942F6" w:rsidRDefault="00D06B3C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8942F6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14,50</w:t>
            </w:r>
          </w:p>
        </w:tc>
        <w:tc>
          <w:tcPr>
            <w:tcW w:w="1842" w:type="dxa"/>
          </w:tcPr>
          <w:p w:rsidR="00B404AB" w:rsidRPr="008942F6" w:rsidRDefault="00B404AB" w:rsidP="008942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42F6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</w:p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404AB" w:rsidRPr="008942F6" w:rsidRDefault="00D06B3C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8942F6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16,50</w:t>
            </w:r>
          </w:p>
        </w:tc>
        <w:tc>
          <w:tcPr>
            <w:tcW w:w="1559" w:type="dxa"/>
          </w:tcPr>
          <w:p w:rsidR="00B404AB" w:rsidRPr="008942F6" w:rsidRDefault="00B404AB" w:rsidP="008942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42F6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404AB" w:rsidRPr="008942F6" w:rsidRDefault="00D06B3C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8942F6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25,00</w:t>
            </w:r>
          </w:p>
        </w:tc>
      </w:tr>
      <w:tr w:rsidR="00F06553" w:rsidRPr="00AC3288" w:rsidTr="00C823B3">
        <w:tc>
          <w:tcPr>
            <w:tcW w:w="567" w:type="dxa"/>
          </w:tcPr>
          <w:p w:rsidR="00B404AB" w:rsidRPr="008942F6" w:rsidRDefault="00B404AB" w:rsidP="008942F6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  <w:lang w:val="en-US"/>
              </w:rPr>
            </w:pPr>
            <w:r w:rsidRPr="008942F6">
              <w:rPr>
                <w:rFonts w:ascii="Cambria" w:hAnsi="Cambria" w:cs="Arial"/>
                <w:bCs/>
                <w:sz w:val="16"/>
                <w:szCs w:val="16"/>
                <w:lang w:val="en-US"/>
              </w:rPr>
              <w:t>152</w:t>
            </w:r>
          </w:p>
        </w:tc>
        <w:tc>
          <w:tcPr>
            <w:tcW w:w="1276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8942F6">
              <w:rPr>
                <w:rFonts w:ascii="Cambria" w:hAnsi="Cambria" w:cs="Arial"/>
                <w:sz w:val="16"/>
                <w:szCs w:val="16"/>
              </w:rPr>
              <w:t>Filtro combustível (6QE201511C)</w:t>
            </w:r>
          </w:p>
        </w:tc>
        <w:tc>
          <w:tcPr>
            <w:tcW w:w="567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8942F6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8942F6">
              <w:rPr>
                <w:rFonts w:ascii="Cambria" w:hAnsi="Cambria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8942F6">
              <w:rPr>
                <w:rFonts w:ascii="Cambria" w:hAnsi="Cambria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B404AB" w:rsidRPr="008942F6" w:rsidRDefault="00B404AB" w:rsidP="008942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42F6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B404AB" w:rsidRPr="008942F6" w:rsidRDefault="00D06B3C" w:rsidP="008942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42F6">
              <w:rPr>
                <w:rFonts w:asciiTheme="majorHAnsi" w:hAnsiTheme="majorHAnsi"/>
                <w:b/>
                <w:sz w:val="16"/>
                <w:szCs w:val="16"/>
              </w:rPr>
              <w:t>Marca Turbo</w:t>
            </w:r>
          </w:p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B404AB" w:rsidRPr="008942F6" w:rsidRDefault="00D06B3C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8942F6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17,00</w:t>
            </w:r>
          </w:p>
        </w:tc>
        <w:tc>
          <w:tcPr>
            <w:tcW w:w="1842" w:type="dxa"/>
          </w:tcPr>
          <w:p w:rsidR="00B404AB" w:rsidRPr="008942F6" w:rsidRDefault="00B404AB" w:rsidP="008942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42F6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</w:p>
          <w:p w:rsidR="00B404AB" w:rsidRPr="008942F6" w:rsidRDefault="00B404AB" w:rsidP="008942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404AB" w:rsidRPr="008942F6" w:rsidRDefault="00D06B3C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8942F6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19,00</w:t>
            </w:r>
          </w:p>
        </w:tc>
        <w:tc>
          <w:tcPr>
            <w:tcW w:w="1559" w:type="dxa"/>
          </w:tcPr>
          <w:p w:rsidR="00B404AB" w:rsidRPr="008942F6" w:rsidRDefault="00B404AB" w:rsidP="008942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42F6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404AB" w:rsidRPr="008942F6" w:rsidRDefault="00D06B3C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8942F6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48,00</w:t>
            </w:r>
          </w:p>
        </w:tc>
      </w:tr>
      <w:tr w:rsidR="00F06553" w:rsidRPr="00AC3288" w:rsidTr="00C823B3">
        <w:tc>
          <w:tcPr>
            <w:tcW w:w="567" w:type="dxa"/>
          </w:tcPr>
          <w:p w:rsidR="00B404AB" w:rsidRPr="008942F6" w:rsidRDefault="00B404AB" w:rsidP="008942F6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  <w:lang w:val="en-US"/>
              </w:rPr>
            </w:pPr>
            <w:r w:rsidRPr="008942F6">
              <w:rPr>
                <w:rFonts w:ascii="Cambria" w:hAnsi="Cambria" w:cs="Arial"/>
                <w:bCs/>
                <w:sz w:val="16"/>
                <w:szCs w:val="16"/>
                <w:lang w:val="en-US"/>
              </w:rPr>
              <w:t>153</w:t>
            </w:r>
          </w:p>
        </w:tc>
        <w:tc>
          <w:tcPr>
            <w:tcW w:w="1276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8942F6">
              <w:rPr>
                <w:rFonts w:ascii="Cambria" w:hAnsi="Cambria" w:cs="Arial"/>
                <w:sz w:val="16"/>
                <w:szCs w:val="16"/>
              </w:rPr>
              <w:t>Filtro de ar (0301296200)</w:t>
            </w:r>
          </w:p>
        </w:tc>
        <w:tc>
          <w:tcPr>
            <w:tcW w:w="567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8942F6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8942F6">
              <w:rPr>
                <w:rFonts w:ascii="Cambria" w:hAnsi="Cambria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8942F6">
              <w:rPr>
                <w:rFonts w:ascii="Cambria" w:hAnsi="Cambria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B404AB" w:rsidRPr="008942F6" w:rsidRDefault="00B404AB" w:rsidP="008942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42F6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</w:p>
          <w:p w:rsidR="00B404AB" w:rsidRPr="008942F6" w:rsidRDefault="000E36A2" w:rsidP="008942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42F6">
              <w:rPr>
                <w:rFonts w:asciiTheme="majorHAnsi" w:hAnsiTheme="majorHAnsi"/>
                <w:b/>
                <w:sz w:val="16"/>
                <w:szCs w:val="16"/>
              </w:rPr>
              <w:t>Marca Vega/Malhe</w:t>
            </w:r>
          </w:p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B404AB" w:rsidRPr="008942F6" w:rsidRDefault="000E36A2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8942F6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19,50</w:t>
            </w:r>
          </w:p>
        </w:tc>
        <w:tc>
          <w:tcPr>
            <w:tcW w:w="1842" w:type="dxa"/>
          </w:tcPr>
          <w:p w:rsidR="00B404AB" w:rsidRPr="008942F6" w:rsidRDefault="00B404AB" w:rsidP="008942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42F6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404AB" w:rsidRPr="008942F6" w:rsidRDefault="000E36A2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8942F6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27,00</w:t>
            </w:r>
          </w:p>
        </w:tc>
        <w:tc>
          <w:tcPr>
            <w:tcW w:w="1559" w:type="dxa"/>
          </w:tcPr>
          <w:p w:rsidR="00B404AB" w:rsidRPr="008942F6" w:rsidRDefault="00B404AB" w:rsidP="008942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42F6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404AB" w:rsidRPr="008942F6" w:rsidRDefault="000E36A2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8942F6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36,00</w:t>
            </w:r>
          </w:p>
        </w:tc>
      </w:tr>
      <w:tr w:rsidR="00F06553" w:rsidRPr="00AC3288" w:rsidTr="00C823B3">
        <w:tc>
          <w:tcPr>
            <w:tcW w:w="567" w:type="dxa"/>
          </w:tcPr>
          <w:p w:rsidR="00B404AB" w:rsidRPr="008942F6" w:rsidRDefault="00B404AB" w:rsidP="008942F6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  <w:lang w:val="en-US"/>
              </w:rPr>
            </w:pPr>
            <w:r w:rsidRPr="008942F6">
              <w:rPr>
                <w:rFonts w:ascii="Cambria" w:hAnsi="Cambria" w:cs="Arial"/>
                <w:bCs/>
                <w:sz w:val="16"/>
                <w:szCs w:val="16"/>
                <w:lang w:val="en-US"/>
              </w:rPr>
              <w:t>154</w:t>
            </w:r>
          </w:p>
        </w:tc>
        <w:tc>
          <w:tcPr>
            <w:tcW w:w="1276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8942F6">
              <w:rPr>
                <w:rFonts w:ascii="Cambria" w:hAnsi="Cambria" w:cs="Arial"/>
                <w:sz w:val="16"/>
                <w:szCs w:val="16"/>
              </w:rPr>
              <w:t>Filtro de ar condicionado (6Q0820367A)</w:t>
            </w:r>
          </w:p>
        </w:tc>
        <w:tc>
          <w:tcPr>
            <w:tcW w:w="567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8942F6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8942F6">
              <w:rPr>
                <w:rFonts w:ascii="Cambria" w:hAnsi="Cambria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8942F6">
              <w:rPr>
                <w:rFonts w:ascii="Cambria" w:hAnsi="Cambria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B404AB" w:rsidRPr="008942F6" w:rsidRDefault="00B404AB" w:rsidP="008942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42F6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B404AB" w:rsidRPr="008942F6" w:rsidRDefault="000E36A2" w:rsidP="008942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42F6">
              <w:rPr>
                <w:rFonts w:asciiTheme="majorHAnsi" w:hAnsiTheme="majorHAnsi"/>
                <w:b/>
                <w:sz w:val="16"/>
                <w:szCs w:val="16"/>
              </w:rPr>
              <w:t>Marca Turbo</w:t>
            </w:r>
          </w:p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B404AB" w:rsidRPr="008942F6" w:rsidRDefault="000E36A2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8942F6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20,00</w:t>
            </w:r>
          </w:p>
        </w:tc>
        <w:tc>
          <w:tcPr>
            <w:tcW w:w="1842" w:type="dxa"/>
          </w:tcPr>
          <w:p w:rsidR="00B404AB" w:rsidRPr="008942F6" w:rsidRDefault="00B404AB" w:rsidP="008942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42F6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404AB" w:rsidRPr="008942F6" w:rsidRDefault="000E36A2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8942F6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22,00</w:t>
            </w:r>
          </w:p>
        </w:tc>
        <w:tc>
          <w:tcPr>
            <w:tcW w:w="1559" w:type="dxa"/>
          </w:tcPr>
          <w:p w:rsidR="00B404AB" w:rsidRPr="008942F6" w:rsidRDefault="00B404AB" w:rsidP="008942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42F6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</w:p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404AB" w:rsidRPr="008942F6" w:rsidRDefault="000E36A2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8942F6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23,00</w:t>
            </w:r>
          </w:p>
        </w:tc>
      </w:tr>
      <w:tr w:rsidR="00F06553" w:rsidRPr="00AC3288" w:rsidTr="00C823B3">
        <w:tc>
          <w:tcPr>
            <w:tcW w:w="567" w:type="dxa"/>
          </w:tcPr>
          <w:p w:rsidR="00B404AB" w:rsidRPr="008942F6" w:rsidRDefault="00B404AB" w:rsidP="008942F6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  <w:r w:rsidRPr="008942F6">
              <w:rPr>
                <w:rFonts w:ascii="Cambria" w:hAnsi="Cambria" w:cs="Arial"/>
                <w:b/>
                <w:color w:val="000000"/>
                <w:sz w:val="16"/>
                <w:szCs w:val="16"/>
              </w:rPr>
              <w:t>CAMINHÃO BASCULANTE ATRON</w:t>
            </w:r>
          </w:p>
        </w:tc>
        <w:tc>
          <w:tcPr>
            <w:tcW w:w="567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B404AB" w:rsidRPr="008942F6" w:rsidRDefault="00B404AB" w:rsidP="008942F6">
            <w:pPr>
              <w:tabs>
                <w:tab w:val="center" w:pos="887"/>
                <w:tab w:val="right" w:pos="1775"/>
              </w:tabs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F06553" w:rsidRPr="00AC3288" w:rsidTr="00C823B3">
        <w:tc>
          <w:tcPr>
            <w:tcW w:w="567" w:type="dxa"/>
          </w:tcPr>
          <w:p w:rsidR="00B404AB" w:rsidRPr="008942F6" w:rsidRDefault="00B404AB" w:rsidP="008942F6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  <w:lang w:val="en-US"/>
              </w:rPr>
            </w:pPr>
            <w:r w:rsidRPr="008942F6">
              <w:rPr>
                <w:rFonts w:ascii="Cambria" w:hAnsi="Cambria" w:cs="Arial"/>
                <w:bCs/>
                <w:sz w:val="16"/>
                <w:szCs w:val="16"/>
                <w:lang w:val="en-US"/>
              </w:rPr>
              <w:t>155</w:t>
            </w:r>
          </w:p>
        </w:tc>
        <w:tc>
          <w:tcPr>
            <w:tcW w:w="1276" w:type="dxa"/>
          </w:tcPr>
          <w:p w:rsidR="00B404AB" w:rsidRPr="008942F6" w:rsidRDefault="00B404AB" w:rsidP="008942F6">
            <w:pPr>
              <w:tabs>
                <w:tab w:val="center" w:pos="2694"/>
              </w:tabs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8942F6">
              <w:rPr>
                <w:rFonts w:ascii="Cambria" w:hAnsi="Cambria" w:cs="Arial"/>
                <w:sz w:val="16"/>
                <w:szCs w:val="16"/>
              </w:rPr>
              <w:t>Filtro lubrificante (A9061800209)</w:t>
            </w:r>
          </w:p>
        </w:tc>
        <w:tc>
          <w:tcPr>
            <w:tcW w:w="567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8942F6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8942F6">
              <w:rPr>
                <w:rFonts w:ascii="Cambria" w:hAnsi="Cambria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8942F6">
              <w:rPr>
                <w:rFonts w:ascii="Cambria" w:hAnsi="Cambria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B404AB" w:rsidRPr="008942F6" w:rsidRDefault="00B404AB" w:rsidP="008942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42F6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B404AB" w:rsidRPr="008942F6" w:rsidRDefault="000E36A2" w:rsidP="008942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42F6">
              <w:rPr>
                <w:rFonts w:asciiTheme="majorHAnsi" w:hAnsiTheme="majorHAnsi"/>
                <w:b/>
                <w:sz w:val="16"/>
                <w:szCs w:val="16"/>
              </w:rPr>
              <w:t>Marca Tecfil/Fran/Vox</w:t>
            </w:r>
          </w:p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B404AB" w:rsidRPr="008942F6" w:rsidRDefault="000E36A2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8942F6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38,50</w:t>
            </w:r>
          </w:p>
        </w:tc>
        <w:tc>
          <w:tcPr>
            <w:tcW w:w="1842" w:type="dxa"/>
          </w:tcPr>
          <w:p w:rsidR="00B404AB" w:rsidRPr="008942F6" w:rsidRDefault="00B404AB" w:rsidP="008942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42F6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404AB" w:rsidRPr="008942F6" w:rsidRDefault="000E36A2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8942F6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40,00</w:t>
            </w:r>
          </w:p>
        </w:tc>
        <w:tc>
          <w:tcPr>
            <w:tcW w:w="1559" w:type="dxa"/>
          </w:tcPr>
          <w:p w:rsidR="00B404AB" w:rsidRPr="008942F6" w:rsidRDefault="00B404AB" w:rsidP="008942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42F6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</w:p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404AB" w:rsidRPr="008942F6" w:rsidRDefault="000E36A2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8942F6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69,00</w:t>
            </w:r>
          </w:p>
        </w:tc>
      </w:tr>
      <w:tr w:rsidR="00F06553" w:rsidRPr="00AC3288" w:rsidTr="00C823B3">
        <w:tc>
          <w:tcPr>
            <w:tcW w:w="567" w:type="dxa"/>
          </w:tcPr>
          <w:p w:rsidR="00B404AB" w:rsidRPr="008942F6" w:rsidRDefault="00B404AB" w:rsidP="008942F6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  <w:lang w:val="en-US"/>
              </w:rPr>
            </w:pPr>
            <w:r w:rsidRPr="008942F6">
              <w:rPr>
                <w:rFonts w:ascii="Cambria" w:hAnsi="Cambria" w:cs="Arial"/>
                <w:bCs/>
                <w:sz w:val="16"/>
                <w:szCs w:val="16"/>
                <w:lang w:val="en-US"/>
              </w:rPr>
              <w:t>156</w:t>
            </w:r>
          </w:p>
        </w:tc>
        <w:tc>
          <w:tcPr>
            <w:tcW w:w="1276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8942F6">
              <w:rPr>
                <w:rFonts w:ascii="Cambria" w:hAnsi="Cambria" w:cs="Arial"/>
                <w:sz w:val="16"/>
                <w:szCs w:val="16"/>
              </w:rPr>
              <w:t>Filtro combustível (A0000901551)</w:t>
            </w:r>
          </w:p>
        </w:tc>
        <w:tc>
          <w:tcPr>
            <w:tcW w:w="567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8942F6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8942F6">
              <w:rPr>
                <w:rFonts w:ascii="Cambria" w:hAnsi="Cambria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8942F6">
              <w:rPr>
                <w:rFonts w:ascii="Cambria" w:hAnsi="Cambria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B404AB" w:rsidRPr="008942F6" w:rsidRDefault="00B404AB" w:rsidP="008942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42F6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</w:p>
          <w:p w:rsidR="00B404AB" w:rsidRPr="008942F6" w:rsidRDefault="00AE7CEC" w:rsidP="008942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42F6">
              <w:rPr>
                <w:rFonts w:asciiTheme="majorHAnsi" w:hAnsiTheme="majorHAnsi"/>
                <w:b/>
                <w:sz w:val="16"/>
                <w:szCs w:val="16"/>
              </w:rPr>
              <w:t>Marca Vega/Malhe</w:t>
            </w:r>
          </w:p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B404AB" w:rsidRPr="008942F6" w:rsidRDefault="00AE7CEC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8942F6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50,00</w:t>
            </w:r>
          </w:p>
        </w:tc>
        <w:tc>
          <w:tcPr>
            <w:tcW w:w="1842" w:type="dxa"/>
          </w:tcPr>
          <w:p w:rsidR="00B404AB" w:rsidRPr="008942F6" w:rsidRDefault="00B404AB" w:rsidP="008942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42F6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404AB" w:rsidRPr="008942F6" w:rsidRDefault="00AE7CEC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8942F6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52,00</w:t>
            </w:r>
          </w:p>
        </w:tc>
        <w:tc>
          <w:tcPr>
            <w:tcW w:w="1559" w:type="dxa"/>
          </w:tcPr>
          <w:p w:rsidR="00B404AB" w:rsidRPr="008942F6" w:rsidRDefault="00B404AB" w:rsidP="008942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42F6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404AB" w:rsidRPr="008942F6" w:rsidRDefault="00AE7CEC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8942F6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89,00</w:t>
            </w:r>
          </w:p>
        </w:tc>
      </w:tr>
      <w:tr w:rsidR="00F06553" w:rsidRPr="00AC3288" w:rsidTr="00C823B3">
        <w:tc>
          <w:tcPr>
            <w:tcW w:w="567" w:type="dxa"/>
          </w:tcPr>
          <w:p w:rsidR="00B404AB" w:rsidRPr="008942F6" w:rsidRDefault="00B404AB" w:rsidP="008942F6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  <w:lang w:val="en-US"/>
              </w:rPr>
            </w:pPr>
            <w:r w:rsidRPr="008942F6">
              <w:rPr>
                <w:rFonts w:ascii="Cambria" w:hAnsi="Cambria" w:cs="Arial"/>
                <w:bCs/>
                <w:sz w:val="16"/>
                <w:szCs w:val="16"/>
                <w:lang w:val="en-US"/>
              </w:rPr>
              <w:t>157</w:t>
            </w:r>
          </w:p>
        </w:tc>
        <w:tc>
          <w:tcPr>
            <w:tcW w:w="1276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8942F6">
              <w:rPr>
                <w:rFonts w:ascii="Cambria" w:hAnsi="Cambria" w:cs="Arial"/>
                <w:sz w:val="16"/>
                <w:szCs w:val="16"/>
              </w:rPr>
              <w:t>Filtro Racor (A9584170015)</w:t>
            </w:r>
          </w:p>
        </w:tc>
        <w:tc>
          <w:tcPr>
            <w:tcW w:w="567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8942F6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8942F6">
              <w:rPr>
                <w:rFonts w:ascii="Cambria" w:hAnsi="Cambria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8942F6">
              <w:rPr>
                <w:rFonts w:ascii="Cambria" w:hAnsi="Cambria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B404AB" w:rsidRPr="008942F6" w:rsidRDefault="00B404AB" w:rsidP="008942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42F6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B404AB" w:rsidRPr="008942F6" w:rsidRDefault="00AE7CEC" w:rsidP="008942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42F6">
              <w:rPr>
                <w:rFonts w:asciiTheme="majorHAnsi" w:hAnsiTheme="majorHAnsi"/>
                <w:b/>
                <w:sz w:val="16"/>
                <w:szCs w:val="16"/>
              </w:rPr>
              <w:t>Marca Tecfil/Fran/Vox</w:t>
            </w:r>
          </w:p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B404AB" w:rsidRPr="008942F6" w:rsidRDefault="00AE7CEC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8942F6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98,00</w:t>
            </w:r>
          </w:p>
        </w:tc>
        <w:tc>
          <w:tcPr>
            <w:tcW w:w="1842" w:type="dxa"/>
          </w:tcPr>
          <w:p w:rsidR="00B404AB" w:rsidRPr="008942F6" w:rsidRDefault="00B404AB" w:rsidP="008942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42F6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404AB" w:rsidRPr="008942F6" w:rsidRDefault="00AE7CEC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8942F6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125,00</w:t>
            </w:r>
          </w:p>
        </w:tc>
        <w:tc>
          <w:tcPr>
            <w:tcW w:w="1559" w:type="dxa"/>
          </w:tcPr>
          <w:p w:rsidR="00B404AB" w:rsidRPr="008942F6" w:rsidRDefault="00B404AB" w:rsidP="008942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42F6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</w:p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404AB" w:rsidRPr="008942F6" w:rsidRDefault="00AE7CEC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8942F6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148,00</w:t>
            </w:r>
          </w:p>
        </w:tc>
      </w:tr>
      <w:tr w:rsidR="00F06553" w:rsidRPr="00AC3288" w:rsidTr="00C823B3">
        <w:tc>
          <w:tcPr>
            <w:tcW w:w="567" w:type="dxa"/>
          </w:tcPr>
          <w:p w:rsidR="00B404AB" w:rsidRPr="008942F6" w:rsidRDefault="00B404AB" w:rsidP="008942F6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  <w:lang w:val="en-US"/>
              </w:rPr>
            </w:pPr>
            <w:r w:rsidRPr="008942F6">
              <w:rPr>
                <w:rFonts w:ascii="Cambria" w:hAnsi="Cambria" w:cs="Arial"/>
                <w:bCs/>
                <w:sz w:val="16"/>
                <w:szCs w:val="16"/>
                <w:lang w:val="en-US"/>
              </w:rPr>
              <w:t>158</w:t>
            </w:r>
          </w:p>
        </w:tc>
        <w:tc>
          <w:tcPr>
            <w:tcW w:w="1276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8942F6">
              <w:rPr>
                <w:rFonts w:ascii="Cambria" w:hAnsi="Cambria" w:cs="Arial"/>
                <w:sz w:val="16"/>
                <w:szCs w:val="16"/>
              </w:rPr>
              <w:t>Filtro Secador do ar (A0004295795)</w:t>
            </w:r>
          </w:p>
        </w:tc>
        <w:tc>
          <w:tcPr>
            <w:tcW w:w="567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8942F6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8942F6">
              <w:rPr>
                <w:rFonts w:ascii="Cambria" w:hAnsi="Cambria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8942F6">
              <w:rPr>
                <w:rFonts w:ascii="Cambria" w:hAnsi="Cambria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B404AB" w:rsidRPr="008942F6" w:rsidRDefault="00B404AB" w:rsidP="008942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42F6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B404AB" w:rsidRPr="008942F6" w:rsidRDefault="00AE7CEC" w:rsidP="008942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42F6">
              <w:rPr>
                <w:rFonts w:asciiTheme="majorHAnsi" w:hAnsiTheme="majorHAnsi"/>
                <w:b/>
                <w:sz w:val="16"/>
                <w:szCs w:val="16"/>
              </w:rPr>
              <w:t>Marca Turbo</w:t>
            </w:r>
          </w:p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B404AB" w:rsidRPr="008942F6" w:rsidRDefault="00AE7CEC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8942F6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138,00</w:t>
            </w:r>
          </w:p>
        </w:tc>
        <w:tc>
          <w:tcPr>
            <w:tcW w:w="1842" w:type="dxa"/>
          </w:tcPr>
          <w:p w:rsidR="00B404AB" w:rsidRPr="008942F6" w:rsidRDefault="00B404AB" w:rsidP="008942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42F6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404AB" w:rsidRPr="008942F6" w:rsidRDefault="00AE7CEC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8942F6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142,00</w:t>
            </w:r>
          </w:p>
        </w:tc>
        <w:tc>
          <w:tcPr>
            <w:tcW w:w="1559" w:type="dxa"/>
          </w:tcPr>
          <w:p w:rsidR="00B404AB" w:rsidRPr="008942F6" w:rsidRDefault="00B404AB" w:rsidP="008942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42F6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</w:p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404AB" w:rsidRPr="008942F6" w:rsidRDefault="00AE7CEC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8942F6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144,00</w:t>
            </w:r>
          </w:p>
        </w:tc>
      </w:tr>
      <w:tr w:rsidR="00F06553" w:rsidRPr="00AC3288" w:rsidTr="00C823B3">
        <w:tc>
          <w:tcPr>
            <w:tcW w:w="567" w:type="dxa"/>
          </w:tcPr>
          <w:p w:rsidR="00B404AB" w:rsidRPr="00F71E27" w:rsidRDefault="00B404AB" w:rsidP="00F71E27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  <w:lang w:val="en-US"/>
              </w:rPr>
            </w:pPr>
            <w:r w:rsidRPr="00F71E27">
              <w:rPr>
                <w:rFonts w:ascii="Cambria" w:hAnsi="Cambria" w:cs="Arial"/>
                <w:bCs/>
                <w:sz w:val="16"/>
                <w:szCs w:val="16"/>
                <w:lang w:val="en-US"/>
              </w:rPr>
              <w:t>159</w:t>
            </w:r>
          </w:p>
        </w:tc>
        <w:tc>
          <w:tcPr>
            <w:tcW w:w="1276" w:type="dxa"/>
          </w:tcPr>
          <w:p w:rsidR="00B404AB" w:rsidRPr="00F71E27" w:rsidRDefault="00B404AB" w:rsidP="00F71E2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71E27">
              <w:rPr>
                <w:rFonts w:ascii="Cambria" w:hAnsi="Cambria" w:cs="Arial"/>
                <w:sz w:val="16"/>
                <w:szCs w:val="16"/>
              </w:rPr>
              <w:t>Filtro de ar (A6345280306)</w:t>
            </w:r>
          </w:p>
        </w:tc>
        <w:tc>
          <w:tcPr>
            <w:tcW w:w="567" w:type="dxa"/>
          </w:tcPr>
          <w:p w:rsidR="00B404AB" w:rsidRPr="00F71E27" w:rsidRDefault="00B404AB" w:rsidP="00F71E2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71E27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</w:tcPr>
          <w:p w:rsidR="00B404AB" w:rsidRPr="00F71E27" w:rsidRDefault="00B404AB" w:rsidP="00F71E2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F71E27">
              <w:rPr>
                <w:rFonts w:ascii="Cambria" w:hAnsi="Cambria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B404AB" w:rsidRPr="00F71E27" w:rsidRDefault="00B404AB" w:rsidP="00F71E2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F71E27">
              <w:rPr>
                <w:rFonts w:ascii="Cambria" w:hAnsi="Cambria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B404AB" w:rsidRPr="00F71E27" w:rsidRDefault="00B404AB" w:rsidP="00F71E2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71E27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B404AB" w:rsidRPr="00F71E27" w:rsidRDefault="00834708" w:rsidP="00F71E2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71E27">
              <w:rPr>
                <w:rFonts w:asciiTheme="majorHAnsi" w:hAnsiTheme="majorHAnsi"/>
                <w:b/>
                <w:sz w:val="16"/>
                <w:szCs w:val="16"/>
              </w:rPr>
              <w:t>Marca Tecfil/Fran/Vox</w:t>
            </w:r>
          </w:p>
          <w:p w:rsidR="00B404AB" w:rsidRPr="00F71E27" w:rsidRDefault="00B404AB" w:rsidP="00F71E2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B404AB" w:rsidRPr="00F71E27" w:rsidRDefault="00834708" w:rsidP="00F71E2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F71E27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117,00</w:t>
            </w:r>
          </w:p>
        </w:tc>
        <w:tc>
          <w:tcPr>
            <w:tcW w:w="1842" w:type="dxa"/>
          </w:tcPr>
          <w:p w:rsidR="00B404AB" w:rsidRPr="00F71E27" w:rsidRDefault="00B404AB" w:rsidP="00F71E2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71E27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</w:p>
          <w:p w:rsidR="00B404AB" w:rsidRPr="00F71E27" w:rsidRDefault="00B404AB" w:rsidP="00F71E2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404AB" w:rsidRPr="00F71E27" w:rsidRDefault="00834708" w:rsidP="00F71E2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F71E27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120,00</w:t>
            </w:r>
          </w:p>
        </w:tc>
        <w:tc>
          <w:tcPr>
            <w:tcW w:w="1559" w:type="dxa"/>
          </w:tcPr>
          <w:p w:rsidR="00B404AB" w:rsidRPr="00F71E27" w:rsidRDefault="00B404AB" w:rsidP="00F71E2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71E27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B404AB" w:rsidRPr="00F71E27" w:rsidRDefault="00B404AB" w:rsidP="00F71E2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404AB" w:rsidRPr="00F71E27" w:rsidRDefault="00834708" w:rsidP="00F71E2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F71E27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123,00</w:t>
            </w:r>
          </w:p>
        </w:tc>
      </w:tr>
      <w:tr w:rsidR="00F06553" w:rsidRPr="00AC3288" w:rsidTr="00C823B3">
        <w:tc>
          <w:tcPr>
            <w:tcW w:w="567" w:type="dxa"/>
          </w:tcPr>
          <w:p w:rsidR="00B404AB" w:rsidRPr="00F71E27" w:rsidRDefault="00B404AB" w:rsidP="00F71E27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B404AB" w:rsidRPr="00F71E27" w:rsidRDefault="00B404AB" w:rsidP="00F71E2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71E27">
              <w:rPr>
                <w:rFonts w:ascii="Cambria" w:hAnsi="Cambria" w:cs="Arial"/>
                <w:b/>
                <w:color w:val="000000"/>
                <w:sz w:val="16"/>
                <w:szCs w:val="16"/>
              </w:rPr>
              <w:t>SIENA</w:t>
            </w:r>
          </w:p>
        </w:tc>
        <w:tc>
          <w:tcPr>
            <w:tcW w:w="567" w:type="dxa"/>
          </w:tcPr>
          <w:p w:rsidR="00B404AB" w:rsidRPr="00F71E27" w:rsidRDefault="00B404AB" w:rsidP="00F71E2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B404AB" w:rsidRPr="00F71E27" w:rsidRDefault="00B404AB" w:rsidP="00F71E2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B404AB" w:rsidRPr="00F71E27" w:rsidRDefault="00B404AB" w:rsidP="00F71E2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B404AB" w:rsidRPr="00F71E27" w:rsidRDefault="00B404AB" w:rsidP="00F71E2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B404AB" w:rsidRPr="00F71E27" w:rsidRDefault="00B404AB" w:rsidP="00F71E2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</w:tcPr>
          <w:p w:rsidR="00B404AB" w:rsidRPr="00F71E27" w:rsidRDefault="00B404AB" w:rsidP="00F71E2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404AB" w:rsidRPr="00F71E27" w:rsidRDefault="00B404AB" w:rsidP="00F71E2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B404AB" w:rsidRPr="00F71E27" w:rsidRDefault="00B404AB" w:rsidP="00F71E2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404AB" w:rsidRPr="00F71E27" w:rsidRDefault="00B404AB" w:rsidP="00F71E2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F06553" w:rsidRPr="00AC3288" w:rsidTr="00C823B3">
        <w:tc>
          <w:tcPr>
            <w:tcW w:w="567" w:type="dxa"/>
          </w:tcPr>
          <w:p w:rsidR="00B404AB" w:rsidRPr="00F71E27" w:rsidRDefault="00B404AB" w:rsidP="00F71E27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  <w:lang w:val="en-US"/>
              </w:rPr>
            </w:pPr>
            <w:r w:rsidRPr="00F71E27">
              <w:rPr>
                <w:rFonts w:ascii="Cambria" w:hAnsi="Cambria" w:cs="Arial"/>
                <w:bCs/>
                <w:sz w:val="16"/>
                <w:szCs w:val="16"/>
                <w:lang w:val="en-US"/>
              </w:rPr>
              <w:t>160</w:t>
            </w:r>
          </w:p>
        </w:tc>
        <w:tc>
          <w:tcPr>
            <w:tcW w:w="1276" w:type="dxa"/>
          </w:tcPr>
          <w:p w:rsidR="00B404AB" w:rsidRPr="00F71E27" w:rsidRDefault="00B404AB" w:rsidP="00F71E27">
            <w:pPr>
              <w:tabs>
                <w:tab w:val="center" w:pos="2694"/>
              </w:tabs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71E27">
              <w:rPr>
                <w:rFonts w:ascii="Cambria" w:hAnsi="Cambria" w:cs="Arial"/>
                <w:sz w:val="16"/>
                <w:szCs w:val="16"/>
              </w:rPr>
              <w:t>Filtro lubrificante (46787007)</w:t>
            </w:r>
          </w:p>
        </w:tc>
        <w:tc>
          <w:tcPr>
            <w:tcW w:w="567" w:type="dxa"/>
          </w:tcPr>
          <w:p w:rsidR="00B404AB" w:rsidRPr="00F71E27" w:rsidRDefault="00B404AB" w:rsidP="00F71E2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71E27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</w:tcPr>
          <w:p w:rsidR="00B404AB" w:rsidRPr="00F71E27" w:rsidRDefault="00B404AB" w:rsidP="00F71E2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F71E27">
              <w:rPr>
                <w:rFonts w:ascii="Cambria" w:hAnsi="Cambria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B404AB" w:rsidRPr="00F71E27" w:rsidRDefault="00B404AB" w:rsidP="00F71E2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F71E27">
              <w:rPr>
                <w:rFonts w:ascii="Cambria" w:hAnsi="Cambria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B404AB" w:rsidRPr="00F71E27" w:rsidRDefault="00B404AB" w:rsidP="00F71E2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71E27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B404AB" w:rsidRPr="00F71E27" w:rsidRDefault="00834708" w:rsidP="00F71E2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71E27">
              <w:rPr>
                <w:rFonts w:asciiTheme="majorHAnsi" w:hAnsiTheme="majorHAnsi"/>
                <w:b/>
                <w:sz w:val="16"/>
                <w:szCs w:val="16"/>
              </w:rPr>
              <w:t>Marca Tecfil/Fran/Vox</w:t>
            </w:r>
          </w:p>
          <w:p w:rsidR="00B404AB" w:rsidRPr="00F71E27" w:rsidRDefault="00B404AB" w:rsidP="00F71E2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B404AB" w:rsidRPr="00F71E27" w:rsidRDefault="00834708" w:rsidP="00F71E2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F71E27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17,00</w:t>
            </w:r>
          </w:p>
        </w:tc>
        <w:tc>
          <w:tcPr>
            <w:tcW w:w="1842" w:type="dxa"/>
          </w:tcPr>
          <w:p w:rsidR="00B404AB" w:rsidRPr="00F71E27" w:rsidRDefault="00B404AB" w:rsidP="00F71E2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71E27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</w:p>
          <w:p w:rsidR="00B404AB" w:rsidRPr="00F71E27" w:rsidRDefault="00B404AB" w:rsidP="00F71E2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404AB" w:rsidRPr="00F71E27" w:rsidRDefault="00834708" w:rsidP="00F71E2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F71E27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18,00</w:t>
            </w:r>
          </w:p>
        </w:tc>
        <w:tc>
          <w:tcPr>
            <w:tcW w:w="1559" w:type="dxa"/>
          </w:tcPr>
          <w:p w:rsidR="00B404AB" w:rsidRPr="00F71E27" w:rsidRDefault="00B404AB" w:rsidP="00F71E2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71E27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B404AB" w:rsidRPr="00F71E27" w:rsidRDefault="00B404AB" w:rsidP="00F71E2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404AB" w:rsidRPr="00F71E27" w:rsidRDefault="00834708" w:rsidP="00F71E2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F71E27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19,00</w:t>
            </w:r>
          </w:p>
        </w:tc>
      </w:tr>
      <w:tr w:rsidR="00F06553" w:rsidRPr="00AC3288" w:rsidTr="00C823B3">
        <w:tc>
          <w:tcPr>
            <w:tcW w:w="567" w:type="dxa"/>
          </w:tcPr>
          <w:p w:rsidR="00B404AB" w:rsidRPr="00F71E27" w:rsidRDefault="00B404AB" w:rsidP="00F71E27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  <w:lang w:val="en-US"/>
              </w:rPr>
            </w:pPr>
            <w:r w:rsidRPr="00F71E27">
              <w:rPr>
                <w:rFonts w:ascii="Cambria" w:hAnsi="Cambria" w:cs="Arial"/>
                <w:bCs/>
                <w:sz w:val="16"/>
                <w:szCs w:val="16"/>
                <w:lang w:val="en-US"/>
              </w:rPr>
              <w:t>161</w:t>
            </w:r>
          </w:p>
        </w:tc>
        <w:tc>
          <w:tcPr>
            <w:tcW w:w="1276" w:type="dxa"/>
          </w:tcPr>
          <w:p w:rsidR="00B404AB" w:rsidRPr="00F71E27" w:rsidRDefault="00B404AB" w:rsidP="00F71E2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71E27">
              <w:rPr>
                <w:rFonts w:ascii="Cambria" w:hAnsi="Cambria" w:cs="Arial"/>
                <w:sz w:val="16"/>
                <w:szCs w:val="16"/>
              </w:rPr>
              <w:t>Filtro combustível (46416684)</w:t>
            </w:r>
          </w:p>
        </w:tc>
        <w:tc>
          <w:tcPr>
            <w:tcW w:w="567" w:type="dxa"/>
          </w:tcPr>
          <w:p w:rsidR="00B404AB" w:rsidRPr="00F71E27" w:rsidRDefault="00B404AB" w:rsidP="00F71E2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71E27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</w:tcPr>
          <w:p w:rsidR="00B404AB" w:rsidRPr="00F71E27" w:rsidRDefault="00B404AB" w:rsidP="00F71E2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F71E27">
              <w:rPr>
                <w:rFonts w:ascii="Cambria" w:hAnsi="Cambria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B404AB" w:rsidRPr="00F71E27" w:rsidRDefault="00B404AB" w:rsidP="00F71E2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F71E27">
              <w:rPr>
                <w:rFonts w:ascii="Cambria" w:hAnsi="Cambria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B404AB" w:rsidRPr="00F71E27" w:rsidRDefault="00B404AB" w:rsidP="00F71E2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71E27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</w:p>
          <w:p w:rsidR="00B404AB" w:rsidRPr="00F71E27" w:rsidRDefault="00176138" w:rsidP="00F71E2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71E27">
              <w:rPr>
                <w:rFonts w:asciiTheme="majorHAnsi" w:hAnsiTheme="majorHAnsi"/>
                <w:b/>
                <w:sz w:val="16"/>
                <w:szCs w:val="16"/>
              </w:rPr>
              <w:t>Marca Malhe/Vega</w:t>
            </w:r>
          </w:p>
          <w:p w:rsidR="00B404AB" w:rsidRPr="00F71E27" w:rsidRDefault="00B404AB" w:rsidP="00F71E2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B404AB" w:rsidRPr="00F71E27" w:rsidRDefault="00176138" w:rsidP="00F71E2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F71E27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19,00</w:t>
            </w:r>
          </w:p>
        </w:tc>
        <w:tc>
          <w:tcPr>
            <w:tcW w:w="1842" w:type="dxa"/>
          </w:tcPr>
          <w:p w:rsidR="00B404AB" w:rsidRPr="00F71E27" w:rsidRDefault="00B404AB" w:rsidP="00F71E2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71E27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B404AB" w:rsidRPr="00F71E27" w:rsidRDefault="00B404AB" w:rsidP="00F71E2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404AB" w:rsidRPr="00F71E27" w:rsidRDefault="00176138" w:rsidP="00F71E2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F71E27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26,00</w:t>
            </w:r>
          </w:p>
        </w:tc>
        <w:tc>
          <w:tcPr>
            <w:tcW w:w="1559" w:type="dxa"/>
          </w:tcPr>
          <w:p w:rsidR="00B404AB" w:rsidRPr="00F71E27" w:rsidRDefault="00B404AB" w:rsidP="00F71E2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71E27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B404AB" w:rsidRPr="00F71E27" w:rsidRDefault="00B404AB" w:rsidP="00F71E2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404AB" w:rsidRPr="00F71E27" w:rsidRDefault="00176138" w:rsidP="00F71E2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F71E27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35,00</w:t>
            </w:r>
          </w:p>
        </w:tc>
      </w:tr>
      <w:tr w:rsidR="00F06553" w:rsidRPr="00AC3288" w:rsidTr="00C823B3">
        <w:tc>
          <w:tcPr>
            <w:tcW w:w="567" w:type="dxa"/>
          </w:tcPr>
          <w:p w:rsidR="00B404AB" w:rsidRPr="00F71E27" w:rsidRDefault="00B404AB" w:rsidP="00F71E27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  <w:lang w:val="en-US"/>
              </w:rPr>
            </w:pPr>
            <w:r w:rsidRPr="00F71E27">
              <w:rPr>
                <w:rFonts w:ascii="Cambria" w:hAnsi="Cambria" w:cs="Arial"/>
                <w:bCs/>
                <w:sz w:val="16"/>
                <w:szCs w:val="16"/>
                <w:lang w:val="en-US"/>
              </w:rPr>
              <w:t>162</w:t>
            </w:r>
          </w:p>
        </w:tc>
        <w:tc>
          <w:tcPr>
            <w:tcW w:w="1276" w:type="dxa"/>
          </w:tcPr>
          <w:p w:rsidR="00B404AB" w:rsidRPr="00F71E27" w:rsidRDefault="00B404AB" w:rsidP="00F71E2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71E27">
              <w:rPr>
                <w:rFonts w:ascii="Cambria" w:hAnsi="Cambria" w:cs="Arial"/>
                <w:sz w:val="16"/>
                <w:szCs w:val="16"/>
              </w:rPr>
              <w:t>Filtro de ar (46420988)</w:t>
            </w:r>
          </w:p>
        </w:tc>
        <w:tc>
          <w:tcPr>
            <w:tcW w:w="567" w:type="dxa"/>
          </w:tcPr>
          <w:p w:rsidR="00B404AB" w:rsidRPr="00F71E27" w:rsidRDefault="00B404AB" w:rsidP="00F71E2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71E27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</w:tcPr>
          <w:p w:rsidR="00B404AB" w:rsidRPr="00F71E27" w:rsidRDefault="00B404AB" w:rsidP="00F71E2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F71E27">
              <w:rPr>
                <w:rFonts w:ascii="Cambria" w:hAnsi="Cambria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B404AB" w:rsidRPr="00F71E27" w:rsidRDefault="00B404AB" w:rsidP="00F71E2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F71E27">
              <w:rPr>
                <w:rFonts w:ascii="Cambria" w:hAnsi="Cambria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B404AB" w:rsidRPr="00F71E27" w:rsidRDefault="00B404AB" w:rsidP="00F71E2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71E27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</w:p>
          <w:p w:rsidR="00B404AB" w:rsidRPr="00F71E27" w:rsidRDefault="00EF7990" w:rsidP="00F71E2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71E27">
              <w:rPr>
                <w:rFonts w:asciiTheme="majorHAnsi" w:hAnsiTheme="majorHAnsi"/>
                <w:b/>
                <w:sz w:val="16"/>
                <w:szCs w:val="16"/>
              </w:rPr>
              <w:t>Marca Malhe/Tecfil</w:t>
            </w:r>
          </w:p>
          <w:p w:rsidR="00B404AB" w:rsidRPr="00F71E27" w:rsidRDefault="00B404AB" w:rsidP="00F71E2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B404AB" w:rsidRPr="00F71E27" w:rsidRDefault="00EF7990" w:rsidP="00F71E2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F71E27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17,10</w:t>
            </w:r>
          </w:p>
        </w:tc>
        <w:tc>
          <w:tcPr>
            <w:tcW w:w="1842" w:type="dxa"/>
          </w:tcPr>
          <w:p w:rsidR="00B404AB" w:rsidRPr="00F71E27" w:rsidRDefault="00B404AB" w:rsidP="00F71E2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71E27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B404AB" w:rsidRPr="00F71E27" w:rsidRDefault="00B404AB" w:rsidP="00F71E2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404AB" w:rsidRPr="00F71E27" w:rsidRDefault="00EF7990" w:rsidP="00F71E2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F71E27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18,50</w:t>
            </w:r>
          </w:p>
        </w:tc>
        <w:tc>
          <w:tcPr>
            <w:tcW w:w="1559" w:type="dxa"/>
          </w:tcPr>
          <w:p w:rsidR="00B404AB" w:rsidRPr="00F71E27" w:rsidRDefault="00B404AB" w:rsidP="00F71E2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71E27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B404AB" w:rsidRPr="00F71E27" w:rsidRDefault="00B404AB" w:rsidP="00F71E2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404AB" w:rsidRPr="00F71E27" w:rsidRDefault="00EF7990" w:rsidP="00F71E2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F71E27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26,00</w:t>
            </w:r>
          </w:p>
        </w:tc>
      </w:tr>
      <w:tr w:rsidR="00F06553" w:rsidRPr="00AC3288" w:rsidTr="00C823B3">
        <w:tc>
          <w:tcPr>
            <w:tcW w:w="567" w:type="dxa"/>
          </w:tcPr>
          <w:p w:rsidR="00B404AB" w:rsidRPr="00F71E27" w:rsidRDefault="00B404AB" w:rsidP="00F71E27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B404AB" w:rsidRPr="00F71E27" w:rsidRDefault="00B404AB" w:rsidP="00F71E2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71E27">
              <w:rPr>
                <w:rFonts w:ascii="Cambria" w:hAnsi="Cambria" w:cs="Arial"/>
                <w:b/>
                <w:color w:val="000000"/>
                <w:sz w:val="16"/>
                <w:szCs w:val="16"/>
              </w:rPr>
              <w:t>ÔNIBUS CIRCULAR 18</w:t>
            </w:r>
          </w:p>
        </w:tc>
        <w:tc>
          <w:tcPr>
            <w:tcW w:w="567" w:type="dxa"/>
          </w:tcPr>
          <w:p w:rsidR="00B404AB" w:rsidRPr="00F71E27" w:rsidRDefault="00B404AB" w:rsidP="00F71E2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B404AB" w:rsidRPr="00F71E27" w:rsidRDefault="00B404AB" w:rsidP="00F71E2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B404AB" w:rsidRPr="00F71E27" w:rsidRDefault="00B404AB" w:rsidP="00F71E2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B404AB" w:rsidRPr="00F71E27" w:rsidRDefault="00B404AB" w:rsidP="00F71E2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B404AB" w:rsidRPr="00F71E27" w:rsidRDefault="00B404AB" w:rsidP="00F71E2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</w:tcPr>
          <w:p w:rsidR="00B404AB" w:rsidRPr="00F71E27" w:rsidRDefault="00B404AB" w:rsidP="00F71E2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404AB" w:rsidRPr="00F71E27" w:rsidRDefault="00B404AB" w:rsidP="00F71E2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B404AB" w:rsidRPr="00F71E27" w:rsidRDefault="00B404AB" w:rsidP="00F71E2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404AB" w:rsidRPr="00F71E27" w:rsidRDefault="00B404AB" w:rsidP="00F71E2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F06553" w:rsidRPr="00AC3288" w:rsidTr="00C823B3">
        <w:tc>
          <w:tcPr>
            <w:tcW w:w="567" w:type="dxa"/>
          </w:tcPr>
          <w:p w:rsidR="00B404AB" w:rsidRPr="00F71E27" w:rsidRDefault="00B404AB" w:rsidP="00F71E27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  <w:lang w:val="en-US"/>
              </w:rPr>
            </w:pPr>
            <w:r w:rsidRPr="00F71E27">
              <w:rPr>
                <w:rFonts w:ascii="Cambria" w:hAnsi="Cambria" w:cs="Arial"/>
                <w:bCs/>
                <w:sz w:val="16"/>
                <w:szCs w:val="16"/>
                <w:lang w:val="en-US"/>
              </w:rPr>
              <w:t>163</w:t>
            </w:r>
          </w:p>
        </w:tc>
        <w:tc>
          <w:tcPr>
            <w:tcW w:w="1276" w:type="dxa"/>
          </w:tcPr>
          <w:p w:rsidR="00B404AB" w:rsidRPr="00F71E27" w:rsidRDefault="00B404AB" w:rsidP="00F71E27">
            <w:pPr>
              <w:tabs>
                <w:tab w:val="center" w:pos="2694"/>
              </w:tabs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71E27">
              <w:rPr>
                <w:rFonts w:ascii="Cambria" w:hAnsi="Cambria" w:cs="Arial"/>
                <w:sz w:val="16"/>
                <w:szCs w:val="16"/>
              </w:rPr>
              <w:t>Filtro lubrificante (030115561AH)</w:t>
            </w:r>
          </w:p>
        </w:tc>
        <w:tc>
          <w:tcPr>
            <w:tcW w:w="567" w:type="dxa"/>
          </w:tcPr>
          <w:p w:rsidR="00B404AB" w:rsidRPr="00F71E27" w:rsidRDefault="00B404AB" w:rsidP="00F71E2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71E27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</w:tcPr>
          <w:p w:rsidR="00B404AB" w:rsidRPr="00F71E27" w:rsidRDefault="00B404AB" w:rsidP="00F71E2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F71E27">
              <w:rPr>
                <w:rFonts w:ascii="Cambria" w:hAnsi="Cambria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B404AB" w:rsidRPr="00F71E27" w:rsidRDefault="00B404AB" w:rsidP="00F71E2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F71E27">
              <w:rPr>
                <w:rFonts w:ascii="Cambria" w:hAnsi="Cambria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B404AB" w:rsidRPr="00F71E27" w:rsidRDefault="00B404AB" w:rsidP="00F71E2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71E27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B404AB" w:rsidRPr="00F71E27" w:rsidRDefault="00EF7990" w:rsidP="00F71E2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71E27">
              <w:rPr>
                <w:rFonts w:asciiTheme="majorHAnsi" w:hAnsiTheme="majorHAnsi"/>
                <w:b/>
                <w:sz w:val="16"/>
                <w:szCs w:val="16"/>
              </w:rPr>
              <w:t>Marca Tecfil</w:t>
            </w:r>
          </w:p>
          <w:p w:rsidR="00B404AB" w:rsidRPr="00F71E27" w:rsidRDefault="00B404AB" w:rsidP="00F71E2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B404AB" w:rsidRPr="00F71E27" w:rsidRDefault="00EF7990" w:rsidP="00F71E2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F71E27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50,00</w:t>
            </w:r>
          </w:p>
        </w:tc>
        <w:tc>
          <w:tcPr>
            <w:tcW w:w="1842" w:type="dxa"/>
          </w:tcPr>
          <w:p w:rsidR="00B404AB" w:rsidRPr="00F71E27" w:rsidRDefault="00B404AB" w:rsidP="00F71E2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71E27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</w:p>
          <w:p w:rsidR="00B404AB" w:rsidRPr="00F71E27" w:rsidRDefault="00B404AB" w:rsidP="00F71E2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404AB" w:rsidRPr="00F71E27" w:rsidRDefault="00EF7990" w:rsidP="00F71E2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F71E27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53,00</w:t>
            </w:r>
          </w:p>
        </w:tc>
        <w:tc>
          <w:tcPr>
            <w:tcW w:w="1559" w:type="dxa"/>
          </w:tcPr>
          <w:p w:rsidR="00B404AB" w:rsidRPr="00F71E27" w:rsidRDefault="00B404AB" w:rsidP="00F71E2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71E27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B404AB" w:rsidRPr="00F71E27" w:rsidRDefault="00B404AB" w:rsidP="00F71E2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404AB" w:rsidRPr="00F71E27" w:rsidRDefault="00EF7990" w:rsidP="00F71E2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F71E27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89,00</w:t>
            </w:r>
          </w:p>
        </w:tc>
      </w:tr>
      <w:tr w:rsidR="00F06553" w:rsidRPr="00AC3288" w:rsidTr="00C823B3">
        <w:tc>
          <w:tcPr>
            <w:tcW w:w="567" w:type="dxa"/>
          </w:tcPr>
          <w:p w:rsidR="00B404AB" w:rsidRPr="00F71E27" w:rsidRDefault="00B404AB" w:rsidP="00F71E27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  <w:lang w:val="en-US"/>
              </w:rPr>
            </w:pPr>
            <w:r w:rsidRPr="00F71E27">
              <w:rPr>
                <w:rFonts w:ascii="Cambria" w:hAnsi="Cambria" w:cs="Arial"/>
                <w:bCs/>
                <w:sz w:val="16"/>
                <w:szCs w:val="16"/>
                <w:lang w:val="en-US"/>
              </w:rPr>
              <w:t>164</w:t>
            </w:r>
          </w:p>
        </w:tc>
        <w:tc>
          <w:tcPr>
            <w:tcW w:w="1276" w:type="dxa"/>
          </w:tcPr>
          <w:p w:rsidR="00B404AB" w:rsidRPr="00F71E27" w:rsidRDefault="00B404AB" w:rsidP="00F71E2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71E27">
              <w:rPr>
                <w:rFonts w:ascii="Cambria" w:hAnsi="Cambria" w:cs="Arial"/>
                <w:sz w:val="16"/>
                <w:szCs w:val="16"/>
              </w:rPr>
              <w:t xml:space="preserve">Filtro </w:t>
            </w:r>
            <w:r w:rsidRPr="00F71E27">
              <w:rPr>
                <w:rFonts w:ascii="Cambria" w:hAnsi="Cambria" w:cs="Arial"/>
                <w:sz w:val="16"/>
                <w:szCs w:val="16"/>
              </w:rPr>
              <w:lastRenderedPageBreak/>
              <w:t>combustível (84993233)</w:t>
            </w:r>
          </w:p>
        </w:tc>
        <w:tc>
          <w:tcPr>
            <w:tcW w:w="567" w:type="dxa"/>
          </w:tcPr>
          <w:p w:rsidR="00B404AB" w:rsidRPr="00F71E27" w:rsidRDefault="00B404AB" w:rsidP="00F71E2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71E27">
              <w:rPr>
                <w:rFonts w:ascii="Cambria" w:hAnsi="Cambria" w:cs="Arial"/>
                <w:sz w:val="16"/>
                <w:szCs w:val="16"/>
              </w:rPr>
              <w:lastRenderedPageBreak/>
              <w:t>Uni</w:t>
            </w:r>
          </w:p>
        </w:tc>
        <w:tc>
          <w:tcPr>
            <w:tcW w:w="567" w:type="dxa"/>
          </w:tcPr>
          <w:p w:rsidR="00B404AB" w:rsidRPr="00F71E27" w:rsidRDefault="00B404AB" w:rsidP="00F71E2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F71E27">
              <w:rPr>
                <w:rFonts w:ascii="Cambria" w:hAnsi="Cambria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B404AB" w:rsidRPr="00F71E27" w:rsidRDefault="00B404AB" w:rsidP="00F71E2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F71E27">
              <w:rPr>
                <w:rFonts w:ascii="Cambria" w:hAnsi="Cambria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B404AB" w:rsidRPr="00F71E27" w:rsidRDefault="00B404AB" w:rsidP="00F71E2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71E27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B404AB" w:rsidRPr="00F71E27" w:rsidRDefault="00EF7990" w:rsidP="00F71E2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71E27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Marca Tecfil/Fran/Vox</w:t>
            </w:r>
          </w:p>
          <w:p w:rsidR="00B404AB" w:rsidRPr="00F71E27" w:rsidRDefault="00B404AB" w:rsidP="00F71E2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B404AB" w:rsidRPr="00F71E27" w:rsidRDefault="00EF7990" w:rsidP="00F71E2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F71E27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lastRenderedPageBreak/>
              <w:t>48,50</w:t>
            </w:r>
          </w:p>
        </w:tc>
        <w:tc>
          <w:tcPr>
            <w:tcW w:w="1842" w:type="dxa"/>
          </w:tcPr>
          <w:p w:rsidR="00B404AB" w:rsidRPr="00F71E27" w:rsidRDefault="00B404AB" w:rsidP="00F71E2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71E27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</w:p>
          <w:p w:rsidR="00B404AB" w:rsidRPr="00F71E27" w:rsidRDefault="00B404AB" w:rsidP="00F71E2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404AB" w:rsidRPr="00F71E27" w:rsidRDefault="00EF7990" w:rsidP="00F71E2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F71E27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lastRenderedPageBreak/>
              <w:t>50,00</w:t>
            </w:r>
          </w:p>
        </w:tc>
        <w:tc>
          <w:tcPr>
            <w:tcW w:w="1559" w:type="dxa"/>
          </w:tcPr>
          <w:p w:rsidR="00B404AB" w:rsidRPr="00F71E27" w:rsidRDefault="00B404AB" w:rsidP="00F71E2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71E27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B404AB" w:rsidRPr="00F71E27" w:rsidRDefault="00B404AB" w:rsidP="00F71E2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404AB" w:rsidRPr="00F71E27" w:rsidRDefault="00EF7990" w:rsidP="00F71E2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F71E27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lastRenderedPageBreak/>
              <w:t>71,00</w:t>
            </w:r>
          </w:p>
        </w:tc>
      </w:tr>
      <w:tr w:rsidR="00F06553" w:rsidRPr="00AC3288" w:rsidTr="00C823B3">
        <w:tc>
          <w:tcPr>
            <w:tcW w:w="567" w:type="dxa"/>
          </w:tcPr>
          <w:p w:rsidR="00B404AB" w:rsidRPr="00224549" w:rsidRDefault="00B404AB" w:rsidP="00224549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  <w:lang w:val="en-US"/>
              </w:rPr>
            </w:pPr>
            <w:r w:rsidRPr="00224549">
              <w:rPr>
                <w:rFonts w:ascii="Cambria" w:hAnsi="Cambria" w:cs="Arial"/>
                <w:bCs/>
                <w:sz w:val="16"/>
                <w:szCs w:val="16"/>
                <w:lang w:val="en-US"/>
              </w:rPr>
              <w:lastRenderedPageBreak/>
              <w:t>165</w:t>
            </w:r>
          </w:p>
        </w:tc>
        <w:tc>
          <w:tcPr>
            <w:tcW w:w="1276" w:type="dxa"/>
          </w:tcPr>
          <w:p w:rsidR="00B404AB" w:rsidRPr="00224549" w:rsidRDefault="00B404AB" w:rsidP="0022454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224549">
              <w:rPr>
                <w:rFonts w:ascii="Cambria" w:hAnsi="Cambria" w:cs="Arial"/>
                <w:sz w:val="16"/>
                <w:szCs w:val="16"/>
              </w:rPr>
              <w:t>Filtro de ar (10947904)</w:t>
            </w:r>
          </w:p>
        </w:tc>
        <w:tc>
          <w:tcPr>
            <w:tcW w:w="567" w:type="dxa"/>
          </w:tcPr>
          <w:p w:rsidR="00B404AB" w:rsidRPr="00224549" w:rsidRDefault="00B404AB" w:rsidP="0022454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224549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</w:tcPr>
          <w:p w:rsidR="00B404AB" w:rsidRPr="00224549" w:rsidRDefault="00B404AB" w:rsidP="0022454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224549">
              <w:rPr>
                <w:rFonts w:ascii="Cambria" w:hAnsi="Cambria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B404AB" w:rsidRPr="00224549" w:rsidRDefault="00B404AB" w:rsidP="0022454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224549">
              <w:rPr>
                <w:rFonts w:ascii="Cambria" w:hAnsi="Cambria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B404AB" w:rsidRPr="00224549" w:rsidRDefault="00B404AB" w:rsidP="002245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24549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B404AB" w:rsidRPr="00224549" w:rsidRDefault="003E7C8E" w:rsidP="002245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24549">
              <w:rPr>
                <w:rFonts w:asciiTheme="majorHAnsi" w:hAnsiTheme="majorHAnsi"/>
                <w:b/>
                <w:sz w:val="16"/>
                <w:szCs w:val="16"/>
              </w:rPr>
              <w:t>Marca Turbo</w:t>
            </w:r>
          </w:p>
          <w:p w:rsidR="00B404AB" w:rsidRPr="00224549" w:rsidRDefault="00B404AB" w:rsidP="0022454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B404AB" w:rsidRPr="00224549" w:rsidRDefault="003E7C8E" w:rsidP="0022454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224549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114,00</w:t>
            </w:r>
          </w:p>
        </w:tc>
        <w:tc>
          <w:tcPr>
            <w:tcW w:w="1842" w:type="dxa"/>
          </w:tcPr>
          <w:p w:rsidR="00B404AB" w:rsidRPr="00224549" w:rsidRDefault="00B404AB" w:rsidP="002245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24549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B404AB" w:rsidRPr="00224549" w:rsidRDefault="00B404AB" w:rsidP="0022454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404AB" w:rsidRPr="00224549" w:rsidRDefault="003E7C8E" w:rsidP="0022454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224549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117,00</w:t>
            </w:r>
          </w:p>
        </w:tc>
        <w:tc>
          <w:tcPr>
            <w:tcW w:w="1559" w:type="dxa"/>
          </w:tcPr>
          <w:p w:rsidR="00B404AB" w:rsidRPr="00224549" w:rsidRDefault="00B404AB" w:rsidP="002245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24549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</w:p>
          <w:p w:rsidR="00B404AB" w:rsidRPr="00224549" w:rsidRDefault="00B404AB" w:rsidP="0022454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404AB" w:rsidRPr="00224549" w:rsidRDefault="003E7C8E" w:rsidP="0022454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224549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155,00</w:t>
            </w:r>
          </w:p>
        </w:tc>
      </w:tr>
      <w:tr w:rsidR="00F06553" w:rsidRPr="00AC3288" w:rsidTr="00C823B3">
        <w:tc>
          <w:tcPr>
            <w:tcW w:w="567" w:type="dxa"/>
          </w:tcPr>
          <w:p w:rsidR="00B404AB" w:rsidRPr="00224549" w:rsidRDefault="00B404AB" w:rsidP="00224549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  <w:lang w:val="en-US"/>
              </w:rPr>
            </w:pPr>
            <w:r w:rsidRPr="00224549">
              <w:rPr>
                <w:rFonts w:ascii="Cambria" w:hAnsi="Cambria" w:cs="Arial"/>
                <w:bCs/>
                <w:sz w:val="16"/>
                <w:szCs w:val="16"/>
                <w:lang w:val="en-US"/>
              </w:rPr>
              <w:t>166</w:t>
            </w:r>
          </w:p>
        </w:tc>
        <w:tc>
          <w:tcPr>
            <w:tcW w:w="1276" w:type="dxa"/>
          </w:tcPr>
          <w:p w:rsidR="00B404AB" w:rsidRPr="00224549" w:rsidRDefault="00B404AB" w:rsidP="0022454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224549">
              <w:rPr>
                <w:rFonts w:ascii="Cambria" w:hAnsi="Cambria" w:cs="Arial"/>
                <w:sz w:val="16"/>
                <w:szCs w:val="16"/>
              </w:rPr>
              <w:t>Filtro hidráulico (11842225)</w:t>
            </w:r>
          </w:p>
        </w:tc>
        <w:tc>
          <w:tcPr>
            <w:tcW w:w="567" w:type="dxa"/>
          </w:tcPr>
          <w:p w:rsidR="00B404AB" w:rsidRPr="00224549" w:rsidRDefault="00B404AB" w:rsidP="0022454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224549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</w:tcPr>
          <w:p w:rsidR="00B404AB" w:rsidRPr="00224549" w:rsidRDefault="00B404AB" w:rsidP="0022454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224549">
              <w:rPr>
                <w:rFonts w:ascii="Cambria" w:hAnsi="Cambria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B404AB" w:rsidRPr="00224549" w:rsidRDefault="00B404AB" w:rsidP="0022454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224549">
              <w:rPr>
                <w:rFonts w:ascii="Cambria" w:hAnsi="Cambria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B404AB" w:rsidRPr="00224549" w:rsidRDefault="00B404AB" w:rsidP="002245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24549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</w:p>
          <w:p w:rsidR="00B404AB" w:rsidRPr="00224549" w:rsidRDefault="003E7C8E" w:rsidP="002245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24549">
              <w:rPr>
                <w:rFonts w:asciiTheme="majorHAnsi" w:hAnsiTheme="majorHAnsi"/>
                <w:b/>
                <w:sz w:val="16"/>
                <w:szCs w:val="16"/>
              </w:rPr>
              <w:t>Marca Tecfil/Vega</w:t>
            </w:r>
          </w:p>
          <w:p w:rsidR="00B404AB" w:rsidRPr="00224549" w:rsidRDefault="00B404AB" w:rsidP="0022454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B404AB" w:rsidRPr="00224549" w:rsidRDefault="003E7C8E" w:rsidP="0022454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224549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16,90</w:t>
            </w:r>
          </w:p>
        </w:tc>
        <w:tc>
          <w:tcPr>
            <w:tcW w:w="1842" w:type="dxa"/>
          </w:tcPr>
          <w:p w:rsidR="00B404AB" w:rsidRPr="00224549" w:rsidRDefault="00B404AB" w:rsidP="002245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24549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B404AB" w:rsidRPr="00224549" w:rsidRDefault="00B404AB" w:rsidP="0022454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404AB" w:rsidRPr="00224549" w:rsidRDefault="003E7C8E" w:rsidP="0022454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224549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69,00</w:t>
            </w:r>
          </w:p>
        </w:tc>
        <w:tc>
          <w:tcPr>
            <w:tcW w:w="1559" w:type="dxa"/>
          </w:tcPr>
          <w:p w:rsidR="00B404AB" w:rsidRPr="00224549" w:rsidRDefault="003E7C8E" w:rsidP="002245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24549">
              <w:rPr>
                <w:rFonts w:asciiTheme="majorHAnsi" w:hAnsiTheme="majorHAnsi"/>
                <w:b/>
                <w:sz w:val="16"/>
                <w:szCs w:val="16"/>
              </w:rPr>
              <w:t>Sem cotação</w:t>
            </w:r>
          </w:p>
          <w:p w:rsidR="00B404AB" w:rsidRPr="00224549" w:rsidRDefault="00B404AB" w:rsidP="0022454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404AB" w:rsidRPr="00224549" w:rsidRDefault="00B404AB" w:rsidP="0022454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F06553" w:rsidRPr="00AC3288" w:rsidTr="00C823B3">
        <w:tc>
          <w:tcPr>
            <w:tcW w:w="567" w:type="dxa"/>
          </w:tcPr>
          <w:p w:rsidR="00B404AB" w:rsidRPr="00224549" w:rsidRDefault="00B404AB" w:rsidP="00224549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B404AB" w:rsidRPr="00224549" w:rsidRDefault="00B404AB" w:rsidP="00224549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224549">
              <w:rPr>
                <w:rFonts w:ascii="Cambria" w:hAnsi="Cambria" w:cs="Arial"/>
                <w:b/>
                <w:sz w:val="16"/>
                <w:szCs w:val="16"/>
              </w:rPr>
              <w:t>MOTONIVELADORA GR 180</w:t>
            </w:r>
          </w:p>
        </w:tc>
        <w:tc>
          <w:tcPr>
            <w:tcW w:w="567" w:type="dxa"/>
          </w:tcPr>
          <w:p w:rsidR="00B404AB" w:rsidRPr="00224549" w:rsidRDefault="00B404AB" w:rsidP="0022454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B404AB" w:rsidRPr="00224549" w:rsidRDefault="00B404AB" w:rsidP="0022454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B404AB" w:rsidRPr="00224549" w:rsidRDefault="00B404AB" w:rsidP="0022454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B404AB" w:rsidRPr="00224549" w:rsidRDefault="00B404AB" w:rsidP="0022454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B404AB" w:rsidRPr="00224549" w:rsidRDefault="00B404AB" w:rsidP="0022454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</w:tcPr>
          <w:p w:rsidR="00B404AB" w:rsidRPr="00224549" w:rsidRDefault="00B404AB" w:rsidP="0022454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404AB" w:rsidRPr="00224549" w:rsidRDefault="00B404AB" w:rsidP="0022454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B404AB" w:rsidRPr="00224549" w:rsidRDefault="00B404AB" w:rsidP="0022454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404AB" w:rsidRPr="00224549" w:rsidRDefault="00B404AB" w:rsidP="0022454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F06553" w:rsidRPr="00AC3288" w:rsidTr="00C823B3">
        <w:tc>
          <w:tcPr>
            <w:tcW w:w="567" w:type="dxa"/>
          </w:tcPr>
          <w:p w:rsidR="00B404AB" w:rsidRPr="00224549" w:rsidRDefault="00B404AB" w:rsidP="00224549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  <w:lang w:val="en-US"/>
              </w:rPr>
            </w:pPr>
            <w:r w:rsidRPr="00224549">
              <w:rPr>
                <w:rFonts w:ascii="Cambria" w:hAnsi="Cambria" w:cs="Arial"/>
                <w:bCs/>
                <w:sz w:val="16"/>
                <w:szCs w:val="16"/>
                <w:lang w:val="en-US"/>
              </w:rPr>
              <w:t>167</w:t>
            </w:r>
          </w:p>
        </w:tc>
        <w:tc>
          <w:tcPr>
            <w:tcW w:w="1276" w:type="dxa"/>
          </w:tcPr>
          <w:p w:rsidR="00B404AB" w:rsidRPr="00224549" w:rsidRDefault="00B404AB" w:rsidP="0022454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224549">
              <w:rPr>
                <w:rFonts w:ascii="Cambria" w:hAnsi="Cambria" w:cs="Arial"/>
                <w:sz w:val="16"/>
                <w:szCs w:val="16"/>
              </w:rPr>
              <w:t>Elemento filtro de ar externo (KW2442A-0100)</w:t>
            </w:r>
          </w:p>
        </w:tc>
        <w:tc>
          <w:tcPr>
            <w:tcW w:w="567" w:type="dxa"/>
          </w:tcPr>
          <w:p w:rsidR="00B404AB" w:rsidRPr="00224549" w:rsidRDefault="00B404AB" w:rsidP="0022454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224549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</w:tcPr>
          <w:p w:rsidR="00B404AB" w:rsidRPr="00224549" w:rsidRDefault="00B404AB" w:rsidP="0022454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224549">
              <w:rPr>
                <w:rFonts w:ascii="Cambria" w:hAnsi="Cambria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B404AB" w:rsidRPr="00224549" w:rsidRDefault="00B404AB" w:rsidP="0022454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224549">
              <w:rPr>
                <w:rFonts w:ascii="Cambria" w:hAnsi="Cambria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B404AB" w:rsidRPr="00224549" w:rsidRDefault="00B404AB" w:rsidP="002245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24549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B404AB" w:rsidRPr="00224549" w:rsidRDefault="003E7C8E" w:rsidP="002245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24549">
              <w:rPr>
                <w:rFonts w:asciiTheme="majorHAnsi" w:hAnsiTheme="majorHAnsi"/>
                <w:b/>
                <w:sz w:val="16"/>
                <w:szCs w:val="16"/>
              </w:rPr>
              <w:t>Marca Turbo</w:t>
            </w:r>
          </w:p>
          <w:p w:rsidR="00B404AB" w:rsidRPr="00224549" w:rsidRDefault="00B404AB" w:rsidP="0022454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B404AB" w:rsidRPr="00224549" w:rsidRDefault="003E7C8E" w:rsidP="0022454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224549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199,00</w:t>
            </w:r>
          </w:p>
        </w:tc>
        <w:tc>
          <w:tcPr>
            <w:tcW w:w="1842" w:type="dxa"/>
          </w:tcPr>
          <w:p w:rsidR="00B404AB" w:rsidRPr="00224549" w:rsidRDefault="00B404AB" w:rsidP="002245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24549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B404AB" w:rsidRPr="00224549" w:rsidRDefault="00B404AB" w:rsidP="0022454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404AB" w:rsidRPr="00224549" w:rsidRDefault="003E7C8E" w:rsidP="0022454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224549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368,00</w:t>
            </w:r>
          </w:p>
        </w:tc>
        <w:tc>
          <w:tcPr>
            <w:tcW w:w="1559" w:type="dxa"/>
          </w:tcPr>
          <w:p w:rsidR="00B404AB" w:rsidRPr="00224549" w:rsidRDefault="00B404AB" w:rsidP="002245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24549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</w:p>
          <w:p w:rsidR="00B404AB" w:rsidRPr="00224549" w:rsidRDefault="00B404AB" w:rsidP="0022454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404AB" w:rsidRPr="00224549" w:rsidRDefault="003E7C8E" w:rsidP="0022454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224549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386,00</w:t>
            </w:r>
          </w:p>
        </w:tc>
      </w:tr>
      <w:tr w:rsidR="00F06553" w:rsidRPr="00AC3288" w:rsidTr="00C823B3">
        <w:tc>
          <w:tcPr>
            <w:tcW w:w="567" w:type="dxa"/>
          </w:tcPr>
          <w:p w:rsidR="00B404AB" w:rsidRPr="00224549" w:rsidRDefault="00B404AB" w:rsidP="00224549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  <w:lang w:val="en-US"/>
              </w:rPr>
            </w:pPr>
            <w:r w:rsidRPr="00224549">
              <w:rPr>
                <w:rFonts w:ascii="Cambria" w:hAnsi="Cambria" w:cs="Arial"/>
                <w:bCs/>
                <w:sz w:val="16"/>
                <w:szCs w:val="16"/>
                <w:lang w:val="en-US"/>
              </w:rPr>
              <w:t>168</w:t>
            </w:r>
          </w:p>
        </w:tc>
        <w:tc>
          <w:tcPr>
            <w:tcW w:w="1276" w:type="dxa"/>
          </w:tcPr>
          <w:p w:rsidR="00B404AB" w:rsidRPr="00224549" w:rsidRDefault="00B404AB" w:rsidP="0022454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224549">
              <w:rPr>
                <w:rFonts w:ascii="Cambria" w:hAnsi="Cambria" w:cs="Arial"/>
                <w:sz w:val="16"/>
                <w:szCs w:val="16"/>
              </w:rPr>
              <w:t>Elemento filtro de ar interno (K2442B-0000)</w:t>
            </w:r>
          </w:p>
        </w:tc>
        <w:tc>
          <w:tcPr>
            <w:tcW w:w="567" w:type="dxa"/>
          </w:tcPr>
          <w:p w:rsidR="00B404AB" w:rsidRPr="00224549" w:rsidRDefault="00B404AB" w:rsidP="0022454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224549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</w:tcPr>
          <w:p w:rsidR="00B404AB" w:rsidRPr="00224549" w:rsidRDefault="00B404AB" w:rsidP="0022454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224549">
              <w:rPr>
                <w:rFonts w:ascii="Cambria" w:hAnsi="Cambria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B404AB" w:rsidRPr="00224549" w:rsidRDefault="00B404AB" w:rsidP="0022454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224549">
              <w:rPr>
                <w:rFonts w:ascii="Cambria" w:hAnsi="Cambria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B404AB" w:rsidRPr="00224549" w:rsidRDefault="00B404AB" w:rsidP="002245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24549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B404AB" w:rsidRPr="00224549" w:rsidRDefault="0059519F" w:rsidP="002245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24549">
              <w:rPr>
                <w:rFonts w:asciiTheme="majorHAnsi" w:hAnsiTheme="majorHAnsi"/>
                <w:b/>
                <w:sz w:val="16"/>
                <w:szCs w:val="16"/>
              </w:rPr>
              <w:t>Marca Tecfil/Fran/Vox</w:t>
            </w:r>
          </w:p>
          <w:p w:rsidR="00B404AB" w:rsidRPr="00224549" w:rsidRDefault="00B404AB" w:rsidP="0022454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B404AB" w:rsidRPr="00224549" w:rsidRDefault="0059519F" w:rsidP="0022454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224549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135,00</w:t>
            </w:r>
          </w:p>
        </w:tc>
        <w:tc>
          <w:tcPr>
            <w:tcW w:w="1842" w:type="dxa"/>
          </w:tcPr>
          <w:p w:rsidR="00B404AB" w:rsidRPr="00224549" w:rsidRDefault="00B404AB" w:rsidP="002245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24549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B404AB" w:rsidRPr="00224549" w:rsidRDefault="00B404AB" w:rsidP="0022454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404AB" w:rsidRPr="00224549" w:rsidRDefault="0059519F" w:rsidP="0022454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224549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139,00</w:t>
            </w:r>
          </w:p>
        </w:tc>
        <w:tc>
          <w:tcPr>
            <w:tcW w:w="1559" w:type="dxa"/>
          </w:tcPr>
          <w:p w:rsidR="00B404AB" w:rsidRPr="00224549" w:rsidRDefault="00B404AB" w:rsidP="002245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24549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</w:p>
          <w:p w:rsidR="00B404AB" w:rsidRPr="00224549" w:rsidRDefault="00B404AB" w:rsidP="0022454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404AB" w:rsidRPr="00224549" w:rsidRDefault="0059519F" w:rsidP="0022454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224549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145,00</w:t>
            </w:r>
          </w:p>
        </w:tc>
      </w:tr>
      <w:tr w:rsidR="00F06553" w:rsidRPr="00AC3288" w:rsidTr="00C823B3">
        <w:tc>
          <w:tcPr>
            <w:tcW w:w="567" w:type="dxa"/>
          </w:tcPr>
          <w:p w:rsidR="00B404AB" w:rsidRPr="00224549" w:rsidRDefault="00B404AB" w:rsidP="00224549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  <w:lang w:val="en-US"/>
              </w:rPr>
            </w:pPr>
            <w:r w:rsidRPr="00224549">
              <w:rPr>
                <w:rFonts w:ascii="Cambria" w:hAnsi="Cambria" w:cs="Arial"/>
                <w:bCs/>
                <w:sz w:val="16"/>
                <w:szCs w:val="16"/>
                <w:lang w:val="en-US"/>
              </w:rPr>
              <w:t>169</w:t>
            </w:r>
          </w:p>
        </w:tc>
        <w:tc>
          <w:tcPr>
            <w:tcW w:w="1276" w:type="dxa"/>
          </w:tcPr>
          <w:p w:rsidR="00B404AB" w:rsidRPr="00224549" w:rsidRDefault="00B404AB" w:rsidP="0022454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224549">
              <w:rPr>
                <w:rFonts w:ascii="Cambria" w:hAnsi="Cambria" w:cs="Arial"/>
                <w:sz w:val="16"/>
                <w:szCs w:val="16"/>
              </w:rPr>
              <w:t>Elemento Filtro Combustível (3903640DF)</w:t>
            </w:r>
          </w:p>
        </w:tc>
        <w:tc>
          <w:tcPr>
            <w:tcW w:w="567" w:type="dxa"/>
          </w:tcPr>
          <w:p w:rsidR="00B404AB" w:rsidRPr="00224549" w:rsidRDefault="00B404AB" w:rsidP="0022454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224549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</w:tcPr>
          <w:p w:rsidR="00B404AB" w:rsidRPr="00224549" w:rsidRDefault="00B404AB" w:rsidP="0022454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224549">
              <w:rPr>
                <w:rFonts w:ascii="Cambria" w:hAnsi="Cambria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B404AB" w:rsidRPr="00224549" w:rsidRDefault="00B404AB" w:rsidP="0022454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224549">
              <w:rPr>
                <w:rFonts w:ascii="Cambria" w:hAnsi="Cambria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B404AB" w:rsidRPr="00224549" w:rsidRDefault="00B404AB" w:rsidP="002245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24549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B404AB" w:rsidRPr="00224549" w:rsidRDefault="0059519F" w:rsidP="002245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24549">
              <w:rPr>
                <w:rFonts w:asciiTheme="majorHAnsi" w:hAnsiTheme="majorHAnsi"/>
                <w:b/>
                <w:sz w:val="16"/>
                <w:szCs w:val="16"/>
              </w:rPr>
              <w:t>Marca Tecfil/Fran/Vox</w:t>
            </w:r>
          </w:p>
          <w:p w:rsidR="00B404AB" w:rsidRPr="00224549" w:rsidRDefault="00B404AB" w:rsidP="0022454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B404AB" w:rsidRPr="00224549" w:rsidRDefault="0059519F" w:rsidP="0022454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224549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29,90</w:t>
            </w:r>
          </w:p>
        </w:tc>
        <w:tc>
          <w:tcPr>
            <w:tcW w:w="1842" w:type="dxa"/>
          </w:tcPr>
          <w:p w:rsidR="00B404AB" w:rsidRPr="00224549" w:rsidRDefault="00B404AB" w:rsidP="002245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24549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B404AB" w:rsidRPr="00224549" w:rsidRDefault="00B404AB" w:rsidP="0022454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404AB" w:rsidRPr="00224549" w:rsidRDefault="0059519F" w:rsidP="0022454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224549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49,00</w:t>
            </w:r>
          </w:p>
        </w:tc>
        <w:tc>
          <w:tcPr>
            <w:tcW w:w="1559" w:type="dxa"/>
          </w:tcPr>
          <w:p w:rsidR="00B404AB" w:rsidRPr="00224549" w:rsidRDefault="00B404AB" w:rsidP="002245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24549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</w:p>
          <w:p w:rsidR="00B404AB" w:rsidRPr="00224549" w:rsidRDefault="00B404AB" w:rsidP="0022454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404AB" w:rsidRPr="00224549" w:rsidRDefault="0059519F" w:rsidP="0022454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224549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83,00</w:t>
            </w:r>
          </w:p>
        </w:tc>
      </w:tr>
      <w:tr w:rsidR="00F06553" w:rsidRPr="00AC3288" w:rsidTr="00C823B3">
        <w:tc>
          <w:tcPr>
            <w:tcW w:w="567" w:type="dxa"/>
          </w:tcPr>
          <w:p w:rsidR="00B404AB" w:rsidRPr="00224549" w:rsidRDefault="00B404AB" w:rsidP="00224549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  <w:lang w:val="en-US"/>
              </w:rPr>
            </w:pPr>
            <w:r w:rsidRPr="00224549">
              <w:rPr>
                <w:rFonts w:ascii="Cambria" w:hAnsi="Cambria" w:cs="Arial"/>
                <w:bCs/>
                <w:sz w:val="16"/>
                <w:szCs w:val="16"/>
                <w:lang w:val="en-US"/>
              </w:rPr>
              <w:t>170</w:t>
            </w:r>
          </w:p>
        </w:tc>
        <w:tc>
          <w:tcPr>
            <w:tcW w:w="1276" w:type="dxa"/>
          </w:tcPr>
          <w:p w:rsidR="00B404AB" w:rsidRPr="00224549" w:rsidRDefault="00B404AB" w:rsidP="0022454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224549">
              <w:rPr>
                <w:rFonts w:ascii="Cambria" w:hAnsi="Cambria" w:cs="Arial"/>
                <w:sz w:val="16"/>
                <w:szCs w:val="16"/>
              </w:rPr>
              <w:t>Elemento Filtro óleo lubrificante (3401544DF)</w:t>
            </w:r>
          </w:p>
        </w:tc>
        <w:tc>
          <w:tcPr>
            <w:tcW w:w="567" w:type="dxa"/>
          </w:tcPr>
          <w:p w:rsidR="00B404AB" w:rsidRPr="00224549" w:rsidRDefault="00B404AB" w:rsidP="0022454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224549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</w:tcPr>
          <w:p w:rsidR="00B404AB" w:rsidRPr="00224549" w:rsidRDefault="00B404AB" w:rsidP="0022454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224549">
              <w:rPr>
                <w:rFonts w:ascii="Cambria" w:hAnsi="Cambria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B404AB" w:rsidRPr="00224549" w:rsidRDefault="00B404AB" w:rsidP="0022454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224549">
              <w:rPr>
                <w:rFonts w:ascii="Cambria" w:hAnsi="Cambria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B404AB" w:rsidRPr="00224549" w:rsidRDefault="00B404AB" w:rsidP="002245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24549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</w:p>
          <w:p w:rsidR="0059519F" w:rsidRPr="00224549" w:rsidRDefault="0059519F" w:rsidP="002245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24549">
              <w:rPr>
                <w:rFonts w:asciiTheme="majorHAnsi" w:hAnsiTheme="majorHAnsi"/>
                <w:b/>
                <w:sz w:val="16"/>
                <w:szCs w:val="16"/>
              </w:rPr>
              <w:t>Marca Malhe/Vega</w:t>
            </w:r>
          </w:p>
          <w:p w:rsidR="00B404AB" w:rsidRPr="00224549" w:rsidRDefault="00B404AB" w:rsidP="0022454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B404AB" w:rsidRPr="00224549" w:rsidRDefault="0059519F" w:rsidP="0022454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224549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122,00</w:t>
            </w:r>
          </w:p>
        </w:tc>
        <w:tc>
          <w:tcPr>
            <w:tcW w:w="1842" w:type="dxa"/>
          </w:tcPr>
          <w:p w:rsidR="00B404AB" w:rsidRPr="00224549" w:rsidRDefault="00B404AB" w:rsidP="002245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24549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B404AB" w:rsidRPr="00224549" w:rsidRDefault="00B404AB" w:rsidP="0022454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404AB" w:rsidRPr="00224549" w:rsidRDefault="0059519F" w:rsidP="0022454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224549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170,00</w:t>
            </w:r>
          </w:p>
        </w:tc>
        <w:tc>
          <w:tcPr>
            <w:tcW w:w="1559" w:type="dxa"/>
          </w:tcPr>
          <w:p w:rsidR="00B404AB" w:rsidRPr="00224549" w:rsidRDefault="00B404AB" w:rsidP="002245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24549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B404AB" w:rsidRPr="00224549" w:rsidRDefault="00B404AB" w:rsidP="0022454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404AB" w:rsidRPr="00224549" w:rsidRDefault="0059519F" w:rsidP="0022454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224549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198,00</w:t>
            </w:r>
          </w:p>
        </w:tc>
      </w:tr>
      <w:tr w:rsidR="00F06553" w:rsidRPr="00AC3288" w:rsidTr="00C823B3">
        <w:tc>
          <w:tcPr>
            <w:tcW w:w="567" w:type="dxa"/>
          </w:tcPr>
          <w:p w:rsidR="00B404AB" w:rsidRPr="0090707C" w:rsidRDefault="00B404AB" w:rsidP="0090707C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  <w:lang w:val="en-US"/>
              </w:rPr>
            </w:pPr>
            <w:r w:rsidRPr="0090707C">
              <w:rPr>
                <w:rFonts w:ascii="Cambria" w:hAnsi="Cambria" w:cs="Arial"/>
                <w:bCs/>
                <w:sz w:val="16"/>
                <w:szCs w:val="16"/>
                <w:lang w:val="en-US"/>
              </w:rPr>
              <w:t>171</w:t>
            </w:r>
          </w:p>
        </w:tc>
        <w:tc>
          <w:tcPr>
            <w:tcW w:w="1276" w:type="dxa"/>
          </w:tcPr>
          <w:p w:rsidR="00B404AB" w:rsidRPr="0090707C" w:rsidRDefault="00B404AB" w:rsidP="0090707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0707C">
              <w:rPr>
                <w:rFonts w:ascii="Cambria" w:hAnsi="Cambria" w:cs="Arial"/>
                <w:sz w:val="16"/>
                <w:szCs w:val="16"/>
              </w:rPr>
              <w:t>Filtro de água</w:t>
            </w:r>
          </w:p>
        </w:tc>
        <w:tc>
          <w:tcPr>
            <w:tcW w:w="567" w:type="dxa"/>
          </w:tcPr>
          <w:p w:rsidR="00B404AB" w:rsidRPr="0090707C" w:rsidRDefault="00B404AB" w:rsidP="0090707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0707C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</w:tcPr>
          <w:p w:rsidR="00B404AB" w:rsidRPr="0090707C" w:rsidRDefault="00B404AB" w:rsidP="0090707C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90707C">
              <w:rPr>
                <w:rFonts w:ascii="Cambria" w:hAnsi="Cambria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B404AB" w:rsidRPr="0090707C" w:rsidRDefault="00B404AB" w:rsidP="0090707C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90707C">
              <w:rPr>
                <w:rFonts w:ascii="Cambria" w:hAnsi="Cambria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B404AB" w:rsidRPr="0090707C" w:rsidRDefault="00B404AB" w:rsidP="0090707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0707C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B404AB" w:rsidRPr="0090707C" w:rsidRDefault="000F2137" w:rsidP="0090707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0707C">
              <w:rPr>
                <w:rFonts w:asciiTheme="majorHAnsi" w:hAnsiTheme="majorHAnsi"/>
                <w:b/>
                <w:sz w:val="16"/>
                <w:szCs w:val="16"/>
              </w:rPr>
              <w:t>Marca Tecfil</w:t>
            </w:r>
          </w:p>
          <w:p w:rsidR="00B404AB" w:rsidRPr="0090707C" w:rsidRDefault="00B404AB" w:rsidP="0090707C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B404AB" w:rsidRPr="0090707C" w:rsidRDefault="000F2137" w:rsidP="0090707C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90707C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77,00</w:t>
            </w:r>
          </w:p>
        </w:tc>
        <w:tc>
          <w:tcPr>
            <w:tcW w:w="1842" w:type="dxa"/>
          </w:tcPr>
          <w:p w:rsidR="00B404AB" w:rsidRPr="0090707C" w:rsidRDefault="00B404AB" w:rsidP="0090707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0707C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</w:p>
          <w:p w:rsidR="00B404AB" w:rsidRPr="0090707C" w:rsidRDefault="00B404AB" w:rsidP="0090707C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404AB" w:rsidRPr="0090707C" w:rsidRDefault="000F2137" w:rsidP="0090707C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90707C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119,00</w:t>
            </w:r>
          </w:p>
        </w:tc>
        <w:tc>
          <w:tcPr>
            <w:tcW w:w="1559" w:type="dxa"/>
          </w:tcPr>
          <w:p w:rsidR="00B404AB" w:rsidRPr="0090707C" w:rsidRDefault="00B404AB" w:rsidP="0090707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0707C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B404AB" w:rsidRPr="0090707C" w:rsidRDefault="00B404AB" w:rsidP="0090707C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404AB" w:rsidRPr="0090707C" w:rsidRDefault="000F2137" w:rsidP="0090707C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90707C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188,00</w:t>
            </w:r>
          </w:p>
        </w:tc>
      </w:tr>
      <w:tr w:rsidR="00F06553" w:rsidRPr="00AC3288" w:rsidTr="00C823B3">
        <w:tc>
          <w:tcPr>
            <w:tcW w:w="567" w:type="dxa"/>
          </w:tcPr>
          <w:p w:rsidR="00B404AB" w:rsidRPr="0090707C" w:rsidRDefault="00B404AB" w:rsidP="0090707C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  <w:lang w:val="en-US"/>
              </w:rPr>
            </w:pPr>
            <w:r w:rsidRPr="0090707C">
              <w:rPr>
                <w:rFonts w:ascii="Cambria" w:hAnsi="Cambria" w:cs="Arial"/>
                <w:bCs/>
                <w:sz w:val="16"/>
                <w:szCs w:val="16"/>
                <w:lang w:val="en-US"/>
              </w:rPr>
              <w:t>172</w:t>
            </w:r>
          </w:p>
        </w:tc>
        <w:tc>
          <w:tcPr>
            <w:tcW w:w="1276" w:type="dxa"/>
          </w:tcPr>
          <w:p w:rsidR="00B404AB" w:rsidRPr="0090707C" w:rsidRDefault="00B404AB" w:rsidP="0090707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0707C">
              <w:rPr>
                <w:rFonts w:ascii="Cambria" w:hAnsi="Cambria" w:cs="Arial"/>
                <w:sz w:val="16"/>
                <w:szCs w:val="16"/>
              </w:rPr>
              <w:t>Filtro de transmissão</w:t>
            </w:r>
          </w:p>
        </w:tc>
        <w:tc>
          <w:tcPr>
            <w:tcW w:w="567" w:type="dxa"/>
          </w:tcPr>
          <w:p w:rsidR="00B404AB" w:rsidRPr="0090707C" w:rsidRDefault="00B404AB" w:rsidP="0090707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0707C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</w:tcPr>
          <w:p w:rsidR="00B404AB" w:rsidRPr="0090707C" w:rsidRDefault="00B404AB" w:rsidP="0090707C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90707C">
              <w:rPr>
                <w:rFonts w:ascii="Cambria" w:hAnsi="Cambria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B404AB" w:rsidRPr="0090707C" w:rsidRDefault="00B404AB" w:rsidP="0090707C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90707C">
              <w:rPr>
                <w:rFonts w:ascii="Cambria" w:hAnsi="Cambria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B404AB" w:rsidRPr="0090707C" w:rsidRDefault="00B404AB" w:rsidP="0090707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0707C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B404AB" w:rsidRPr="0090707C" w:rsidRDefault="000F2137" w:rsidP="0090707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0707C">
              <w:rPr>
                <w:rFonts w:asciiTheme="majorHAnsi" w:hAnsiTheme="majorHAnsi"/>
                <w:b/>
                <w:sz w:val="16"/>
                <w:szCs w:val="16"/>
              </w:rPr>
              <w:t>Marca Baldwin</w:t>
            </w:r>
          </w:p>
          <w:p w:rsidR="00B404AB" w:rsidRPr="0090707C" w:rsidRDefault="00B404AB" w:rsidP="0090707C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B404AB" w:rsidRPr="0090707C" w:rsidRDefault="000F2137" w:rsidP="0090707C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90707C">
              <w:rPr>
                <w:rFonts w:ascii="Cambria" w:hAnsi="Cambria" w:cs="Arial"/>
                <w:color w:val="000000"/>
                <w:sz w:val="16"/>
                <w:szCs w:val="16"/>
              </w:rPr>
              <w:t>198,00</w:t>
            </w:r>
          </w:p>
        </w:tc>
        <w:tc>
          <w:tcPr>
            <w:tcW w:w="1842" w:type="dxa"/>
          </w:tcPr>
          <w:p w:rsidR="00B404AB" w:rsidRPr="0090707C" w:rsidRDefault="00B404AB" w:rsidP="0090707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0707C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</w:p>
          <w:p w:rsidR="00B404AB" w:rsidRPr="0090707C" w:rsidRDefault="00B404AB" w:rsidP="0090707C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404AB" w:rsidRPr="0090707C" w:rsidRDefault="000F2137" w:rsidP="0090707C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90707C">
              <w:rPr>
                <w:rFonts w:ascii="Cambria" w:hAnsi="Cambria" w:cs="Arial"/>
                <w:color w:val="000000"/>
                <w:sz w:val="16"/>
                <w:szCs w:val="16"/>
              </w:rPr>
              <w:t>205,00</w:t>
            </w:r>
          </w:p>
        </w:tc>
        <w:tc>
          <w:tcPr>
            <w:tcW w:w="1559" w:type="dxa"/>
          </w:tcPr>
          <w:p w:rsidR="00B404AB" w:rsidRPr="0090707C" w:rsidRDefault="00B404AB" w:rsidP="0090707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0707C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B404AB" w:rsidRPr="0090707C" w:rsidRDefault="00B404AB" w:rsidP="0090707C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404AB" w:rsidRPr="0090707C" w:rsidRDefault="000F2137" w:rsidP="0090707C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90707C">
              <w:rPr>
                <w:rFonts w:ascii="Cambria" w:hAnsi="Cambria" w:cs="Arial"/>
                <w:color w:val="000000"/>
                <w:sz w:val="16"/>
                <w:szCs w:val="16"/>
              </w:rPr>
              <w:t>635,00</w:t>
            </w:r>
          </w:p>
        </w:tc>
      </w:tr>
      <w:tr w:rsidR="00F06553" w:rsidRPr="00AC3288" w:rsidTr="00C823B3">
        <w:tc>
          <w:tcPr>
            <w:tcW w:w="567" w:type="dxa"/>
          </w:tcPr>
          <w:p w:rsidR="00B404AB" w:rsidRPr="0090707C" w:rsidRDefault="00B404AB" w:rsidP="0090707C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90707C">
              <w:rPr>
                <w:rFonts w:ascii="Cambria" w:hAnsi="Cambria" w:cs="Arial"/>
                <w:bCs/>
                <w:sz w:val="16"/>
                <w:szCs w:val="16"/>
              </w:rPr>
              <w:t>173</w:t>
            </w:r>
          </w:p>
        </w:tc>
        <w:tc>
          <w:tcPr>
            <w:tcW w:w="1276" w:type="dxa"/>
          </w:tcPr>
          <w:p w:rsidR="00B404AB" w:rsidRPr="0090707C" w:rsidRDefault="00B404AB" w:rsidP="0090707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0707C">
              <w:rPr>
                <w:rFonts w:ascii="Cambria" w:hAnsi="Cambria" w:cs="Arial"/>
                <w:sz w:val="16"/>
                <w:szCs w:val="16"/>
              </w:rPr>
              <w:t>Filtro separador</w:t>
            </w:r>
          </w:p>
        </w:tc>
        <w:tc>
          <w:tcPr>
            <w:tcW w:w="567" w:type="dxa"/>
          </w:tcPr>
          <w:p w:rsidR="00B404AB" w:rsidRPr="0090707C" w:rsidRDefault="00B404AB" w:rsidP="0090707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0707C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</w:tcPr>
          <w:p w:rsidR="00B404AB" w:rsidRPr="0090707C" w:rsidRDefault="00B404AB" w:rsidP="0090707C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90707C">
              <w:rPr>
                <w:rFonts w:ascii="Cambria" w:hAnsi="Cambria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B404AB" w:rsidRPr="0090707C" w:rsidRDefault="00B404AB" w:rsidP="0090707C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90707C">
              <w:rPr>
                <w:rFonts w:ascii="Cambria" w:hAnsi="Cambria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B404AB" w:rsidRPr="0090707C" w:rsidRDefault="00B404AB" w:rsidP="0090707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0707C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B404AB" w:rsidRPr="0090707C" w:rsidRDefault="000F2137" w:rsidP="0090707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0707C">
              <w:rPr>
                <w:rFonts w:asciiTheme="majorHAnsi" w:hAnsiTheme="majorHAnsi"/>
                <w:b/>
                <w:sz w:val="16"/>
                <w:szCs w:val="16"/>
              </w:rPr>
              <w:t>Marca Racor</w:t>
            </w:r>
          </w:p>
          <w:p w:rsidR="00B404AB" w:rsidRPr="0090707C" w:rsidRDefault="00B404AB" w:rsidP="0090707C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B404AB" w:rsidRPr="0090707C" w:rsidRDefault="000F2137" w:rsidP="0090707C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90707C">
              <w:rPr>
                <w:rFonts w:ascii="Cambria" w:hAnsi="Cambria" w:cs="Arial"/>
                <w:color w:val="000000"/>
                <w:sz w:val="16"/>
                <w:szCs w:val="16"/>
              </w:rPr>
              <w:t>119,00</w:t>
            </w:r>
          </w:p>
        </w:tc>
        <w:tc>
          <w:tcPr>
            <w:tcW w:w="1842" w:type="dxa"/>
          </w:tcPr>
          <w:p w:rsidR="00B404AB" w:rsidRPr="0090707C" w:rsidRDefault="00B404AB" w:rsidP="0090707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0707C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</w:p>
          <w:p w:rsidR="00B404AB" w:rsidRPr="0090707C" w:rsidRDefault="00B404AB" w:rsidP="0090707C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B404AB" w:rsidRPr="0090707C" w:rsidRDefault="000F2137" w:rsidP="0090707C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90707C">
              <w:rPr>
                <w:rFonts w:ascii="Cambria" w:hAnsi="Cambria" w:cs="Arial"/>
                <w:color w:val="000000"/>
                <w:sz w:val="16"/>
                <w:szCs w:val="16"/>
              </w:rPr>
              <w:t>123,00</w:t>
            </w:r>
          </w:p>
        </w:tc>
        <w:tc>
          <w:tcPr>
            <w:tcW w:w="1559" w:type="dxa"/>
          </w:tcPr>
          <w:p w:rsidR="00B404AB" w:rsidRPr="0090707C" w:rsidRDefault="00B404AB" w:rsidP="0090707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0707C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B404AB" w:rsidRPr="0090707C" w:rsidRDefault="00B404AB" w:rsidP="0090707C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B404AB" w:rsidRPr="0090707C" w:rsidRDefault="000F2137" w:rsidP="0090707C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90707C">
              <w:rPr>
                <w:rFonts w:ascii="Cambria" w:hAnsi="Cambria" w:cs="Arial"/>
                <w:color w:val="000000"/>
                <w:sz w:val="16"/>
                <w:szCs w:val="16"/>
              </w:rPr>
              <w:t>234,00</w:t>
            </w:r>
          </w:p>
        </w:tc>
      </w:tr>
      <w:tr w:rsidR="00F06553" w:rsidRPr="00AC3288" w:rsidTr="00C823B3">
        <w:tc>
          <w:tcPr>
            <w:tcW w:w="567" w:type="dxa"/>
          </w:tcPr>
          <w:p w:rsidR="00B404AB" w:rsidRPr="00F06553" w:rsidRDefault="00B404AB" w:rsidP="00D76A15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B404AB" w:rsidRPr="00F06553" w:rsidRDefault="00B404AB" w:rsidP="00D76A15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F06553">
              <w:rPr>
                <w:rFonts w:ascii="Cambria" w:hAnsi="Cambria" w:cs="Arial"/>
                <w:b/>
                <w:sz w:val="16"/>
                <w:szCs w:val="16"/>
              </w:rPr>
              <w:t>ROLO XCMG XS122PD</w:t>
            </w:r>
          </w:p>
        </w:tc>
        <w:tc>
          <w:tcPr>
            <w:tcW w:w="567" w:type="dxa"/>
          </w:tcPr>
          <w:p w:rsidR="00B404AB" w:rsidRPr="00F06553" w:rsidRDefault="00B404AB" w:rsidP="00D76A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B404AB" w:rsidRPr="00F06553" w:rsidRDefault="00B404AB" w:rsidP="00D76A15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B404AB" w:rsidRPr="00F06553" w:rsidRDefault="00B404AB" w:rsidP="00D76A15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B404AB" w:rsidRPr="00AC3288" w:rsidRDefault="00B404AB" w:rsidP="00D76A1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B404AB" w:rsidRPr="00AC3288" w:rsidRDefault="00B404AB" w:rsidP="00D76A1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B404AB" w:rsidRPr="00AC3288" w:rsidRDefault="00B404AB" w:rsidP="00D76A1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B404AB" w:rsidRPr="00AC3288" w:rsidRDefault="00B404AB" w:rsidP="00D76A1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B404AB" w:rsidRPr="00AC3288" w:rsidRDefault="00B404AB" w:rsidP="00D76A1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B404AB" w:rsidRPr="00AC3288" w:rsidRDefault="00B404AB" w:rsidP="00D76A1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  <w:tr w:rsidR="00F06553" w:rsidRPr="00AC3288" w:rsidTr="00C823B3">
        <w:tc>
          <w:tcPr>
            <w:tcW w:w="567" w:type="dxa"/>
          </w:tcPr>
          <w:p w:rsidR="00B404AB" w:rsidRPr="00FB307B" w:rsidRDefault="00B404AB" w:rsidP="00D76A15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FB307B">
              <w:rPr>
                <w:rFonts w:ascii="Cambria" w:hAnsi="Cambria" w:cs="Arial"/>
                <w:bCs/>
                <w:sz w:val="16"/>
                <w:szCs w:val="16"/>
              </w:rPr>
              <w:t>174</w:t>
            </w:r>
          </w:p>
        </w:tc>
        <w:tc>
          <w:tcPr>
            <w:tcW w:w="1276" w:type="dxa"/>
          </w:tcPr>
          <w:p w:rsidR="00B404AB" w:rsidRPr="00FB307B" w:rsidRDefault="00B404AB" w:rsidP="00D76A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B307B">
              <w:rPr>
                <w:rFonts w:ascii="Cambria" w:hAnsi="Cambria" w:cs="Arial"/>
                <w:sz w:val="16"/>
                <w:szCs w:val="16"/>
              </w:rPr>
              <w:t>Filtro do Diesel Motor Cummins</w:t>
            </w:r>
          </w:p>
        </w:tc>
        <w:tc>
          <w:tcPr>
            <w:tcW w:w="567" w:type="dxa"/>
          </w:tcPr>
          <w:p w:rsidR="00B404AB" w:rsidRPr="00FB307B" w:rsidRDefault="00B404AB" w:rsidP="00D76A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B307B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</w:tcPr>
          <w:p w:rsidR="00B404AB" w:rsidRPr="00FB307B" w:rsidRDefault="00B404AB" w:rsidP="00D76A15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FB307B">
              <w:rPr>
                <w:rFonts w:ascii="Cambria" w:hAnsi="Cambria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B404AB" w:rsidRPr="00FB307B" w:rsidRDefault="00B404AB" w:rsidP="00D76A15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FB307B">
              <w:rPr>
                <w:rFonts w:ascii="Cambria" w:hAnsi="Cambria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B404AB" w:rsidRPr="00FB307B" w:rsidRDefault="00B404AB" w:rsidP="00D76A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B307B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</w:p>
          <w:p w:rsidR="00934E0B" w:rsidRPr="00FB307B" w:rsidRDefault="00934E0B" w:rsidP="00D76A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B307B">
              <w:rPr>
                <w:rFonts w:asciiTheme="majorHAnsi" w:hAnsiTheme="majorHAnsi"/>
                <w:b/>
                <w:sz w:val="16"/>
                <w:szCs w:val="16"/>
              </w:rPr>
              <w:t>Marca Tecfil</w:t>
            </w:r>
          </w:p>
          <w:p w:rsidR="00B404AB" w:rsidRPr="00FB307B" w:rsidRDefault="00B404AB" w:rsidP="00D76A15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B404AB" w:rsidRPr="00FB307B" w:rsidRDefault="00934E0B" w:rsidP="00D76A15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FB307B">
              <w:rPr>
                <w:rFonts w:ascii="Cambria" w:hAnsi="Cambria" w:cs="Arial"/>
                <w:color w:val="000000"/>
                <w:sz w:val="16"/>
                <w:szCs w:val="16"/>
              </w:rPr>
              <w:t>67,50</w:t>
            </w:r>
          </w:p>
        </w:tc>
        <w:tc>
          <w:tcPr>
            <w:tcW w:w="1842" w:type="dxa"/>
          </w:tcPr>
          <w:p w:rsidR="00B404AB" w:rsidRPr="00FB307B" w:rsidRDefault="00B404AB" w:rsidP="00D76A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B307B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B404AB" w:rsidRPr="00FB307B" w:rsidRDefault="00B404AB" w:rsidP="00D76A15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404AB" w:rsidRPr="00FB307B" w:rsidRDefault="00934E0B" w:rsidP="00D76A15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FB307B">
              <w:rPr>
                <w:rFonts w:ascii="Cambria" w:hAnsi="Cambria" w:cs="Arial"/>
                <w:color w:val="000000"/>
                <w:sz w:val="16"/>
                <w:szCs w:val="16"/>
              </w:rPr>
              <w:t>86,00</w:t>
            </w:r>
          </w:p>
        </w:tc>
        <w:tc>
          <w:tcPr>
            <w:tcW w:w="1559" w:type="dxa"/>
          </w:tcPr>
          <w:p w:rsidR="00B404AB" w:rsidRPr="00FB307B" w:rsidRDefault="00B404AB" w:rsidP="00D76A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B307B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B404AB" w:rsidRPr="00FB307B" w:rsidRDefault="00B404AB" w:rsidP="00D76A15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404AB" w:rsidRPr="00FB307B" w:rsidRDefault="00934E0B" w:rsidP="00D76A15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FB307B">
              <w:rPr>
                <w:rFonts w:ascii="Cambria" w:hAnsi="Cambria" w:cs="Arial"/>
                <w:color w:val="000000"/>
                <w:sz w:val="16"/>
                <w:szCs w:val="16"/>
              </w:rPr>
              <w:t>145,00</w:t>
            </w:r>
          </w:p>
        </w:tc>
      </w:tr>
      <w:tr w:rsidR="00F06553" w:rsidRPr="00AC3288" w:rsidTr="00C823B3">
        <w:tc>
          <w:tcPr>
            <w:tcW w:w="567" w:type="dxa"/>
          </w:tcPr>
          <w:p w:rsidR="00B404AB" w:rsidRPr="00FB307B" w:rsidRDefault="00B404AB" w:rsidP="00D76A15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FB307B">
              <w:rPr>
                <w:rFonts w:ascii="Cambria" w:hAnsi="Cambria" w:cs="Arial"/>
                <w:bCs/>
                <w:sz w:val="16"/>
                <w:szCs w:val="16"/>
              </w:rPr>
              <w:t>175</w:t>
            </w:r>
          </w:p>
        </w:tc>
        <w:tc>
          <w:tcPr>
            <w:tcW w:w="1276" w:type="dxa"/>
          </w:tcPr>
          <w:p w:rsidR="00B404AB" w:rsidRPr="00FB307B" w:rsidRDefault="00B404AB" w:rsidP="00D76A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B307B">
              <w:rPr>
                <w:rFonts w:ascii="Cambria" w:hAnsi="Cambria" w:cs="Arial"/>
                <w:sz w:val="16"/>
                <w:szCs w:val="16"/>
              </w:rPr>
              <w:t>Filtro Hidráulico Motor Cummins</w:t>
            </w:r>
          </w:p>
        </w:tc>
        <w:tc>
          <w:tcPr>
            <w:tcW w:w="567" w:type="dxa"/>
          </w:tcPr>
          <w:p w:rsidR="00B404AB" w:rsidRPr="00FB307B" w:rsidRDefault="00B404AB" w:rsidP="00D76A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B307B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</w:tcPr>
          <w:p w:rsidR="00B404AB" w:rsidRPr="00FB307B" w:rsidRDefault="00B404AB" w:rsidP="00D76A15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FB307B">
              <w:rPr>
                <w:rFonts w:ascii="Cambria" w:hAnsi="Cambria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B404AB" w:rsidRPr="00FB307B" w:rsidRDefault="00B404AB" w:rsidP="00D76A15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FB307B">
              <w:rPr>
                <w:rFonts w:ascii="Cambria" w:hAnsi="Cambria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B404AB" w:rsidRPr="00FB307B" w:rsidRDefault="00B404AB" w:rsidP="00D76A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B307B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B404AB" w:rsidRPr="00FB307B" w:rsidRDefault="00934E0B" w:rsidP="00D76A15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FB307B">
              <w:rPr>
                <w:rFonts w:asciiTheme="majorHAnsi" w:hAnsiTheme="majorHAnsi"/>
                <w:b/>
                <w:sz w:val="16"/>
                <w:szCs w:val="16"/>
              </w:rPr>
              <w:t>Marca Tecfil/Fran/Vox</w:t>
            </w:r>
          </w:p>
        </w:tc>
        <w:tc>
          <w:tcPr>
            <w:tcW w:w="993" w:type="dxa"/>
          </w:tcPr>
          <w:p w:rsidR="00B404AB" w:rsidRPr="00FB307B" w:rsidRDefault="00934E0B" w:rsidP="00D76A15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FB307B">
              <w:rPr>
                <w:rFonts w:ascii="Cambria" w:hAnsi="Cambria" w:cs="Arial"/>
                <w:color w:val="000000"/>
                <w:sz w:val="16"/>
                <w:szCs w:val="16"/>
              </w:rPr>
              <w:t>197,00</w:t>
            </w:r>
          </w:p>
        </w:tc>
        <w:tc>
          <w:tcPr>
            <w:tcW w:w="1842" w:type="dxa"/>
          </w:tcPr>
          <w:p w:rsidR="00B404AB" w:rsidRPr="00FB307B" w:rsidRDefault="00B404AB" w:rsidP="00D76A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B307B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</w:p>
          <w:p w:rsidR="00B404AB" w:rsidRPr="00FB307B" w:rsidRDefault="00B404AB" w:rsidP="00D76A15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404AB" w:rsidRPr="00FB307B" w:rsidRDefault="00934E0B" w:rsidP="00D76A15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FB307B">
              <w:rPr>
                <w:rFonts w:ascii="Cambria" w:hAnsi="Cambria" w:cs="Arial"/>
                <w:color w:val="000000"/>
                <w:sz w:val="16"/>
                <w:szCs w:val="16"/>
              </w:rPr>
              <w:t>239,00</w:t>
            </w:r>
          </w:p>
        </w:tc>
        <w:tc>
          <w:tcPr>
            <w:tcW w:w="1559" w:type="dxa"/>
          </w:tcPr>
          <w:p w:rsidR="00B404AB" w:rsidRPr="00FB307B" w:rsidRDefault="00B404AB" w:rsidP="00D76A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B307B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B404AB" w:rsidRPr="00FB307B" w:rsidRDefault="00B404AB" w:rsidP="00D76A15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404AB" w:rsidRPr="00FB307B" w:rsidRDefault="00934E0B" w:rsidP="00D76A15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FB307B">
              <w:rPr>
                <w:rFonts w:ascii="Cambria" w:hAnsi="Cambria" w:cs="Arial"/>
                <w:color w:val="000000"/>
                <w:sz w:val="16"/>
                <w:szCs w:val="16"/>
              </w:rPr>
              <w:t>257,00</w:t>
            </w:r>
          </w:p>
        </w:tc>
      </w:tr>
      <w:tr w:rsidR="00F06553" w:rsidRPr="00AC3288" w:rsidTr="00C823B3">
        <w:tc>
          <w:tcPr>
            <w:tcW w:w="567" w:type="dxa"/>
          </w:tcPr>
          <w:p w:rsidR="00B404AB" w:rsidRPr="00FB307B" w:rsidRDefault="00B404AB" w:rsidP="00D76A15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FB307B">
              <w:rPr>
                <w:rFonts w:ascii="Cambria" w:hAnsi="Cambria" w:cs="Arial"/>
                <w:bCs/>
                <w:sz w:val="16"/>
                <w:szCs w:val="16"/>
              </w:rPr>
              <w:t>176</w:t>
            </w:r>
          </w:p>
        </w:tc>
        <w:tc>
          <w:tcPr>
            <w:tcW w:w="1276" w:type="dxa"/>
          </w:tcPr>
          <w:p w:rsidR="00B404AB" w:rsidRPr="00FB307B" w:rsidRDefault="00B404AB" w:rsidP="00D76A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B307B">
              <w:rPr>
                <w:rFonts w:ascii="Cambria" w:hAnsi="Cambria" w:cs="Arial"/>
                <w:sz w:val="16"/>
                <w:szCs w:val="16"/>
              </w:rPr>
              <w:t>Filtro Transmissão Motor Cummins</w:t>
            </w:r>
          </w:p>
        </w:tc>
        <w:tc>
          <w:tcPr>
            <w:tcW w:w="567" w:type="dxa"/>
          </w:tcPr>
          <w:p w:rsidR="00B404AB" w:rsidRPr="00FB307B" w:rsidRDefault="00B404AB" w:rsidP="00D76A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B307B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</w:tcPr>
          <w:p w:rsidR="00B404AB" w:rsidRPr="00FB307B" w:rsidRDefault="00B404AB" w:rsidP="00D76A15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FB307B">
              <w:rPr>
                <w:rFonts w:ascii="Cambria" w:hAnsi="Cambria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B404AB" w:rsidRPr="00FB307B" w:rsidRDefault="00B404AB" w:rsidP="00D76A15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FB307B">
              <w:rPr>
                <w:rFonts w:ascii="Cambria" w:hAnsi="Cambria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B404AB" w:rsidRPr="00FB307B" w:rsidRDefault="00B404AB" w:rsidP="00D76A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B307B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B404AB" w:rsidRPr="00FB307B" w:rsidRDefault="00934E0B" w:rsidP="00D76A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B307B">
              <w:rPr>
                <w:rFonts w:asciiTheme="majorHAnsi" w:hAnsiTheme="majorHAnsi"/>
                <w:b/>
                <w:sz w:val="16"/>
                <w:szCs w:val="16"/>
              </w:rPr>
              <w:t>Marca Baldwin</w:t>
            </w:r>
          </w:p>
          <w:p w:rsidR="00B404AB" w:rsidRPr="00FB307B" w:rsidRDefault="00B404AB" w:rsidP="00D76A15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B404AB" w:rsidRPr="00FB307B" w:rsidRDefault="00934E0B" w:rsidP="00D76A15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FB307B">
              <w:rPr>
                <w:rFonts w:ascii="Cambria" w:hAnsi="Cambria" w:cs="Arial"/>
                <w:color w:val="000000"/>
                <w:sz w:val="16"/>
                <w:szCs w:val="16"/>
              </w:rPr>
              <w:t>210,00</w:t>
            </w:r>
          </w:p>
        </w:tc>
        <w:tc>
          <w:tcPr>
            <w:tcW w:w="1842" w:type="dxa"/>
          </w:tcPr>
          <w:p w:rsidR="00B404AB" w:rsidRPr="00FB307B" w:rsidRDefault="00B404AB" w:rsidP="00D76A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B307B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</w:p>
          <w:p w:rsidR="00B404AB" w:rsidRPr="00FB307B" w:rsidRDefault="00B404AB" w:rsidP="00D76A15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404AB" w:rsidRPr="00FB307B" w:rsidRDefault="00934E0B" w:rsidP="00D76A15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FB307B">
              <w:rPr>
                <w:rFonts w:ascii="Cambria" w:hAnsi="Cambria" w:cs="Arial"/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1559" w:type="dxa"/>
          </w:tcPr>
          <w:p w:rsidR="00B404AB" w:rsidRPr="00FB307B" w:rsidRDefault="00934E0B" w:rsidP="00D76A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B307B">
              <w:rPr>
                <w:rFonts w:asciiTheme="majorHAnsi" w:hAnsiTheme="majorHAnsi"/>
                <w:b/>
                <w:sz w:val="16"/>
                <w:szCs w:val="16"/>
              </w:rPr>
              <w:t>Sem cotação</w:t>
            </w:r>
          </w:p>
          <w:p w:rsidR="00B404AB" w:rsidRPr="00FB307B" w:rsidRDefault="00B404AB" w:rsidP="00D76A15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404AB" w:rsidRPr="00FB307B" w:rsidRDefault="00B404AB" w:rsidP="00D76A15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</w:tr>
      <w:tr w:rsidR="00F06553" w:rsidRPr="00AC3288" w:rsidTr="00C823B3">
        <w:tc>
          <w:tcPr>
            <w:tcW w:w="567" w:type="dxa"/>
          </w:tcPr>
          <w:p w:rsidR="00B404AB" w:rsidRPr="00FB307B" w:rsidRDefault="00B404AB" w:rsidP="00D76A15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FB307B">
              <w:rPr>
                <w:rFonts w:ascii="Cambria" w:hAnsi="Cambria" w:cs="Arial"/>
                <w:bCs/>
                <w:sz w:val="16"/>
                <w:szCs w:val="16"/>
              </w:rPr>
              <w:t>177</w:t>
            </w:r>
          </w:p>
        </w:tc>
        <w:tc>
          <w:tcPr>
            <w:tcW w:w="1276" w:type="dxa"/>
          </w:tcPr>
          <w:p w:rsidR="00B404AB" w:rsidRPr="00FB307B" w:rsidRDefault="00B404AB" w:rsidP="00D76A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B307B">
              <w:rPr>
                <w:rFonts w:ascii="Cambria" w:hAnsi="Cambria" w:cs="Arial"/>
                <w:sz w:val="16"/>
                <w:szCs w:val="16"/>
              </w:rPr>
              <w:t>Filtro de Ar Motor Cummins</w:t>
            </w:r>
          </w:p>
        </w:tc>
        <w:tc>
          <w:tcPr>
            <w:tcW w:w="567" w:type="dxa"/>
          </w:tcPr>
          <w:p w:rsidR="00B404AB" w:rsidRPr="00FB307B" w:rsidRDefault="00B404AB" w:rsidP="00D76A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B307B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</w:tcPr>
          <w:p w:rsidR="00B404AB" w:rsidRPr="00FB307B" w:rsidRDefault="00B404AB" w:rsidP="00D76A15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FB307B">
              <w:rPr>
                <w:rFonts w:ascii="Cambria" w:hAnsi="Cambria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B404AB" w:rsidRPr="00FB307B" w:rsidRDefault="00B404AB" w:rsidP="00D76A15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FB307B">
              <w:rPr>
                <w:rFonts w:ascii="Cambria" w:hAnsi="Cambria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B404AB" w:rsidRPr="00FB307B" w:rsidRDefault="00B404AB" w:rsidP="00D76A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B307B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B404AB" w:rsidRPr="00FB307B" w:rsidRDefault="00BE661B" w:rsidP="00D76A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B307B">
              <w:rPr>
                <w:rFonts w:asciiTheme="majorHAnsi" w:hAnsiTheme="majorHAnsi"/>
                <w:b/>
                <w:sz w:val="16"/>
                <w:szCs w:val="16"/>
              </w:rPr>
              <w:t>Marca Turbo</w:t>
            </w:r>
          </w:p>
          <w:p w:rsidR="00B404AB" w:rsidRPr="00FB307B" w:rsidRDefault="00B404AB" w:rsidP="00D76A15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B404AB" w:rsidRPr="00FB307B" w:rsidRDefault="00BE661B" w:rsidP="00D76A15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FB307B">
              <w:rPr>
                <w:rFonts w:ascii="Cambria" w:hAnsi="Cambria" w:cs="Arial"/>
                <w:color w:val="000000"/>
                <w:sz w:val="16"/>
                <w:szCs w:val="16"/>
              </w:rPr>
              <w:t>124,00</w:t>
            </w:r>
          </w:p>
        </w:tc>
        <w:tc>
          <w:tcPr>
            <w:tcW w:w="1842" w:type="dxa"/>
          </w:tcPr>
          <w:p w:rsidR="00B404AB" w:rsidRPr="00FB307B" w:rsidRDefault="00B404AB" w:rsidP="00D76A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B307B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B404AB" w:rsidRPr="00FB307B" w:rsidRDefault="00B404AB" w:rsidP="00D76A15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404AB" w:rsidRPr="00FB307B" w:rsidRDefault="00BE661B" w:rsidP="00D76A15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FB307B">
              <w:rPr>
                <w:rFonts w:ascii="Cambria" w:hAnsi="Cambria" w:cs="Arial"/>
                <w:color w:val="000000"/>
                <w:sz w:val="16"/>
                <w:szCs w:val="16"/>
              </w:rPr>
              <w:t>128,00</w:t>
            </w:r>
          </w:p>
        </w:tc>
        <w:tc>
          <w:tcPr>
            <w:tcW w:w="1559" w:type="dxa"/>
          </w:tcPr>
          <w:p w:rsidR="00B404AB" w:rsidRPr="00FB307B" w:rsidRDefault="00B404AB" w:rsidP="00D76A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B307B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</w:p>
          <w:p w:rsidR="00B404AB" w:rsidRPr="00FB307B" w:rsidRDefault="00B404AB" w:rsidP="00D76A15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404AB" w:rsidRPr="00FB307B" w:rsidRDefault="00BE661B" w:rsidP="00D76A15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FB307B">
              <w:rPr>
                <w:rFonts w:ascii="Cambria" w:hAnsi="Cambria" w:cs="Arial"/>
                <w:color w:val="000000"/>
                <w:sz w:val="16"/>
                <w:szCs w:val="16"/>
              </w:rPr>
              <w:t>165,00</w:t>
            </w:r>
          </w:p>
        </w:tc>
      </w:tr>
      <w:tr w:rsidR="00F06553" w:rsidRPr="00AC3288" w:rsidTr="00C823B3">
        <w:tc>
          <w:tcPr>
            <w:tcW w:w="567" w:type="dxa"/>
          </w:tcPr>
          <w:p w:rsidR="00B404AB" w:rsidRPr="00FB307B" w:rsidRDefault="00B404AB" w:rsidP="00D76A15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FB307B">
              <w:rPr>
                <w:rFonts w:ascii="Cambria" w:hAnsi="Cambria" w:cs="Arial"/>
                <w:bCs/>
                <w:sz w:val="16"/>
                <w:szCs w:val="16"/>
              </w:rPr>
              <w:t>178</w:t>
            </w:r>
          </w:p>
        </w:tc>
        <w:tc>
          <w:tcPr>
            <w:tcW w:w="1276" w:type="dxa"/>
          </w:tcPr>
          <w:p w:rsidR="00B404AB" w:rsidRPr="00FB307B" w:rsidRDefault="00B404AB" w:rsidP="00D76A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B307B">
              <w:rPr>
                <w:rFonts w:ascii="Cambria" w:hAnsi="Cambria" w:cs="Arial"/>
                <w:sz w:val="16"/>
                <w:szCs w:val="16"/>
              </w:rPr>
              <w:t>Filtro do Óleo do Motor- Motor Cummins</w:t>
            </w:r>
          </w:p>
        </w:tc>
        <w:tc>
          <w:tcPr>
            <w:tcW w:w="567" w:type="dxa"/>
          </w:tcPr>
          <w:p w:rsidR="00B404AB" w:rsidRPr="00FB307B" w:rsidRDefault="00B404AB" w:rsidP="00D76A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B307B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</w:tcPr>
          <w:p w:rsidR="00B404AB" w:rsidRPr="00FB307B" w:rsidRDefault="00B404AB" w:rsidP="00D76A15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FB307B">
              <w:rPr>
                <w:rFonts w:ascii="Cambria" w:hAnsi="Cambria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B404AB" w:rsidRPr="00FB307B" w:rsidRDefault="00B404AB" w:rsidP="00D76A15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FB307B">
              <w:rPr>
                <w:rFonts w:ascii="Cambria" w:hAnsi="Cambria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B404AB" w:rsidRPr="00FB307B" w:rsidRDefault="00B404AB" w:rsidP="00D76A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B307B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B404AB" w:rsidRPr="00FB307B" w:rsidRDefault="00BE661B" w:rsidP="00D76A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B307B">
              <w:rPr>
                <w:rFonts w:asciiTheme="majorHAnsi" w:hAnsiTheme="majorHAnsi"/>
                <w:b/>
                <w:sz w:val="16"/>
                <w:szCs w:val="16"/>
              </w:rPr>
              <w:t>Marca Turbo</w:t>
            </w:r>
          </w:p>
          <w:p w:rsidR="00B404AB" w:rsidRPr="00FB307B" w:rsidRDefault="00B404AB" w:rsidP="00D76A15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B404AB" w:rsidRPr="00FB307B" w:rsidRDefault="00BE661B" w:rsidP="00D76A15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FB307B">
              <w:rPr>
                <w:rFonts w:ascii="Cambria" w:hAnsi="Cambria" w:cs="Arial"/>
                <w:color w:val="000000"/>
                <w:sz w:val="16"/>
                <w:szCs w:val="16"/>
              </w:rPr>
              <w:t>44,00</w:t>
            </w:r>
          </w:p>
        </w:tc>
        <w:tc>
          <w:tcPr>
            <w:tcW w:w="1842" w:type="dxa"/>
          </w:tcPr>
          <w:p w:rsidR="00B404AB" w:rsidRPr="00FB307B" w:rsidRDefault="00B404AB" w:rsidP="00D76A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B307B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</w:p>
          <w:p w:rsidR="00B404AB" w:rsidRPr="00FB307B" w:rsidRDefault="00B404AB" w:rsidP="00D76A15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B404AB" w:rsidRPr="00FB307B" w:rsidRDefault="00BE661B" w:rsidP="00D76A15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FB307B">
              <w:rPr>
                <w:rFonts w:ascii="Cambria" w:hAnsi="Cambria" w:cs="Arial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1559" w:type="dxa"/>
          </w:tcPr>
          <w:p w:rsidR="00B404AB" w:rsidRPr="00FB307B" w:rsidRDefault="00B404AB" w:rsidP="00D76A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B307B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B404AB" w:rsidRPr="00FB307B" w:rsidRDefault="00B404AB" w:rsidP="00D76A15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B404AB" w:rsidRPr="00FB307B" w:rsidRDefault="00BE661B" w:rsidP="00D76A15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FB307B">
              <w:rPr>
                <w:rFonts w:ascii="Cambria" w:hAnsi="Cambria" w:cs="Arial"/>
                <w:color w:val="000000"/>
                <w:sz w:val="16"/>
                <w:szCs w:val="16"/>
              </w:rPr>
              <w:t>98,00</w:t>
            </w:r>
          </w:p>
        </w:tc>
      </w:tr>
      <w:tr w:rsidR="00F06553" w:rsidRPr="00AC3288" w:rsidTr="00C823B3">
        <w:trPr>
          <w:trHeight w:val="669"/>
        </w:trPr>
        <w:tc>
          <w:tcPr>
            <w:tcW w:w="567" w:type="dxa"/>
          </w:tcPr>
          <w:p w:rsidR="00B404AB" w:rsidRPr="00FB307B" w:rsidRDefault="00B404AB" w:rsidP="00D76A15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B404AB" w:rsidRPr="00FB307B" w:rsidRDefault="00B404AB" w:rsidP="00D76A15">
            <w:pPr>
              <w:tabs>
                <w:tab w:val="left" w:pos="2550"/>
              </w:tabs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FB307B">
              <w:rPr>
                <w:rFonts w:ascii="Cambria" w:hAnsi="Cambria" w:cs="Arial"/>
                <w:b/>
                <w:sz w:val="16"/>
                <w:szCs w:val="16"/>
              </w:rPr>
              <w:t>SECRETARIA DE ADMINISTRAÇÃO E PLANEJAMENTO</w:t>
            </w:r>
          </w:p>
        </w:tc>
        <w:tc>
          <w:tcPr>
            <w:tcW w:w="567" w:type="dxa"/>
          </w:tcPr>
          <w:p w:rsidR="00B404AB" w:rsidRPr="00FB307B" w:rsidRDefault="00B404AB" w:rsidP="00D76A15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B404AB" w:rsidRPr="00FB307B" w:rsidRDefault="00B404AB" w:rsidP="00D76A15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B404AB" w:rsidRPr="00FB307B" w:rsidRDefault="00B404AB" w:rsidP="00D76A15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B404AB" w:rsidRPr="00FB307B" w:rsidRDefault="00B404AB" w:rsidP="00D76A15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B404AB" w:rsidRPr="00FB307B" w:rsidRDefault="00B404AB" w:rsidP="00D76A15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B404AB" w:rsidRPr="00FB307B" w:rsidRDefault="00B404AB" w:rsidP="00D76A15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B404AB" w:rsidRPr="00FB307B" w:rsidRDefault="00B404AB" w:rsidP="00D76A15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04AB" w:rsidRPr="00FB307B" w:rsidRDefault="00B404AB" w:rsidP="00D76A15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B404AB" w:rsidRPr="00FB307B" w:rsidRDefault="00B404AB" w:rsidP="00D76A15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</w:tr>
      <w:tr w:rsidR="00F06553" w:rsidRPr="00AC3288" w:rsidTr="00C823B3">
        <w:tc>
          <w:tcPr>
            <w:tcW w:w="567" w:type="dxa"/>
          </w:tcPr>
          <w:p w:rsidR="00B404AB" w:rsidRPr="00FB307B" w:rsidRDefault="00B404AB" w:rsidP="00D76A15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FB307B">
              <w:rPr>
                <w:rFonts w:ascii="Cambria" w:hAnsi="Cambria" w:cs="Arial"/>
                <w:bCs/>
                <w:sz w:val="16"/>
                <w:szCs w:val="16"/>
              </w:rPr>
              <w:t>179</w:t>
            </w:r>
          </w:p>
        </w:tc>
        <w:tc>
          <w:tcPr>
            <w:tcW w:w="1276" w:type="dxa"/>
          </w:tcPr>
          <w:p w:rsidR="00B404AB" w:rsidRPr="00FB307B" w:rsidRDefault="00B404AB" w:rsidP="00D76A15">
            <w:pPr>
              <w:tabs>
                <w:tab w:val="left" w:pos="2550"/>
              </w:tabs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B307B">
              <w:rPr>
                <w:rFonts w:ascii="Cambria" w:hAnsi="Cambria" w:cs="Arial"/>
                <w:sz w:val="16"/>
                <w:szCs w:val="16"/>
              </w:rPr>
              <w:t>Filtro de gasolina para Fiat Uno Fire Flex 2009 Placas IQD 6640, com selo do inmetro</w:t>
            </w:r>
          </w:p>
        </w:tc>
        <w:tc>
          <w:tcPr>
            <w:tcW w:w="567" w:type="dxa"/>
          </w:tcPr>
          <w:p w:rsidR="00B404AB" w:rsidRPr="00FB307B" w:rsidRDefault="00B404AB" w:rsidP="00D76A15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FB307B">
              <w:rPr>
                <w:rFonts w:ascii="Cambria" w:hAnsi="Cambria" w:cs="Arial"/>
                <w:color w:val="000000"/>
                <w:sz w:val="16"/>
                <w:szCs w:val="16"/>
              </w:rPr>
              <w:t>Uni</w:t>
            </w:r>
          </w:p>
        </w:tc>
        <w:tc>
          <w:tcPr>
            <w:tcW w:w="567" w:type="dxa"/>
          </w:tcPr>
          <w:p w:rsidR="00B404AB" w:rsidRPr="00FB307B" w:rsidRDefault="00B404AB" w:rsidP="00D76A15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FB307B">
              <w:rPr>
                <w:rFonts w:ascii="Cambria" w:hAnsi="Cambria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</w:tcPr>
          <w:p w:rsidR="00B404AB" w:rsidRPr="00FB307B" w:rsidRDefault="00B404AB" w:rsidP="00D76A15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FB307B">
              <w:rPr>
                <w:rFonts w:ascii="Cambria" w:hAnsi="Cambria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B404AB" w:rsidRPr="00FB307B" w:rsidRDefault="00B404AB" w:rsidP="00D76A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B307B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</w:p>
          <w:p w:rsidR="00D15001" w:rsidRPr="00FB307B" w:rsidRDefault="00D15001" w:rsidP="00D76A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B307B">
              <w:rPr>
                <w:rFonts w:asciiTheme="majorHAnsi" w:hAnsiTheme="majorHAnsi"/>
                <w:b/>
                <w:sz w:val="16"/>
                <w:szCs w:val="16"/>
              </w:rPr>
              <w:t>Marca Malhe/Vega</w:t>
            </w:r>
          </w:p>
          <w:p w:rsidR="00B404AB" w:rsidRPr="00FB307B" w:rsidRDefault="00B404AB" w:rsidP="00D76A15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B404AB" w:rsidRPr="00FB307B" w:rsidRDefault="00D15001" w:rsidP="00D76A15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FB307B">
              <w:rPr>
                <w:rFonts w:ascii="Cambria" w:hAnsi="Cambria" w:cs="Arial"/>
                <w:color w:val="000000"/>
                <w:sz w:val="16"/>
                <w:szCs w:val="16"/>
              </w:rPr>
              <w:t>15,90</w:t>
            </w:r>
          </w:p>
        </w:tc>
        <w:tc>
          <w:tcPr>
            <w:tcW w:w="1842" w:type="dxa"/>
          </w:tcPr>
          <w:p w:rsidR="00B404AB" w:rsidRPr="00FB307B" w:rsidRDefault="00B404AB" w:rsidP="00D76A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B307B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B404AB" w:rsidRPr="00FB307B" w:rsidRDefault="00B404AB" w:rsidP="00D76A15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404AB" w:rsidRPr="00FB307B" w:rsidRDefault="00D15001" w:rsidP="00D76A15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FB307B">
              <w:rPr>
                <w:rFonts w:ascii="Cambria" w:hAnsi="Cambria" w:cs="Arial"/>
                <w:color w:val="000000"/>
                <w:sz w:val="16"/>
                <w:szCs w:val="16"/>
              </w:rPr>
              <w:t>17,00</w:t>
            </w:r>
          </w:p>
        </w:tc>
        <w:tc>
          <w:tcPr>
            <w:tcW w:w="1559" w:type="dxa"/>
          </w:tcPr>
          <w:p w:rsidR="00B404AB" w:rsidRPr="00FB307B" w:rsidRDefault="00B404AB" w:rsidP="00D76A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B307B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B404AB" w:rsidRPr="00FB307B" w:rsidRDefault="00B404AB" w:rsidP="00D76A15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404AB" w:rsidRPr="00FB307B" w:rsidRDefault="00D15001" w:rsidP="00D76A15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FB307B">
              <w:rPr>
                <w:rFonts w:ascii="Cambria" w:hAnsi="Cambria" w:cs="Arial"/>
                <w:color w:val="000000"/>
                <w:sz w:val="16"/>
                <w:szCs w:val="16"/>
              </w:rPr>
              <w:t>25,00</w:t>
            </w:r>
          </w:p>
        </w:tc>
      </w:tr>
      <w:tr w:rsidR="00F06553" w:rsidRPr="00AC3288" w:rsidTr="00C823B3">
        <w:tc>
          <w:tcPr>
            <w:tcW w:w="567" w:type="dxa"/>
          </w:tcPr>
          <w:p w:rsidR="00B404AB" w:rsidRPr="00605687" w:rsidRDefault="00B404AB" w:rsidP="00605687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605687">
              <w:rPr>
                <w:rFonts w:ascii="Cambria" w:hAnsi="Cambria" w:cs="Arial"/>
                <w:bCs/>
                <w:sz w:val="16"/>
                <w:szCs w:val="16"/>
              </w:rPr>
              <w:t>180</w:t>
            </w:r>
          </w:p>
        </w:tc>
        <w:tc>
          <w:tcPr>
            <w:tcW w:w="1276" w:type="dxa"/>
          </w:tcPr>
          <w:p w:rsidR="00B404AB" w:rsidRPr="00605687" w:rsidRDefault="00B404AB" w:rsidP="00605687">
            <w:pPr>
              <w:tabs>
                <w:tab w:val="left" w:pos="2550"/>
              </w:tabs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05687">
              <w:rPr>
                <w:rFonts w:ascii="Cambria" w:hAnsi="Cambria" w:cs="Arial"/>
                <w:sz w:val="16"/>
                <w:szCs w:val="16"/>
              </w:rPr>
              <w:t>Filtro de Ar para Fiat Uno Uno Fire Flex 2009 Placas IQD 6640, com selo do Inmetro</w:t>
            </w:r>
          </w:p>
        </w:tc>
        <w:tc>
          <w:tcPr>
            <w:tcW w:w="567" w:type="dxa"/>
          </w:tcPr>
          <w:p w:rsidR="00B404AB" w:rsidRPr="00605687" w:rsidRDefault="00B404AB" w:rsidP="0060568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605687">
              <w:rPr>
                <w:rFonts w:ascii="Cambria" w:hAnsi="Cambria" w:cs="Arial"/>
                <w:color w:val="000000"/>
                <w:sz w:val="16"/>
                <w:szCs w:val="16"/>
              </w:rPr>
              <w:t>Uni</w:t>
            </w:r>
          </w:p>
        </w:tc>
        <w:tc>
          <w:tcPr>
            <w:tcW w:w="567" w:type="dxa"/>
          </w:tcPr>
          <w:p w:rsidR="00B404AB" w:rsidRPr="00605687" w:rsidRDefault="00B404AB" w:rsidP="0060568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605687">
              <w:rPr>
                <w:rFonts w:ascii="Cambria" w:hAnsi="Cambria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</w:tcPr>
          <w:p w:rsidR="00B404AB" w:rsidRPr="00605687" w:rsidRDefault="00B404AB" w:rsidP="0060568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605687">
              <w:rPr>
                <w:rFonts w:ascii="Cambria" w:hAnsi="Cambria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B404AB" w:rsidRPr="00605687" w:rsidRDefault="00B404AB" w:rsidP="0060568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05687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B404AB" w:rsidRPr="00605687" w:rsidRDefault="00294810" w:rsidP="0060568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05687">
              <w:rPr>
                <w:rFonts w:asciiTheme="majorHAnsi" w:hAnsiTheme="majorHAnsi"/>
                <w:b/>
                <w:sz w:val="16"/>
                <w:szCs w:val="16"/>
              </w:rPr>
              <w:t>Marca Tecfil/Fran/Vox</w:t>
            </w:r>
          </w:p>
          <w:p w:rsidR="00B404AB" w:rsidRPr="00605687" w:rsidRDefault="00B404AB" w:rsidP="0060568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B404AB" w:rsidRPr="00605687" w:rsidRDefault="00294810" w:rsidP="0060568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605687">
              <w:rPr>
                <w:rFonts w:ascii="Cambria" w:hAnsi="Cambria" w:cs="Arial"/>
                <w:color w:val="000000"/>
                <w:sz w:val="16"/>
                <w:szCs w:val="16"/>
              </w:rPr>
              <w:t>18,30</w:t>
            </w:r>
          </w:p>
        </w:tc>
        <w:tc>
          <w:tcPr>
            <w:tcW w:w="1842" w:type="dxa"/>
          </w:tcPr>
          <w:p w:rsidR="00B404AB" w:rsidRPr="00605687" w:rsidRDefault="00B404AB" w:rsidP="0060568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05687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</w:p>
          <w:p w:rsidR="00B404AB" w:rsidRPr="00605687" w:rsidRDefault="00B404AB" w:rsidP="0060568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404AB" w:rsidRPr="00605687" w:rsidRDefault="00294810" w:rsidP="0060568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605687">
              <w:rPr>
                <w:rFonts w:ascii="Cambria" w:hAnsi="Cambria" w:cs="Arial"/>
                <w:color w:val="000000"/>
                <w:sz w:val="16"/>
                <w:szCs w:val="16"/>
              </w:rPr>
              <w:t>19,00</w:t>
            </w:r>
          </w:p>
        </w:tc>
        <w:tc>
          <w:tcPr>
            <w:tcW w:w="1559" w:type="dxa"/>
          </w:tcPr>
          <w:p w:rsidR="00B404AB" w:rsidRPr="00605687" w:rsidRDefault="00B404AB" w:rsidP="0060568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05687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B404AB" w:rsidRPr="00605687" w:rsidRDefault="00B404AB" w:rsidP="0060568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404AB" w:rsidRPr="00605687" w:rsidRDefault="00294810" w:rsidP="0060568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605687">
              <w:rPr>
                <w:rFonts w:ascii="Cambria" w:hAnsi="Cambria" w:cs="Arial"/>
                <w:color w:val="000000"/>
                <w:sz w:val="16"/>
                <w:szCs w:val="16"/>
              </w:rPr>
              <w:t>25,00</w:t>
            </w:r>
          </w:p>
        </w:tc>
      </w:tr>
      <w:tr w:rsidR="00F06553" w:rsidRPr="00AC3288" w:rsidTr="00C823B3">
        <w:tc>
          <w:tcPr>
            <w:tcW w:w="567" w:type="dxa"/>
          </w:tcPr>
          <w:p w:rsidR="00B404AB" w:rsidRPr="00605687" w:rsidRDefault="00B404AB" w:rsidP="00605687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605687">
              <w:rPr>
                <w:rFonts w:ascii="Cambria" w:hAnsi="Cambria" w:cs="Arial"/>
                <w:bCs/>
                <w:sz w:val="16"/>
                <w:szCs w:val="16"/>
              </w:rPr>
              <w:t>181</w:t>
            </w:r>
          </w:p>
        </w:tc>
        <w:tc>
          <w:tcPr>
            <w:tcW w:w="1276" w:type="dxa"/>
          </w:tcPr>
          <w:p w:rsidR="00B404AB" w:rsidRPr="00605687" w:rsidRDefault="00B404AB" w:rsidP="00605687">
            <w:pPr>
              <w:tabs>
                <w:tab w:val="left" w:pos="2550"/>
              </w:tabs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05687">
              <w:rPr>
                <w:rFonts w:ascii="Cambria" w:hAnsi="Cambria" w:cs="Arial"/>
                <w:sz w:val="16"/>
                <w:szCs w:val="16"/>
              </w:rPr>
              <w:t xml:space="preserve">Filtro de Óleo Lubrificante </w:t>
            </w:r>
            <w:r w:rsidRPr="00605687">
              <w:rPr>
                <w:rFonts w:ascii="Cambria" w:hAnsi="Cambria" w:cs="Arial"/>
                <w:sz w:val="16"/>
                <w:szCs w:val="16"/>
              </w:rPr>
              <w:lastRenderedPageBreak/>
              <w:t>para Fiat Uno Fire Flex 2009 Placas IQD 6640, com selo do inmetro</w:t>
            </w:r>
          </w:p>
        </w:tc>
        <w:tc>
          <w:tcPr>
            <w:tcW w:w="567" w:type="dxa"/>
          </w:tcPr>
          <w:p w:rsidR="00B404AB" w:rsidRPr="00605687" w:rsidRDefault="00B404AB" w:rsidP="0060568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605687">
              <w:rPr>
                <w:rFonts w:ascii="Cambria" w:hAnsi="Cambria" w:cs="Arial"/>
                <w:color w:val="000000"/>
                <w:sz w:val="16"/>
                <w:szCs w:val="16"/>
              </w:rPr>
              <w:lastRenderedPageBreak/>
              <w:t>Uni</w:t>
            </w:r>
          </w:p>
        </w:tc>
        <w:tc>
          <w:tcPr>
            <w:tcW w:w="567" w:type="dxa"/>
          </w:tcPr>
          <w:p w:rsidR="00B404AB" w:rsidRPr="00605687" w:rsidRDefault="00B404AB" w:rsidP="0060568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605687">
              <w:rPr>
                <w:rFonts w:ascii="Cambria" w:hAnsi="Cambria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</w:tcPr>
          <w:p w:rsidR="00B404AB" w:rsidRPr="00605687" w:rsidRDefault="00B404AB" w:rsidP="0060568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605687">
              <w:rPr>
                <w:rFonts w:ascii="Cambria" w:hAnsi="Cambria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B404AB" w:rsidRPr="00605687" w:rsidRDefault="00B404AB" w:rsidP="0060568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05687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</w:p>
          <w:p w:rsidR="00294810" w:rsidRPr="00605687" w:rsidRDefault="00294810" w:rsidP="0060568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05687">
              <w:rPr>
                <w:rFonts w:asciiTheme="majorHAnsi" w:hAnsiTheme="majorHAnsi"/>
                <w:b/>
                <w:sz w:val="16"/>
                <w:szCs w:val="16"/>
              </w:rPr>
              <w:t>Marca Malhe/Vega</w:t>
            </w:r>
          </w:p>
          <w:p w:rsidR="00B404AB" w:rsidRPr="00605687" w:rsidRDefault="00B404AB" w:rsidP="0060568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B404AB" w:rsidRPr="00605687" w:rsidRDefault="00294810" w:rsidP="0060568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605687">
              <w:rPr>
                <w:rFonts w:ascii="Cambria" w:hAnsi="Cambria" w:cs="Arial"/>
                <w:color w:val="000000"/>
                <w:sz w:val="16"/>
                <w:szCs w:val="16"/>
              </w:rPr>
              <w:lastRenderedPageBreak/>
              <w:t>16,90</w:t>
            </w:r>
          </w:p>
        </w:tc>
        <w:tc>
          <w:tcPr>
            <w:tcW w:w="1842" w:type="dxa"/>
          </w:tcPr>
          <w:p w:rsidR="00B404AB" w:rsidRPr="00605687" w:rsidRDefault="00B404AB" w:rsidP="0060568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05687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B404AB" w:rsidRPr="00605687" w:rsidRDefault="00B404AB" w:rsidP="0060568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404AB" w:rsidRPr="00605687" w:rsidRDefault="00294810" w:rsidP="0060568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605687">
              <w:rPr>
                <w:rFonts w:ascii="Cambria" w:hAnsi="Cambria" w:cs="Arial"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1559" w:type="dxa"/>
          </w:tcPr>
          <w:p w:rsidR="00B404AB" w:rsidRPr="00605687" w:rsidRDefault="00B404AB" w:rsidP="0060568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05687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B404AB" w:rsidRPr="00605687" w:rsidRDefault="00B404AB" w:rsidP="0060568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404AB" w:rsidRPr="00605687" w:rsidRDefault="00294810" w:rsidP="0060568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605687">
              <w:rPr>
                <w:rFonts w:ascii="Cambria" w:hAnsi="Cambria" w:cs="Arial"/>
                <w:color w:val="000000"/>
                <w:sz w:val="16"/>
                <w:szCs w:val="16"/>
              </w:rPr>
              <w:t>26,00</w:t>
            </w:r>
          </w:p>
        </w:tc>
      </w:tr>
      <w:tr w:rsidR="00F06553" w:rsidRPr="00AC3288" w:rsidTr="00C823B3">
        <w:tc>
          <w:tcPr>
            <w:tcW w:w="567" w:type="dxa"/>
          </w:tcPr>
          <w:p w:rsidR="00B404AB" w:rsidRPr="009F26E0" w:rsidRDefault="00B404AB" w:rsidP="009F26E0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9F26E0">
              <w:rPr>
                <w:rFonts w:ascii="Cambria" w:hAnsi="Cambria" w:cs="Arial"/>
                <w:bCs/>
                <w:sz w:val="16"/>
                <w:szCs w:val="16"/>
              </w:rPr>
              <w:lastRenderedPageBreak/>
              <w:t>182</w:t>
            </w:r>
          </w:p>
        </w:tc>
        <w:tc>
          <w:tcPr>
            <w:tcW w:w="1276" w:type="dxa"/>
          </w:tcPr>
          <w:p w:rsidR="00B404AB" w:rsidRPr="009F26E0" w:rsidRDefault="00B404AB" w:rsidP="009F26E0">
            <w:pPr>
              <w:tabs>
                <w:tab w:val="left" w:pos="2550"/>
              </w:tabs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F26E0">
              <w:rPr>
                <w:rFonts w:ascii="Cambria" w:hAnsi="Cambria" w:cs="Arial"/>
                <w:sz w:val="16"/>
                <w:szCs w:val="16"/>
              </w:rPr>
              <w:t>Óleo lubrificante 5W API SM, 100% sintético</w:t>
            </w:r>
            <w:r w:rsidR="00AB5F66" w:rsidRPr="009F26E0">
              <w:rPr>
                <w:rFonts w:ascii="Cambria" w:hAnsi="Cambria" w:cs="Arial"/>
                <w:sz w:val="16"/>
                <w:szCs w:val="16"/>
              </w:rPr>
              <w:t>, conforme o edital.</w:t>
            </w:r>
          </w:p>
        </w:tc>
        <w:tc>
          <w:tcPr>
            <w:tcW w:w="567" w:type="dxa"/>
          </w:tcPr>
          <w:p w:rsidR="00B404AB" w:rsidRPr="009F26E0" w:rsidRDefault="00B404AB" w:rsidP="009F26E0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9F26E0">
              <w:rPr>
                <w:rFonts w:ascii="Cambria" w:hAnsi="Cambria" w:cs="Arial"/>
                <w:color w:val="000000"/>
                <w:sz w:val="16"/>
                <w:szCs w:val="16"/>
              </w:rPr>
              <w:t>Uni</w:t>
            </w:r>
          </w:p>
        </w:tc>
        <w:tc>
          <w:tcPr>
            <w:tcW w:w="567" w:type="dxa"/>
          </w:tcPr>
          <w:p w:rsidR="00B404AB" w:rsidRPr="009F26E0" w:rsidRDefault="00B404AB" w:rsidP="009F26E0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9F26E0">
              <w:rPr>
                <w:rFonts w:ascii="Cambria" w:hAnsi="Cambria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B404AB" w:rsidRPr="009F26E0" w:rsidRDefault="00B404AB" w:rsidP="009F26E0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9F26E0">
              <w:rPr>
                <w:rFonts w:ascii="Cambria" w:hAnsi="Cambria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B404AB" w:rsidRPr="009F26E0" w:rsidRDefault="00B404AB" w:rsidP="009F26E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F26E0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B404AB" w:rsidRPr="009F26E0" w:rsidRDefault="00B73457" w:rsidP="009F26E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F26E0">
              <w:rPr>
                <w:rFonts w:asciiTheme="majorHAnsi" w:hAnsiTheme="majorHAnsi"/>
                <w:b/>
                <w:sz w:val="16"/>
                <w:szCs w:val="16"/>
              </w:rPr>
              <w:t>Marca T</w:t>
            </w:r>
            <w:r w:rsidR="00294810" w:rsidRPr="009F26E0">
              <w:rPr>
                <w:rFonts w:asciiTheme="majorHAnsi" w:hAnsiTheme="majorHAnsi"/>
                <w:b/>
                <w:sz w:val="16"/>
                <w:szCs w:val="16"/>
              </w:rPr>
              <w:t>exa/IPS/Incol</w:t>
            </w:r>
          </w:p>
          <w:p w:rsidR="00B404AB" w:rsidRPr="009F26E0" w:rsidRDefault="00B404AB" w:rsidP="009F26E0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B404AB" w:rsidRPr="009F26E0" w:rsidRDefault="00294810" w:rsidP="009F26E0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9F26E0">
              <w:rPr>
                <w:rFonts w:ascii="Cambria" w:hAnsi="Cambria" w:cs="Arial"/>
                <w:color w:val="000000"/>
                <w:sz w:val="16"/>
                <w:szCs w:val="16"/>
              </w:rPr>
              <w:t>29,50</w:t>
            </w:r>
          </w:p>
        </w:tc>
        <w:tc>
          <w:tcPr>
            <w:tcW w:w="1842" w:type="dxa"/>
          </w:tcPr>
          <w:p w:rsidR="00B404AB" w:rsidRPr="009F26E0" w:rsidRDefault="00294810" w:rsidP="009F26E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F26E0">
              <w:rPr>
                <w:rFonts w:asciiTheme="majorHAnsi" w:hAnsiTheme="majorHAnsi"/>
                <w:b/>
                <w:sz w:val="16"/>
                <w:szCs w:val="16"/>
              </w:rPr>
              <w:t>Jorge</w:t>
            </w:r>
          </w:p>
          <w:p w:rsidR="00B404AB" w:rsidRPr="009F26E0" w:rsidRDefault="00B404AB" w:rsidP="009F26E0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404AB" w:rsidRPr="009F26E0" w:rsidRDefault="00294810" w:rsidP="009F26E0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9F26E0">
              <w:rPr>
                <w:rFonts w:ascii="Cambria" w:hAnsi="Cambria" w:cs="Arial"/>
                <w:color w:val="000000"/>
                <w:sz w:val="16"/>
                <w:szCs w:val="16"/>
              </w:rPr>
              <w:t>31,05</w:t>
            </w:r>
          </w:p>
        </w:tc>
        <w:tc>
          <w:tcPr>
            <w:tcW w:w="1559" w:type="dxa"/>
          </w:tcPr>
          <w:p w:rsidR="00B404AB" w:rsidRPr="009F26E0" w:rsidRDefault="00B404AB" w:rsidP="009F26E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F26E0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</w:p>
          <w:p w:rsidR="00B404AB" w:rsidRPr="009F26E0" w:rsidRDefault="00B404AB" w:rsidP="009F26E0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404AB" w:rsidRPr="009F26E0" w:rsidRDefault="00294810" w:rsidP="009F26E0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9F26E0">
              <w:rPr>
                <w:rFonts w:ascii="Cambria" w:hAnsi="Cambria" w:cs="Arial"/>
                <w:color w:val="000000"/>
                <w:sz w:val="16"/>
                <w:szCs w:val="16"/>
              </w:rPr>
              <w:t>43,00</w:t>
            </w:r>
          </w:p>
        </w:tc>
      </w:tr>
      <w:tr w:rsidR="00F06553" w:rsidRPr="00AC3288" w:rsidTr="00C823B3">
        <w:tc>
          <w:tcPr>
            <w:tcW w:w="567" w:type="dxa"/>
          </w:tcPr>
          <w:p w:rsidR="00B404AB" w:rsidRPr="009F26E0" w:rsidRDefault="00B404AB" w:rsidP="009F26E0">
            <w:pPr>
              <w:ind w:left="72"/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B404AB" w:rsidRPr="009F26E0" w:rsidRDefault="00B404AB" w:rsidP="009F26E0">
            <w:pPr>
              <w:tabs>
                <w:tab w:val="left" w:pos="2550"/>
              </w:tabs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9F26E0">
              <w:rPr>
                <w:rFonts w:ascii="Cambria" w:hAnsi="Cambria" w:cs="Arial"/>
                <w:b/>
                <w:sz w:val="16"/>
                <w:szCs w:val="16"/>
              </w:rPr>
              <w:t>SECRETARIA DA AGRICULTURA E ABASTECIMENTO</w:t>
            </w:r>
          </w:p>
        </w:tc>
        <w:tc>
          <w:tcPr>
            <w:tcW w:w="567" w:type="dxa"/>
          </w:tcPr>
          <w:p w:rsidR="00B404AB" w:rsidRPr="009F26E0" w:rsidRDefault="00B404AB" w:rsidP="009F26E0">
            <w:pPr>
              <w:jc w:val="center"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B404AB" w:rsidRPr="009F26E0" w:rsidRDefault="00B404AB" w:rsidP="009F26E0">
            <w:pPr>
              <w:jc w:val="center"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B404AB" w:rsidRPr="009F26E0" w:rsidRDefault="00B404AB" w:rsidP="009F26E0">
            <w:pPr>
              <w:jc w:val="center"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B404AB" w:rsidRPr="009F26E0" w:rsidRDefault="00B404AB" w:rsidP="009F26E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B404AB" w:rsidRPr="009F26E0" w:rsidRDefault="00B404AB" w:rsidP="009F26E0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B404AB" w:rsidRPr="009F26E0" w:rsidRDefault="00B404AB" w:rsidP="009F26E0">
            <w:pPr>
              <w:jc w:val="center"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B404AB" w:rsidRPr="009F26E0" w:rsidRDefault="00B404AB" w:rsidP="009F26E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B404AB" w:rsidRPr="009F26E0" w:rsidRDefault="00B404AB" w:rsidP="009F26E0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B404AB" w:rsidRPr="009F26E0" w:rsidRDefault="00B404AB" w:rsidP="009F26E0">
            <w:pPr>
              <w:jc w:val="center"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04AB" w:rsidRPr="009F26E0" w:rsidRDefault="00B404AB" w:rsidP="009F26E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B404AB" w:rsidRPr="009F26E0" w:rsidRDefault="00B404AB" w:rsidP="009F26E0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B404AB" w:rsidRPr="009F26E0" w:rsidRDefault="00B404AB" w:rsidP="009F26E0">
            <w:pPr>
              <w:jc w:val="center"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</w:p>
        </w:tc>
      </w:tr>
      <w:tr w:rsidR="00F06553" w:rsidRPr="00AC3288" w:rsidTr="00C823B3">
        <w:tc>
          <w:tcPr>
            <w:tcW w:w="567" w:type="dxa"/>
          </w:tcPr>
          <w:p w:rsidR="00B404AB" w:rsidRPr="009F26E0" w:rsidRDefault="00B404AB" w:rsidP="009F26E0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9F26E0">
              <w:rPr>
                <w:rFonts w:ascii="Cambria" w:hAnsi="Cambria" w:cs="Arial"/>
                <w:bCs/>
                <w:sz w:val="16"/>
                <w:szCs w:val="16"/>
              </w:rPr>
              <w:t>183</w:t>
            </w:r>
          </w:p>
        </w:tc>
        <w:tc>
          <w:tcPr>
            <w:tcW w:w="1276" w:type="dxa"/>
          </w:tcPr>
          <w:p w:rsidR="00B404AB" w:rsidRPr="009F26E0" w:rsidRDefault="00B404AB" w:rsidP="009F26E0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F26E0">
              <w:rPr>
                <w:rFonts w:ascii="Cambria" w:hAnsi="Cambria" w:cs="Arial"/>
                <w:sz w:val="16"/>
                <w:szCs w:val="16"/>
              </w:rPr>
              <w:t>Baldes de 20L, de Óleo lubrificante 15W40 diesel turbo, especificações API  -  CI-4 - ACEA E7   A3/B4;</w:t>
            </w:r>
          </w:p>
        </w:tc>
        <w:tc>
          <w:tcPr>
            <w:tcW w:w="567" w:type="dxa"/>
            <w:vAlign w:val="center"/>
          </w:tcPr>
          <w:p w:rsidR="00B404AB" w:rsidRPr="009F26E0" w:rsidRDefault="00B404AB" w:rsidP="009F26E0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F26E0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  <w:vAlign w:val="center"/>
          </w:tcPr>
          <w:p w:rsidR="00B404AB" w:rsidRPr="009F26E0" w:rsidRDefault="00B404AB" w:rsidP="009F26E0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F26E0">
              <w:rPr>
                <w:rFonts w:ascii="Cambria" w:hAnsi="Cambria" w:cs="Arial"/>
                <w:sz w:val="16"/>
                <w:szCs w:val="16"/>
              </w:rPr>
              <w:t>30</w:t>
            </w:r>
          </w:p>
        </w:tc>
        <w:tc>
          <w:tcPr>
            <w:tcW w:w="567" w:type="dxa"/>
            <w:vAlign w:val="center"/>
          </w:tcPr>
          <w:p w:rsidR="00B404AB" w:rsidRPr="009F26E0" w:rsidRDefault="00B404AB" w:rsidP="009F26E0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F26E0">
              <w:rPr>
                <w:rFonts w:ascii="Cambria" w:hAnsi="Cambria" w:cs="Arial"/>
                <w:sz w:val="16"/>
                <w:szCs w:val="16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B404AB" w:rsidRPr="009F26E0" w:rsidRDefault="00B404AB" w:rsidP="009F26E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F26E0">
              <w:rPr>
                <w:rFonts w:asciiTheme="majorHAnsi" w:hAnsiTheme="majorHAnsi"/>
                <w:b/>
                <w:sz w:val="16"/>
                <w:szCs w:val="16"/>
              </w:rPr>
              <w:t>Jorge</w:t>
            </w:r>
          </w:p>
          <w:p w:rsidR="00971D2C" w:rsidRPr="009F26E0" w:rsidRDefault="00971D2C" w:rsidP="009F26E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F26E0">
              <w:rPr>
                <w:rFonts w:asciiTheme="majorHAnsi" w:hAnsiTheme="majorHAnsi"/>
                <w:b/>
                <w:sz w:val="16"/>
                <w:szCs w:val="16"/>
              </w:rPr>
              <w:t>Marca Texsa</w:t>
            </w:r>
          </w:p>
          <w:p w:rsidR="00B404AB" w:rsidRPr="009F26E0" w:rsidRDefault="00B404AB" w:rsidP="009F26E0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B404AB" w:rsidRPr="009F26E0" w:rsidRDefault="00971D2C" w:rsidP="009F26E0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9F26E0">
              <w:rPr>
                <w:rFonts w:ascii="Cambria" w:hAnsi="Cambria" w:cs="Arial"/>
                <w:color w:val="000000"/>
                <w:sz w:val="16"/>
                <w:szCs w:val="16"/>
              </w:rPr>
              <w:t>217,80</w:t>
            </w:r>
          </w:p>
        </w:tc>
        <w:tc>
          <w:tcPr>
            <w:tcW w:w="1842" w:type="dxa"/>
          </w:tcPr>
          <w:p w:rsidR="00B404AB" w:rsidRPr="009F26E0" w:rsidRDefault="00B404AB" w:rsidP="009F26E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F26E0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B404AB" w:rsidRPr="009F26E0" w:rsidRDefault="00B404AB" w:rsidP="009F26E0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404AB" w:rsidRPr="009F26E0" w:rsidRDefault="00971D2C" w:rsidP="009F26E0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9F26E0">
              <w:rPr>
                <w:rFonts w:ascii="Cambria" w:hAnsi="Cambria" w:cs="Arial"/>
                <w:color w:val="000000"/>
                <w:sz w:val="16"/>
                <w:szCs w:val="16"/>
              </w:rPr>
              <w:t>219,00</w:t>
            </w:r>
          </w:p>
        </w:tc>
        <w:tc>
          <w:tcPr>
            <w:tcW w:w="1559" w:type="dxa"/>
          </w:tcPr>
          <w:p w:rsidR="00B404AB" w:rsidRPr="009F26E0" w:rsidRDefault="00B404AB" w:rsidP="009F26E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F26E0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</w:p>
          <w:p w:rsidR="00B404AB" w:rsidRPr="009F26E0" w:rsidRDefault="00B404AB" w:rsidP="009F26E0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404AB" w:rsidRPr="009F26E0" w:rsidRDefault="00971D2C" w:rsidP="009F26E0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9F26E0">
              <w:rPr>
                <w:rFonts w:ascii="Cambria" w:hAnsi="Cambria" w:cs="Arial"/>
                <w:color w:val="000000"/>
                <w:sz w:val="16"/>
                <w:szCs w:val="16"/>
              </w:rPr>
              <w:t>265,00</w:t>
            </w:r>
          </w:p>
        </w:tc>
      </w:tr>
      <w:tr w:rsidR="00F06553" w:rsidRPr="00AC3288" w:rsidTr="00C823B3">
        <w:tc>
          <w:tcPr>
            <w:tcW w:w="567" w:type="dxa"/>
          </w:tcPr>
          <w:p w:rsidR="00B404AB" w:rsidRPr="009F26E0" w:rsidRDefault="00B404AB" w:rsidP="009F26E0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9F26E0">
              <w:rPr>
                <w:rFonts w:ascii="Cambria" w:hAnsi="Cambria" w:cs="Arial"/>
                <w:bCs/>
                <w:sz w:val="16"/>
                <w:szCs w:val="16"/>
              </w:rPr>
              <w:t>184</w:t>
            </w:r>
          </w:p>
        </w:tc>
        <w:tc>
          <w:tcPr>
            <w:tcW w:w="1276" w:type="dxa"/>
          </w:tcPr>
          <w:p w:rsidR="00B404AB" w:rsidRPr="009F26E0" w:rsidRDefault="00B404AB" w:rsidP="009F26E0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F26E0">
              <w:rPr>
                <w:rFonts w:ascii="Cambria" w:hAnsi="Cambria" w:cs="Arial"/>
                <w:sz w:val="16"/>
                <w:szCs w:val="16"/>
              </w:rPr>
              <w:t>Óleo 20 w 50 motor a gasolina 1.2 especificações API-SL (licenciado)</w:t>
            </w:r>
          </w:p>
        </w:tc>
        <w:tc>
          <w:tcPr>
            <w:tcW w:w="567" w:type="dxa"/>
            <w:vAlign w:val="center"/>
          </w:tcPr>
          <w:p w:rsidR="00B404AB" w:rsidRPr="009F26E0" w:rsidRDefault="00B404AB" w:rsidP="009F26E0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F26E0">
              <w:rPr>
                <w:rFonts w:ascii="Cambria" w:hAnsi="Cambria" w:cs="Arial"/>
                <w:sz w:val="16"/>
                <w:szCs w:val="16"/>
              </w:rPr>
              <w:t>Litro</w:t>
            </w:r>
          </w:p>
        </w:tc>
        <w:tc>
          <w:tcPr>
            <w:tcW w:w="567" w:type="dxa"/>
            <w:vAlign w:val="center"/>
          </w:tcPr>
          <w:p w:rsidR="00B404AB" w:rsidRPr="009F26E0" w:rsidRDefault="00B404AB" w:rsidP="009F26E0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F26E0">
              <w:rPr>
                <w:rFonts w:ascii="Cambria" w:hAnsi="Cambria" w:cs="Arial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:rsidR="00B404AB" w:rsidRPr="009F26E0" w:rsidRDefault="00B404AB" w:rsidP="009F26E0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F26E0">
              <w:rPr>
                <w:rFonts w:ascii="Cambria" w:hAnsi="Cambria" w:cs="Arial"/>
                <w:sz w:val="16"/>
                <w:szCs w:val="16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B404AB" w:rsidRPr="009F26E0" w:rsidRDefault="00B404AB" w:rsidP="009F26E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F26E0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B404AB" w:rsidRPr="009F26E0" w:rsidRDefault="00971D2C" w:rsidP="009F26E0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9F26E0">
              <w:rPr>
                <w:rFonts w:asciiTheme="majorHAnsi" w:hAnsiTheme="majorHAnsi"/>
                <w:b/>
                <w:sz w:val="16"/>
                <w:szCs w:val="16"/>
              </w:rPr>
              <w:t>Texa/IPS/Incol</w:t>
            </w:r>
          </w:p>
        </w:tc>
        <w:tc>
          <w:tcPr>
            <w:tcW w:w="993" w:type="dxa"/>
          </w:tcPr>
          <w:p w:rsidR="00B404AB" w:rsidRPr="009F26E0" w:rsidRDefault="00971D2C" w:rsidP="009F26E0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9F26E0">
              <w:rPr>
                <w:rFonts w:ascii="Cambria" w:hAnsi="Cambria" w:cs="Arial"/>
                <w:color w:val="000000"/>
                <w:sz w:val="16"/>
                <w:szCs w:val="16"/>
              </w:rPr>
              <w:t>12,70</w:t>
            </w:r>
          </w:p>
        </w:tc>
        <w:tc>
          <w:tcPr>
            <w:tcW w:w="1842" w:type="dxa"/>
          </w:tcPr>
          <w:p w:rsidR="00B404AB" w:rsidRPr="009F26E0" w:rsidRDefault="00B404AB" w:rsidP="009F26E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F26E0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</w:p>
          <w:p w:rsidR="00B404AB" w:rsidRPr="009F26E0" w:rsidRDefault="00B404AB" w:rsidP="009F26E0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404AB" w:rsidRPr="009F26E0" w:rsidRDefault="00971D2C" w:rsidP="009F26E0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9F26E0">
              <w:rPr>
                <w:rFonts w:ascii="Cambria" w:hAnsi="Cambria" w:cs="Arial"/>
                <w:color w:val="000000"/>
                <w:sz w:val="16"/>
                <w:szCs w:val="16"/>
              </w:rPr>
              <w:t>13,00</w:t>
            </w:r>
          </w:p>
        </w:tc>
        <w:tc>
          <w:tcPr>
            <w:tcW w:w="1559" w:type="dxa"/>
          </w:tcPr>
          <w:p w:rsidR="00B404AB" w:rsidRPr="009F26E0" w:rsidRDefault="00B404AB" w:rsidP="009F26E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F26E0">
              <w:rPr>
                <w:rFonts w:asciiTheme="majorHAnsi" w:hAnsiTheme="majorHAnsi"/>
                <w:b/>
                <w:sz w:val="16"/>
                <w:szCs w:val="16"/>
              </w:rPr>
              <w:t>Jorge</w:t>
            </w:r>
          </w:p>
          <w:p w:rsidR="00B404AB" w:rsidRPr="009F26E0" w:rsidRDefault="00B404AB" w:rsidP="009F26E0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404AB" w:rsidRPr="009F26E0" w:rsidRDefault="00971D2C" w:rsidP="009F26E0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9F26E0">
              <w:rPr>
                <w:rFonts w:ascii="Cambria" w:hAnsi="Cambria" w:cs="Arial"/>
                <w:color w:val="000000"/>
                <w:sz w:val="16"/>
                <w:szCs w:val="16"/>
              </w:rPr>
              <w:t>16,00</w:t>
            </w:r>
          </w:p>
        </w:tc>
      </w:tr>
      <w:tr w:rsidR="00F06553" w:rsidRPr="00AC3288" w:rsidTr="00C823B3">
        <w:tc>
          <w:tcPr>
            <w:tcW w:w="567" w:type="dxa"/>
          </w:tcPr>
          <w:p w:rsidR="00B404AB" w:rsidRPr="009F26E0" w:rsidRDefault="00B404AB" w:rsidP="009F26E0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9F26E0">
              <w:rPr>
                <w:rFonts w:ascii="Cambria" w:hAnsi="Cambria" w:cs="Arial"/>
                <w:bCs/>
                <w:sz w:val="16"/>
                <w:szCs w:val="16"/>
              </w:rPr>
              <w:t>185</w:t>
            </w:r>
          </w:p>
        </w:tc>
        <w:tc>
          <w:tcPr>
            <w:tcW w:w="1276" w:type="dxa"/>
          </w:tcPr>
          <w:p w:rsidR="00B404AB" w:rsidRPr="009F26E0" w:rsidRDefault="00B404AB" w:rsidP="009F26E0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F26E0">
              <w:rPr>
                <w:rFonts w:ascii="Cambria" w:hAnsi="Cambria" w:cs="Arial"/>
                <w:sz w:val="16"/>
                <w:szCs w:val="16"/>
              </w:rPr>
              <w:t>Filtro do óleo lubrificante (fiat Uno 2009 Mod. 2010)</w:t>
            </w:r>
          </w:p>
        </w:tc>
        <w:tc>
          <w:tcPr>
            <w:tcW w:w="567" w:type="dxa"/>
            <w:vAlign w:val="center"/>
          </w:tcPr>
          <w:p w:rsidR="00B404AB" w:rsidRPr="009F26E0" w:rsidRDefault="00B404AB" w:rsidP="009F26E0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F26E0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  <w:vAlign w:val="center"/>
          </w:tcPr>
          <w:p w:rsidR="00B404AB" w:rsidRPr="009F26E0" w:rsidRDefault="00B404AB" w:rsidP="009F26E0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F26E0">
              <w:rPr>
                <w:rFonts w:ascii="Cambria" w:hAnsi="Cambria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B404AB" w:rsidRPr="009F26E0" w:rsidRDefault="00B404AB" w:rsidP="009F26E0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F26E0">
              <w:rPr>
                <w:rFonts w:ascii="Cambria" w:hAnsi="Cambria" w:cs="Arial"/>
                <w:sz w:val="16"/>
                <w:szCs w:val="16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B404AB" w:rsidRPr="009F26E0" w:rsidRDefault="00B404AB" w:rsidP="009F26E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F26E0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B404AB" w:rsidRPr="009F26E0" w:rsidRDefault="00971D2C" w:rsidP="009F26E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F26E0">
              <w:rPr>
                <w:rFonts w:asciiTheme="majorHAnsi" w:hAnsiTheme="majorHAnsi"/>
                <w:b/>
                <w:sz w:val="16"/>
                <w:szCs w:val="16"/>
              </w:rPr>
              <w:t>Marca Tecfil</w:t>
            </w:r>
          </w:p>
          <w:p w:rsidR="00B404AB" w:rsidRPr="009F26E0" w:rsidRDefault="00B404AB" w:rsidP="009F26E0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B404AB" w:rsidRPr="009F26E0" w:rsidRDefault="00971D2C" w:rsidP="009F26E0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9F26E0">
              <w:rPr>
                <w:rFonts w:ascii="Cambria" w:hAnsi="Cambria" w:cs="Arial"/>
                <w:color w:val="000000"/>
                <w:sz w:val="16"/>
                <w:szCs w:val="16"/>
              </w:rPr>
              <w:t>14,80</w:t>
            </w:r>
          </w:p>
        </w:tc>
        <w:tc>
          <w:tcPr>
            <w:tcW w:w="1842" w:type="dxa"/>
          </w:tcPr>
          <w:p w:rsidR="00B404AB" w:rsidRPr="009F26E0" w:rsidRDefault="00B404AB" w:rsidP="009F26E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F26E0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</w:p>
          <w:p w:rsidR="00B404AB" w:rsidRPr="009F26E0" w:rsidRDefault="00B404AB" w:rsidP="009F26E0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404AB" w:rsidRPr="009F26E0" w:rsidRDefault="00971D2C" w:rsidP="009F26E0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9F26E0">
              <w:rPr>
                <w:rFonts w:ascii="Cambria" w:hAnsi="Cambria" w:cs="Arial"/>
                <w:color w:val="000000"/>
                <w:sz w:val="16"/>
                <w:szCs w:val="16"/>
              </w:rPr>
              <w:t>15,50</w:t>
            </w:r>
          </w:p>
        </w:tc>
        <w:tc>
          <w:tcPr>
            <w:tcW w:w="1559" w:type="dxa"/>
          </w:tcPr>
          <w:p w:rsidR="00B404AB" w:rsidRPr="009F26E0" w:rsidRDefault="00B404AB" w:rsidP="009F26E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F26E0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B404AB" w:rsidRPr="009F26E0" w:rsidRDefault="00B404AB" w:rsidP="009F26E0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404AB" w:rsidRPr="009F26E0" w:rsidRDefault="00971D2C" w:rsidP="009F26E0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9F26E0">
              <w:rPr>
                <w:rFonts w:ascii="Cambria" w:hAnsi="Cambria" w:cs="Arial"/>
                <w:color w:val="000000"/>
                <w:sz w:val="16"/>
                <w:szCs w:val="16"/>
              </w:rPr>
              <w:t>16,90</w:t>
            </w:r>
          </w:p>
        </w:tc>
      </w:tr>
      <w:tr w:rsidR="00F06553" w:rsidRPr="00AC3288" w:rsidTr="00C823B3">
        <w:tc>
          <w:tcPr>
            <w:tcW w:w="567" w:type="dxa"/>
          </w:tcPr>
          <w:p w:rsidR="00B404AB" w:rsidRPr="001034A9" w:rsidRDefault="00B404AB" w:rsidP="001034A9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1034A9">
              <w:rPr>
                <w:rFonts w:ascii="Cambria" w:hAnsi="Cambria" w:cs="Arial"/>
                <w:bCs/>
                <w:sz w:val="16"/>
                <w:szCs w:val="16"/>
              </w:rPr>
              <w:t>186</w:t>
            </w:r>
          </w:p>
        </w:tc>
        <w:tc>
          <w:tcPr>
            <w:tcW w:w="1276" w:type="dxa"/>
          </w:tcPr>
          <w:p w:rsidR="00B404AB" w:rsidRPr="001034A9" w:rsidRDefault="00B404AB" w:rsidP="001034A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034A9">
              <w:rPr>
                <w:rFonts w:ascii="Cambria" w:hAnsi="Cambria" w:cs="Arial"/>
                <w:sz w:val="16"/>
                <w:szCs w:val="16"/>
              </w:rPr>
              <w:t>Filtro de ar interno (Fiat Uno 2009, Mod. 2010)</w:t>
            </w:r>
          </w:p>
        </w:tc>
        <w:tc>
          <w:tcPr>
            <w:tcW w:w="567" w:type="dxa"/>
            <w:vAlign w:val="center"/>
          </w:tcPr>
          <w:p w:rsidR="00B404AB" w:rsidRPr="001034A9" w:rsidRDefault="00B404AB" w:rsidP="001034A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034A9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  <w:vAlign w:val="center"/>
          </w:tcPr>
          <w:p w:rsidR="00B404AB" w:rsidRPr="001034A9" w:rsidRDefault="00B404AB" w:rsidP="001034A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034A9">
              <w:rPr>
                <w:rFonts w:ascii="Cambria" w:hAnsi="Cambria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B404AB" w:rsidRPr="001034A9" w:rsidRDefault="00B404AB" w:rsidP="001034A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034A9">
              <w:rPr>
                <w:rFonts w:ascii="Cambria" w:hAnsi="Cambria" w:cs="Arial"/>
                <w:sz w:val="16"/>
                <w:szCs w:val="16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B404AB" w:rsidRPr="001034A9" w:rsidRDefault="00B404AB" w:rsidP="001034A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4A9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</w:p>
          <w:p w:rsidR="00B404AB" w:rsidRPr="001034A9" w:rsidRDefault="0098715A" w:rsidP="001034A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4A9">
              <w:rPr>
                <w:rFonts w:asciiTheme="majorHAnsi" w:hAnsiTheme="majorHAnsi"/>
                <w:b/>
                <w:sz w:val="16"/>
                <w:szCs w:val="16"/>
              </w:rPr>
              <w:t>Marca Malhe/Tecfil</w:t>
            </w:r>
          </w:p>
          <w:p w:rsidR="00B404AB" w:rsidRPr="001034A9" w:rsidRDefault="00B404AB" w:rsidP="001034A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B404AB" w:rsidRPr="001034A9" w:rsidRDefault="0098715A" w:rsidP="001034A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034A9">
              <w:rPr>
                <w:rFonts w:ascii="Cambria" w:hAnsi="Cambria" w:cs="Arial"/>
                <w:color w:val="000000"/>
                <w:sz w:val="16"/>
                <w:szCs w:val="16"/>
              </w:rPr>
              <w:t>17,70</w:t>
            </w:r>
          </w:p>
        </w:tc>
        <w:tc>
          <w:tcPr>
            <w:tcW w:w="1842" w:type="dxa"/>
          </w:tcPr>
          <w:p w:rsidR="00B404AB" w:rsidRPr="001034A9" w:rsidRDefault="00B404AB" w:rsidP="001034A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4A9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B404AB" w:rsidRPr="001034A9" w:rsidRDefault="00B404AB" w:rsidP="001034A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404AB" w:rsidRPr="001034A9" w:rsidRDefault="0098715A" w:rsidP="001034A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034A9">
              <w:rPr>
                <w:rFonts w:ascii="Cambria" w:hAnsi="Cambria" w:cs="Arial"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1559" w:type="dxa"/>
          </w:tcPr>
          <w:p w:rsidR="00B404AB" w:rsidRPr="001034A9" w:rsidRDefault="00B404AB" w:rsidP="001034A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4A9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B404AB" w:rsidRPr="001034A9" w:rsidRDefault="00B404AB" w:rsidP="001034A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404AB" w:rsidRPr="001034A9" w:rsidRDefault="0098715A" w:rsidP="001034A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034A9">
              <w:rPr>
                <w:rFonts w:ascii="Cambria" w:hAnsi="Cambria" w:cs="Arial"/>
                <w:color w:val="000000"/>
                <w:sz w:val="16"/>
                <w:szCs w:val="16"/>
              </w:rPr>
              <w:t>29,00</w:t>
            </w:r>
          </w:p>
        </w:tc>
      </w:tr>
      <w:tr w:rsidR="0098715A" w:rsidRPr="00AC3288" w:rsidTr="00C823B3">
        <w:tc>
          <w:tcPr>
            <w:tcW w:w="567" w:type="dxa"/>
          </w:tcPr>
          <w:p w:rsidR="0098715A" w:rsidRPr="001034A9" w:rsidRDefault="0098715A" w:rsidP="001034A9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1034A9">
              <w:rPr>
                <w:rFonts w:ascii="Cambria" w:hAnsi="Cambria" w:cs="Arial"/>
                <w:bCs/>
                <w:sz w:val="16"/>
                <w:szCs w:val="16"/>
              </w:rPr>
              <w:t>187</w:t>
            </w:r>
          </w:p>
        </w:tc>
        <w:tc>
          <w:tcPr>
            <w:tcW w:w="1276" w:type="dxa"/>
          </w:tcPr>
          <w:p w:rsidR="0098715A" w:rsidRPr="001034A9" w:rsidRDefault="0098715A" w:rsidP="001034A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034A9">
              <w:rPr>
                <w:rFonts w:ascii="Cambria" w:hAnsi="Cambria" w:cs="Arial"/>
                <w:sz w:val="16"/>
                <w:szCs w:val="16"/>
              </w:rPr>
              <w:t>Filtro de ar externo (Fiat Uno 2009, mod. 2010)</w:t>
            </w:r>
          </w:p>
        </w:tc>
        <w:tc>
          <w:tcPr>
            <w:tcW w:w="567" w:type="dxa"/>
            <w:vAlign w:val="center"/>
          </w:tcPr>
          <w:p w:rsidR="0098715A" w:rsidRPr="001034A9" w:rsidRDefault="0098715A" w:rsidP="001034A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034A9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  <w:vAlign w:val="center"/>
          </w:tcPr>
          <w:p w:rsidR="0098715A" w:rsidRPr="001034A9" w:rsidRDefault="0098715A" w:rsidP="001034A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034A9">
              <w:rPr>
                <w:rFonts w:ascii="Cambria" w:hAnsi="Cambria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98715A" w:rsidRPr="001034A9" w:rsidRDefault="0098715A" w:rsidP="001034A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034A9">
              <w:rPr>
                <w:rFonts w:ascii="Cambria" w:hAnsi="Cambria" w:cs="Arial"/>
                <w:sz w:val="16"/>
                <w:szCs w:val="16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98715A" w:rsidRPr="001034A9" w:rsidRDefault="0098715A" w:rsidP="001034A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4A9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</w:p>
          <w:p w:rsidR="0098715A" w:rsidRPr="001034A9" w:rsidRDefault="0098715A" w:rsidP="001034A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4A9">
              <w:rPr>
                <w:rFonts w:asciiTheme="majorHAnsi" w:hAnsiTheme="majorHAnsi"/>
                <w:b/>
                <w:sz w:val="16"/>
                <w:szCs w:val="16"/>
              </w:rPr>
              <w:t>Marca Malhe/Tecfil</w:t>
            </w:r>
          </w:p>
          <w:p w:rsidR="0098715A" w:rsidRPr="001034A9" w:rsidRDefault="0098715A" w:rsidP="001034A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98715A" w:rsidRPr="001034A9" w:rsidRDefault="0098715A" w:rsidP="001034A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034A9">
              <w:rPr>
                <w:rFonts w:ascii="Cambria" w:hAnsi="Cambria" w:cs="Arial"/>
                <w:color w:val="000000"/>
                <w:sz w:val="16"/>
                <w:szCs w:val="16"/>
              </w:rPr>
              <w:t>17,70</w:t>
            </w:r>
          </w:p>
        </w:tc>
        <w:tc>
          <w:tcPr>
            <w:tcW w:w="1842" w:type="dxa"/>
          </w:tcPr>
          <w:p w:rsidR="0098715A" w:rsidRPr="001034A9" w:rsidRDefault="0098715A" w:rsidP="001034A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4A9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98715A" w:rsidRPr="001034A9" w:rsidRDefault="0098715A" w:rsidP="001034A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98715A" w:rsidRPr="001034A9" w:rsidRDefault="0098715A" w:rsidP="001034A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034A9">
              <w:rPr>
                <w:rFonts w:ascii="Cambria" w:hAnsi="Cambria" w:cs="Arial"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1559" w:type="dxa"/>
          </w:tcPr>
          <w:p w:rsidR="0098715A" w:rsidRPr="001034A9" w:rsidRDefault="0098715A" w:rsidP="001034A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4A9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98715A" w:rsidRPr="001034A9" w:rsidRDefault="0098715A" w:rsidP="001034A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98715A" w:rsidRPr="001034A9" w:rsidRDefault="0098715A" w:rsidP="001034A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034A9">
              <w:rPr>
                <w:rFonts w:ascii="Cambria" w:hAnsi="Cambria" w:cs="Arial"/>
                <w:color w:val="000000"/>
                <w:sz w:val="16"/>
                <w:szCs w:val="16"/>
              </w:rPr>
              <w:t>29,00</w:t>
            </w:r>
          </w:p>
        </w:tc>
      </w:tr>
      <w:tr w:rsidR="0098715A" w:rsidRPr="00AC3288" w:rsidTr="00C823B3">
        <w:tc>
          <w:tcPr>
            <w:tcW w:w="567" w:type="dxa"/>
          </w:tcPr>
          <w:p w:rsidR="0098715A" w:rsidRPr="001034A9" w:rsidRDefault="0098715A" w:rsidP="001034A9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1034A9">
              <w:rPr>
                <w:rFonts w:ascii="Cambria" w:hAnsi="Cambria" w:cs="Arial"/>
                <w:bCs/>
                <w:sz w:val="16"/>
                <w:szCs w:val="16"/>
              </w:rPr>
              <w:t>188</w:t>
            </w:r>
          </w:p>
        </w:tc>
        <w:tc>
          <w:tcPr>
            <w:tcW w:w="1276" w:type="dxa"/>
          </w:tcPr>
          <w:p w:rsidR="0098715A" w:rsidRPr="001034A9" w:rsidRDefault="0098715A" w:rsidP="001034A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034A9">
              <w:rPr>
                <w:rFonts w:ascii="Cambria" w:hAnsi="Cambria" w:cs="Arial"/>
                <w:sz w:val="16"/>
                <w:szCs w:val="16"/>
              </w:rPr>
              <w:t>Balde de 20 Kg, Graxa para rolamento sem grafite, base sabão de lítio NGLI-2, Aditivo EP Ponto de gota 220ºC</w:t>
            </w:r>
          </w:p>
        </w:tc>
        <w:tc>
          <w:tcPr>
            <w:tcW w:w="567" w:type="dxa"/>
            <w:vAlign w:val="center"/>
          </w:tcPr>
          <w:p w:rsidR="0098715A" w:rsidRPr="001034A9" w:rsidRDefault="0098715A" w:rsidP="001034A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034A9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  <w:vAlign w:val="center"/>
          </w:tcPr>
          <w:p w:rsidR="0098715A" w:rsidRPr="001034A9" w:rsidRDefault="0098715A" w:rsidP="001034A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034A9">
              <w:rPr>
                <w:rFonts w:ascii="Cambria" w:hAnsi="Cambria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:rsidR="0098715A" w:rsidRPr="001034A9" w:rsidRDefault="0098715A" w:rsidP="001034A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034A9">
              <w:rPr>
                <w:rFonts w:ascii="Cambria" w:hAnsi="Cambria" w:cs="Arial"/>
                <w:sz w:val="16"/>
                <w:szCs w:val="16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98715A" w:rsidRPr="001034A9" w:rsidRDefault="0098715A" w:rsidP="001034A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4A9">
              <w:rPr>
                <w:rFonts w:asciiTheme="majorHAnsi" w:hAnsiTheme="majorHAnsi"/>
                <w:b/>
                <w:sz w:val="16"/>
                <w:szCs w:val="16"/>
              </w:rPr>
              <w:t>Jorge</w:t>
            </w:r>
          </w:p>
          <w:p w:rsidR="0098715A" w:rsidRPr="001034A9" w:rsidRDefault="0098715A" w:rsidP="001034A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4A9">
              <w:rPr>
                <w:rFonts w:asciiTheme="majorHAnsi" w:hAnsiTheme="majorHAnsi"/>
                <w:b/>
                <w:sz w:val="16"/>
                <w:szCs w:val="16"/>
              </w:rPr>
              <w:t>Marca Texsa</w:t>
            </w:r>
          </w:p>
          <w:p w:rsidR="0098715A" w:rsidRPr="001034A9" w:rsidRDefault="0098715A" w:rsidP="001034A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98715A" w:rsidRPr="001034A9" w:rsidRDefault="0098715A" w:rsidP="001034A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034A9">
              <w:rPr>
                <w:rFonts w:ascii="Cambria" w:hAnsi="Cambria" w:cs="Arial"/>
                <w:color w:val="000000"/>
                <w:sz w:val="16"/>
                <w:szCs w:val="16"/>
              </w:rPr>
              <w:t>224,00</w:t>
            </w:r>
          </w:p>
        </w:tc>
        <w:tc>
          <w:tcPr>
            <w:tcW w:w="1842" w:type="dxa"/>
          </w:tcPr>
          <w:p w:rsidR="0098715A" w:rsidRPr="001034A9" w:rsidRDefault="0098715A" w:rsidP="001034A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4A9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98715A" w:rsidRPr="001034A9" w:rsidRDefault="0098715A" w:rsidP="001034A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98715A" w:rsidRPr="001034A9" w:rsidRDefault="0098715A" w:rsidP="001034A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034A9">
              <w:rPr>
                <w:rFonts w:ascii="Cambria" w:hAnsi="Cambria" w:cs="Arial"/>
                <w:color w:val="000000"/>
                <w:sz w:val="16"/>
                <w:szCs w:val="16"/>
              </w:rPr>
              <w:t>225,00</w:t>
            </w:r>
          </w:p>
        </w:tc>
        <w:tc>
          <w:tcPr>
            <w:tcW w:w="1559" w:type="dxa"/>
          </w:tcPr>
          <w:p w:rsidR="0098715A" w:rsidRPr="001034A9" w:rsidRDefault="0098715A" w:rsidP="001034A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4A9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</w:p>
          <w:p w:rsidR="0098715A" w:rsidRPr="001034A9" w:rsidRDefault="0098715A" w:rsidP="001034A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98715A" w:rsidRPr="001034A9" w:rsidRDefault="0098715A" w:rsidP="001034A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98715A" w:rsidRPr="001034A9" w:rsidRDefault="0098715A" w:rsidP="001034A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034A9">
              <w:rPr>
                <w:rFonts w:ascii="Cambria" w:hAnsi="Cambria" w:cs="Arial"/>
                <w:color w:val="000000"/>
                <w:sz w:val="16"/>
                <w:szCs w:val="16"/>
              </w:rPr>
              <w:t>360,00</w:t>
            </w:r>
          </w:p>
        </w:tc>
      </w:tr>
      <w:tr w:rsidR="0098715A" w:rsidRPr="00AC3288" w:rsidTr="00C823B3">
        <w:tc>
          <w:tcPr>
            <w:tcW w:w="567" w:type="dxa"/>
          </w:tcPr>
          <w:p w:rsidR="0098715A" w:rsidRPr="001034A9" w:rsidRDefault="0098715A" w:rsidP="001034A9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1034A9">
              <w:rPr>
                <w:rFonts w:ascii="Cambria" w:hAnsi="Cambria" w:cs="Arial"/>
                <w:bCs/>
                <w:sz w:val="16"/>
                <w:szCs w:val="16"/>
              </w:rPr>
              <w:t>189</w:t>
            </w:r>
          </w:p>
        </w:tc>
        <w:tc>
          <w:tcPr>
            <w:tcW w:w="1276" w:type="dxa"/>
          </w:tcPr>
          <w:p w:rsidR="0098715A" w:rsidRPr="001034A9" w:rsidRDefault="0098715A" w:rsidP="001034A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034A9">
              <w:rPr>
                <w:rFonts w:ascii="Cambria" w:hAnsi="Cambria" w:cs="Arial"/>
                <w:sz w:val="16"/>
                <w:szCs w:val="16"/>
              </w:rPr>
              <w:t>Balde de 20L. óleo SAE 90, especificações API GL-5</w:t>
            </w:r>
          </w:p>
        </w:tc>
        <w:tc>
          <w:tcPr>
            <w:tcW w:w="567" w:type="dxa"/>
            <w:vAlign w:val="center"/>
          </w:tcPr>
          <w:p w:rsidR="0098715A" w:rsidRPr="001034A9" w:rsidRDefault="0098715A" w:rsidP="001034A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034A9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  <w:vAlign w:val="center"/>
          </w:tcPr>
          <w:p w:rsidR="0098715A" w:rsidRPr="001034A9" w:rsidRDefault="0098715A" w:rsidP="001034A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034A9">
              <w:rPr>
                <w:rFonts w:ascii="Cambria" w:hAnsi="Cambria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98715A" w:rsidRPr="001034A9" w:rsidRDefault="0098715A" w:rsidP="001034A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034A9">
              <w:rPr>
                <w:rFonts w:ascii="Cambria" w:hAnsi="Cambria" w:cs="Arial"/>
                <w:sz w:val="16"/>
                <w:szCs w:val="16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98715A" w:rsidRPr="001034A9" w:rsidRDefault="0098715A" w:rsidP="001034A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4A9">
              <w:rPr>
                <w:rFonts w:asciiTheme="majorHAnsi" w:hAnsiTheme="majorHAnsi"/>
                <w:b/>
                <w:sz w:val="16"/>
                <w:szCs w:val="16"/>
              </w:rPr>
              <w:t>Jorge</w:t>
            </w:r>
          </w:p>
          <w:p w:rsidR="00D66AD1" w:rsidRPr="001034A9" w:rsidRDefault="00D66AD1" w:rsidP="001034A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4A9">
              <w:rPr>
                <w:rFonts w:asciiTheme="majorHAnsi" w:hAnsiTheme="majorHAnsi"/>
                <w:b/>
                <w:sz w:val="16"/>
                <w:szCs w:val="16"/>
              </w:rPr>
              <w:t>Marca Texsa</w:t>
            </w:r>
          </w:p>
          <w:p w:rsidR="0098715A" w:rsidRPr="001034A9" w:rsidRDefault="0098715A" w:rsidP="001034A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98715A" w:rsidRPr="001034A9" w:rsidRDefault="00D66AD1" w:rsidP="001034A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034A9">
              <w:rPr>
                <w:rFonts w:ascii="Cambria" w:hAnsi="Cambria" w:cs="Arial"/>
                <w:color w:val="000000"/>
                <w:sz w:val="16"/>
                <w:szCs w:val="16"/>
              </w:rPr>
              <w:t>220,00</w:t>
            </w:r>
          </w:p>
        </w:tc>
        <w:tc>
          <w:tcPr>
            <w:tcW w:w="1842" w:type="dxa"/>
          </w:tcPr>
          <w:p w:rsidR="0098715A" w:rsidRPr="001034A9" w:rsidRDefault="0098715A" w:rsidP="001034A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4A9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</w:p>
          <w:p w:rsidR="0098715A" w:rsidRPr="001034A9" w:rsidRDefault="0098715A" w:rsidP="001034A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98715A" w:rsidRPr="001034A9" w:rsidRDefault="00D66AD1" w:rsidP="001034A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034A9">
              <w:rPr>
                <w:rFonts w:ascii="Cambria" w:hAnsi="Cambria" w:cs="Arial"/>
                <w:color w:val="000000"/>
                <w:sz w:val="16"/>
                <w:szCs w:val="16"/>
              </w:rPr>
              <w:t>295,00</w:t>
            </w:r>
          </w:p>
        </w:tc>
        <w:tc>
          <w:tcPr>
            <w:tcW w:w="1559" w:type="dxa"/>
          </w:tcPr>
          <w:p w:rsidR="0098715A" w:rsidRPr="001034A9" w:rsidRDefault="0098715A" w:rsidP="001034A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4A9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98715A" w:rsidRPr="001034A9" w:rsidRDefault="0098715A" w:rsidP="001034A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98715A" w:rsidRPr="001034A9" w:rsidRDefault="00D66AD1" w:rsidP="001034A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034A9">
              <w:rPr>
                <w:rFonts w:ascii="Cambria" w:hAnsi="Cambria" w:cs="Arial"/>
                <w:color w:val="000000"/>
                <w:sz w:val="16"/>
                <w:szCs w:val="16"/>
              </w:rPr>
              <w:t>329,00</w:t>
            </w:r>
          </w:p>
        </w:tc>
      </w:tr>
      <w:tr w:rsidR="0098715A" w:rsidRPr="00AC3288" w:rsidTr="00C823B3">
        <w:tc>
          <w:tcPr>
            <w:tcW w:w="567" w:type="dxa"/>
          </w:tcPr>
          <w:p w:rsidR="0098715A" w:rsidRPr="001034A9" w:rsidRDefault="0098715A" w:rsidP="001034A9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1034A9">
              <w:rPr>
                <w:rFonts w:ascii="Cambria" w:hAnsi="Cambria" w:cs="Arial"/>
                <w:bCs/>
                <w:sz w:val="16"/>
                <w:szCs w:val="16"/>
              </w:rPr>
              <w:t>190</w:t>
            </w:r>
          </w:p>
        </w:tc>
        <w:tc>
          <w:tcPr>
            <w:tcW w:w="1276" w:type="dxa"/>
          </w:tcPr>
          <w:p w:rsidR="0098715A" w:rsidRPr="001034A9" w:rsidRDefault="0098715A" w:rsidP="001034A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034A9">
              <w:rPr>
                <w:rFonts w:ascii="Cambria" w:hAnsi="Cambria" w:cs="Arial"/>
                <w:sz w:val="16"/>
                <w:szCs w:val="16"/>
              </w:rPr>
              <w:t>Balde de 20L, de óleo SAE 68 hidraulico balde, ISSO VG 68, PONTO DE FULGOR 248ºC, PSI até 5.000, RPM acima de 1.200</w:t>
            </w:r>
          </w:p>
        </w:tc>
        <w:tc>
          <w:tcPr>
            <w:tcW w:w="567" w:type="dxa"/>
            <w:vAlign w:val="center"/>
          </w:tcPr>
          <w:p w:rsidR="0098715A" w:rsidRPr="001034A9" w:rsidRDefault="0098715A" w:rsidP="001034A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034A9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  <w:vAlign w:val="center"/>
          </w:tcPr>
          <w:p w:rsidR="0098715A" w:rsidRPr="001034A9" w:rsidRDefault="0098715A" w:rsidP="001034A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034A9">
              <w:rPr>
                <w:rFonts w:ascii="Cambria" w:hAnsi="Cambria" w:cs="Arial"/>
                <w:sz w:val="16"/>
                <w:szCs w:val="16"/>
              </w:rPr>
              <w:t>50</w:t>
            </w:r>
          </w:p>
        </w:tc>
        <w:tc>
          <w:tcPr>
            <w:tcW w:w="567" w:type="dxa"/>
            <w:vAlign w:val="center"/>
          </w:tcPr>
          <w:p w:rsidR="0098715A" w:rsidRPr="001034A9" w:rsidRDefault="0098715A" w:rsidP="001034A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034A9">
              <w:rPr>
                <w:rFonts w:ascii="Cambria" w:hAnsi="Cambria" w:cs="Arial"/>
                <w:sz w:val="16"/>
                <w:szCs w:val="16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:rsidR="0098715A" w:rsidRPr="001034A9" w:rsidRDefault="0098715A" w:rsidP="001034A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4A9">
              <w:rPr>
                <w:rFonts w:asciiTheme="majorHAnsi" w:hAnsiTheme="majorHAnsi"/>
                <w:b/>
                <w:sz w:val="16"/>
                <w:szCs w:val="16"/>
              </w:rPr>
              <w:t>Jorge</w:t>
            </w:r>
          </w:p>
          <w:p w:rsidR="00D66AD1" w:rsidRPr="001034A9" w:rsidRDefault="00D66AD1" w:rsidP="001034A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4A9">
              <w:rPr>
                <w:rFonts w:asciiTheme="majorHAnsi" w:hAnsiTheme="majorHAnsi"/>
                <w:b/>
                <w:sz w:val="16"/>
                <w:szCs w:val="16"/>
              </w:rPr>
              <w:t>Marca Texsa</w:t>
            </w:r>
          </w:p>
          <w:p w:rsidR="0098715A" w:rsidRPr="001034A9" w:rsidRDefault="0098715A" w:rsidP="001034A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98715A" w:rsidRPr="001034A9" w:rsidRDefault="00D66AD1" w:rsidP="001034A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034A9">
              <w:rPr>
                <w:rFonts w:ascii="Cambria" w:hAnsi="Cambria" w:cs="Arial"/>
                <w:color w:val="000000"/>
                <w:sz w:val="16"/>
                <w:szCs w:val="16"/>
              </w:rPr>
              <w:t>136,00</w:t>
            </w:r>
          </w:p>
        </w:tc>
        <w:tc>
          <w:tcPr>
            <w:tcW w:w="1842" w:type="dxa"/>
          </w:tcPr>
          <w:p w:rsidR="0098715A" w:rsidRPr="001034A9" w:rsidRDefault="0098715A" w:rsidP="001034A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4A9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98715A" w:rsidRPr="001034A9" w:rsidRDefault="0098715A" w:rsidP="001034A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98715A" w:rsidRPr="001034A9" w:rsidRDefault="00D66AD1" w:rsidP="001034A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034A9">
              <w:rPr>
                <w:rFonts w:ascii="Cambria" w:hAnsi="Cambria" w:cs="Arial"/>
                <w:color w:val="000000"/>
                <w:sz w:val="16"/>
                <w:szCs w:val="16"/>
              </w:rPr>
              <w:t>255,00</w:t>
            </w:r>
          </w:p>
        </w:tc>
        <w:tc>
          <w:tcPr>
            <w:tcW w:w="1559" w:type="dxa"/>
          </w:tcPr>
          <w:p w:rsidR="0098715A" w:rsidRPr="001034A9" w:rsidRDefault="0098715A" w:rsidP="001034A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4A9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</w:p>
          <w:p w:rsidR="0098715A" w:rsidRPr="001034A9" w:rsidRDefault="0098715A" w:rsidP="001034A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98715A" w:rsidRPr="001034A9" w:rsidRDefault="00D66AD1" w:rsidP="001034A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034A9">
              <w:rPr>
                <w:rFonts w:ascii="Cambria" w:hAnsi="Cambria" w:cs="Arial"/>
                <w:color w:val="000000"/>
                <w:sz w:val="16"/>
                <w:szCs w:val="16"/>
              </w:rPr>
              <w:t>295,00</w:t>
            </w:r>
          </w:p>
        </w:tc>
      </w:tr>
      <w:tr w:rsidR="0098715A" w:rsidRPr="00AC3288" w:rsidTr="00C823B3">
        <w:tc>
          <w:tcPr>
            <w:tcW w:w="567" w:type="dxa"/>
          </w:tcPr>
          <w:p w:rsidR="0098715A" w:rsidRPr="001034A9" w:rsidRDefault="0098715A" w:rsidP="001034A9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1034A9">
              <w:rPr>
                <w:rFonts w:ascii="Cambria" w:hAnsi="Cambria" w:cs="Arial"/>
                <w:bCs/>
                <w:sz w:val="16"/>
                <w:szCs w:val="16"/>
              </w:rPr>
              <w:t>191</w:t>
            </w:r>
          </w:p>
        </w:tc>
        <w:tc>
          <w:tcPr>
            <w:tcW w:w="1276" w:type="dxa"/>
          </w:tcPr>
          <w:p w:rsidR="0098715A" w:rsidRPr="001034A9" w:rsidRDefault="0098715A" w:rsidP="001034A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034A9">
              <w:rPr>
                <w:rFonts w:ascii="Cambria" w:hAnsi="Cambria" w:cs="Arial"/>
                <w:sz w:val="16"/>
                <w:szCs w:val="16"/>
              </w:rPr>
              <w:t>Filtro de óleo diesel tipo CAV longo</w:t>
            </w:r>
          </w:p>
        </w:tc>
        <w:tc>
          <w:tcPr>
            <w:tcW w:w="567" w:type="dxa"/>
            <w:vAlign w:val="center"/>
          </w:tcPr>
          <w:p w:rsidR="0098715A" w:rsidRPr="001034A9" w:rsidRDefault="0098715A" w:rsidP="001034A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034A9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  <w:vAlign w:val="center"/>
          </w:tcPr>
          <w:p w:rsidR="0098715A" w:rsidRPr="001034A9" w:rsidRDefault="0098715A" w:rsidP="001034A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034A9">
              <w:rPr>
                <w:rFonts w:ascii="Cambria" w:hAnsi="Cambria" w:cs="Arial"/>
                <w:sz w:val="16"/>
                <w:szCs w:val="16"/>
              </w:rPr>
              <w:t>30</w:t>
            </w:r>
          </w:p>
        </w:tc>
        <w:tc>
          <w:tcPr>
            <w:tcW w:w="567" w:type="dxa"/>
            <w:vAlign w:val="center"/>
          </w:tcPr>
          <w:p w:rsidR="0098715A" w:rsidRPr="001034A9" w:rsidRDefault="0098715A" w:rsidP="001034A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034A9">
              <w:rPr>
                <w:rFonts w:ascii="Cambria" w:hAnsi="Cambria" w:cs="Arial"/>
                <w:sz w:val="16"/>
                <w:szCs w:val="16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98715A" w:rsidRPr="001034A9" w:rsidRDefault="0098715A" w:rsidP="001034A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4A9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</w:p>
          <w:p w:rsidR="0098715A" w:rsidRPr="001034A9" w:rsidRDefault="00A7275F" w:rsidP="001034A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4A9">
              <w:rPr>
                <w:rFonts w:asciiTheme="majorHAnsi" w:hAnsiTheme="majorHAnsi"/>
                <w:b/>
                <w:sz w:val="16"/>
                <w:szCs w:val="16"/>
              </w:rPr>
              <w:t>Marca Malhe/Vega</w:t>
            </w:r>
          </w:p>
          <w:p w:rsidR="0098715A" w:rsidRPr="001034A9" w:rsidRDefault="0098715A" w:rsidP="001034A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98715A" w:rsidRPr="001034A9" w:rsidRDefault="00A7275F" w:rsidP="001034A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034A9">
              <w:rPr>
                <w:rFonts w:ascii="Cambria" w:hAnsi="Cambria" w:cs="Arial"/>
                <w:color w:val="000000"/>
                <w:sz w:val="16"/>
                <w:szCs w:val="16"/>
              </w:rPr>
              <w:t>15,90</w:t>
            </w:r>
          </w:p>
        </w:tc>
        <w:tc>
          <w:tcPr>
            <w:tcW w:w="1842" w:type="dxa"/>
          </w:tcPr>
          <w:p w:rsidR="0098715A" w:rsidRPr="001034A9" w:rsidRDefault="0098715A" w:rsidP="001034A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4A9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98715A" w:rsidRPr="001034A9" w:rsidRDefault="0098715A" w:rsidP="001034A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98715A" w:rsidRPr="001034A9" w:rsidRDefault="00A7275F" w:rsidP="001034A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034A9">
              <w:rPr>
                <w:rFonts w:ascii="Cambria" w:hAnsi="Cambria" w:cs="Arial"/>
                <w:color w:val="000000"/>
                <w:sz w:val="16"/>
                <w:szCs w:val="16"/>
              </w:rPr>
              <w:t>16,50</w:t>
            </w:r>
          </w:p>
        </w:tc>
        <w:tc>
          <w:tcPr>
            <w:tcW w:w="1559" w:type="dxa"/>
          </w:tcPr>
          <w:p w:rsidR="0098715A" w:rsidRPr="001034A9" w:rsidRDefault="0098715A" w:rsidP="001034A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4A9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98715A" w:rsidRPr="001034A9" w:rsidRDefault="0098715A" w:rsidP="001034A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98715A" w:rsidRPr="001034A9" w:rsidRDefault="00A7275F" w:rsidP="001034A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034A9">
              <w:rPr>
                <w:rFonts w:ascii="Cambria" w:hAnsi="Cambria" w:cs="Arial"/>
                <w:color w:val="000000"/>
                <w:sz w:val="16"/>
                <w:szCs w:val="16"/>
              </w:rPr>
              <w:t>25,00</w:t>
            </w:r>
          </w:p>
        </w:tc>
      </w:tr>
      <w:tr w:rsidR="0098715A" w:rsidRPr="00AC3288" w:rsidTr="00C823B3">
        <w:tc>
          <w:tcPr>
            <w:tcW w:w="567" w:type="dxa"/>
          </w:tcPr>
          <w:p w:rsidR="0098715A" w:rsidRPr="00B67CBB" w:rsidRDefault="0098715A" w:rsidP="00B67CBB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B67CBB">
              <w:rPr>
                <w:rFonts w:ascii="Cambria" w:hAnsi="Cambria" w:cs="Arial"/>
                <w:bCs/>
                <w:sz w:val="16"/>
                <w:szCs w:val="16"/>
              </w:rPr>
              <w:t>192</w:t>
            </w:r>
          </w:p>
        </w:tc>
        <w:tc>
          <w:tcPr>
            <w:tcW w:w="1276" w:type="dxa"/>
          </w:tcPr>
          <w:p w:rsidR="0098715A" w:rsidRPr="00B67CBB" w:rsidRDefault="0098715A" w:rsidP="00B67CB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B67CBB">
              <w:rPr>
                <w:rFonts w:ascii="Cambria" w:hAnsi="Cambria" w:cs="Arial"/>
                <w:sz w:val="16"/>
                <w:szCs w:val="16"/>
              </w:rPr>
              <w:t>Filtro de óleo diesel tipo CAV curto</w:t>
            </w:r>
          </w:p>
        </w:tc>
        <w:tc>
          <w:tcPr>
            <w:tcW w:w="567" w:type="dxa"/>
            <w:vAlign w:val="center"/>
          </w:tcPr>
          <w:p w:rsidR="0098715A" w:rsidRPr="00B67CBB" w:rsidRDefault="0098715A" w:rsidP="00B67CB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B67CBB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  <w:vAlign w:val="center"/>
          </w:tcPr>
          <w:p w:rsidR="0098715A" w:rsidRPr="00B67CBB" w:rsidRDefault="0098715A" w:rsidP="00B67CB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B67CBB">
              <w:rPr>
                <w:rFonts w:ascii="Cambria" w:hAnsi="Cambria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vAlign w:val="center"/>
          </w:tcPr>
          <w:p w:rsidR="0098715A" w:rsidRPr="00B67CBB" w:rsidRDefault="0098715A" w:rsidP="00B67CB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B67CBB">
              <w:rPr>
                <w:rFonts w:ascii="Cambria" w:hAnsi="Cambria" w:cs="Arial"/>
                <w:sz w:val="16"/>
                <w:szCs w:val="16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98715A" w:rsidRPr="00B67CBB" w:rsidRDefault="0098715A" w:rsidP="00B67CB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67CBB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</w:p>
          <w:p w:rsidR="0098715A" w:rsidRPr="00B67CBB" w:rsidRDefault="00C16AB2" w:rsidP="00B67CB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67CBB">
              <w:rPr>
                <w:rFonts w:asciiTheme="majorHAnsi" w:hAnsiTheme="majorHAnsi"/>
                <w:b/>
                <w:sz w:val="16"/>
                <w:szCs w:val="16"/>
              </w:rPr>
              <w:t>Marca Malhe/Vega</w:t>
            </w:r>
          </w:p>
          <w:p w:rsidR="0098715A" w:rsidRPr="00B67CBB" w:rsidRDefault="0098715A" w:rsidP="00B67CBB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98715A" w:rsidRPr="00B67CBB" w:rsidRDefault="00C16AB2" w:rsidP="00B67CBB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B67CBB">
              <w:rPr>
                <w:rFonts w:ascii="Cambria" w:hAnsi="Cambria" w:cs="Arial"/>
                <w:color w:val="000000"/>
                <w:sz w:val="16"/>
                <w:szCs w:val="16"/>
              </w:rPr>
              <w:t>8,90</w:t>
            </w:r>
          </w:p>
        </w:tc>
        <w:tc>
          <w:tcPr>
            <w:tcW w:w="1842" w:type="dxa"/>
          </w:tcPr>
          <w:p w:rsidR="0098715A" w:rsidRPr="00B67CBB" w:rsidRDefault="0098715A" w:rsidP="00B67CB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67CBB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98715A" w:rsidRPr="00B67CBB" w:rsidRDefault="0098715A" w:rsidP="00B67CBB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98715A" w:rsidRPr="00B67CBB" w:rsidRDefault="00C16AB2" w:rsidP="00B67CBB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B67CBB">
              <w:rPr>
                <w:rFonts w:ascii="Cambria" w:hAnsi="Cambria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559" w:type="dxa"/>
          </w:tcPr>
          <w:p w:rsidR="0098715A" w:rsidRPr="00B67CBB" w:rsidRDefault="0098715A" w:rsidP="00B67CB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67CBB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98715A" w:rsidRPr="00B67CBB" w:rsidRDefault="0098715A" w:rsidP="00B67CBB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98715A" w:rsidRPr="00B67CBB" w:rsidRDefault="00C16AB2" w:rsidP="00B67CBB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B67CBB">
              <w:rPr>
                <w:rFonts w:ascii="Cambria" w:hAnsi="Cambria" w:cs="Arial"/>
                <w:color w:val="000000"/>
                <w:sz w:val="16"/>
                <w:szCs w:val="16"/>
              </w:rPr>
              <w:t>20,00</w:t>
            </w:r>
          </w:p>
        </w:tc>
      </w:tr>
      <w:tr w:rsidR="0098715A" w:rsidRPr="00AC3288" w:rsidTr="00C823B3">
        <w:tc>
          <w:tcPr>
            <w:tcW w:w="567" w:type="dxa"/>
          </w:tcPr>
          <w:p w:rsidR="0098715A" w:rsidRPr="00B67CBB" w:rsidRDefault="0098715A" w:rsidP="00B67CBB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98715A" w:rsidRPr="00B67CBB" w:rsidRDefault="0098715A" w:rsidP="00B67CBB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B67CBB">
              <w:rPr>
                <w:rFonts w:ascii="Cambria" w:hAnsi="Cambria" w:cs="Arial"/>
                <w:b/>
                <w:sz w:val="16"/>
                <w:szCs w:val="16"/>
              </w:rPr>
              <w:t xml:space="preserve">RETROESCAVADEIRA NEW HOLLAND LB </w:t>
            </w:r>
            <w:r w:rsidRPr="00B67CBB">
              <w:rPr>
                <w:rFonts w:ascii="Cambria" w:hAnsi="Cambria" w:cs="Arial"/>
                <w:b/>
                <w:sz w:val="16"/>
                <w:szCs w:val="16"/>
              </w:rPr>
              <w:lastRenderedPageBreak/>
              <w:t>90 E 110</w:t>
            </w:r>
          </w:p>
        </w:tc>
        <w:tc>
          <w:tcPr>
            <w:tcW w:w="567" w:type="dxa"/>
            <w:vAlign w:val="center"/>
          </w:tcPr>
          <w:p w:rsidR="0098715A" w:rsidRPr="00B67CBB" w:rsidRDefault="0098715A" w:rsidP="00B67CB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8715A" w:rsidRPr="00B67CBB" w:rsidRDefault="0098715A" w:rsidP="00B67CB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8715A" w:rsidRPr="00B67CBB" w:rsidRDefault="0098715A" w:rsidP="00B67CB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98715A" w:rsidRPr="00B67CBB" w:rsidRDefault="0098715A" w:rsidP="00B67CBB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98715A" w:rsidRPr="00B67CBB" w:rsidRDefault="0098715A" w:rsidP="00B67CBB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98715A" w:rsidRPr="00B67CBB" w:rsidRDefault="0098715A" w:rsidP="00B67CBB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8715A" w:rsidRPr="00B67CBB" w:rsidRDefault="0098715A" w:rsidP="00B67CBB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98715A" w:rsidRPr="00B67CBB" w:rsidRDefault="0098715A" w:rsidP="00B67CBB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8715A" w:rsidRPr="00B67CBB" w:rsidRDefault="0098715A" w:rsidP="00B67CBB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</w:tr>
      <w:tr w:rsidR="0098715A" w:rsidRPr="00AC3288" w:rsidTr="00C823B3">
        <w:tc>
          <w:tcPr>
            <w:tcW w:w="567" w:type="dxa"/>
          </w:tcPr>
          <w:p w:rsidR="0098715A" w:rsidRPr="00B67CBB" w:rsidRDefault="0098715A" w:rsidP="00B67CBB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B67CBB">
              <w:rPr>
                <w:rFonts w:ascii="Cambria" w:hAnsi="Cambria" w:cs="Arial"/>
                <w:bCs/>
                <w:sz w:val="16"/>
                <w:szCs w:val="16"/>
              </w:rPr>
              <w:lastRenderedPageBreak/>
              <w:t>193</w:t>
            </w:r>
          </w:p>
        </w:tc>
        <w:tc>
          <w:tcPr>
            <w:tcW w:w="1276" w:type="dxa"/>
          </w:tcPr>
          <w:p w:rsidR="0098715A" w:rsidRPr="00B67CBB" w:rsidRDefault="0098715A" w:rsidP="00B67CB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B67CBB">
              <w:rPr>
                <w:rFonts w:ascii="Cambria" w:hAnsi="Cambria" w:cs="Arial"/>
                <w:sz w:val="16"/>
                <w:szCs w:val="16"/>
              </w:rPr>
              <w:t>Filtro de ar interno (TR7110)</w:t>
            </w:r>
          </w:p>
        </w:tc>
        <w:tc>
          <w:tcPr>
            <w:tcW w:w="567" w:type="dxa"/>
            <w:vAlign w:val="center"/>
          </w:tcPr>
          <w:p w:rsidR="0098715A" w:rsidRPr="00B67CBB" w:rsidRDefault="0098715A" w:rsidP="00B67CB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B67CBB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  <w:vAlign w:val="center"/>
          </w:tcPr>
          <w:p w:rsidR="0098715A" w:rsidRPr="00B67CBB" w:rsidRDefault="0098715A" w:rsidP="00B67CB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B67CBB">
              <w:rPr>
                <w:rFonts w:ascii="Cambria" w:hAnsi="Cambria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98715A" w:rsidRPr="00B67CBB" w:rsidRDefault="0098715A" w:rsidP="00B67CB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B67CBB">
              <w:rPr>
                <w:rFonts w:ascii="Cambria" w:hAnsi="Cambria" w:cs="Arial"/>
                <w:sz w:val="16"/>
                <w:szCs w:val="16"/>
              </w:rPr>
              <w:t>08</w:t>
            </w:r>
          </w:p>
        </w:tc>
        <w:tc>
          <w:tcPr>
            <w:tcW w:w="1701" w:type="dxa"/>
            <w:shd w:val="clear" w:color="auto" w:fill="auto"/>
          </w:tcPr>
          <w:p w:rsidR="0098715A" w:rsidRPr="00B67CBB" w:rsidRDefault="0098715A" w:rsidP="00B67CB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67CBB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98715A" w:rsidRPr="00B67CBB" w:rsidRDefault="00C16AB2" w:rsidP="00B67CB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67CBB">
              <w:rPr>
                <w:rFonts w:asciiTheme="majorHAnsi" w:hAnsiTheme="majorHAnsi"/>
                <w:b/>
                <w:sz w:val="16"/>
                <w:szCs w:val="16"/>
              </w:rPr>
              <w:t>Marca Tecfil/Fran/Vox</w:t>
            </w:r>
          </w:p>
          <w:p w:rsidR="0098715A" w:rsidRPr="00B67CBB" w:rsidRDefault="0098715A" w:rsidP="00B67CBB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98715A" w:rsidRPr="00B67CBB" w:rsidRDefault="00C16AB2" w:rsidP="00B67CBB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B67CBB">
              <w:rPr>
                <w:rFonts w:ascii="Cambria" w:hAnsi="Cambria" w:cs="Arial"/>
                <w:color w:val="000000"/>
                <w:sz w:val="16"/>
                <w:szCs w:val="16"/>
              </w:rPr>
              <w:t>111,50</w:t>
            </w:r>
          </w:p>
        </w:tc>
        <w:tc>
          <w:tcPr>
            <w:tcW w:w="1842" w:type="dxa"/>
          </w:tcPr>
          <w:p w:rsidR="0098715A" w:rsidRPr="00B67CBB" w:rsidRDefault="0098715A" w:rsidP="00B67CB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67CBB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98715A" w:rsidRPr="00B67CBB" w:rsidRDefault="0098715A" w:rsidP="00B67CBB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98715A" w:rsidRPr="00B67CBB" w:rsidRDefault="00C16AB2" w:rsidP="00B67CBB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B67CBB">
              <w:rPr>
                <w:rFonts w:ascii="Cambria" w:hAnsi="Cambria" w:cs="Arial"/>
                <w:color w:val="000000"/>
                <w:sz w:val="16"/>
                <w:szCs w:val="16"/>
              </w:rPr>
              <w:t>114,00</w:t>
            </w:r>
          </w:p>
        </w:tc>
        <w:tc>
          <w:tcPr>
            <w:tcW w:w="1559" w:type="dxa"/>
          </w:tcPr>
          <w:p w:rsidR="0098715A" w:rsidRPr="00B67CBB" w:rsidRDefault="0098715A" w:rsidP="00B67CB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67CBB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</w:p>
          <w:p w:rsidR="0098715A" w:rsidRPr="00B67CBB" w:rsidRDefault="0098715A" w:rsidP="00B67CBB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98715A" w:rsidRPr="00B67CBB" w:rsidRDefault="00C16AB2" w:rsidP="00B67CBB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B67CBB">
              <w:rPr>
                <w:rFonts w:ascii="Cambria" w:hAnsi="Cambria" w:cs="Arial"/>
                <w:color w:val="000000"/>
                <w:sz w:val="16"/>
                <w:szCs w:val="16"/>
              </w:rPr>
              <w:t>139,00</w:t>
            </w:r>
          </w:p>
        </w:tc>
      </w:tr>
      <w:tr w:rsidR="0098715A" w:rsidRPr="00AC3288" w:rsidTr="00C823B3">
        <w:tc>
          <w:tcPr>
            <w:tcW w:w="567" w:type="dxa"/>
          </w:tcPr>
          <w:p w:rsidR="0098715A" w:rsidRPr="001A777A" w:rsidRDefault="0098715A" w:rsidP="001A777A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1A777A">
              <w:rPr>
                <w:rFonts w:ascii="Cambria" w:hAnsi="Cambria" w:cs="Arial"/>
                <w:bCs/>
                <w:sz w:val="16"/>
                <w:szCs w:val="16"/>
              </w:rPr>
              <w:t>194</w:t>
            </w:r>
          </w:p>
        </w:tc>
        <w:tc>
          <w:tcPr>
            <w:tcW w:w="1276" w:type="dxa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Filtro de ar externo (TR7111)</w:t>
            </w:r>
          </w:p>
        </w:tc>
        <w:tc>
          <w:tcPr>
            <w:tcW w:w="567" w:type="dxa"/>
            <w:vAlign w:val="center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  <w:vAlign w:val="center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08</w:t>
            </w:r>
          </w:p>
        </w:tc>
        <w:tc>
          <w:tcPr>
            <w:tcW w:w="1701" w:type="dxa"/>
            <w:shd w:val="clear" w:color="auto" w:fill="auto"/>
          </w:tcPr>
          <w:p w:rsidR="0098715A" w:rsidRPr="001A777A" w:rsidRDefault="0098715A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C16AB2" w:rsidRPr="001A777A" w:rsidRDefault="00C16AB2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Marca Tecfil/Fran/Vox</w:t>
            </w:r>
          </w:p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98715A" w:rsidRPr="001A777A" w:rsidRDefault="00C16AB2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A777A">
              <w:rPr>
                <w:rFonts w:ascii="Cambria" w:hAnsi="Cambria" w:cs="Arial"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1842" w:type="dxa"/>
          </w:tcPr>
          <w:p w:rsidR="0098715A" w:rsidRPr="001A777A" w:rsidRDefault="0098715A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98715A" w:rsidRPr="001A777A" w:rsidRDefault="00C16AB2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A777A">
              <w:rPr>
                <w:rFonts w:ascii="Cambria" w:hAnsi="Cambria" w:cs="Arial"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1559" w:type="dxa"/>
          </w:tcPr>
          <w:p w:rsidR="0098715A" w:rsidRPr="001A777A" w:rsidRDefault="0098715A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</w:p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98715A" w:rsidRPr="001A777A" w:rsidRDefault="00C16AB2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A777A">
              <w:rPr>
                <w:rFonts w:ascii="Cambria" w:hAnsi="Cambria" w:cs="Arial"/>
                <w:color w:val="000000"/>
                <w:sz w:val="16"/>
                <w:szCs w:val="16"/>
              </w:rPr>
              <w:t>88,00</w:t>
            </w:r>
          </w:p>
        </w:tc>
      </w:tr>
      <w:tr w:rsidR="0098715A" w:rsidRPr="00AC3288" w:rsidTr="00C823B3">
        <w:tc>
          <w:tcPr>
            <w:tcW w:w="567" w:type="dxa"/>
          </w:tcPr>
          <w:p w:rsidR="0098715A" w:rsidRPr="001A777A" w:rsidRDefault="0098715A" w:rsidP="001A777A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1A777A">
              <w:rPr>
                <w:rFonts w:ascii="Cambria" w:hAnsi="Cambria" w:cs="Arial"/>
                <w:bCs/>
                <w:sz w:val="16"/>
                <w:szCs w:val="16"/>
              </w:rPr>
              <w:t>195</w:t>
            </w:r>
          </w:p>
        </w:tc>
        <w:tc>
          <w:tcPr>
            <w:tcW w:w="1276" w:type="dxa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Filtro combustível (PSC7212)</w:t>
            </w:r>
          </w:p>
        </w:tc>
        <w:tc>
          <w:tcPr>
            <w:tcW w:w="567" w:type="dxa"/>
            <w:vAlign w:val="center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  <w:vAlign w:val="center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08</w:t>
            </w:r>
          </w:p>
        </w:tc>
        <w:tc>
          <w:tcPr>
            <w:tcW w:w="1701" w:type="dxa"/>
            <w:shd w:val="clear" w:color="auto" w:fill="auto"/>
          </w:tcPr>
          <w:p w:rsidR="0098715A" w:rsidRPr="001A777A" w:rsidRDefault="0098715A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E10BF7" w:rsidRPr="001A777A" w:rsidRDefault="00E10BF7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Marca Tecfil/Fran/Vox</w:t>
            </w:r>
          </w:p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98715A" w:rsidRPr="001A777A" w:rsidRDefault="00E10BF7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A777A">
              <w:rPr>
                <w:rFonts w:ascii="Cambria" w:hAnsi="Cambria" w:cs="Arial"/>
                <w:color w:val="000000"/>
                <w:sz w:val="16"/>
                <w:szCs w:val="16"/>
              </w:rPr>
              <w:t>14,50</w:t>
            </w:r>
          </w:p>
        </w:tc>
        <w:tc>
          <w:tcPr>
            <w:tcW w:w="1842" w:type="dxa"/>
          </w:tcPr>
          <w:p w:rsidR="0098715A" w:rsidRPr="001A777A" w:rsidRDefault="0098715A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</w:p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98715A" w:rsidRPr="001A777A" w:rsidRDefault="00E10BF7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A777A">
              <w:rPr>
                <w:rFonts w:ascii="Cambria" w:hAnsi="Cambria" w:cs="Arial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559" w:type="dxa"/>
          </w:tcPr>
          <w:p w:rsidR="0098715A" w:rsidRPr="001A777A" w:rsidRDefault="0098715A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98715A" w:rsidRPr="001A777A" w:rsidRDefault="00E10BF7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A777A">
              <w:rPr>
                <w:rFonts w:ascii="Cambria" w:hAnsi="Cambria" w:cs="Arial"/>
                <w:color w:val="000000"/>
                <w:sz w:val="16"/>
                <w:szCs w:val="16"/>
              </w:rPr>
              <w:t>58,00</w:t>
            </w:r>
          </w:p>
        </w:tc>
      </w:tr>
      <w:tr w:rsidR="0098715A" w:rsidRPr="00AC3288" w:rsidTr="00C823B3">
        <w:tc>
          <w:tcPr>
            <w:tcW w:w="567" w:type="dxa"/>
          </w:tcPr>
          <w:p w:rsidR="0098715A" w:rsidRPr="001A777A" w:rsidRDefault="0098715A" w:rsidP="001A777A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1A777A">
              <w:rPr>
                <w:rFonts w:ascii="Cambria" w:hAnsi="Cambria" w:cs="Arial"/>
                <w:bCs/>
                <w:sz w:val="16"/>
                <w:szCs w:val="16"/>
              </w:rPr>
              <w:t>196</w:t>
            </w:r>
          </w:p>
        </w:tc>
        <w:tc>
          <w:tcPr>
            <w:tcW w:w="1276" w:type="dxa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Filtro lubrificante (01FB0006)</w:t>
            </w:r>
          </w:p>
        </w:tc>
        <w:tc>
          <w:tcPr>
            <w:tcW w:w="567" w:type="dxa"/>
            <w:vAlign w:val="center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  <w:vAlign w:val="center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08</w:t>
            </w:r>
          </w:p>
        </w:tc>
        <w:tc>
          <w:tcPr>
            <w:tcW w:w="1701" w:type="dxa"/>
            <w:shd w:val="clear" w:color="auto" w:fill="auto"/>
          </w:tcPr>
          <w:p w:rsidR="0098715A" w:rsidRPr="001A777A" w:rsidRDefault="0098715A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98715A" w:rsidRPr="001A777A" w:rsidRDefault="00E10BF7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Marca Tecfil</w:t>
            </w:r>
          </w:p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98715A" w:rsidRPr="001A777A" w:rsidRDefault="00E10BF7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A777A">
              <w:rPr>
                <w:rFonts w:ascii="Cambria" w:hAnsi="Cambria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842" w:type="dxa"/>
          </w:tcPr>
          <w:p w:rsidR="0098715A" w:rsidRPr="001A777A" w:rsidRDefault="0098715A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</w:p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98715A" w:rsidRPr="001A777A" w:rsidRDefault="00E10BF7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A777A">
              <w:rPr>
                <w:rFonts w:ascii="Cambria" w:hAnsi="Cambria" w:cs="Arial"/>
                <w:color w:val="000000"/>
                <w:sz w:val="16"/>
                <w:szCs w:val="16"/>
              </w:rPr>
              <w:t>126,00</w:t>
            </w:r>
          </w:p>
        </w:tc>
        <w:tc>
          <w:tcPr>
            <w:tcW w:w="1559" w:type="dxa"/>
          </w:tcPr>
          <w:p w:rsidR="0098715A" w:rsidRPr="001A777A" w:rsidRDefault="0098715A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98715A" w:rsidRPr="001A777A" w:rsidRDefault="00E10BF7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A777A">
              <w:rPr>
                <w:rFonts w:ascii="Cambria" w:hAnsi="Cambria" w:cs="Arial"/>
                <w:color w:val="000000"/>
                <w:sz w:val="16"/>
                <w:szCs w:val="16"/>
              </w:rPr>
              <w:t>158,00</w:t>
            </w:r>
          </w:p>
        </w:tc>
      </w:tr>
      <w:tr w:rsidR="0098715A" w:rsidRPr="00AC3288" w:rsidTr="00C823B3">
        <w:tc>
          <w:tcPr>
            <w:tcW w:w="567" w:type="dxa"/>
          </w:tcPr>
          <w:p w:rsidR="0098715A" w:rsidRPr="001A777A" w:rsidRDefault="0098715A" w:rsidP="001A777A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1A777A">
              <w:rPr>
                <w:rFonts w:ascii="Cambria" w:hAnsi="Cambria" w:cs="Arial"/>
                <w:bCs/>
                <w:sz w:val="16"/>
                <w:szCs w:val="16"/>
              </w:rPr>
              <w:t>197</w:t>
            </w:r>
          </w:p>
        </w:tc>
        <w:tc>
          <w:tcPr>
            <w:tcW w:w="1276" w:type="dxa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Filtro hidráulico (P173689)</w:t>
            </w:r>
          </w:p>
        </w:tc>
        <w:tc>
          <w:tcPr>
            <w:tcW w:w="567" w:type="dxa"/>
            <w:vAlign w:val="center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  <w:vAlign w:val="center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08</w:t>
            </w:r>
          </w:p>
        </w:tc>
        <w:tc>
          <w:tcPr>
            <w:tcW w:w="1701" w:type="dxa"/>
            <w:shd w:val="clear" w:color="auto" w:fill="auto"/>
          </w:tcPr>
          <w:p w:rsidR="0098715A" w:rsidRPr="001A777A" w:rsidRDefault="0098715A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E10BF7" w:rsidRPr="001A777A" w:rsidRDefault="00E10BF7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Marca Tecfil/Fran/Vox</w:t>
            </w:r>
          </w:p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98715A" w:rsidRPr="001A777A" w:rsidRDefault="00E10BF7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A777A">
              <w:rPr>
                <w:rFonts w:ascii="Cambria" w:hAnsi="Cambria" w:cs="Arial"/>
                <w:color w:val="000000"/>
                <w:sz w:val="16"/>
                <w:szCs w:val="16"/>
              </w:rPr>
              <w:t>156,00</w:t>
            </w:r>
          </w:p>
        </w:tc>
        <w:tc>
          <w:tcPr>
            <w:tcW w:w="1842" w:type="dxa"/>
          </w:tcPr>
          <w:p w:rsidR="0098715A" w:rsidRPr="001A777A" w:rsidRDefault="0098715A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</w:p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98715A" w:rsidRPr="001A777A" w:rsidRDefault="00E10BF7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A777A">
              <w:rPr>
                <w:rFonts w:ascii="Cambria" w:hAnsi="Cambria" w:cs="Arial"/>
                <w:color w:val="000000"/>
                <w:sz w:val="16"/>
                <w:szCs w:val="16"/>
              </w:rPr>
              <w:t>198,00</w:t>
            </w:r>
          </w:p>
        </w:tc>
        <w:tc>
          <w:tcPr>
            <w:tcW w:w="1559" w:type="dxa"/>
          </w:tcPr>
          <w:p w:rsidR="0098715A" w:rsidRPr="001A777A" w:rsidRDefault="0098715A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98715A" w:rsidRPr="001A777A" w:rsidRDefault="00E10BF7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A777A">
              <w:rPr>
                <w:rFonts w:ascii="Cambria" w:hAnsi="Cambria" w:cs="Arial"/>
                <w:color w:val="000000"/>
                <w:sz w:val="16"/>
                <w:szCs w:val="16"/>
              </w:rPr>
              <w:t>211,00</w:t>
            </w:r>
          </w:p>
        </w:tc>
      </w:tr>
      <w:tr w:rsidR="0098715A" w:rsidRPr="00AC3288" w:rsidTr="00C823B3">
        <w:tc>
          <w:tcPr>
            <w:tcW w:w="567" w:type="dxa"/>
          </w:tcPr>
          <w:p w:rsidR="0098715A" w:rsidRPr="001A777A" w:rsidRDefault="0098715A" w:rsidP="001A777A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1A777A">
              <w:rPr>
                <w:rFonts w:ascii="Cambria" w:hAnsi="Cambria" w:cs="Arial"/>
                <w:bCs/>
                <w:sz w:val="16"/>
                <w:szCs w:val="16"/>
              </w:rPr>
              <w:t>198</w:t>
            </w:r>
          </w:p>
        </w:tc>
        <w:tc>
          <w:tcPr>
            <w:tcW w:w="1276" w:type="dxa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Filtro da Transmissão</w:t>
            </w:r>
          </w:p>
        </w:tc>
        <w:tc>
          <w:tcPr>
            <w:tcW w:w="567" w:type="dxa"/>
            <w:vAlign w:val="center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  <w:vAlign w:val="center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08</w:t>
            </w:r>
          </w:p>
        </w:tc>
        <w:tc>
          <w:tcPr>
            <w:tcW w:w="1701" w:type="dxa"/>
            <w:shd w:val="clear" w:color="auto" w:fill="auto"/>
          </w:tcPr>
          <w:p w:rsidR="0098715A" w:rsidRPr="001A777A" w:rsidRDefault="0098715A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98715A" w:rsidRPr="001A777A" w:rsidRDefault="000D06AA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Marca Tecfil</w:t>
            </w:r>
          </w:p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98715A" w:rsidRPr="001A777A" w:rsidRDefault="000D06A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A777A">
              <w:rPr>
                <w:rFonts w:ascii="Cambria" w:hAnsi="Cambria" w:cs="Arial"/>
                <w:color w:val="000000"/>
                <w:sz w:val="16"/>
                <w:szCs w:val="16"/>
              </w:rPr>
              <w:t>56,00</w:t>
            </w:r>
          </w:p>
        </w:tc>
        <w:tc>
          <w:tcPr>
            <w:tcW w:w="1842" w:type="dxa"/>
          </w:tcPr>
          <w:p w:rsidR="0098715A" w:rsidRPr="001A777A" w:rsidRDefault="0098715A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</w:p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98715A" w:rsidRPr="001A777A" w:rsidRDefault="000D06A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A777A">
              <w:rPr>
                <w:rFonts w:ascii="Cambria" w:hAnsi="Cambria" w:cs="Arial"/>
                <w:color w:val="000000"/>
                <w:sz w:val="16"/>
                <w:szCs w:val="16"/>
              </w:rPr>
              <w:t>268,00</w:t>
            </w:r>
          </w:p>
        </w:tc>
        <w:tc>
          <w:tcPr>
            <w:tcW w:w="1559" w:type="dxa"/>
          </w:tcPr>
          <w:p w:rsidR="0098715A" w:rsidRPr="001A777A" w:rsidRDefault="000D06AA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Sem cotação</w:t>
            </w:r>
          </w:p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</w:tr>
      <w:tr w:rsidR="0098715A" w:rsidRPr="00AC3288" w:rsidTr="00C823B3">
        <w:tc>
          <w:tcPr>
            <w:tcW w:w="567" w:type="dxa"/>
          </w:tcPr>
          <w:p w:rsidR="0098715A" w:rsidRPr="001A777A" w:rsidRDefault="0098715A" w:rsidP="001A777A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1A777A">
              <w:rPr>
                <w:rFonts w:ascii="Cambria" w:hAnsi="Cambria" w:cs="Arial"/>
                <w:bCs/>
                <w:sz w:val="16"/>
                <w:szCs w:val="16"/>
              </w:rPr>
              <w:t>199</w:t>
            </w:r>
          </w:p>
        </w:tc>
        <w:tc>
          <w:tcPr>
            <w:tcW w:w="1276" w:type="dxa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Filtro do diferencial</w:t>
            </w:r>
          </w:p>
        </w:tc>
        <w:tc>
          <w:tcPr>
            <w:tcW w:w="567" w:type="dxa"/>
            <w:vAlign w:val="center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  <w:vAlign w:val="center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08</w:t>
            </w:r>
          </w:p>
        </w:tc>
        <w:tc>
          <w:tcPr>
            <w:tcW w:w="1701" w:type="dxa"/>
            <w:shd w:val="clear" w:color="auto" w:fill="auto"/>
          </w:tcPr>
          <w:p w:rsidR="0098715A" w:rsidRPr="001A777A" w:rsidRDefault="0098715A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98715A" w:rsidRPr="001A777A" w:rsidRDefault="000D06AA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Marca Turbo</w:t>
            </w:r>
          </w:p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98715A" w:rsidRPr="001A777A" w:rsidRDefault="000D06A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A777A">
              <w:rPr>
                <w:rFonts w:ascii="Cambria" w:hAnsi="Cambria" w:cs="Arial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1842" w:type="dxa"/>
          </w:tcPr>
          <w:p w:rsidR="0098715A" w:rsidRPr="001A777A" w:rsidRDefault="000D06AA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Sem cotação</w:t>
            </w:r>
          </w:p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98715A" w:rsidRPr="001A777A" w:rsidRDefault="000D06AA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Sem cotação</w:t>
            </w:r>
          </w:p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</w:tr>
      <w:tr w:rsidR="0098715A" w:rsidRPr="00AC3288" w:rsidTr="00C823B3">
        <w:tc>
          <w:tcPr>
            <w:tcW w:w="567" w:type="dxa"/>
          </w:tcPr>
          <w:p w:rsidR="0098715A" w:rsidRPr="001A777A" w:rsidRDefault="0098715A" w:rsidP="001A777A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1A777A">
              <w:rPr>
                <w:rFonts w:ascii="Cambria" w:hAnsi="Cambria" w:cs="Arial"/>
                <w:b/>
                <w:sz w:val="16"/>
                <w:szCs w:val="16"/>
              </w:rPr>
              <w:t>RETROESCAVADEIRA TANDON RD 406</w:t>
            </w:r>
          </w:p>
        </w:tc>
        <w:tc>
          <w:tcPr>
            <w:tcW w:w="567" w:type="dxa"/>
            <w:vAlign w:val="center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</w:tr>
      <w:tr w:rsidR="0098715A" w:rsidRPr="00AC3288" w:rsidTr="00C823B3">
        <w:tc>
          <w:tcPr>
            <w:tcW w:w="567" w:type="dxa"/>
          </w:tcPr>
          <w:p w:rsidR="0098715A" w:rsidRPr="001A777A" w:rsidRDefault="0098715A" w:rsidP="001A777A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1A777A">
              <w:rPr>
                <w:rFonts w:ascii="Cambria" w:hAnsi="Cambria" w:cs="Arial"/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Filtro lubrificante motor</w:t>
            </w:r>
          </w:p>
        </w:tc>
        <w:tc>
          <w:tcPr>
            <w:tcW w:w="567" w:type="dxa"/>
            <w:vAlign w:val="center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  <w:vAlign w:val="center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08</w:t>
            </w:r>
          </w:p>
        </w:tc>
        <w:tc>
          <w:tcPr>
            <w:tcW w:w="1701" w:type="dxa"/>
            <w:shd w:val="clear" w:color="auto" w:fill="auto"/>
          </w:tcPr>
          <w:p w:rsidR="0098715A" w:rsidRPr="001A777A" w:rsidRDefault="0098715A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98715A" w:rsidRPr="001A777A" w:rsidRDefault="000D06AA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Marca Tecfil</w:t>
            </w:r>
          </w:p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98715A" w:rsidRPr="001A777A" w:rsidRDefault="000D06A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A777A">
              <w:rPr>
                <w:rFonts w:ascii="Cambria" w:hAnsi="Cambria" w:cs="Arial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1842" w:type="dxa"/>
          </w:tcPr>
          <w:p w:rsidR="0098715A" w:rsidRPr="001A777A" w:rsidRDefault="0098715A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98715A" w:rsidRPr="001A777A" w:rsidRDefault="000D06A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A777A">
              <w:rPr>
                <w:rFonts w:ascii="Cambria" w:hAnsi="Cambria" w:cs="Arial"/>
                <w:color w:val="000000"/>
                <w:sz w:val="16"/>
                <w:szCs w:val="16"/>
              </w:rPr>
              <w:t>49,00</w:t>
            </w:r>
          </w:p>
        </w:tc>
        <w:tc>
          <w:tcPr>
            <w:tcW w:w="1559" w:type="dxa"/>
          </w:tcPr>
          <w:p w:rsidR="0098715A" w:rsidRPr="001A777A" w:rsidRDefault="000D06AA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Sem cotação</w:t>
            </w:r>
          </w:p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</w:tr>
      <w:tr w:rsidR="0098715A" w:rsidRPr="00AC3288" w:rsidTr="00C823B3">
        <w:tc>
          <w:tcPr>
            <w:tcW w:w="567" w:type="dxa"/>
          </w:tcPr>
          <w:p w:rsidR="0098715A" w:rsidRPr="001A777A" w:rsidRDefault="0098715A" w:rsidP="001A777A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1A777A">
              <w:rPr>
                <w:rFonts w:ascii="Cambria" w:hAnsi="Cambria" w:cs="Arial"/>
                <w:bCs/>
                <w:sz w:val="16"/>
                <w:szCs w:val="16"/>
              </w:rPr>
              <w:t>201</w:t>
            </w:r>
          </w:p>
        </w:tc>
        <w:tc>
          <w:tcPr>
            <w:tcW w:w="1276" w:type="dxa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Filtro óleo hidráulico</w:t>
            </w:r>
          </w:p>
        </w:tc>
        <w:tc>
          <w:tcPr>
            <w:tcW w:w="567" w:type="dxa"/>
            <w:vAlign w:val="center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  <w:vAlign w:val="center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08</w:t>
            </w:r>
          </w:p>
        </w:tc>
        <w:tc>
          <w:tcPr>
            <w:tcW w:w="1701" w:type="dxa"/>
            <w:shd w:val="clear" w:color="auto" w:fill="auto"/>
          </w:tcPr>
          <w:p w:rsidR="0098715A" w:rsidRPr="001A777A" w:rsidRDefault="0098715A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</w:p>
          <w:p w:rsidR="0098715A" w:rsidRPr="001A777A" w:rsidRDefault="00CE60D4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Marca Mam/Vega</w:t>
            </w:r>
          </w:p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98715A" w:rsidRPr="001A777A" w:rsidRDefault="00CE60D4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A777A">
              <w:rPr>
                <w:rFonts w:ascii="Cambria" w:hAnsi="Cambria" w:cs="Arial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1842" w:type="dxa"/>
          </w:tcPr>
          <w:p w:rsidR="0098715A" w:rsidRPr="001A777A" w:rsidRDefault="0098715A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98715A" w:rsidRPr="001A777A" w:rsidRDefault="00CE60D4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A777A">
              <w:rPr>
                <w:rFonts w:ascii="Cambria" w:hAnsi="Cambria" w:cs="Arial"/>
                <w:color w:val="000000"/>
                <w:sz w:val="16"/>
                <w:szCs w:val="16"/>
              </w:rPr>
              <w:t>210,00</w:t>
            </w:r>
          </w:p>
        </w:tc>
        <w:tc>
          <w:tcPr>
            <w:tcW w:w="1559" w:type="dxa"/>
          </w:tcPr>
          <w:p w:rsidR="0098715A" w:rsidRPr="001A777A" w:rsidRDefault="0098715A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98715A" w:rsidRPr="001A777A" w:rsidRDefault="00CE60D4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A777A">
              <w:rPr>
                <w:rFonts w:ascii="Cambria" w:hAnsi="Cambria" w:cs="Arial"/>
                <w:color w:val="000000"/>
                <w:sz w:val="16"/>
                <w:szCs w:val="16"/>
              </w:rPr>
              <w:t>278,00</w:t>
            </w:r>
          </w:p>
        </w:tc>
      </w:tr>
      <w:tr w:rsidR="0098715A" w:rsidRPr="00AC3288" w:rsidTr="00C823B3">
        <w:tc>
          <w:tcPr>
            <w:tcW w:w="567" w:type="dxa"/>
          </w:tcPr>
          <w:p w:rsidR="0098715A" w:rsidRPr="001A777A" w:rsidRDefault="0098715A" w:rsidP="001A777A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1A777A">
              <w:rPr>
                <w:rFonts w:ascii="Cambria" w:hAnsi="Cambria" w:cs="Arial"/>
                <w:bCs/>
                <w:sz w:val="16"/>
                <w:szCs w:val="16"/>
              </w:rPr>
              <w:t>202</w:t>
            </w:r>
          </w:p>
        </w:tc>
        <w:tc>
          <w:tcPr>
            <w:tcW w:w="1276" w:type="dxa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Filtro de ar interno</w:t>
            </w:r>
          </w:p>
        </w:tc>
        <w:tc>
          <w:tcPr>
            <w:tcW w:w="567" w:type="dxa"/>
            <w:vAlign w:val="center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  <w:vAlign w:val="center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08</w:t>
            </w:r>
          </w:p>
        </w:tc>
        <w:tc>
          <w:tcPr>
            <w:tcW w:w="1701" w:type="dxa"/>
            <w:shd w:val="clear" w:color="auto" w:fill="auto"/>
          </w:tcPr>
          <w:p w:rsidR="0098715A" w:rsidRPr="001A777A" w:rsidRDefault="0098715A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98715A" w:rsidRPr="001A777A" w:rsidRDefault="00CE60D4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Marca Turbo</w:t>
            </w:r>
          </w:p>
        </w:tc>
        <w:tc>
          <w:tcPr>
            <w:tcW w:w="993" w:type="dxa"/>
          </w:tcPr>
          <w:p w:rsidR="0098715A" w:rsidRPr="001A777A" w:rsidRDefault="00CE60D4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A777A">
              <w:rPr>
                <w:rFonts w:ascii="Cambria" w:hAnsi="Cambria" w:cs="Arial"/>
                <w:color w:val="000000"/>
                <w:sz w:val="16"/>
                <w:szCs w:val="16"/>
              </w:rPr>
              <w:t>77,00</w:t>
            </w:r>
          </w:p>
        </w:tc>
        <w:tc>
          <w:tcPr>
            <w:tcW w:w="1842" w:type="dxa"/>
          </w:tcPr>
          <w:p w:rsidR="0098715A" w:rsidRPr="001A777A" w:rsidRDefault="0098715A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98715A" w:rsidRPr="001A777A" w:rsidRDefault="00CE60D4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A777A">
              <w:rPr>
                <w:rFonts w:ascii="Cambria" w:hAnsi="Cambria" w:cs="Arial"/>
                <w:color w:val="000000"/>
                <w:sz w:val="16"/>
                <w:szCs w:val="16"/>
              </w:rPr>
              <w:t>94,00</w:t>
            </w:r>
          </w:p>
        </w:tc>
        <w:tc>
          <w:tcPr>
            <w:tcW w:w="1559" w:type="dxa"/>
          </w:tcPr>
          <w:p w:rsidR="0098715A" w:rsidRPr="001A777A" w:rsidRDefault="0098715A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</w:p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98715A" w:rsidRPr="001A777A" w:rsidRDefault="00CE60D4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A777A">
              <w:rPr>
                <w:rFonts w:ascii="Cambria" w:hAnsi="Cambria" w:cs="Arial"/>
                <w:color w:val="000000"/>
                <w:sz w:val="16"/>
                <w:szCs w:val="16"/>
              </w:rPr>
              <w:t>210,00</w:t>
            </w:r>
          </w:p>
        </w:tc>
      </w:tr>
      <w:tr w:rsidR="0098715A" w:rsidRPr="00AC3288" w:rsidTr="00C823B3">
        <w:tc>
          <w:tcPr>
            <w:tcW w:w="567" w:type="dxa"/>
          </w:tcPr>
          <w:p w:rsidR="0098715A" w:rsidRPr="001A777A" w:rsidRDefault="0098715A" w:rsidP="001A777A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1A777A">
              <w:rPr>
                <w:rFonts w:ascii="Cambria" w:hAnsi="Cambria" w:cs="Arial"/>
                <w:bCs/>
                <w:sz w:val="16"/>
                <w:szCs w:val="16"/>
              </w:rPr>
              <w:t>203</w:t>
            </w:r>
          </w:p>
        </w:tc>
        <w:tc>
          <w:tcPr>
            <w:tcW w:w="1276" w:type="dxa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Filtro de ar externo</w:t>
            </w:r>
          </w:p>
        </w:tc>
        <w:tc>
          <w:tcPr>
            <w:tcW w:w="567" w:type="dxa"/>
            <w:vAlign w:val="center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  <w:vAlign w:val="center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08</w:t>
            </w:r>
          </w:p>
        </w:tc>
        <w:tc>
          <w:tcPr>
            <w:tcW w:w="1701" w:type="dxa"/>
            <w:shd w:val="clear" w:color="auto" w:fill="auto"/>
          </w:tcPr>
          <w:p w:rsidR="0098715A" w:rsidRPr="001A777A" w:rsidRDefault="0098715A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98715A" w:rsidRPr="001A777A" w:rsidRDefault="00CE60D4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Marca Turbo</w:t>
            </w:r>
          </w:p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98715A" w:rsidRPr="001A777A" w:rsidRDefault="00CE60D4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A777A">
              <w:rPr>
                <w:rFonts w:ascii="Cambria" w:hAnsi="Cambria" w:cs="Arial"/>
                <w:color w:val="000000"/>
                <w:sz w:val="16"/>
                <w:szCs w:val="16"/>
              </w:rPr>
              <w:t>79,00</w:t>
            </w:r>
          </w:p>
        </w:tc>
        <w:tc>
          <w:tcPr>
            <w:tcW w:w="1842" w:type="dxa"/>
          </w:tcPr>
          <w:p w:rsidR="0098715A" w:rsidRPr="001A777A" w:rsidRDefault="0098715A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8715A" w:rsidRPr="001A777A" w:rsidRDefault="00CE60D4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A777A">
              <w:rPr>
                <w:rFonts w:ascii="Cambria" w:hAnsi="Cambria" w:cs="Arial"/>
                <w:color w:val="000000"/>
                <w:sz w:val="16"/>
                <w:szCs w:val="16"/>
              </w:rPr>
              <w:t>83,00</w:t>
            </w:r>
          </w:p>
        </w:tc>
        <w:tc>
          <w:tcPr>
            <w:tcW w:w="1559" w:type="dxa"/>
          </w:tcPr>
          <w:p w:rsidR="0098715A" w:rsidRPr="001A777A" w:rsidRDefault="0098715A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</w:p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8715A" w:rsidRPr="001A777A" w:rsidRDefault="00CE60D4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A777A">
              <w:rPr>
                <w:rFonts w:ascii="Cambria" w:hAnsi="Cambria" w:cs="Arial"/>
                <w:color w:val="000000"/>
                <w:sz w:val="16"/>
                <w:szCs w:val="16"/>
              </w:rPr>
              <w:t>260,00</w:t>
            </w:r>
          </w:p>
        </w:tc>
      </w:tr>
      <w:tr w:rsidR="0098715A" w:rsidRPr="00AC3288" w:rsidTr="00C823B3">
        <w:tc>
          <w:tcPr>
            <w:tcW w:w="567" w:type="dxa"/>
          </w:tcPr>
          <w:p w:rsidR="0098715A" w:rsidRPr="001A777A" w:rsidRDefault="0098715A" w:rsidP="001A777A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1A777A">
              <w:rPr>
                <w:rFonts w:ascii="Cambria" w:hAnsi="Cambria" w:cs="Arial"/>
                <w:b/>
                <w:sz w:val="16"/>
                <w:szCs w:val="16"/>
              </w:rPr>
              <w:t>TRATOR MF 292 ANO 2009</w:t>
            </w:r>
          </w:p>
        </w:tc>
        <w:tc>
          <w:tcPr>
            <w:tcW w:w="567" w:type="dxa"/>
            <w:vAlign w:val="center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</w:tr>
      <w:tr w:rsidR="0098715A" w:rsidRPr="00AC3288" w:rsidTr="00C823B3">
        <w:tc>
          <w:tcPr>
            <w:tcW w:w="567" w:type="dxa"/>
          </w:tcPr>
          <w:p w:rsidR="0098715A" w:rsidRPr="001A777A" w:rsidRDefault="0098715A" w:rsidP="001A777A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1A777A">
              <w:rPr>
                <w:rFonts w:ascii="Cambria" w:hAnsi="Cambria" w:cs="Arial"/>
                <w:bCs/>
                <w:sz w:val="16"/>
                <w:szCs w:val="16"/>
              </w:rPr>
              <w:t>204</w:t>
            </w:r>
          </w:p>
        </w:tc>
        <w:tc>
          <w:tcPr>
            <w:tcW w:w="1276" w:type="dxa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Filtro de óleo lubrificante motor</w:t>
            </w:r>
          </w:p>
        </w:tc>
        <w:tc>
          <w:tcPr>
            <w:tcW w:w="567" w:type="dxa"/>
            <w:vAlign w:val="center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  <w:vAlign w:val="center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08</w:t>
            </w:r>
          </w:p>
        </w:tc>
        <w:tc>
          <w:tcPr>
            <w:tcW w:w="1701" w:type="dxa"/>
            <w:shd w:val="clear" w:color="auto" w:fill="auto"/>
          </w:tcPr>
          <w:p w:rsidR="0098715A" w:rsidRPr="001A777A" w:rsidRDefault="0098715A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98715A" w:rsidRPr="001A777A" w:rsidRDefault="007A20C1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Marca Tecfil/Fran/Vox</w:t>
            </w:r>
          </w:p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98715A" w:rsidRPr="001A777A" w:rsidRDefault="007A20C1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A777A">
              <w:rPr>
                <w:rFonts w:ascii="Cambria" w:hAnsi="Cambria" w:cs="Arial"/>
                <w:color w:val="000000"/>
                <w:sz w:val="16"/>
                <w:szCs w:val="16"/>
              </w:rPr>
              <w:t>24,30</w:t>
            </w:r>
          </w:p>
        </w:tc>
        <w:tc>
          <w:tcPr>
            <w:tcW w:w="1842" w:type="dxa"/>
          </w:tcPr>
          <w:p w:rsidR="0098715A" w:rsidRPr="001A777A" w:rsidRDefault="0098715A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98715A" w:rsidRPr="001A777A" w:rsidRDefault="007A20C1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A777A">
              <w:rPr>
                <w:rFonts w:ascii="Cambria" w:hAnsi="Cambria" w:cs="Arial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559" w:type="dxa"/>
          </w:tcPr>
          <w:p w:rsidR="0098715A" w:rsidRPr="001A777A" w:rsidRDefault="0098715A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</w:p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98715A" w:rsidRPr="001A777A" w:rsidRDefault="007A20C1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A777A">
              <w:rPr>
                <w:rFonts w:ascii="Cambria" w:hAnsi="Cambria" w:cs="Arial"/>
                <w:color w:val="000000"/>
                <w:sz w:val="16"/>
                <w:szCs w:val="16"/>
              </w:rPr>
              <w:t>52,00</w:t>
            </w:r>
          </w:p>
        </w:tc>
      </w:tr>
      <w:tr w:rsidR="0098715A" w:rsidRPr="00AC3288" w:rsidTr="00C823B3">
        <w:tc>
          <w:tcPr>
            <w:tcW w:w="567" w:type="dxa"/>
          </w:tcPr>
          <w:p w:rsidR="0098715A" w:rsidRPr="001A777A" w:rsidRDefault="0098715A" w:rsidP="001A777A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1A777A">
              <w:rPr>
                <w:rFonts w:ascii="Cambria" w:hAnsi="Cambria" w:cs="Arial"/>
                <w:bCs/>
                <w:sz w:val="16"/>
                <w:szCs w:val="16"/>
              </w:rPr>
              <w:t>205</w:t>
            </w:r>
          </w:p>
        </w:tc>
        <w:tc>
          <w:tcPr>
            <w:tcW w:w="1276" w:type="dxa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Filtro de ar interno</w:t>
            </w:r>
          </w:p>
        </w:tc>
        <w:tc>
          <w:tcPr>
            <w:tcW w:w="567" w:type="dxa"/>
            <w:vAlign w:val="center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  <w:vAlign w:val="center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08</w:t>
            </w:r>
          </w:p>
        </w:tc>
        <w:tc>
          <w:tcPr>
            <w:tcW w:w="1701" w:type="dxa"/>
            <w:shd w:val="clear" w:color="auto" w:fill="auto"/>
          </w:tcPr>
          <w:p w:rsidR="0098715A" w:rsidRPr="001A777A" w:rsidRDefault="0098715A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7A20C1" w:rsidRPr="001A777A" w:rsidRDefault="007A20C1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Marca Tecfil/Fran/Vox</w:t>
            </w:r>
          </w:p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98715A" w:rsidRPr="001A777A" w:rsidRDefault="007A20C1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A777A">
              <w:rPr>
                <w:rFonts w:ascii="Cambria" w:hAnsi="Cambria" w:cs="Arial"/>
                <w:color w:val="000000"/>
                <w:sz w:val="16"/>
                <w:szCs w:val="16"/>
              </w:rPr>
              <w:t>37,00</w:t>
            </w:r>
          </w:p>
        </w:tc>
        <w:tc>
          <w:tcPr>
            <w:tcW w:w="1842" w:type="dxa"/>
          </w:tcPr>
          <w:p w:rsidR="0098715A" w:rsidRPr="001A777A" w:rsidRDefault="0098715A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</w:p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98715A" w:rsidRPr="001A777A" w:rsidRDefault="007A20C1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A777A">
              <w:rPr>
                <w:rFonts w:ascii="Cambria" w:hAnsi="Cambria" w:cs="Arial"/>
                <w:color w:val="000000"/>
                <w:sz w:val="16"/>
                <w:szCs w:val="16"/>
              </w:rPr>
              <w:t>58,00</w:t>
            </w:r>
          </w:p>
        </w:tc>
        <w:tc>
          <w:tcPr>
            <w:tcW w:w="1559" w:type="dxa"/>
          </w:tcPr>
          <w:p w:rsidR="0098715A" w:rsidRPr="001A777A" w:rsidRDefault="0098715A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98715A" w:rsidRPr="001A777A" w:rsidRDefault="007A20C1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A777A">
              <w:rPr>
                <w:rFonts w:ascii="Cambria" w:hAnsi="Cambria" w:cs="Arial"/>
                <w:color w:val="000000"/>
                <w:sz w:val="16"/>
                <w:szCs w:val="16"/>
              </w:rPr>
              <w:t>69,00</w:t>
            </w:r>
          </w:p>
        </w:tc>
      </w:tr>
      <w:tr w:rsidR="0098715A" w:rsidRPr="00AC3288" w:rsidTr="00C823B3">
        <w:tc>
          <w:tcPr>
            <w:tcW w:w="567" w:type="dxa"/>
          </w:tcPr>
          <w:p w:rsidR="0098715A" w:rsidRPr="001A777A" w:rsidRDefault="0098715A" w:rsidP="001A777A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1A777A">
              <w:rPr>
                <w:rFonts w:ascii="Cambria" w:hAnsi="Cambria" w:cs="Arial"/>
                <w:bCs/>
                <w:sz w:val="16"/>
                <w:szCs w:val="16"/>
              </w:rPr>
              <w:t>206</w:t>
            </w:r>
          </w:p>
        </w:tc>
        <w:tc>
          <w:tcPr>
            <w:tcW w:w="1276" w:type="dxa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Filtro de ar externo</w:t>
            </w:r>
          </w:p>
        </w:tc>
        <w:tc>
          <w:tcPr>
            <w:tcW w:w="567" w:type="dxa"/>
            <w:vAlign w:val="center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  <w:vAlign w:val="center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08</w:t>
            </w:r>
          </w:p>
        </w:tc>
        <w:tc>
          <w:tcPr>
            <w:tcW w:w="1701" w:type="dxa"/>
            <w:shd w:val="clear" w:color="auto" w:fill="auto"/>
          </w:tcPr>
          <w:p w:rsidR="0098715A" w:rsidRPr="001A777A" w:rsidRDefault="0098715A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7A20C1" w:rsidRPr="001A777A" w:rsidRDefault="007A20C1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Marca Tecfil/Fran/Vox</w:t>
            </w:r>
          </w:p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98715A" w:rsidRPr="001A777A" w:rsidRDefault="007A20C1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A777A">
              <w:rPr>
                <w:rFonts w:ascii="Cambria" w:hAnsi="Cambria" w:cs="Arial"/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1842" w:type="dxa"/>
          </w:tcPr>
          <w:p w:rsidR="0098715A" w:rsidRPr="001A777A" w:rsidRDefault="0098715A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98715A" w:rsidRPr="001A777A" w:rsidRDefault="007A20C1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A777A">
              <w:rPr>
                <w:rFonts w:ascii="Cambria" w:hAnsi="Cambria" w:cs="Arial"/>
                <w:color w:val="000000"/>
                <w:sz w:val="16"/>
                <w:szCs w:val="16"/>
              </w:rPr>
              <w:t>89,00</w:t>
            </w:r>
          </w:p>
        </w:tc>
        <w:tc>
          <w:tcPr>
            <w:tcW w:w="1559" w:type="dxa"/>
          </w:tcPr>
          <w:p w:rsidR="0098715A" w:rsidRPr="001A777A" w:rsidRDefault="0098715A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</w:p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98715A" w:rsidRPr="001A777A" w:rsidRDefault="007A20C1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A777A">
              <w:rPr>
                <w:rFonts w:ascii="Cambria" w:hAnsi="Cambria" w:cs="Arial"/>
                <w:color w:val="000000"/>
                <w:sz w:val="16"/>
                <w:szCs w:val="16"/>
              </w:rPr>
              <w:t>98,00</w:t>
            </w:r>
          </w:p>
        </w:tc>
      </w:tr>
      <w:tr w:rsidR="0098715A" w:rsidRPr="00AC3288" w:rsidTr="00C823B3">
        <w:tc>
          <w:tcPr>
            <w:tcW w:w="567" w:type="dxa"/>
          </w:tcPr>
          <w:p w:rsidR="0098715A" w:rsidRPr="001A777A" w:rsidRDefault="0098715A" w:rsidP="001A777A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1A777A">
              <w:rPr>
                <w:rFonts w:ascii="Cambria" w:hAnsi="Cambria" w:cs="Arial"/>
                <w:bCs/>
                <w:sz w:val="16"/>
                <w:szCs w:val="16"/>
              </w:rPr>
              <w:t>207</w:t>
            </w:r>
          </w:p>
        </w:tc>
        <w:tc>
          <w:tcPr>
            <w:tcW w:w="1276" w:type="dxa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Filtro óleo hidráulico</w:t>
            </w:r>
          </w:p>
        </w:tc>
        <w:tc>
          <w:tcPr>
            <w:tcW w:w="567" w:type="dxa"/>
            <w:vAlign w:val="center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  <w:vAlign w:val="center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08</w:t>
            </w:r>
          </w:p>
        </w:tc>
        <w:tc>
          <w:tcPr>
            <w:tcW w:w="1701" w:type="dxa"/>
            <w:shd w:val="clear" w:color="auto" w:fill="auto"/>
          </w:tcPr>
          <w:p w:rsidR="0098715A" w:rsidRPr="001A777A" w:rsidRDefault="0098715A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</w:p>
          <w:p w:rsidR="0098715A" w:rsidRPr="001A777A" w:rsidRDefault="000169F8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Marca Tecfil/Vega</w:t>
            </w:r>
          </w:p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98715A" w:rsidRPr="001A777A" w:rsidRDefault="000169F8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A777A">
              <w:rPr>
                <w:rFonts w:ascii="Cambria" w:hAnsi="Cambria" w:cs="Arial"/>
                <w:color w:val="000000"/>
                <w:sz w:val="16"/>
                <w:szCs w:val="16"/>
              </w:rPr>
              <w:t>28,00</w:t>
            </w:r>
          </w:p>
        </w:tc>
        <w:tc>
          <w:tcPr>
            <w:tcW w:w="1842" w:type="dxa"/>
          </w:tcPr>
          <w:p w:rsidR="0098715A" w:rsidRPr="001A777A" w:rsidRDefault="0098715A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8715A" w:rsidRPr="001A777A" w:rsidRDefault="000169F8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A777A">
              <w:rPr>
                <w:rFonts w:ascii="Cambria" w:hAnsi="Cambria" w:cs="Arial"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1559" w:type="dxa"/>
          </w:tcPr>
          <w:p w:rsidR="0098715A" w:rsidRPr="001A777A" w:rsidRDefault="0098715A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8715A" w:rsidRPr="001A777A" w:rsidRDefault="000169F8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A777A">
              <w:rPr>
                <w:rFonts w:ascii="Cambria" w:hAnsi="Cambria" w:cs="Arial"/>
                <w:color w:val="000000"/>
                <w:sz w:val="16"/>
                <w:szCs w:val="16"/>
              </w:rPr>
              <w:t>178,00</w:t>
            </w:r>
          </w:p>
        </w:tc>
      </w:tr>
      <w:tr w:rsidR="0098715A" w:rsidRPr="00AC3288" w:rsidTr="00C823B3">
        <w:tc>
          <w:tcPr>
            <w:tcW w:w="567" w:type="dxa"/>
          </w:tcPr>
          <w:p w:rsidR="0098715A" w:rsidRPr="001A777A" w:rsidRDefault="0098715A" w:rsidP="001A777A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1A777A">
              <w:rPr>
                <w:rFonts w:ascii="Cambria" w:hAnsi="Cambria" w:cs="Arial"/>
                <w:bCs/>
                <w:sz w:val="16"/>
                <w:szCs w:val="16"/>
              </w:rPr>
              <w:t>208</w:t>
            </w:r>
          </w:p>
        </w:tc>
        <w:tc>
          <w:tcPr>
            <w:tcW w:w="1276" w:type="dxa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Filtro de óleo hidráulico UHS 359</w:t>
            </w:r>
          </w:p>
        </w:tc>
        <w:tc>
          <w:tcPr>
            <w:tcW w:w="567" w:type="dxa"/>
            <w:vAlign w:val="center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  <w:vAlign w:val="center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08</w:t>
            </w:r>
          </w:p>
        </w:tc>
        <w:tc>
          <w:tcPr>
            <w:tcW w:w="1701" w:type="dxa"/>
            <w:shd w:val="clear" w:color="auto" w:fill="auto"/>
          </w:tcPr>
          <w:p w:rsidR="0098715A" w:rsidRPr="001A777A" w:rsidRDefault="0098715A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0169F8" w:rsidRPr="001A777A" w:rsidRDefault="000169F8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Marca Tecfil/Fran/Vox</w:t>
            </w:r>
          </w:p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98715A" w:rsidRPr="001A777A" w:rsidRDefault="000169F8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A777A">
              <w:rPr>
                <w:rFonts w:ascii="Cambria" w:hAnsi="Cambria" w:cs="Arial"/>
                <w:color w:val="000000"/>
                <w:sz w:val="16"/>
                <w:szCs w:val="16"/>
              </w:rPr>
              <w:t>123,50</w:t>
            </w:r>
          </w:p>
        </w:tc>
        <w:tc>
          <w:tcPr>
            <w:tcW w:w="1842" w:type="dxa"/>
          </w:tcPr>
          <w:p w:rsidR="0098715A" w:rsidRPr="001A777A" w:rsidRDefault="0098715A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8715A" w:rsidRPr="001A777A" w:rsidRDefault="000169F8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A777A">
              <w:rPr>
                <w:rFonts w:ascii="Cambria" w:hAnsi="Cambria" w:cs="Arial"/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1559" w:type="dxa"/>
          </w:tcPr>
          <w:p w:rsidR="0098715A" w:rsidRPr="001A777A" w:rsidRDefault="000169F8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Sem cotação</w:t>
            </w:r>
          </w:p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</w:tr>
      <w:tr w:rsidR="0098715A" w:rsidRPr="00AC3288" w:rsidTr="00C823B3">
        <w:tc>
          <w:tcPr>
            <w:tcW w:w="567" w:type="dxa"/>
          </w:tcPr>
          <w:p w:rsidR="0098715A" w:rsidRPr="001A777A" w:rsidRDefault="0098715A" w:rsidP="001A777A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1A777A">
              <w:rPr>
                <w:rFonts w:ascii="Cambria" w:hAnsi="Cambria" w:cs="Arial"/>
                <w:b/>
                <w:sz w:val="16"/>
                <w:szCs w:val="16"/>
              </w:rPr>
              <w:t>TRATOR MF 283</w:t>
            </w:r>
          </w:p>
        </w:tc>
        <w:tc>
          <w:tcPr>
            <w:tcW w:w="567" w:type="dxa"/>
            <w:vAlign w:val="center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</w:tr>
      <w:tr w:rsidR="0098715A" w:rsidRPr="00AC3288" w:rsidTr="00C823B3">
        <w:tc>
          <w:tcPr>
            <w:tcW w:w="567" w:type="dxa"/>
          </w:tcPr>
          <w:p w:rsidR="0098715A" w:rsidRPr="001A777A" w:rsidRDefault="0098715A" w:rsidP="001A777A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1A777A">
              <w:rPr>
                <w:rFonts w:ascii="Cambria" w:hAnsi="Cambria" w:cs="Arial"/>
                <w:bCs/>
                <w:sz w:val="16"/>
                <w:szCs w:val="16"/>
              </w:rPr>
              <w:t>209</w:t>
            </w:r>
          </w:p>
        </w:tc>
        <w:tc>
          <w:tcPr>
            <w:tcW w:w="1276" w:type="dxa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Filtro de óleo lubrificante motor</w:t>
            </w:r>
          </w:p>
        </w:tc>
        <w:tc>
          <w:tcPr>
            <w:tcW w:w="567" w:type="dxa"/>
            <w:vAlign w:val="center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  <w:vAlign w:val="center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08</w:t>
            </w:r>
          </w:p>
        </w:tc>
        <w:tc>
          <w:tcPr>
            <w:tcW w:w="1701" w:type="dxa"/>
            <w:shd w:val="clear" w:color="auto" w:fill="auto"/>
          </w:tcPr>
          <w:p w:rsidR="0098715A" w:rsidRPr="001A777A" w:rsidRDefault="0098715A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98715A" w:rsidRPr="001A777A" w:rsidRDefault="000169F8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Marca Tecfil</w:t>
            </w:r>
          </w:p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98715A" w:rsidRPr="001A777A" w:rsidRDefault="000169F8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A777A">
              <w:rPr>
                <w:rFonts w:ascii="Cambria" w:hAnsi="Cambria" w:cs="Arial"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1842" w:type="dxa"/>
          </w:tcPr>
          <w:p w:rsidR="0098715A" w:rsidRPr="001A777A" w:rsidRDefault="0098715A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98715A" w:rsidRPr="001A777A" w:rsidRDefault="000169F8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A777A">
              <w:rPr>
                <w:rFonts w:ascii="Cambria" w:hAnsi="Cambria" w:cs="Arial"/>
                <w:color w:val="000000"/>
                <w:sz w:val="16"/>
                <w:szCs w:val="16"/>
              </w:rPr>
              <w:t>28,00</w:t>
            </w:r>
          </w:p>
        </w:tc>
        <w:tc>
          <w:tcPr>
            <w:tcW w:w="1559" w:type="dxa"/>
          </w:tcPr>
          <w:p w:rsidR="0098715A" w:rsidRPr="001A777A" w:rsidRDefault="0098715A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</w:p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98715A" w:rsidRPr="001A777A" w:rsidRDefault="000169F8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A777A">
              <w:rPr>
                <w:rFonts w:ascii="Cambria" w:hAnsi="Cambria" w:cs="Arial"/>
                <w:color w:val="000000"/>
                <w:sz w:val="16"/>
                <w:szCs w:val="16"/>
              </w:rPr>
              <w:t>39,00</w:t>
            </w:r>
          </w:p>
        </w:tc>
      </w:tr>
      <w:tr w:rsidR="0098715A" w:rsidRPr="00AC3288" w:rsidTr="00C823B3">
        <w:tc>
          <w:tcPr>
            <w:tcW w:w="567" w:type="dxa"/>
          </w:tcPr>
          <w:p w:rsidR="0098715A" w:rsidRPr="001A777A" w:rsidRDefault="0098715A" w:rsidP="001A777A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1A777A">
              <w:rPr>
                <w:rFonts w:ascii="Cambria" w:hAnsi="Cambria" w:cs="Arial"/>
                <w:bCs/>
                <w:sz w:val="16"/>
                <w:szCs w:val="16"/>
              </w:rPr>
              <w:t>210</w:t>
            </w:r>
          </w:p>
        </w:tc>
        <w:tc>
          <w:tcPr>
            <w:tcW w:w="1276" w:type="dxa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Filtro de ar interno</w:t>
            </w:r>
          </w:p>
        </w:tc>
        <w:tc>
          <w:tcPr>
            <w:tcW w:w="567" w:type="dxa"/>
            <w:vAlign w:val="center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  <w:vAlign w:val="center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08</w:t>
            </w:r>
          </w:p>
        </w:tc>
        <w:tc>
          <w:tcPr>
            <w:tcW w:w="1701" w:type="dxa"/>
            <w:shd w:val="clear" w:color="auto" w:fill="auto"/>
          </w:tcPr>
          <w:p w:rsidR="0098715A" w:rsidRPr="001A777A" w:rsidRDefault="0098715A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EA206C" w:rsidRPr="001A777A" w:rsidRDefault="00EA206C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Marca Tecfil/Fran/Vox</w:t>
            </w:r>
          </w:p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98715A" w:rsidRPr="001A777A" w:rsidRDefault="00EA206C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A777A">
              <w:rPr>
                <w:rFonts w:ascii="Cambria" w:hAnsi="Cambria" w:cs="Arial"/>
                <w:color w:val="000000"/>
                <w:sz w:val="16"/>
                <w:szCs w:val="16"/>
              </w:rPr>
              <w:t>37,00</w:t>
            </w:r>
          </w:p>
        </w:tc>
        <w:tc>
          <w:tcPr>
            <w:tcW w:w="1842" w:type="dxa"/>
          </w:tcPr>
          <w:p w:rsidR="0098715A" w:rsidRPr="001A777A" w:rsidRDefault="0098715A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</w:p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98715A" w:rsidRPr="001A777A" w:rsidRDefault="00EA206C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A777A">
              <w:rPr>
                <w:rFonts w:ascii="Cambria" w:hAnsi="Cambria" w:cs="Arial"/>
                <w:color w:val="000000"/>
                <w:sz w:val="16"/>
                <w:szCs w:val="16"/>
              </w:rPr>
              <w:t>58,00</w:t>
            </w:r>
          </w:p>
        </w:tc>
        <w:tc>
          <w:tcPr>
            <w:tcW w:w="1559" w:type="dxa"/>
          </w:tcPr>
          <w:p w:rsidR="0098715A" w:rsidRPr="001A777A" w:rsidRDefault="0098715A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98715A" w:rsidRPr="001A777A" w:rsidRDefault="00EA206C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A777A">
              <w:rPr>
                <w:rFonts w:ascii="Cambria" w:hAnsi="Cambria" w:cs="Arial"/>
                <w:color w:val="000000"/>
                <w:sz w:val="16"/>
                <w:szCs w:val="16"/>
              </w:rPr>
              <w:t>79,00</w:t>
            </w:r>
          </w:p>
        </w:tc>
      </w:tr>
      <w:tr w:rsidR="0098715A" w:rsidRPr="00AC3288" w:rsidTr="00C823B3">
        <w:tc>
          <w:tcPr>
            <w:tcW w:w="567" w:type="dxa"/>
          </w:tcPr>
          <w:p w:rsidR="0098715A" w:rsidRPr="001A777A" w:rsidRDefault="0098715A" w:rsidP="001A777A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1A777A">
              <w:rPr>
                <w:rFonts w:ascii="Cambria" w:hAnsi="Cambria" w:cs="Arial"/>
                <w:bCs/>
                <w:sz w:val="16"/>
                <w:szCs w:val="16"/>
              </w:rPr>
              <w:t>211</w:t>
            </w:r>
          </w:p>
        </w:tc>
        <w:tc>
          <w:tcPr>
            <w:tcW w:w="1276" w:type="dxa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Filtro de ar externo</w:t>
            </w:r>
          </w:p>
        </w:tc>
        <w:tc>
          <w:tcPr>
            <w:tcW w:w="567" w:type="dxa"/>
            <w:vAlign w:val="center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  <w:vAlign w:val="center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08</w:t>
            </w:r>
          </w:p>
        </w:tc>
        <w:tc>
          <w:tcPr>
            <w:tcW w:w="1701" w:type="dxa"/>
            <w:shd w:val="clear" w:color="auto" w:fill="auto"/>
          </w:tcPr>
          <w:p w:rsidR="0098715A" w:rsidRPr="001A777A" w:rsidRDefault="0098715A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EA206C" w:rsidRPr="001A777A" w:rsidRDefault="00EA206C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A777A">
              <w:rPr>
                <w:rFonts w:asciiTheme="majorHAnsi" w:hAnsiTheme="majorHAnsi"/>
                <w:b/>
                <w:sz w:val="16"/>
                <w:szCs w:val="16"/>
              </w:rPr>
              <w:t xml:space="preserve">Marca </w:t>
            </w:r>
            <w:r w:rsidRPr="001A777A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Tecfil/Fran/Vox</w:t>
            </w:r>
          </w:p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98715A" w:rsidRPr="001A777A" w:rsidRDefault="00EA206C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A777A">
              <w:rPr>
                <w:rFonts w:ascii="Cambria" w:hAnsi="Cambria" w:cs="Arial"/>
                <w:color w:val="000000"/>
                <w:sz w:val="16"/>
                <w:szCs w:val="16"/>
              </w:rPr>
              <w:lastRenderedPageBreak/>
              <w:t>57,80</w:t>
            </w:r>
          </w:p>
        </w:tc>
        <w:tc>
          <w:tcPr>
            <w:tcW w:w="1842" w:type="dxa"/>
          </w:tcPr>
          <w:p w:rsidR="0098715A" w:rsidRPr="001A777A" w:rsidRDefault="0098715A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8715A" w:rsidRPr="001A777A" w:rsidRDefault="00EA206C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A777A">
              <w:rPr>
                <w:rFonts w:ascii="Cambria" w:hAnsi="Cambria" w:cs="Arial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559" w:type="dxa"/>
          </w:tcPr>
          <w:p w:rsidR="0098715A" w:rsidRPr="001A777A" w:rsidRDefault="0098715A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</w:p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8715A" w:rsidRPr="001A777A" w:rsidRDefault="00EA206C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A777A">
              <w:rPr>
                <w:rFonts w:ascii="Cambria" w:hAnsi="Cambria" w:cs="Arial"/>
                <w:color w:val="000000"/>
                <w:sz w:val="16"/>
                <w:szCs w:val="16"/>
              </w:rPr>
              <w:t>65,00</w:t>
            </w:r>
          </w:p>
        </w:tc>
      </w:tr>
      <w:tr w:rsidR="0098715A" w:rsidRPr="00AC3288" w:rsidTr="00C823B3">
        <w:tc>
          <w:tcPr>
            <w:tcW w:w="567" w:type="dxa"/>
          </w:tcPr>
          <w:p w:rsidR="0098715A" w:rsidRPr="001A777A" w:rsidRDefault="0098715A" w:rsidP="001A777A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1A777A">
              <w:rPr>
                <w:rFonts w:ascii="Cambria" w:hAnsi="Cambria" w:cs="Arial"/>
                <w:bCs/>
                <w:sz w:val="16"/>
                <w:szCs w:val="16"/>
              </w:rPr>
              <w:lastRenderedPageBreak/>
              <w:t>212</w:t>
            </w:r>
          </w:p>
        </w:tc>
        <w:tc>
          <w:tcPr>
            <w:tcW w:w="1276" w:type="dxa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Filtro óleo hidráulico</w:t>
            </w:r>
          </w:p>
        </w:tc>
        <w:tc>
          <w:tcPr>
            <w:tcW w:w="567" w:type="dxa"/>
            <w:vAlign w:val="center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  <w:vAlign w:val="center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08</w:t>
            </w:r>
          </w:p>
        </w:tc>
        <w:tc>
          <w:tcPr>
            <w:tcW w:w="1701" w:type="dxa"/>
            <w:shd w:val="clear" w:color="auto" w:fill="auto"/>
          </w:tcPr>
          <w:p w:rsidR="0098715A" w:rsidRPr="001A777A" w:rsidRDefault="0098715A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</w:p>
          <w:p w:rsidR="0098715A" w:rsidRPr="001A777A" w:rsidRDefault="00D90B83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Marca Tecfil/Vega</w:t>
            </w:r>
          </w:p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98715A" w:rsidRPr="001A777A" w:rsidRDefault="00D90B83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A777A">
              <w:rPr>
                <w:rFonts w:ascii="Cambria" w:hAnsi="Cambria" w:cs="Arial"/>
                <w:color w:val="000000"/>
                <w:sz w:val="16"/>
                <w:szCs w:val="16"/>
              </w:rPr>
              <w:t>28,00</w:t>
            </w:r>
          </w:p>
        </w:tc>
        <w:tc>
          <w:tcPr>
            <w:tcW w:w="1842" w:type="dxa"/>
          </w:tcPr>
          <w:p w:rsidR="0098715A" w:rsidRPr="001A777A" w:rsidRDefault="0098715A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8715A" w:rsidRPr="001A777A" w:rsidRDefault="00D90B83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A777A">
              <w:rPr>
                <w:rFonts w:ascii="Cambria" w:hAnsi="Cambria" w:cs="Arial"/>
                <w:color w:val="000000"/>
                <w:sz w:val="16"/>
                <w:szCs w:val="16"/>
              </w:rPr>
              <w:t>148,00</w:t>
            </w:r>
          </w:p>
        </w:tc>
        <w:tc>
          <w:tcPr>
            <w:tcW w:w="1559" w:type="dxa"/>
          </w:tcPr>
          <w:p w:rsidR="0098715A" w:rsidRPr="001A777A" w:rsidRDefault="0098715A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8715A" w:rsidRPr="001A777A" w:rsidRDefault="00D90B83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A777A">
              <w:rPr>
                <w:rFonts w:ascii="Cambria" w:hAnsi="Cambria" w:cs="Arial"/>
                <w:color w:val="000000"/>
                <w:sz w:val="16"/>
                <w:szCs w:val="16"/>
              </w:rPr>
              <w:t>178,00</w:t>
            </w:r>
          </w:p>
        </w:tc>
      </w:tr>
      <w:tr w:rsidR="0098715A" w:rsidRPr="00AC3288" w:rsidTr="00C823B3">
        <w:tc>
          <w:tcPr>
            <w:tcW w:w="567" w:type="dxa"/>
          </w:tcPr>
          <w:p w:rsidR="0098715A" w:rsidRPr="002E572C" w:rsidRDefault="0098715A" w:rsidP="00911894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98715A" w:rsidRPr="002E572C" w:rsidRDefault="0098715A" w:rsidP="00911894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2E572C">
              <w:rPr>
                <w:rFonts w:ascii="Cambria" w:hAnsi="Cambria" w:cs="Arial"/>
                <w:b/>
                <w:sz w:val="16"/>
                <w:szCs w:val="16"/>
              </w:rPr>
              <w:t>TRATOR MF 235</w:t>
            </w:r>
          </w:p>
        </w:tc>
        <w:tc>
          <w:tcPr>
            <w:tcW w:w="567" w:type="dxa"/>
            <w:vAlign w:val="center"/>
          </w:tcPr>
          <w:p w:rsidR="0098715A" w:rsidRPr="002E572C" w:rsidRDefault="0098715A" w:rsidP="0091189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8715A" w:rsidRPr="002E572C" w:rsidRDefault="0098715A" w:rsidP="0091189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8715A" w:rsidRPr="002E572C" w:rsidRDefault="0098715A" w:rsidP="0091189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98715A" w:rsidRPr="002E572C" w:rsidRDefault="0098715A" w:rsidP="00911894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98715A" w:rsidRPr="002E572C" w:rsidRDefault="0098715A" w:rsidP="00911894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98715A" w:rsidRPr="002E572C" w:rsidRDefault="0098715A" w:rsidP="00911894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8715A" w:rsidRPr="002E572C" w:rsidRDefault="0098715A" w:rsidP="00911894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98715A" w:rsidRPr="002E572C" w:rsidRDefault="0098715A" w:rsidP="00911894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8715A" w:rsidRPr="002E572C" w:rsidRDefault="0098715A" w:rsidP="00911894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</w:tr>
      <w:tr w:rsidR="0098715A" w:rsidRPr="00AC3288" w:rsidTr="00C823B3">
        <w:tc>
          <w:tcPr>
            <w:tcW w:w="567" w:type="dxa"/>
          </w:tcPr>
          <w:p w:rsidR="0098715A" w:rsidRPr="002E572C" w:rsidRDefault="0098715A" w:rsidP="00911894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2E572C">
              <w:rPr>
                <w:rFonts w:ascii="Cambria" w:hAnsi="Cambria" w:cs="Arial"/>
                <w:bCs/>
                <w:sz w:val="16"/>
                <w:szCs w:val="16"/>
              </w:rPr>
              <w:t>213</w:t>
            </w:r>
          </w:p>
        </w:tc>
        <w:tc>
          <w:tcPr>
            <w:tcW w:w="1276" w:type="dxa"/>
          </w:tcPr>
          <w:p w:rsidR="0098715A" w:rsidRPr="002E572C" w:rsidRDefault="0098715A" w:rsidP="0091189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2E572C">
              <w:rPr>
                <w:rFonts w:ascii="Cambria" w:hAnsi="Cambria" w:cs="Arial"/>
                <w:sz w:val="16"/>
                <w:szCs w:val="16"/>
              </w:rPr>
              <w:t>Filtro de óleo lubrificante motor</w:t>
            </w:r>
          </w:p>
        </w:tc>
        <w:tc>
          <w:tcPr>
            <w:tcW w:w="567" w:type="dxa"/>
            <w:vAlign w:val="center"/>
          </w:tcPr>
          <w:p w:rsidR="0098715A" w:rsidRPr="002E572C" w:rsidRDefault="0098715A" w:rsidP="0091189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2E572C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  <w:vAlign w:val="center"/>
          </w:tcPr>
          <w:p w:rsidR="0098715A" w:rsidRPr="002E572C" w:rsidRDefault="0098715A" w:rsidP="0091189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2E572C">
              <w:rPr>
                <w:rFonts w:ascii="Cambria" w:hAnsi="Cambria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98715A" w:rsidRPr="002E572C" w:rsidRDefault="0098715A" w:rsidP="0091189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2E572C">
              <w:rPr>
                <w:rFonts w:ascii="Cambria" w:hAnsi="Cambria" w:cs="Arial"/>
                <w:sz w:val="16"/>
                <w:szCs w:val="16"/>
              </w:rPr>
              <w:t>08</w:t>
            </w:r>
          </w:p>
        </w:tc>
        <w:tc>
          <w:tcPr>
            <w:tcW w:w="1701" w:type="dxa"/>
            <w:shd w:val="clear" w:color="auto" w:fill="auto"/>
          </w:tcPr>
          <w:p w:rsidR="0098715A" w:rsidRPr="002E572C" w:rsidRDefault="0098715A" w:rsidP="0091189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E572C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</w:p>
          <w:p w:rsidR="0098715A" w:rsidRPr="002E572C" w:rsidRDefault="00EE1260" w:rsidP="0091189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E572C">
              <w:rPr>
                <w:rFonts w:asciiTheme="majorHAnsi" w:hAnsiTheme="majorHAnsi"/>
                <w:b/>
                <w:sz w:val="16"/>
                <w:szCs w:val="16"/>
              </w:rPr>
              <w:t>Marca Malhe/Vega</w:t>
            </w:r>
          </w:p>
          <w:p w:rsidR="0098715A" w:rsidRPr="002E572C" w:rsidRDefault="0098715A" w:rsidP="00911894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98715A" w:rsidRPr="002E572C" w:rsidRDefault="00EE1260" w:rsidP="00911894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2E572C">
              <w:rPr>
                <w:rFonts w:ascii="Cambria" w:hAnsi="Cambria" w:cs="Arial"/>
                <w:color w:val="000000"/>
                <w:sz w:val="16"/>
                <w:szCs w:val="16"/>
              </w:rPr>
              <w:t>29,80</w:t>
            </w:r>
          </w:p>
        </w:tc>
        <w:tc>
          <w:tcPr>
            <w:tcW w:w="1842" w:type="dxa"/>
          </w:tcPr>
          <w:p w:rsidR="0098715A" w:rsidRPr="002E572C" w:rsidRDefault="0098715A" w:rsidP="0091189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E572C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98715A" w:rsidRPr="002E572C" w:rsidRDefault="0098715A" w:rsidP="00911894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98715A" w:rsidRPr="002E572C" w:rsidRDefault="00EE1260" w:rsidP="00911894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2E572C">
              <w:rPr>
                <w:rFonts w:ascii="Cambria" w:hAnsi="Cambria" w:cs="Arial"/>
                <w:color w:val="000000"/>
                <w:sz w:val="16"/>
                <w:szCs w:val="16"/>
              </w:rPr>
              <w:t>31,00</w:t>
            </w:r>
          </w:p>
        </w:tc>
        <w:tc>
          <w:tcPr>
            <w:tcW w:w="1559" w:type="dxa"/>
          </w:tcPr>
          <w:p w:rsidR="0098715A" w:rsidRPr="002E572C" w:rsidRDefault="0098715A" w:rsidP="0091189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E572C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98715A" w:rsidRPr="002E572C" w:rsidRDefault="0098715A" w:rsidP="00911894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98715A" w:rsidRPr="002E572C" w:rsidRDefault="00EE1260" w:rsidP="00911894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2E572C">
              <w:rPr>
                <w:rFonts w:ascii="Cambria" w:hAnsi="Cambria" w:cs="Arial"/>
                <w:color w:val="000000"/>
                <w:sz w:val="16"/>
                <w:szCs w:val="16"/>
              </w:rPr>
              <w:t>35,00</w:t>
            </w:r>
          </w:p>
        </w:tc>
      </w:tr>
      <w:tr w:rsidR="0098715A" w:rsidRPr="00AC3288" w:rsidTr="00C823B3">
        <w:tc>
          <w:tcPr>
            <w:tcW w:w="567" w:type="dxa"/>
          </w:tcPr>
          <w:p w:rsidR="0098715A" w:rsidRPr="002E572C" w:rsidRDefault="0098715A" w:rsidP="00911894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2E572C">
              <w:rPr>
                <w:rFonts w:ascii="Cambria" w:hAnsi="Cambria" w:cs="Arial"/>
                <w:bCs/>
                <w:sz w:val="16"/>
                <w:szCs w:val="16"/>
              </w:rPr>
              <w:t>214</w:t>
            </w:r>
          </w:p>
        </w:tc>
        <w:tc>
          <w:tcPr>
            <w:tcW w:w="1276" w:type="dxa"/>
          </w:tcPr>
          <w:p w:rsidR="0098715A" w:rsidRPr="002E572C" w:rsidRDefault="0098715A" w:rsidP="0091189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2E572C">
              <w:rPr>
                <w:rFonts w:ascii="Cambria" w:hAnsi="Cambria" w:cs="Arial"/>
                <w:sz w:val="16"/>
                <w:szCs w:val="16"/>
              </w:rPr>
              <w:t>Filtro de ar interno</w:t>
            </w:r>
          </w:p>
        </w:tc>
        <w:tc>
          <w:tcPr>
            <w:tcW w:w="567" w:type="dxa"/>
            <w:vAlign w:val="center"/>
          </w:tcPr>
          <w:p w:rsidR="0098715A" w:rsidRPr="002E572C" w:rsidRDefault="0098715A" w:rsidP="0091189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2E572C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  <w:vAlign w:val="center"/>
          </w:tcPr>
          <w:p w:rsidR="0098715A" w:rsidRPr="002E572C" w:rsidRDefault="0098715A" w:rsidP="0091189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2E572C">
              <w:rPr>
                <w:rFonts w:ascii="Cambria" w:hAnsi="Cambria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98715A" w:rsidRPr="002E572C" w:rsidRDefault="0098715A" w:rsidP="0091189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2E572C">
              <w:rPr>
                <w:rFonts w:ascii="Cambria" w:hAnsi="Cambria" w:cs="Arial"/>
                <w:sz w:val="16"/>
                <w:szCs w:val="16"/>
              </w:rPr>
              <w:t>08</w:t>
            </w:r>
          </w:p>
        </w:tc>
        <w:tc>
          <w:tcPr>
            <w:tcW w:w="1701" w:type="dxa"/>
            <w:shd w:val="clear" w:color="auto" w:fill="auto"/>
          </w:tcPr>
          <w:p w:rsidR="0098715A" w:rsidRPr="002E572C" w:rsidRDefault="0098715A" w:rsidP="0091189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E572C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EE1260" w:rsidRPr="002E572C" w:rsidRDefault="00EE1260" w:rsidP="0091189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E572C">
              <w:rPr>
                <w:rFonts w:asciiTheme="majorHAnsi" w:hAnsiTheme="majorHAnsi"/>
                <w:b/>
                <w:sz w:val="16"/>
                <w:szCs w:val="16"/>
              </w:rPr>
              <w:t>Marca Tecfil/Fran/Vox</w:t>
            </w:r>
          </w:p>
          <w:p w:rsidR="0098715A" w:rsidRPr="002E572C" w:rsidRDefault="0098715A" w:rsidP="00911894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98715A" w:rsidRPr="002E572C" w:rsidRDefault="00EE1260" w:rsidP="00911894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2E572C">
              <w:rPr>
                <w:rFonts w:ascii="Cambria" w:hAnsi="Cambria" w:cs="Arial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1842" w:type="dxa"/>
          </w:tcPr>
          <w:p w:rsidR="0098715A" w:rsidRPr="002E572C" w:rsidRDefault="0098715A" w:rsidP="0091189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E572C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</w:p>
          <w:p w:rsidR="0098715A" w:rsidRPr="002E572C" w:rsidRDefault="0098715A" w:rsidP="00911894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98715A" w:rsidRPr="002E572C" w:rsidRDefault="00EE1260" w:rsidP="00911894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2E572C">
              <w:rPr>
                <w:rFonts w:ascii="Cambria" w:hAnsi="Cambria" w:cs="Arial"/>
                <w:color w:val="000000"/>
                <w:sz w:val="16"/>
                <w:szCs w:val="16"/>
              </w:rPr>
              <w:t>58,00</w:t>
            </w:r>
          </w:p>
        </w:tc>
        <w:tc>
          <w:tcPr>
            <w:tcW w:w="1559" w:type="dxa"/>
          </w:tcPr>
          <w:p w:rsidR="0098715A" w:rsidRPr="002E572C" w:rsidRDefault="0098715A" w:rsidP="0091189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E572C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98715A" w:rsidRPr="002E572C" w:rsidRDefault="0098715A" w:rsidP="00911894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98715A" w:rsidRPr="002E572C" w:rsidRDefault="00EE1260" w:rsidP="00911894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2E572C">
              <w:rPr>
                <w:rFonts w:ascii="Cambria" w:hAnsi="Cambria" w:cs="Arial"/>
                <w:color w:val="000000"/>
                <w:sz w:val="16"/>
                <w:szCs w:val="16"/>
              </w:rPr>
              <w:t>69,00</w:t>
            </w:r>
          </w:p>
        </w:tc>
      </w:tr>
      <w:tr w:rsidR="0098715A" w:rsidRPr="00AC3288" w:rsidTr="00C823B3">
        <w:tc>
          <w:tcPr>
            <w:tcW w:w="567" w:type="dxa"/>
          </w:tcPr>
          <w:p w:rsidR="0098715A" w:rsidRPr="002E572C" w:rsidRDefault="0098715A" w:rsidP="00911894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2E572C">
              <w:rPr>
                <w:rFonts w:ascii="Cambria" w:hAnsi="Cambria" w:cs="Arial"/>
                <w:bCs/>
                <w:sz w:val="16"/>
                <w:szCs w:val="16"/>
              </w:rPr>
              <w:t>215</w:t>
            </w:r>
          </w:p>
        </w:tc>
        <w:tc>
          <w:tcPr>
            <w:tcW w:w="1276" w:type="dxa"/>
          </w:tcPr>
          <w:p w:rsidR="0098715A" w:rsidRPr="002E572C" w:rsidRDefault="0098715A" w:rsidP="0091189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2E572C">
              <w:rPr>
                <w:rFonts w:ascii="Cambria" w:hAnsi="Cambria" w:cs="Arial"/>
                <w:sz w:val="16"/>
                <w:szCs w:val="16"/>
              </w:rPr>
              <w:t>Filtro de ar externo</w:t>
            </w:r>
          </w:p>
        </w:tc>
        <w:tc>
          <w:tcPr>
            <w:tcW w:w="567" w:type="dxa"/>
            <w:vAlign w:val="center"/>
          </w:tcPr>
          <w:p w:rsidR="0098715A" w:rsidRPr="002E572C" w:rsidRDefault="0098715A" w:rsidP="0091189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2E572C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  <w:vAlign w:val="center"/>
          </w:tcPr>
          <w:p w:rsidR="0098715A" w:rsidRPr="002E572C" w:rsidRDefault="0098715A" w:rsidP="00911894">
            <w:pPr>
              <w:tabs>
                <w:tab w:val="left" w:pos="887"/>
              </w:tabs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2E572C">
              <w:rPr>
                <w:rFonts w:ascii="Cambria" w:hAnsi="Cambria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98715A" w:rsidRPr="002E572C" w:rsidRDefault="0098715A" w:rsidP="0091189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2E572C">
              <w:rPr>
                <w:rFonts w:ascii="Cambria" w:hAnsi="Cambria" w:cs="Arial"/>
                <w:sz w:val="16"/>
                <w:szCs w:val="16"/>
              </w:rPr>
              <w:t>08</w:t>
            </w:r>
          </w:p>
        </w:tc>
        <w:tc>
          <w:tcPr>
            <w:tcW w:w="1701" w:type="dxa"/>
            <w:shd w:val="clear" w:color="auto" w:fill="auto"/>
          </w:tcPr>
          <w:p w:rsidR="0098715A" w:rsidRPr="002E572C" w:rsidRDefault="0098715A" w:rsidP="0091189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E572C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EE1260" w:rsidRPr="002E572C" w:rsidRDefault="00EE1260" w:rsidP="0091189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E572C">
              <w:rPr>
                <w:rFonts w:asciiTheme="majorHAnsi" w:hAnsiTheme="majorHAnsi"/>
                <w:b/>
                <w:sz w:val="16"/>
                <w:szCs w:val="16"/>
              </w:rPr>
              <w:t>Marca Tecfil/Fran/Vox</w:t>
            </w:r>
          </w:p>
          <w:p w:rsidR="0098715A" w:rsidRPr="002E572C" w:rsidRDefault="0098715A" w:rsidP="00911894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98715A" w:rsidRPr="002E572C" w:rsidRDefault="00EE1260" w:rsidP="00911894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2E572C">
              <w:rPr>
                <w:rFonts w:ascii="Cambria" w:hAnsi="Cambria" w:cs="Arial"/>
                <w:color w:val="000000"/>
                <w:sz w:val="16"/>
                <w:szCs w:val="16"/>
              </w:rPr>
              <w:t>57,00</w:t>
            </w:r>
          </w:p>
        </w:tc>
        <w:tc>
          <w:tcPr>
            <w:tcW w:w="1842" w:type="dxa"/>
          </w:tcPr>
          <w:p w:rsidR="0098715A" w:rsidRPr="002E572C" w:rsidRDefault="0098715A" w:rsidP="0091189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E572C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</w:p>
          <w:p w:rsidR="0098715A" w:rsidRPr="002E572C" w:rsidRDefault="0098715A" w:rsidP="00911894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8715A" w:rsidRPr="002E572C" w:rsidRDefault="00EE1260" w:rsidP="00911894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2E572C">
              <w:rPr>
                <w:rFonts w:ascii="Cambria" w:hAnsi="Cambria" w:cs="Arial"/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1559" w:type="dxa"/>
          </w:tcPr>
          <w:p w:rsidR="0098715A" w:rsidRPr="002E572C" w:rsidRDefault="0098715A" w:rsidP="0091189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E572C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98715A" w:rsidRPr="002E572C" w:rsidRDefault="0098715A" w:rsidP="00911894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8715A" w:rsidRPr="002E572C" w:rsidRDefault="00EE1260" w:rsidP="00911894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2E572C">
              <w:rPr>
                <w:rFonts w:ascii="Cambria" w:hAnsi="Cambria" w:cs="Arial"/>
                <w:color w:val="000000"/>
                <w:sz w:val="16"/>
                <w:szCs w:val="16"/>
              </w:rPr>
              <w:t>78,00</w:t>
            </w:r>
          </w:p>
        </w:tc>
      </w:tr>
      <w:tr w:rsidR="0098715A" w:rsidRPr="00AC3288" w:rsidTr="00C823B3">
        <w:tc>
          <w:tcPr>
            <w:tcW w:w="567" w:type="dxa"/>
          </w:tcPr>
          <w:p w:rsidR="0098715A" w:rsidRPr="00B435AC" w:rsidRDefault="0098715A" w:rsidP="00B435AC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B435AC">
              <w:rPr>
                <w:rFonts w:ascii="Cambria" w:hAnsi="Cambria" w:cs="Arial"/>
                <w:bCs/>
                <w:sz w:val="16"/>
                <w:szCs w:val="16"/>
              </w:rPr>
              <w:t>216</w:t>
            </w:r>
          </w:p>
        </w:tc>
        <w:tc>
          <w:tcPr>
            <w:tcW w:w="1276" w:type="dxa"/>
          </w:tcPr>
          <w:p w:rsidR="0098715A" w:rsidRPr="00B435AC" w:rsidRDefault="0098715A" w:rsidP="00B435A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B435AC">
              <w:rPr>
                <w:rFonts w:ascii="Cambria" w:hAnsi="Cambria" w:cs="Arial"/>
                <w:sz w:val="16"/>
                <w:szCs w:val="16"/>
              </w:rPr>
              <w:t>Filtro óleo hidráulico</w:t>
            </w:r>
          </w:p>
        </w:tc>
        <w:tc>
          <w:tcPr>
            <w:tcW w:w="567" w:type="dxa"/>
            <w:vAlign w:val="center"/>
          </w:tcPr>
          <w:p w:rsidR="0098715A" w:rsidRPr="00B435AC" w:rsidRDefault="0098715A" w:rsidP="00B435A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B435AC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  <w:vAlign w:val="center"/>
          </w:tcPr>
          <w:p w:rsidR="0098715A" w:rsidRPr="00B435AC" w:rsidRDefault="0098715A" w:rsidP="00B435AC">
            <w:pPr>
              <w:tabs>
                <w:tab w:val="left" w:pos="887"/>
              </w:tabs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B435AC">
              <w:rPr>
                <w:rFonts w:ascii="Cambria" w:hAnsi="Cambria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98715A" w:rsidRPr="00B435AC" w:rsidRDefault="0098715A" w:rsidP="00B435A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B435AC">
              <w:rPr>
                <w:rFonts w:ascii="Cambria" w:hAnsi="Cambria" w:cs="Arial"/>
                <w:sz w:val="16"/>
                <w:szCs w:val="16"/>
              </w:rPr>
              <w:t>08</w:t>
            </w:r>
          </w:p>
        </w:tc>
        <w:tc>
          <w:tcPr>
            <w:tcW w:w="1701" w:type="dxa"/>
            <w:shd w:val="clear" w:color="auto" w:fill="auto"/>
          </w:tcPr>
          <w:p w:rsidR="0098715A" w:rsidRPr="00B435AC" w:rsidRDefault="0098715A" w:rsidP="00B435A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435AC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</w:p>
          <w:p w:rsidR="0098715A" w:rsidRPr="00B435AC" w:rsidRDefault="00A86757" w:rsidP="00B435AC">
            <w:pPr>
              <w:jc w:val="center"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  <w:r w:rsidRPr="00B435AC">
              <w:rPr>
                <w:rFonts w:ascii="Cambria" w:hAnsi="Cambria" w:cs="Arial"/>
                <w:b/>
                <w:color w:val="000000"/>
                <w:sz w:val="16"/>
                <w:szCs w:val="16"/>
              </w:rPr>
              <w:t>Marca Tecfil/Vega</w:t>
            </w:r>
          </w:p>
        </w:tc>
        <w:tc>
          <w:tcPr>
            <w:tcW w:w="993" w:type="dxa"/>
          </w:tcPr>
          <w:p w:rsidR="0098715A" w:rsidRPr="00B435AC" w:rsidRDefault="00A86757" w:rsidP="00B435AC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B435AC">
              <w:rPr>
                <w:rFonts w:ascii="Cambria" w:hAnsi="Cambria" w:cs="Arial"/>
                <w:color w:val="000000"/>
                <w:sz w:val="16"/>
                <w:szCs w:val="16"/>
              </w:rPr>
              <w:t>28,00</w:t>
            </w:r>
          </w:p>
        </w:tc>
        <w:tc>
          <w:tcPr>
            <w:tcW w:w="1842" w:type="dxa"/>
          </w:tcPr>
          <w:p w:rsidR="0098715A" w:rsidRPr="00B435AC" w:rsidRDefault="0098715A" w:rsidP="00B435A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435AC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98715A" w:rsidRPr="00B435AC" w:rsidRDefault="0098715A" w:rsidP="00B435AC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8715A" w:rsidRPr="00B435AC" w:rsidRDefault="00A86757" w:rsidP="00B435AC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B435AC">
              <w:rPr>
                <w:rFonts w:ascii="Cambria" w:hAnsi="Cambria" w:cs="Arial"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1559" w:type="dxa"/>
          </w:tcPr>
          <w:p w:rsidR="0098715A" w:rsidRPr="00B435AC" w:rsidRDefault="0098715A" w:rsidP="00B435A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435AC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98715A" w:rsidRPr="00B435AC" w:rsidRDefault="0098715A" w:rsidP="00B435A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98715A" w:rsidRPr="00B435AC" w:rsidRDefault="0098715A" w:rsidP="00B435AC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8715A" w:rsidRPr="00B435AC" w:rsidRDefault="00A86757" w:rsidP="00B435AC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B435AC">
              <w:rPr>
                <w:rFonts w:ascii="Cambria" w:hAnsi="Cambria" w:cs="Arial"/>
                <w:color w:val="000000"/>
                <w:sz w:val="16"/>
                <w:szCs w:val="16"/>
              </w:rPr>
              <w:t>178,00</w:t>
            </w:r>
          </w:p>
        </w:tc>
      </w:tr>
      <w:tr w:rsidR="0098715A" w:rsidRPr="00AC3288" w:rsidTr="00C823B3">
        <w:tc>
          <w:tcPr>
            <w:tcW w:w="567" w:type="dxa"/>
          </w:tcPr>
          <w:p w:rsidR="0098715A" w:rsidRPr="00B435AC" w:rsidRDefault="0098715A" w:rsidP="00B435AC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98715A" w:rsidRPr="00B435AC" w:rsidRDefault="0098715A" w:rsidP="00B435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B435AC">
              <w:rPr>
                <w:rFonts w:ascii="Cambria" w:hAnsi="Cambria" w:cs="Arial"/>
                <w:b/>
                <w:sz w:val="16"/>
                <w:szCs w:val="16"/>
              </w:rPr>
              <w:t>TRATOR NEW HOLLAND TL 85</w:t>
            </w:r>
          </w:p>
        </w:tc>
        <w:tc>
          <w:tcPr>
            <w:tcW w:w="567" w:type="dxa"/>
            <w:vAlign w:val="center"/>
          </w:tcPr>
          <w:p w:rsidR="0098715A" w:rsidRPr="00B435AC" w:rsidRDefault="0098715A" w:rsidP="00B435A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8715A" w:rsidRPr="00B435AC" w:rsidRDefault="0098715A" w:rsidP="00B435AC">
            <w:pPr>
              <w:tabs>
                <w:tab w:val="left" w:pos="887"/>
              </w:tabs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8715A" w:rsidRPr="00B435AC" w:rsidRDefault="0098715A" w:rsidP="00B435A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98715A" w:rsidRPr="00B435AC" w:rsidRDefault="0098715A" w:rsidP="00B435AC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98715A" w:rsidRPr="00B435AC" w:rsidRDefault="0098715A" w:rsidP="00B435AC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98715A" w:rsidRPr="00B435AC" w:rsidRDefault="0098715A" w:rsidP="00B435AC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8715A" w:rsidRPr="00B435AC" w:rsidRDefault="0098715A" w:rsidP="00B435AC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98715A" w:rsidRPr="00B435AC" w:rsidRDefault="0098715A" w:rsidP="00B435AC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8715A" w:rsidRPr="00B435AC" w:rsidRDefault="0098715A" w:rsidP="00B435AC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</w:tr>
      <w:tr w:rsidR="0098715A" w:rsidRPr="00AC3288" w:rsidTr="00C823B3">
        <w:tc>
          <w:tcPr>
            <w:tcW w:w="567" w:type="dxa"/>
          </w:tcPr>
          <w:p w:rsidR="0098715A" w:rsidRPr="00B435AC" w:rsidRDefault="0098715A" w:rsidP="00B435AC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B435AC">
              <w:rPr>
                <w:rFonts w:ascii="Cambria" w:hAnsi="Cambria" w:cs="Arial"/>
                <w:bCs/>
                <w:sz w:val="16"/>
                <w:szCs w:val="16"/>
              </w:rPr>
              <w:t>217</w:t>
            </w:r>
          </w:p>
        </w:tc>
        <w:tc>
          <w:tcPr>
            <w:tcW w:w="1276" w:type="dxa"/>
          </w:tcPr>
          <w:p w:rsidR="0098715A" w:rsidRPr="00B435AC" w:rsidRDefault="0098715A" w:rsidP="00B435A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B435AC">
              <w:rPr>
                <w:rFonts w:ascii="Cambria" w:hAnsi="Cambria" w:cs="Arial"/>
                <w:sz w:val="16"/>
                <w:szCs w:val="16"/>
              </w:rPr>
              <w:t>Filtro de óleo lubrificante motor</w:t>
            </w:r>
          </w:p>
        </w:tc>
        <w:tc>
          <w:tcPr>
            <w:tcW w:w="567" w:type="dxa"/>
            <w:vAlign w:val="center"/>
          </w:tcPr>
          <w:p w:rsidR="0098715A" w:rsidRPr="00B435AC" w:rsidRDefault="0098715A" w:rsidP="00B435A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B435AC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  <w:vAlign w:val="center"/>
          </w:tcPr>
          <w:p w:rsidR="0098715A" w:rsidRPr="00B435AC" w:rsidRDefault="0098715A" w:rsidP="00B435AC">
            <w:pPr>
              <w:tabs>
                <w:tab w:val="left" w:pos="887"/>
              </w:tabs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B435AC">
              <w:rPr>
                <w:rFonts w:ascii="Cambria" w:hAnsi="Cambria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98715A" w:rsidRPr="00B435AC" w:rsidRDefault="0098715A" w:rsidP="00B435A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B435AC">
              <w:rPr>
                <w:rFonts w:ascii="Cambria" w:hAnsi="Cambria" w:cs="Arial"/>
                <w:sz w:val="16"/>
                <w:szCs w:val="16"/>
              </w:rPr>
              <w:t>08</w:t>
            </w:r>
          </w:p>
        </w:tc>
        <w:tc>
          <w:tcPr>
            <w:tcW w:w="1701" w:type="dxa"/>
            <w:shd w:val="clear" w:color="auto" w:fill="auto"/>
          </w:tcPr>
          <w:p w:rsidR="0098715A" w:rsidRPr="00B435AC" w:rsidRDefault="0098715A" w:rsidP="00B435A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435AC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98715A" w:rsidRPr="00B435AC" w:rsidRDefault="00A86757" w:rsidP="00B435A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435AC">
              <w:rPr>
                <w:rFonts w:asciiTheme="majorHAnsi" w:hAnsiTheme="majorHAnsi"/>
                <w:b/>
                <w:sz w:val="16"/>
                <w:szCs w:val="16"/>
              </w:rPr>
              <w:t>Marca Tecfil</w:t>
            </w:r>
          </w:p>
          <w:p w:rsidR="0098715A" w:rsidRPr="00B435AC" w:rsidRDefault="0098715A" w:rsidP="00B435AC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98715A" w:rsidRPr="00B435AC" w:rsidRDefault="00A86757" w:rsidP="00B435AC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B435AC">
              <w:rPr>
                <w:rFonts w:ascii="Cambria" w:hAnsi="Cambria" w:cs="Arial"/>
                <w:color w:val="000000"/>
                <w:sz w:val="16"/>
                <w:szCs w:val="16"/>
              </w:rPr>
              <w:t>49,00</w:t>
            </w:r>
          </w:p>
        </w:tc>
        <w:tc>
          <w:tcPr>
            <w:tcW w:w="1842" w:type="dxa"/>
          </w:tcPr>
          <w:p w:rsidR="0098715A" w:rsidRPr="00B435AC" w:rsidRDefault="0098715A" w:rsidP="00B435A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435AC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98715A" w:rsidRPr="00B435AC" w:rsidRDefault="0098715A" w:rsidP="00B435AC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98715A" w:rsidRPr="00B435AC" w:rsidRDefault="00A86757" w:rsidP="00B435AC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B435AC">
              <w:rPr>
                <w:rFonts w:ascii="Cambria" w:hAnsi="Cambria" w:cs="Arial"/>
                <w:color w:val="000000"/>
                <w:sz w:val="16"/>
                <w:szCs w:val="16"/>
              </w:rPr>
              <w:t>53,00</w:t>
            </w:r>
          </w:p>
        </w:tc>
        <w:tc>
          <w:tcPr>
            <w:tcW w:w="1559" w:type="dxa"/>
          </w:tcPr>
          <w:p w:rsidR="0098715A" w:rsidRPr="00B435AC" w:rsidRDefault="00A86757" w:rsidP="00B435A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435AC">
              <w:rPr>
                <w:rFonts w:asciiTheme="majorHAnsi" w:hAnsiTheme="majorHAnsi"/>
                <w:b/>
                <w:sz w:val="16"/>
                <w:szCs w:val="16"/>
              </w:rPr>
              <w:t>Sem cotação</w:t>
            </w:r>
          </w:p>
          <w:p w:rsidR="0098715A" w:rsidRPr="00B435AC" w:rsidRDefault="0098715A" w:rsidP="00B435A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98715A" w:rsidRPr="00B435AC" w:rsidRDefault="0098715A" w:rsidP="00B435AC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98715A" w:rsidRPr="00B435AC" w:rsidRDefault="0098715A" w:rsidP="00B435AC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</w:tr>
      <w:tr w:rsidR="0098715A" w:rsidRPr="00AC3288" w:rsidTr="00C823B3">
        <w:tc>
          <w:tcPr>
            <w:tcW w:w="567" w:type="dxa"/>
          </w:tcPr>
          <w:p w:rsidR="0098715A" w:rsidRPr="00B435AC" w:rsidRDefault="0098715A" w:rsidP="00B435AC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B435AC">
              <w:rPr>
                <w:rFonts w:ascii="Cambria" w:hAnsi="Cambria" w:cs="Arial"/>
                <w:bCs/>
                <w:sz w:val="16"/>
                <w:szCs w:val="16"/>
              </w:rPr>
              <w:t>218</w:t>
            </w:r>
          </w:p>
        </w:tc>
        <w:tc>
          <w:tcPr>
            <w:tcW w:w="1276" w:type="dxa"/>
          </w:tcPr>
          <w:p w:rsidR="0098715A" w:rsidRPr="00B435AC" w:rsidRDefault="0098715A" w:rsidP="00B435A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B435AC">
              <w:rPr>
                <w:rFonts w:ascii="Cambria" w:hAnsi="Cambria" w:cs="Arial"/>
                <w:sz w:val="16"/>
                <w:szCs w:val="16"/>
              </w:rPr>
              <w:t>Filtro de ar interno</w:t>
            </w:r>
          </w:p>
        </w:tc>
        <w:tc>
          <w:tcPr>
            <w:tcW w:w="567" w:type="dxa"/>
            <w:vAlign w:val="center"/>
          </w:tcPr>
          <w:p w:rsidR="0098715A" w:rsidRPr="00B435AC" w:rsidRDefault="0098715A" w:rsidP="00B435A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B435AC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  <w:vAlign w:val="center"/>
          </w:tcPr>
          <w:p w:rsidR="0098715A" w:rsidRPr="00B435AC" w:rsidRDefault="0098715A" w:rsidP="00B435AC">
            <w:pPr>
              <w:tabs>
                <w:tab w:val="left" w:pos="887"/>
              </w:tabs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B435AC">
              <w:rPr>
                <w:rFonts w:ascii="Cambria" w:hAnsi="Cambria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98715A" w:rsidRPr="00B435AC" w:rsidRDefault="0098715A" w:rsidP="00B435A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B435AC">
              <w:rPr>
                <w:rFonts w:ascii="Cambria" w:hAnsi="Cambria" w:cs="Arial"/>
                <w:sz w:val="16"/>
                <w:szCs w:val="16"/>
              </w:rPr>
              <w:t>08</w:t>
            </w:r>
          </w:p>
        </w:tc>
        <w:tc>
          <w:tcPr>
            <w:tcW w:w="1701" w:type="dxa"/>
            <w:shd w:val="clear" w:color="auto" w:fill="auto"/>
          </w:tcPr>
          <w:p w:rsidR="0098715A" w:rsidRPr="00B435AC" w:rsidRDefault="0098715A" w:rsidP="00B435A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435AC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98715A" w:rsidRPr="00B435AC" w:rsidRDefault="00A86757" w:rsidP="00B435A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435AC">
              <w:rPr>
                <w:rFonts w:asciiTheme="majorHAnsi" w:hAnsiTheme="majorHAnsi"/>
                <w:b/>
                <w:sz w:val="16"/>
                <w:szCs w:val="16"/>
              </w:rPr>
              <w:t>Marca Turbo</w:t>
            </w:r>
          </w:p>
          <w:p w:rsidR="0098715A" w:rsidRPr="00B435AC" w:rsidRDefault="0098715A" w:rsidP="00B435AC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98715A" w:rsidRPr="00B435AC" w:rsidRDefault="00A86757" w:rsidP="00B435AC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B435AC">
              <w:rPr>
                <w:rFonts w:ascii="Cambria" w:hAnsi="Cambria" w:cs="Arial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1842" w:type="dxa"/>
          </w:tcPr>
          <w:p w:rsidR="0098715A" w:rsidRPr="00B435AC" w:rsidRDefault="0098715A" w:rsidP="00B435A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435AC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98715A" w:rsidRPr="00B435AC" w:rsidRDefault="0098715A" w:rsidP="00B435AC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98715A" w:rsidRPr="00B435AC" w:rsidRDefault="00A86757" w:rsidP="00B435AC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B435AC">
              <w:rPr>
                <w:rFonts w:ascii="Cambria" w:hAnsi="Cambria" w:cs="Arial"/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1559" w:type="dxa"/>
          </w:tcPr>
          <w:p w:rsidR="0098715A" w:rsidRPr="00B435AC" w:rsidRDefault="00A86757" w:rsidP="00B435A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435AC">
              <w:rPr>
                <w:rFonts w:asciiTheme="majorHAnsi" w:hAnsiTheme="majorHAnsi"/>
                <w:b/>
                <w:sz w:val="16"/>
                <w:szCs w:val="16"/>
              </w:rPr>
              <w:t>Sem cotação</w:t>
            </w:r>
          </w:p>
          <w:p w:rsidR="0098715A" w:rsidRPr="00B435AC" w:rsidRDefault="0098715A" w:rsidP="00B435AC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98715A" w:rsidRPr="00B435AC" w:rsidRDefault="0098715A" w:rsidP="00B435AC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</w:tr>
      <w:tr w:rsidR="0098715A" w:rsidRPr="00AC3288" w:rsidTr="00C823B3">
        <w:tc>
          <w:tcPr>
            <w:tcW w:w="567" w:type="dxa"/>
          </w:tcPr>
          <w:p w:rsidR="0098715A" w:rsidRPr="00143C15" w:rsidRDefault="0098715A" w:rsidP="00143C15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143C15">
              <w:rPr>
                <w:rFonts w:ascii="Cambria" w:hAnsi="Cambria" w:cs="Arial"/>
                <w:bCs/>
                <w:sz w:val="16"/>
                <w:szCs w:val="16"/>
              </w:rPr>
              <w:t>219</w:t>
            </w:r>
          </w:p>
        </w:tc>
        <w:tc>
          <w:tcPr>
            <w:tcW w:w="1276" w:type="dxa"/>
          </w:tcPr>
          <w:p w:rsidR="0098715A" w:rsidRPr="00143C15" w:rsidRDefault="0098715A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Filtro de ar externo</w:t>
            </w:r>
          </w:p>
        </w:tc>
        <w:tc>
          <w:tcPr>
            <w:tcW w:w="567" w:type="dxa"/>
            <w:vAlign w:val="center"/>
          </w:tcPr>
          <w:p w:rsidR="0098715A" w:rsidRPr="00143C15" w:rsidRDefault="0098715A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  <w:vAlign w:val="center"/>
          </w:tcPr>
          <w:p w:rsidR="0098715A" w:rsidRPr="00143C15" w:rsidRDefault="0098715A" w:rsidP="00143C15">
            <w:pPr>
              <w:tabs>
                <w:tab w:val="left" w:pos="887"/>
              </w:tabs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98715A" w:rsidRPr="00143C15" w:rsidRDefault="0098715A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08</w:t>
            </w:r>
          </w:p>
        </w:tc>
        <w:tc>
          <w:tcPr>
            <w:tcW w:w="1701" w:type="dxa"/>
            <w:shd w:val="clear" w:color="auto" w:fill="auto"/>
          </w:tcPr>
          <w:p w:rsidR="0098715A" w:rsidRPr="00143C15" w:rsidRDefault="0098715A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98715A" w:rsidRPr="00143C15" w:rsidRDefault="00CF0094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Marca Donaldson</w:t>
            </w:r>
          </w:p>
          <w:p w:rsidR="0098715A" w:rsidRPr="00143C15" w:rsidRDefault="0098715A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98715A" w:rsidRPr="00143C15" w:rsidRDefault="00CF0094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107,00</w:t>
            </w:r>
          </w:p>
        </w:tc>
        <w:tc>
          <w:tcPr>
            <w:tcW w:w="1842" w:type="dxa"/>
          </w:tcPr>
          <w:p w:rsidR="0098715A" w:rsidRPr="00143C15" w:rsidRDefault="0098715A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98715A" w:rsidRPr="00143C15" w:rsidRDefault="0098715A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98715A" w:rsidRPr="00143C15" w:rsidRDefault="0098715A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98715A" w:rsidRPr="00143C15" w:rsidRDefault="00CF0094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110,00</w:t>
            </w:r>
          </w:p>
        </w:tc>
        <w:tc>
          <w:tcPr>
            <w:tcW w:w="1559" w:type="dxa"/>
          </w:tcPr>
          <w:p w:rsidR="0098715A" w:rsidRPr="00143C15" w:rsidRDefault="00CF0094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Sem cotação</w:t>
            </w:r>
          </w:p>
          <w:p w:rsidR="0098715A" w:rsidRPr="00143C15" w:rsidRDefault="0098715A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98715A" w:rsidRPr="00143C15" w:rsidRDefault="0098715A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98715A" w:rsidRPr="00AC3288" w:rsidTr="00C823B3">
        <w:tc>
          <w:tcPr>
            <w:tcW w:w="567" w:type="dxa"/>
          </w:tcPr>
          <w:p w:rsidR="0098715A" w:rsidRPr="00143C15" w:rsidRDefault="0098715A" w:rsidP="00143C15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143C15">
              <w:rPr>
                <w:rFonts w:ascii="Cambria" w:hAnsi="Cambria" w:cs="Arial"/>
                <w:bCs/>
                <w:sz w:val="16"/>
                <w:szCs w:val="16"/>
              </w:rPr>
              <w:t>220</w:t>
            </w:r>
          </w:p>
        </w:tc>
        <w:tc>
          <w:tcPr>
            <w:tcW w:w="1276" w:type="dxa"/>
          </w:tcPr>
          <w:p w:rsidR="0098715A" w:rsidRPr="00143C15" w:rsidRDefault="0098715A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Filtro óleo hidráulico</w:t>
            </w:r>
          </w:p>
        </w:tc>
        <w:tc>
          <w:tcPr>
            <w:tcW w:w="567" w:type="dxa"/>
            <w:vAlign w:val="center"/>
          </w:tcPr>
          <w:p w:rsidR="0098715A" w:rsidRPr="00143C15" w:rsidRDefault="0098715A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  <w:vAlign w:val="center"/>
          </w:tcPr>
          <w:p w:rsidR="0098715A" w:rsidRPr="00143C15" w:rsidRDefault="0098715A" w:rsidP="00143C15">
            <w:pPr>
              <w:tabs>
                <w:tab w:val="left" w:pos="887"/>
              </w:tabs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98715A" w:rsidRPr="00143C15" w:rsidRDefault="0098715A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08</w:t>
            </w:r>
          </w:p>
        </w:tc>
        <w:tc>
          <w:tcPr>
            <w:tcW w:w="1701" w:type="dxa"/>
            <w:shd w:val="clear" w:color="auto" w:fill="auto"/>
          </w:tcPr>
          <w:p w:rsidR="0098715A" w:rsidRPr="00143C15" w:rsidRDefault="0098715A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98715A" w:rsidRPr="00143C15" w:rsidRDefault="00CF0094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Marca Tecfil</w:t>
            </w:r>
          </w:p>
          <w:p w:rsidR="0098715A" w:rsidRPr="00143C15" w:rsidRDefault="0098715A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98715A" w:rsidRPr="00143C15" w:rsidRDefault="00CF0094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120,00</w:t>
            </w:r>
          </w:p>
        </w:tc>
        <w:tc>
          <w:tcPr>
            <w:tcW w:w="1842" w:type="dxa"/>
          </w:tcPr>
          <w:p w:rsidR="0098715A" w:rsidRPr="00143C15" w:rsidRDefault="0098715A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98715A" w:rsidRPr="00143C15" w:rsidRDefault="0098715A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98715A" w:rsidRPr="00143C15" w:rsidRDefault="00CF0094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210,00</w:t>
            </w:r>
          </w:p>
        </w:tc>
        <w:tc>
          <w:tcPr>
            <w:tcW w:w="1559" w:type="dxa"/>
          </w:tcPr>
          <w:p w:rsidR="0098715A" w:rsidRPr="00143C15" w:rsidRDefault="00CF0094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Sem cotação</w:t>
            </w:r>
          </w:p>
          <w:p w:rsidR="0098715A" w:rsidRPr="00143C15" w:rsidRDefault="0098715A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98715A" w:rsidRPr="00143C15" w:rsidRDefault="0098715A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98715A" w:rsidRPr="00143C15" w:rsidRDefault="0098715A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98715A" w:rsidRPr="00AC3288" w:rsidTr="00C823B3">
        <w:tc>
          <w:tcPr>
            <w:tcW w:w="567" w:type="dxa"/>
          </w:tcPr>
          <w:p w:rsidR="0098715A" w:rsidRPr="00143C15" w:rsidRDefault="0098715A" w:rsidP="00143C15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98715A" w:rsidRPr="00143C15" w:rsidRDefault="0098715A" w:rsidP="00143C15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143C15">
              <w:rPr>
                <w:rFonts w:ascii="Cambria" w:hAnsi="Cambria" w:cs="Arial"/>
                <w:b/>
                <w:sz w:val="16"/>
                <w:szCs w:val="16"/>
              </w:rPr>
              <w:t>CAMIONETA MITSUBISHI L200</w:t>
            </w:r>
          </w:p>
        </w:tc>
        <w:tc>
          <w:tcPr>
            <w:tcW w:w="567" w:type="dxa"/>
            <w:vAlign w:val="center"/>
          </w:tcPr>
          <w:p w:rsidR="0098715A" w:rsidRPr="00143C15" w:rsidRDefault="0098715A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8715A" w:rsidRPr="00143C15" w:rsidRDefault="0098715A" w:rsidP="00143C15">
            <w:pPr>
              <w:tabs>
                <w:tab w:val="left" w:pos="887"/>
              </w:tabs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8715A" w:rsidRPr="00143C15" w:rsidRDefault="0098715A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98715A" w:rsidRPr="00143C15" w:rsidRDefault="0098715A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98715A" w:rsidRPr="00143C15" w:rsidRDefault="0098715A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:rsidR="0098715A" w:rsidRPr="00143C15" w:rsidRDefault="0098715A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98715A" w:rsidRPr="00143C15" w:rsidRDefault="0098715A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98715A" w:rsidRPr="00143C15" w:rsidRDefault="0098715A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98715A" w:rsidRPr="00143C15" w:rsidRDefault="0098715A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98715A" w:rsidRPr="00AC3288" w:rsidTr="00C823B3">
        <w:tc>
          <w:tcPr>
            <w:tcW w:w="567" w:type="dxa"/>
          </w:tcPr>
          <w:p w:rsidR="0098715A" w:rsidRPr="00143C15" w:rsidRDefault="0098715A" w:rsidP="00143C15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143C15">
              <w:rPr>
                <w:rFonts w:ascii="Cambria" w:hAnsi="Cambria" w:cs="Arial"/>
                <w:bCs/>
                <w:sz w:val="16"/>
                <w:szCs w:val="16"/>
              </w:rPr>
              <w:t>221</w:t>
            </w:r>
          </w:p>
        </w:tc>
        <w:tc>
          <w:tcPr>
            <w:tcW w:w="1276" w:type="dxa"/>
          </w:tcPr>
          <w:p w:rsidR="0098715A" w:rsidRPr="00143C15" w:rsidRDefault="0098715A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Filtro de óleo lubrificante</w:t>
            </w:r>
          </w:p>
        </w:tc>
        <w:tc>
          <w:tcPr>
            <w:tcW w:w="567" w:type="dxa"/>
            <w:vAlign w:val="center"/>
          </w:tcPr>
          <w:p w:rsidR="0098715A" w:rsidRPr="00143C15" w:rsidRDefault="0098715A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  <w:vAlign w:val="center"/>
          </w:tcPr>
          <w:p w:rsidR="0098715A" w:rsidRPr="00143C15" w:rsidRDefault="0098715A" w:rsidP="00143C15">
            <w:pPr>
              <w:tabs>
                <w:tab w:val="left" w:pos="887"/>
              </w:tabs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98715A" w:rsidRPr="00143C15" w:rsidRDefault="0098715A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08</w:t>
            </w:r>
          </w:p>
        </w:tc>
        <w:tc>
          <w:tcPr>
            <w:tcW w:w="1701" w:type="dxa"/>
            <w:shd w:val="clear" w:color="auto" w:fill="auto"/>
          </w:tcPr>
          <w:p w:rsidR="0098715A" w:rsidRPr="00143C15" w:rsidRDefault="0098715A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</w:p>
          <w:p w:rsidR="0098715A" w:rsidRPr="00143C15" w:rsidRDefault="003434E6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Marca Malhe/Vega</w:t>
            </w:r>
          </w:p>
          <w:p w:rsidR="0098715A" w:rsidRPr="00143C15" w:rsidRDefault="0098715A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98715A" w:rsidRPr="00143C15" w:rsidRDefault="003434E6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43,30</w:t>
            </w:r>
          </w:p>
        </w:tc>
        <w:tc>
          <w:tcPr>
            <w:tcW w:w="1842" w:type="dxa"/>
          </w:tcPr>
          <w:p w:rsidR="0098715A" w:rsidRPr="00143C15" w:rsidRDefault="0098715A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98715A" w:rsidRPr="00143C15" w:rsidRDefault="0098715A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98715A" w:rsidRPr="00143C15" w:rsidRDefault="003434E6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45,00</w:t>
            </w:r>
          </w:p>
        </w:tc>
        <w:tc>
          <w:tcPr>
            <w:tcW w:w="1559" w:type="dxa"/>
          </w:tcPr>
          <w:p w:rsidR="0098715A" w:rsidRPr="00143C15" w:rsidRDefault="0098715A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98715A" w:rsidRPr="00143C15" w:rsidRDefault="0098715A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98715A" w:rsidRPr="00143C15" w:rsidRDefault="003434E6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50,00</w:t>
            </w:r>
          </w:p>
        </w:tc>
      </w:tr>
      <w:tr w:rsidR="0098715A" w:rsidRPr="00AC3288" w:rsidTr="00C823B3">
        <w:tc>
          <w:tcPr>
            <w:tcW w:w="567" w:type="dxa"/>
          </w:tcPr>
          <w:p w:rsidR="0098715A" w:rsidRPr="00143C15" w:rsidRDefault="0098715A" w:rsidP="00143C15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98715A" w:rsidRPr="00143C15" w:rsidRDefault="0098715A" w:rsidP="00143C15">
            <w:pPr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143C15">
              <w:rPr>
                <w:rFonts w:ascii="Cambria" w:hAnsi="Cambria" w:cs="Arial"/>
                <w:b/>
                <w:sz w:val="16"/>
                <w:szCs w:val="16"/>
              </w:rPr>
              <w:t>SECRETARIA MUNICIPAL DE EDUCAÇÃO</w:t>
            </w:r>
          </w:p>
        </w:tc>
        <w:tc>
          <w:tcPr>
            <w:tcW w:w="567" w:type="dxa"/>
          </w:tcPr>
          <w:p w:rsidR="0098715A" w:rsidRPr="00143C15" w:rsidRDefault="0098715A" w:rsidP="00143C15">
            <w:pPr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98715A" w:rsidRPr="00143C15" w:rsidRDefault="0098715A" w:rsidP="00143C15">
            <w:pPr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98715A" w:rsidRPr="00143C15" w:rsidRDefault="0098715A" w:rsidP="00143C15">
            <w:pPr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98715A" w:rsidRPr="00143C15" w:rsidRDefault="0098715A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98715A" w:rsidRPr="00143C15" w:rsidRDefault="0098715A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:rsidR="0098715A" w:rsidRPr="00143C15" w:rsidRDefault="0098715A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98715A" w:rsidRPr="00143C15" w:rsidRDefault="0098715A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98715A" w:rsidRPr="00143C15" w:rsidRDefault="0098715A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98715A" w:rsidRPr="00143C15" w:rsidRDefault="0098715A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98715A" w:rsidRPr="00AC3288" w:rsidTr="00C823B3">
        <w:tc>
          <w:tcPr>
            <w:tcW w:w="567" w:type="dxa"/>
          </w:tcPr>
          <w:p w:rsidR="0098715A" w:rsidRPr="00143C15" w:rsidRDefault="0098715A" w:rsidP="00143C15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143C15">
              <w:rPr>
                <w:rFonts w:ascii="Cambria" w:hAnsi="Cambria" w:cs="Arial"/>
                <w:bCs/>
                <w:sz w:val="16"/>
                <w:szCs w:val="16"/>
              </w:rPr>
              <w:t>222</w:t>
            </w:r>
          </w:p>
        </w:tc>
        <w:tc>
          <w:tcPr>
            <w:tcW w:w="1276" w:type="dxa"/>
          </w:tcPr>
          <w:p w:rsidR="0098715A" w:rsidRPr="00143C15" w:rsidRDefault="0098715A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Óleo SAE 15W40 turbo, balde de 20 litros</w:t>
            </w:r>
          </w:p>
        </w:tc>
        <w:tc>
          <w:tcPr>
            <w:tcW w:w="567" w:type="dxa"/>
          </w:tcPr>
          <w:p w:rsidR="0098715A" w:rsidRPr="00143C15" w:rsidRDefault="0098715A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Balde</w:t>
            </w:r>
          </w:p>
        </w:tc>
        <w:tc>
          <w:tcPr>
            <w:tcW w:w="567" w:type="dxa"/>
          </w:tcPr>
          <w:p w:rsidR="0098715A" w:rsidRPr="00143C15" w:rsidRDefault="0098715A" w:rsidP="00143C15">
            <w:pPr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143C15">
              <w:rPr>
                <w:rFonts w:ascii="Cambria" w:hAnsi="Cambria" w:cs="Arial"/>
                <w:bCs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98715A" w:rsidRPr="00143C15" w:rsidRDefault="0098715A" w:rsidP="00143C15">
            <w:pPr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143C15">
              <w:rPr>
                <w:rFonts w:ascii="Cambria" w:hAnsi="Cambria" w:cs="Arial"/>
                <w:bCs/>
                <w:sz w:val="16"/>
                <w:szCs w:val="16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:rsidR="0098715A" w:rsidRPr="00143C15" w:rsidRDefault="0098715A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Jorge</w:t>
            </w:r>
          </w:p>
          <w:p w:rsidR="00D06802" w:rsidRPr="00143C15" w:rsidRDefault="00D06802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Marca Texsa</w:t>
            </w:r>
          </w:p>
          <w:p w:rsidR="0098715A" w:rsidRPr="00143C15" w:rsidRDefault="0098715A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98715A" w:rsidRPr="00143C15" w:rsidRDefault="00D06802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189,00</w:t>
            </w:r>
          </w:p>
        </w:tc>
        <w:tc>
          <w:tcPr>
            <w:tcW w:w="1842" w:type="dxa"/>
          </w:tcPr>
          <w:p w:rsidR="0098715A" w:rsidRPr="00143C15" w:rsidRDefault="0098715A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</w:p>
          <w:p w:rsidR="0098715A" w:rsidRPr="00143C15" w:rsidRDefault="0098715A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98715A" w:rsidRPr="00143C15" w:rsidRDefault="00D06802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265,00</w:t>
            </w:r>
          </w:p>
        </w:tc>
        <w:tc>
          <w:tcPr>
            <w:tcW w:w="1559" w:type="dxa"/>
          </w:tcPr>
          <w:p w:rsidR="0098715A" w:rsidRPr="00143C15" w:rsidRDefault="0098715A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98715A" w:rsidRPr="00143C15" w:rsidRDefault="0098715A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98715A" w:rsidRPr="00143C15" w:rsidRDefault="00D06802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278,00</w:t>
            </w:r>
          </w:p>
        </w:tc>
      </w:tr>
      <w:tr w:rsidR="00591E15" w:rsidRPr="00AC3288" w:rsidTr="00C823B3">
        <w:tc>
          <w:tcPr>
            <w:tcW w:w="567" w:type="dxa"/>
          </w:tcPr>
          <w:p w:rsidR="00591E15" w:rsidRPr="00143C15" w:rsidRDefault="00591E15" w:rsidP="00143C15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143C15">
              <w:rPr>
                <w:rFonts w:ascii="Cambria" w:hAnsi="Cambria" w:cs="Arial"/>
                <w:bCs/>
                <w:sz w:val="16"/>
                <w:szCs w:val="16"/>
              </w:rPr>
              <w:t>223</w:t>
            </w:r>
          </w:p>
        </w:tc>
        <w:tc>
          <w:tcPr>
            <w:tcW w:w="1276" w:type="dxa"/>
          </w:tcPr>
          <w:p w:rsidR="00591E15" w:rsidRPr="00143C15" w:rsidRDefault="00591E15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Óleo para motor gasolina 20W50, frasco de 1 litro</w:t>
            </w:r>
          </w:p>
        </w:tc>
        <w:tc>
          <w:tcPr>
            <w:tcW w:w="567" w:type="dxa"/>
          </w:tcPr>
          <w:p w:rsidR="00591E15" w:rsidRPr="00143C15" w:rsidRDefault="00591E15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</w:tcPr>
          <w:p w:rsidR="00591E15" w:rsidRPr="00143C15" w:rsidRDefault="00591E15" w:rsidP="00143C15">
            <w:pPr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143C15">
              <w:rPr>
                <w:rFonts w:ascii="Cambria" w:hAnsi="Cambria" w:cs="Arial"/>
                <w:bCs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591E15" w:rsidRPr="00143C15" w:rsidRDefault="00591E15" w:rsidP="00143C15">
            <w:pPr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143C15">
              <w:rPr>
                <w:rFonts w:ascii="Cambria" w:hAnsi="Cambria" w:cs="Arial"/>
                <w:bCs/>
                <w:sz w:val="16"/>
                <w:szCs w:val="16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:rsidR="00591E15" w:rsidRPr="00143C15" w:rsidRDefault="00591E15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591E15" w:rsidRPr="00143C15" w:rsidRDefault="00591E15" w:rsidP="00143C15">
            <w:pPr>
              <w:jc w:val="center"/>
              <w:rPr>
                <w:rFonts w:ascii="Cambria" w:hAnsi="Cambria" w:cs="Arial"/>
                <w:sz w:val="16"/>
                <w:szCs w:val="16"/>
                <w:lang w:val="en-US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Texa/IPS/Incol</w:t>
            </w:r>
          </w:p>
        </w:tc>
        <w:tc>
          <w:tcPr>
            <w:tcW w:w="993" w:type="dxa"/>
          </w:tcPr>
          <w:p w:rsidR="00591E15" w:rsidRPr="00143C15" w:rsidRDefault="00591E15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12,70</w:t>
            </w:r>
          </w:p>
        </w:tc>
        <w:tc>
          <w:tcPr>
            <w:tcW w:w="1842" w:type="dxa"/>
          </w:tcPr>
          <w:p w:rsidR="00591E15" w:rsidRPr="00143C15" w:rsidRDefault="00591E15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</w:p>
          <w:p w:rsidR="00591E15" w:rsidRPr="00143C15" w:rsidRDefault="00591E15" w:rsidP="00143C15">
            <w:pPr>
              <w:jc w:val="center"/>
              <w:rPr>
                <w:rFonts w:ascii="Cambria" w:hAnsi="Cambria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591E15" w:rsidRPr="00143C15" w:rsidRDefault="00591E15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13,00</w:t>
            </w:r>
          </w:p>
        </w:tc>
        <w:tc>
          <w:tcPr>
            <w:tcW w:w="1559" w:type="dxa"/>
          </w:tcPr>
          <w:p w:rsidR="00591E15" w:rsidRPr="00143C15" w:rsidRDefault="00591E15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Jorge</w:t>
            </w:r>
          </w:p>
          <w:p w:rsidR="00591E15" w:rsidRPr="00143C15" w:rsidRDefault="00591E15" w:rsidP="00143C15">
            <w:pPr>
              <w:jc w:val="center"/>
              <w:rPr>
                <w:rFonts w:ascii="Cambria" w:hAnsi="Cambria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591E15" w:rsidRPr="00143C15" w:rsidRDefault="00591E15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16,00</w:t>
            </w:r>
          </w:p>
        </w:tc>
      </w:tr>
      <w:tr w:rsidR="00591E15" w:rsidRPr="00AC3288" w:rsidTr="00C823B3">
        <w:tc>
          <w:tcPr>
            <w:tcW w:w="567" w:type="dxa"/>
          </w:tcPr>
          <w:p w:rsidR="00591E15" w:rsidRPr="00143C15" w:rsidRDefault="00591E15" w:rsidP="00143C15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143C15">
              <w:rPr>
                <w:rFonts w:ascii="Cambria" w:hAnsi="Cambria" w:cs="Arial"/>
                <w:bCs/>
                <w:sz w:val="16"/>
                <w:szCs w:val="16"/>
              </w:rPr>
              <w:t>224</w:t>
            </w:r>
          </w:p>
        </w:tc>
        <w:tc>
          <w:tcPr>
            <w:tcW w:w="1276" w:type="dxa"/>
          </w:tcPr>
          <w:p w:rsidR="00591E15" w:rsidRPr="00143C15" w:rsidRDefault="00591E15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Óleo para motor gasolina 5W30, frasco de 1 litro</w:t>
            </w:r>
          </w:p>
        </w:tc>
        <w:tc>
          <w:tcPr>
            <w:tcW w:w="567" w:type="dxa"/>
          </w:tcPr>
          <w:p w:rsidR="00591E15" w:rsidRPr="00143C15" w:rsidRDefault="00591E15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</w:tcPr>
          <w:p w:rsidR="00591E15" w:rsidRPr="00143C15" w:rsidRDefault="00591E15" w:rsidP="00143C15">
            <w:pPr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143C15">
              <w:rPr>
                <w:rFonts w:ascii="Cambria" w:hAnsi="Cambria" w:cs="Arial"/>
                <w:bCs/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591E15" w:rsidRPr="00143C15" w:rsidRDefault="00591E15" w:rsidP="00143C15">
            <w:pPr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143C15">
              <w:rPr>
                <w:rFonts w:ascii="Cambria" w:hAnsi="Cambria" w:cs="Arial"/>
                <w:bCs/>
                <w:sz w:val="16"/>
                <w:szCs w:val="16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591E15" w:rsidRPr="00143C15" w:rsidRDefault="00591E15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591E15" w:rsidRPr="00143C15" w:rsidRDefault="00D06802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Marca Texsa/IPS/Incol</w:t>
            </w:r>
          </w:p>
          <w:p w:rsidR="00591E15" w:rsidRPr="00143C15" w:rsidRDefault="00591E15" w:rsidP="00143C15">
            <w:pPr>
              <w:jc w:val="center"/>
              <w:rPr>
                <w:rFonts w:ascii="Cambria" w:hAnsi="Cambria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591E15" w:rsidRPr="00143C15" w:rsidRDefault="00D06802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20,00</w:t>
            </w:r>
          </w:p>
        </w:tc>
        <w:tc>
          <w:tcPr>
            <w:tcW w:w="1842" w:type="dxa"/>
          </w:tcPr>
          <w:p w:rsidR="00591E15" w:rsidRPr="00143C15" w:rsidRDefault="00591E15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Jorge</w:t>
            </w:r>
          </w:p>
          <w:p w:rsidR="00591E15" w:rsidRPr="00143C15" w:rsidRDefault="00591E15" w:rsidP="00143C15">
            <w:pPr>
              <w:jc w:val="center"/>
              <w:rPr>
                <w:rFonts w:ascii="Cambria" w:hAnsi="Cambria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591E15" w:rsidRPr="00143C15" w:rsidRDefault="00D06802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21,00</w:t>
            </w:r>
          </w:p>
        </w:tc>
        <w:tc>
          <w:tcPr>
            <w:tcW w:w="1559" w:type="dxa"/>
          </w:tcPr>
          <w:p w:rsidR="00591E15" w:rsidRPr="00143C15" w:rsidRDefault="00591E15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</w:p>
          <w:p w:rsidR="00591E15" w:rsidRPr="00143C15" w:rsidRDefault="00591E15" w:rsidP="00143C15">
            <w:pPr>
              <w:jc w:val="center"/>
              <w:rPr>
                <w:rFonts w:ascii="Cambria" w:hAnsi="Cambria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591E15" w:rsidRPr="00143C15" w:rsidRDefault="00D06802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39,00</w:t>
            </w:r>
          </w:p>
        </w:tc>
      </w:tr>
      <w:tr w:rsidR="00591E15" w:rsidRPr="00AC3288" w:rsidTr="00C823B3">
        <w:tc>
          <w:tcPr>
            <w:tcW w:w="567" w:type="dxa"/>
          </w:tcPr>
          <w:p w:rsidR="00591E15" w:rsidRPr="00143C15" w:rsidRDefault="00591E15" w:rsidP="00143C15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143C15">
              <w:rPr>
                <w:rFonts w:ascii="Cambria" w:hAnsi="Cambria" w:cs="Arial"/>
                <w:bCs/>
                <w:sz w:val="16"/>
                <w:szCs w:val="16"/>
              </w:rPr>
              <w:t>225</w:t>
            </w:r>
          </w:p>
        </w:tc>
        <w:tc>
          <w:tcPr>
            <w:tcW w:w="1276" w:type="dxa"/>
          </w:tcPr>
          <w:p w:rsidR="00591E15" w:rsidRPr="00143C15" w:rsidRDefault="00591E15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Óleo ATF 200, balde de 20 litros</w:t>
            </w:r>
          </w:p>
        </w:tc>
        <w:tc>
          <w:tcPr>
            <w:tcW w:w="567" w:type="dxa"/>
          </w:tcPr>
          <w:p w:rsidR="00591E15" w:rsidRPr="00143C15" w:rsidRDefault="00591E15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Balde</w:t>
            </w:r>
          </w:p>
        </w:tc>
        <w:tc>
          <w:tcPr>
            <w:tcW w:w="567" w:type="dxa"/>
          </w:tcPr>
          <w:p w:rsidR="00591E15" w:rsidRPr="00143C15" w:rsidRDefault="00591E15" w:rsidP="00143C15">
            <w:pPr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143C15">
              <w:rPr>
                <w:rFonts w:ascii="Cambria" w:hAnsi="Cambria" w:cs="Arial"/>
                <w:bCs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591E15" w:rsidRPr="00143C15" w:rsidRDefault="00591E15" w:rsidP="00143C15">
            <w:pPr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143C15">
              <w:rPr>
                <w:rFonts w:ascii="Cambria" w:hAnsi="Cambria" w:cs="Arial"/>
                <w:bCs/>
                <w:sz w:val="16"/>
                <w:szCs w:val="16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:rsidR="00591E15" w:rsidRPr="00143C15" w:rsidRDefault="00591E15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Jorge</w:t>
            </w:r>
          </w:p>
          <w:p w:rsidR="00D06802" w:rsidRPr="00143C15" w:rsidRDefault="00D06802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Marca Texsa</w:t>
            </w:r>
          </w:p>
          <w:p w:rsidR="00591E15" w:rsidRPr="00143C15" w:rsidRDefault="00591E15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591E15" w:rsidRPr="00143C15" w:rsidRDefault="00D06802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194,00</w:t>
            </w:r>
          </w:p>
        </w:tc>
        <w:tc>
          <w:tcPr>
            <w:tcW w:w="1842" w:type="dxa"/>
          </w:tcPr>
          <w:p w:rsidR="00591E15" w:rsidRPr="00143C15" w:rsidRDefault="00591E15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591E15" w:rsidRPr="00143C15" w:rsidRDefault="00591E15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591E15" w:rsidRPr="00143C15" w:rsidRDefault="00D06802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195,00</w:t>
            </w:r>
          </w:p>
        </w:tc>
        <w:tc>
          <w:tcPr>
            <w:tcW w:w="1559" w:type="dxa"/>
          </w:tcPr>
          <w:p w:rsidR="00591E15" w:rsidRPr="00143C15" w:rsidRDefault="00591E15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</w:p>
          <w:p w:rsidR="00591E15" w:rsidRPr="00143C15" w:rsidRDefault="00591E15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591E15" w:rsidRPr="00143C15" w:rsidRDefault="00D06802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298,00</w:t>
            </w:r>
          </w:p>
        </w:tc>
      </w:tr>
      <w:tr w:rsidR="00591E15" w:rsidRPr="00AC3288" w:rsidTr="00C823B3">
        <w:tc>
          <w:tcPr>
            <w:tcW w:w="567" w:type="dxa"/>
          </w:tcPr>
          <w:p w:rsidR="00591E15" w:rsidRPr="00143C15" w:rsidRDefault="00591E15" w:rsidP="00143C15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143C15">
              <w:rPr>
                <w:rFonts w:ascii="Cambria" w:hAnsi="Cambria" w:cs="Arial"/>
                <w:bCs/>
                <w:sz w:val="16"/>
                <w:szCs w:val="16"/>
              </w:rPr>
              <w:t>226</w:t>
            </w:r>
          </w:p>
        </w:tc>
        <w:tc>
          <w:tcPr>
            <w:tcW w:w="1276" w:type="dxa"/>
          </w:tcPr>
          <w:p w:rsidR="00591E15" w:rsidRPr="00143C15" w:rsidRDefault="00591E15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Graxa para rolamento, balde de 20 Kg</w:t>
            </w:r>
          </w:p>
        </w:tc>
        <w:tc>
          <w:tcPr>
            <w:tcW w:w="567" w:type="dxa"/>
          </w:tcPr>
          <w:p w:rsidR="00591E15" w:rsidRPr="00143C15" w:rsidRDefault="00591E15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Balde</w:t>
            </w:r>
          </w:p>
        </w:tc>
        <w:tc>
          <w:tcPr>
            <w:tcW w:w="567" w:type="dxa"/>
          </w:tcPr>
          <w:p w:rsidR="00591E15" w:rsidRPr="00143C15" w:rsidRDefault="00591E15" w:rsidP="00143C15">
            <w:pPr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143C15">
              <w:rPr>
                <w:rFonts w:ascii="Cambria" w:hAnsi="Cambria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591E15" w:rsidRPr="00143C15" w:rsidRDefault="00591E15" w:rsidP="00143C15">
            <w:pPr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143C15">
              <w:rPr>
                <w:rFonts w:ascii="Cambria" w:hAnsi="Cambria" w:cs="Arial"/>
                <w:bCs/>
                <w:sz w:val="16"/>
                <w:szCs w:val="16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591E15" w:rsidRPr="00143C15" w:rsidRDefault="00591E15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591E15" w:rsidRPr="00143C15" w:rsidRDefault="007363EB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Marca Texsa/IPS/Incol</w:t>
            </w:r>
          </w:p>
          <w:p w:rsidR="00591E15" w:rsidRPr="00143C15" w:rsidRDefault="00591E15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591E15" w:rsidRPr="00143C15" w:rsidRDefault="007363EB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220,00</w:t>
            </w:r>
          </w:p>
        </w:tc>
        <w:tc>
          <w:tcPr>
            <w:tcW w:w="1842" w:type="dxa"/>
          </w:tcPr>
          <w:p w:rsidR="00591E15" w:rsidRPr="00143C15" w:rsidRDefault="00591E15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Jorge</w:t>
            </w:r>
          </w:p>
          <w:p w:rsidR="00591E15" w:rsidRPr="00143C15" w:rsidRDefault="00591E15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591E15" w:rsidRPr="00143C15" w:rsidRDefault="007363EB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229,00</w:t>
            </w:r>
          </w:p>
        </w:tc>
        <w:tc>
          <w:tcPr>
            <w:tcW w:w="1559" w:type="dxa"/>
          </w:tcPr>
          <w:p w:rsidR="00591E15" w:rsidRPr="00143C15" w:rsidRDefault="00591E15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</w:p>
          <w:p w:rsidR="00591E15" w:rsidRPr="00143C15" w:rsidRDefault="00591E15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591E15" w:rsidRPr="00143C15" w:rsidRDefault="007363EB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358,00</w:t>
            </w:r>
          </w:p>
        </w:tc>
      </w:tr>
      <w:tr w:rsidR="00591E15" w:rsidRPr="00AC3288" w:rsidTr="00C823B3">
        <w:tc>
          <w:tcPr>
            <w:tcW w:w="567" w:type="dxa"/>
          </w:tcPr>
          <w:p w:rsidR="00591E15" w:rsidRPr="00143C15" w:rsidRDefault="00591E15" w:rsidP="00143C15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143C15">
              <w:rPr>
                <w:rFonts w:ascii="Cambria" w:hAnsi="Cambria" w:cs="Arial"/>
                <w:bCs/>
                <w:sz w:val="16"/>
                <w:szCs w:val="16"/>
              </w:rPr>
              <w:t>227</w:t>
            </w:r>
          </w:p>
        </w:tc>
        <w:tc>
          <w:tcPr>
            <w:tcW w:w="1276" w:type="dxa"/>
          </w:tcPr>
          <w:p w:rsidR="00591E15" w:rsidRPr="00143C15" w:rsidRDefault="00591E15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Fluido para freio, frasco de 500 ml</w:t>
            </w:r>
          </w:p>
        </w:tc>
        <w:tc>
          <w:tcPr>
            <w:tcW w:w="567" w:type="dxa"/>
          </w:tcPr>
          <w:p w:rsidR="00591E15" w:rsidRPr="00143C15" w:rsidRDefault="00591E15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</w:tcPr>
          <w:p w:rsidR="00591E15" w:rsidRPr="00143C15" w:rsidRDefault="00591E15" w:rsidP="00143C15">
            <w:pPr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143C15">
              <w:rPr>
                <w:rFonts w:ascii="Cambria" w:hAnsi="Cambria" w:cs="Arial"/>
                <w:bCs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591E15" w:rsidRPr="00143C15" w:rsidRDefault="00591E15" w:rsidP="00143C15">
            <w:pPr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143C15">
              <w:rPr>
                <w:rFonts w:ascii="Cambria" w:hAnsi="Cambria" w:cs="Arial"/>
                <w:bCs/>
                <w:sz w:val="16"/>
                <w:szCs w:val="16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591E15" w:rsidRPr="00143C15" w:rsidRDefault="00591E15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</w:p>
          <w:p w:rsidR="00591E15" w:rsidRPr="00143C15" w:rsidRDefault="007363EB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Marca Bosch/Controil</w:t>
            </w:r>
          </w:p>
          <w:p w:rsidR="00591E15" w:rsidRPr="00143C15" w:rsidRDefault="00591E15" w:rsidP="00143C15">
            <w:pPr>
              <w:jc w:val="center"/>
              <w:rPr>
                <w:rFonts w:ascii="Cambria" w:hAnsi="Cambria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591E15" w:rsidRPr="00143C15" w:rsidRDefault="007363EB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12,50</w:t>
            </w:r>
          </w:p>
        </w:tc>
        <w:tc>
          <w:tcPr>
            <w:tcW w:w="1842" w:type="dxa"/>
          </w:tcPr>
          <w:p w:rsidR="00591E15" w:rsidRPr="00143C15" w:rsidRDefault="00591E15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Jorge</w:t>
            </w:r>
          </w:p>
          <w:p w:rsidR="00591E15" w:rsidRPr="00143C15" w:rsidRDefault="00591E15" w:rsidP="00143C15">
            <w:pPr>
              <w:jc w:val="center"/>
              <w:rPr>
                <w:rFonts w:ascii="Cambria" w:hAnsi="Cambria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591E15" w:rsidRPr="00143C15" w:rsidRDefault="007363EB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13,00</w:t>
            </w:r>
          </w:p>
        </w:tc>
        <w:tc>
          <w:tcPr>
            <w:tcW w:w="1559" w:type="dxa"/>
          </w:tcPr>
          <w:p w:rsidR="00591E15" w:rsidRPr="00143C15" w:rsidRDefault="00591E15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591E15" w:rsidRPr="00143C15" w:rsidRDefault="00591E15" w:rsidP="00143C15">
            <w:pPr>
              <w:jc w:val="center"/>
              <w:rPr>
                <w:rFonts w:ascii="Cambria" w:hAnsi="Cambria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591E15" w:rsidRPr="00143C15" w:rsidRDefault="007363EB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20,00</w:t>
            </w:r>
          </w:p>
        </w:tc>
      </w:tr>
      <w:tr w:rsidR="00591E15" w:rsidRPr="00AC3288" w:rsidTr="00C823B3">
        <w:tc>
          <w:tcPr>
            <w:tcW w:w="567" w:type="dxa"/>
          </w:tcPr>
          <w:p w:rsidR="00591E15" w:rsidRPr="00143C15" w:rsidRDefault="00591E15" w:rsidP="00143C15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143C15">
              <w:rPr>
                <w:rFonts w:ascii="Cambria" w:hAnsi="Cambria" w:cs="Arial"/>
                <w:bCs/>
                <w:sz w:val="16"/>
                <w:szCs w:val="16"/>
              </w:rPr>
              <w:t>228</w:t>
            </w:r>
          </w:p>
        </w:tc>
        <w:tc>
          <w:tcPr>
            <w:tcW w:w="1276" w:type="dxa"/>
          </w:tcPr>
          <w:p w:rsidR="00591E15" w:rsidRPr="00143C15" w:rsidRDefault="00591E15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Sabão líquido para lavagem de veículo, tambor de 50 litros</w:t>
            </w:r>
          </w:p>
        </w:tc>
        <w:tc>
          <w:tcPr>
            <w:tcW w:w="567" w:type="dxa"/>
          </w:tcPr>
          <w:p w:rsidR="00591E15" w:rsidRPr="00143C15" w:rsidRDefault="00591E15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Tambor</w:t>
            </w:r>
          </w:p>
        </w:tc>
        <w:tc>
          <w:tcPr>
            <w:tcW w:w="567" w:type="dxa"/>
          </w:tcPr>
          <w:p w:rsidR="00591E15" w:rsidRPr="00143C15" w:rsidRDefault="00591E15" w:rsidP="00143C15">
            <w:pPr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143C15">
              <w:rPr>
                <w:rFonts w:ascii="Cambria" w:hAnsi="Cambria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591E15" w:rsidRPr="00143C15" w:rsidRDefault="00591E15" w:rsidP="00143C15">
            <w:pPr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143C15">
              <w:rPr>
                <w:rFonts w:ascii="Cambria" w:hAnsi="Cambria" w:cs="Arial"/>
                <w:bCs/>
                <w:sz w:val="16"/>
                <w:szCs w:val="16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591E15" w:rsidRPr="00143C15" w:rsidRDefault="00591E15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</w:p>
          <w:p w:rsidR="00591E15" w:rsidRPr="00143C15" w:rsidRDefault="0091030C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Marca Limpex</w:t>
            </w:r>
          </w:p>
          <w:p w:rsidR="00591E15" w:rsidRPr="00143C15" w:rsidRDefault="00591E15" w:rsidP="00143C15">
            <w:pPr>
              <w:jc w:val="center"/>
              <w:rPr>
                <w:rFonts w:ascii="Cambria" w:hAnsi="Cambria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591E15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154,00</w:t>
            </w:r>
          </w:p>
        </w:tc>
        <w:tc>
          <w:tcPr>
            <w:tcW w:w="1842" w:type="dxa"/>
          </w:tcPr>
          <w:p w:rsidR="00591E15" w:rsidRPr="00143C15" w:rsidRDefault="0091030C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Sem cotação</w:t>
            </w:r>
          </w:p>
          <w:p w:rsidR="00591E15" w:rsidRPr="00143C15" w:rsidRDefault="00591E15" w:rsidP="00143C15">
            <w:pPr>
              <w:jc w:val="center"/>
              <w:rPr>
                <w:rFonts w:ascii="Cambria" w:hAnsi="Cambria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591E15" w:rsidRPr="00143C15" w:rsidRDefault="00591E15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591E15" w:rsidRPr="00143C15" w:rsidRDefault="0091030C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Sem cotação</w:t>
            </w:r>
          </w:p>
          <w:p w:rsidR="00591E15" w:rsidRPr="00143C15" w:rsidRDefault="00591E15" w:rsidP="00143C15">
            <w:pPr>
              <w:jc w:val="center"/>
              <w:rPr>
                <w:rFonts w:ascii="Cambria" w:hAnsi="Cambria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591E15" w:rsidRPr="00143C15" w:rsidRDefault="00591E15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91030C" w:rsidRPr="00AC3288" w:rsidTr="00C823B3">
        <w:tc>
          <w:tcPr>
            <w:tcW w:w="567" w:type="dxa"/>
          </w:tcPr>
          <w:p w:rsidR="0091030C" w:rsidRPr="00143C15" w:rsidRDefault="0091030C" w:rsidP="00143C15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143C15">
              <w:rPr>
                <w:rFonts w:ascii="Cambria" w:hAnsi="Cambria" w:cs="Arial"/>
                <w:bCs/>
                <w:sz w:val="16"/>
                <w:szCs w:val="16"/>
              </w:rPr>
              <w:t>229</w:t>
            </w:r>
          </w:p>
        </w:tc>
        <w:tc>
          <w:tcPr>
            <w:tcW w:w="1276" w:type="dxa"/>
          </w:tcPr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 xml:space="preserve">Sabão metacil, </w:t>
            </w:r>
            <w:r w:rsidRPr="00143C15">
              <w:rPr>
                <w:rFonts w:ascii="Cambria" w:hAnsi="Cambria" w:cs="Arial"/>
                <w:sz w:val="16"/>
                <w:szCs w:val="16"/>
              </w:rPr>
              <w:lastRenderedPageBreak/>
              <w:t>tambor de 50 litros</w:t>
            </w:r>
          </w:p>
        </w:tc>
        <w:tc>
          <w:tcPr>
            <w:tcW w:w="567" w:type="dxa"/>
          </w:tcPr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lastRenderedPageBreak/>
              <w:t>Tamb</w:t>
            </w:r>
            <w:r w:rsidRPr="00143C15">
              <w:rPr>
                <w:rFonts w:ascii="Cambria" w:hAnsi="Cambria" w:cs="Arial"/>
                <w:sz w:val="16"/>
                <w:szCs w:val="16"/>
              </w:rPr>
              <w:lastRenderedPageBreak/>
              <w:t>or</w:t>
            </w:r>
          </w:p>
        </w:tc>
        <w:tc>
          <w:tcPr>
            <w:tcW w:w="567" w:type="dxa"/>
          </w:tcPr>
          <w:p w:rsidR="0091030C" w:rsidRPr="00143C15" w:rsidRDefault="0091030C" w:rsidP="00143C15">
            <w:pPr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143C15">
              <w:rPr>
                <w:rFonts w:ascii="Cambria" w:hAnsi="Cambria" w:cs="Arial"/>
                <w:bCs/>
                <w:sz w:val="16"/>
                <w:szCs w:val="16"/>
              </w:rPr>
              <w:lastRenderedPageBreak/>
              <w:t>03</w:t>
            </w:r>
          </w:p>
        </w:tc>
        <w:tc>
          <w:tcPr>
            <w:tcW w:w="567" w:type="dxa"/>
          </w:tcPr>
          <w:p w:rsidR="0091030C" w:rsidRPr="00143C15" w:rsidRDefault="0091030C" w:rsidP="00143C15">
            <w:pPr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143C15">
              <w:rPr>
                <w:rFonts w:ascii="Cambria" w:hAnsi="Cambria" w:cs="Arial"/>
                <w:bCs/>
                <w:sz w:val="16"/>
                <w:szCs w:val="16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91030C" w:rsidRPr="00143C15" w:rsidRDefault="0091030C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</w:p>
          <w:p w:rsidR="0091030C" w:rsidRPr="00143C15" w:rsidRDefault="0091030C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Marca Pelquímica</w:t>
            </w:r>
          </w:p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lastRenderedPageBreak/>
              <w:t>170,00</w:t>
            </w:r>
          </w:p>
        </w:tc>
        <w:tc>
          <w:tcPr>
            <w:tcW w:w="1842" w:type="dxa"/>
          </w:tcPr>
          <w:p w:rsidR="0091030C" w:rsidRPr="00143C15" w:rsidRDefault="0091030C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Sem cotação</w:t>
            </w:r>
          </w:p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91030C" w:rsidRPr="00143C15" w:rsidRDefault="0091030C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Sem cotação</w:t>
            </w:r>
          </w:p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91030C" w:rsidRPr="00AC3288" w:rsidTr="00C823B3">
        <w:tc>
          <w:tcPr>
            <w:tcW w:w="567" w:type="dxa"/>
          </w:tcPr>
          <w:p w:rsidR="0091030C" w:rsidRPr="00143C15" w:rsidRDefault="0091030C" w:rsidP="00143C15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143C15">
              <w:rPr>
                <w:rFonts w:ascii="Cambria" w:hAnsi="Cambria" w:cs="Arial"/>
                <w:bCs/>
                <w:sz w:val="16"/>
                <w:szCs w:val="16"/>
              </w:rPr>
              <w:lastRenderedPageBreak/>
              <w:t>230</w:t>
            </w:r>
          </w:p>
        </w:tc>
        <w:tc>
          <w:tcPr>
            <w:tcW w:w="1276" w:type="dxa"/>
          </w:tcPr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Óleo elaion sintético VWS</w:t>
            </w:r>
          </w:p>
        </w:tc>
        <w:tc>
          <w:tcPr>
            <w:tcW w:w="567" w:type="dxa"/>
          </w:tcPr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</w:tcPr>
          <w:p w:rsidR="0091030C" w:rsidRPr="00143C15" w:rsidRDefault="0091030C" w:rsidP="00143C15">
            <w:pPr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143C15">
              <w:rPr>
                <w:rFonts w:ascii="Cambria" w:hAnsi="Cambria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91030C" w:rsidRPr="00143C15" w:rsidRDefault="0091030C" w:rsidP="00143C15">
            <w:pPr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143C15">
              <w:rPr>
                <w:rFonts w:ascii="Cambria" w:hAnsi="Cambria" w:cs="Arial"/>
                <w:bCs/>
                <w:sz w:val="16"/>
                <w:szCs w:val="16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91030C" w:rsidRPr="00143C15" w:rsidRDefault="0091030C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91030C" w:rsidRPr="00143C15" w:rsidRDefault="0091030C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Marca Elaion</w:t>
            </w:r>
          </w:p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33,00</w:t>
            </w:r>
          </w:p>
        </w:tc>
        <w:tc>
          <w:tcPr>
            <w:tcW w:w="1842" w:type="dxa"/>
          </w:tcPr>
          <w:p w:rsidR="0091030C" w:rsidRPr="00143C15" w:rsidRDefault="0091030C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</w:p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34,00</w:t>
            </w:r>
          </w:p>
        </w:tc>
        <w:tc>
          <w:tcPr>
            <w:tcW w:w="1559" w:type="dxa"/>
          </w:tcPr>
          <w:p w:rsidR="0091030C" w:rsidRPr="00143C15" w:rsidRDefault="0091030C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Sem cotação</w:t>
            </w:r>
          </w:p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91030C" w:rsidRPr="00AC3288" w:rsidTr="00C823B3">
        <w:tc>
          <w:tcPr>
            <w:tcW w:w="567" w:type="dxa"/>
          </w:tcPr>
          <w:p w:rsidR="0091030C" w:rsidRPr="00143C15" w:rsidRDefault="0091030C" w:rsidP="00143C15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143C15">
              <w:rPr>
                <w:rFonts w:ascii="Cambria" w:hAnsi="Cambria" w:cs="Arial"/>
                <w:bCs/>
                <w:sz w:val="16"/>
                <w:szCs w:val="16"/>
              </w:rPr>
              <w:t>231</w:t>
            </w:r>
          </w:p>
        </w:tc>
        <w:tc>
          <w:tcPr>
            <w:tcW w:w="1276" w:type="dxa"/>
          </w:tcPr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Filtro de óleo</w:t>
            </w:r>
          </w:p>
        </w:tc>
        <w:tc>
          <w:tcPr>
            <w:tcW w:w="567" w:type="dxa"/>
          </w:tcPr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</w:tcPr>
          <w:p w:rsidR="0091030C" w:rsidRPr="00143C15" w:rsidRDefault="0091030C" w:rsidP="00143C15">
            <w:pPr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143C15">
              <w:rPr>
                <w:rFonts w:ascii="Cambria" w:hAnsi="Cambria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91030C" w:rsidRPr="00143C15" w:rsidRDefault="0091030C" w:rsidP="00143C15">
            <w:pPr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143C15">
              <w:rPr>
                <w:rFonts w:ascii="Cambria" w:hAnsi="Cambria" w:cs="Arial"/>
                <w:bCs/>
                <w:sz w:val="16"/>
                <w:szCs w:val="16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:rsidR="0091030C" w:rsidRPr="00143C15" w:rsidRDefault="0091030C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</w:p>
          <w:p w:rsidR="0091030C" w:rsidRPr="00143C15" w:rsidRDefault="0091030C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Marca Malhe/Vega</w:t>
            </w:r>
          </w:p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19,00</w:t>
            </w:r>
          </w:p>
        </w:tc>
        <w:tc>
          <w:tcPr>
            <w:tcW w:w="1842" w:type="dxa"/>
          </w:tcPr>
          <w:p w:rsidR="0091030C" w:rsidRPr="00143C15" w:rsidRDefault="0091030C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20,00</w:t>
            </w:r>
          </w:p>
        </w:tc>
        <w:tc>
          <w:tcPr>
            <w:tcW w:w="1559" w:type="dxa"/>
          </w:tcPr>
          <w:p w:rsidR="0091030C" w:rsidRPr="00143C15" w:rsidRDefault="0091030C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59,00</w:t>
            </w:r>
          </w:p>
        </w:tc>
      </w:tr>
      <w:tr w:rsidR="0091030C" w:rsidRPr="00AC3288" w:rsidTr="00C823B3">
        <w:tc>
          <w:tcPr>
            <w:tcW w:w="567" w:type="dxa"/>
          </w:tcPr>
          <w:p w:rsidR="0091030C" w:rsidRPr="00143C15" w:rsidRDefault="0091030C" w:rsidP="00143C15">
            <w:pPr>
              <w:ind w:left="72"/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91030C" w:rsidRPr="00143C15" w:rsidRDefault="0091030C" w:rsidP="00143C15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143C15">
              <w:rPr>
                <w:rFonts w:ascii="Cambria" w:hAnsi="Cambria" w:cs="Arial"/>
                <w:b/>
                <w:sz w:val="16"/>
                <w:szCs w:val="16"/>
              </w:rPr>
              <w:t>SECRETARIA DE DESENVOLVIMENTO SOCIAL</w:t>
            </w:r>
          </w:p>
        </w:tc>
        <w:tc>
          <w:tcPr>
            <w:tcW w:w="567" w:type="dxa"/>
          </w:tcPr>
          <w:p w:rsidR="0091030C" w:rsidRPr="00143C15" w:rsidRDefault="0091030C" w:rsidP="00143C15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91030C" w:rsidRPr="00143C15" w:rsidRDefault="0091030C" w:rsidP="00143C15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91030C" w:rsidRPr="00143C15" w:rsidRDefault="0091030C" w:rsidP="00143C15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91030C" w:rsidRPr="00143C15" w:rsidRDefault="0091030C" w:rsidP="00143C15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91030C" w:rsidRPr="00143C15" w:rsidRDefault="0091030C" w:rsidP="00143C15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91030C" w:rsidRPr="00143C15" w:rsidRDefault="0091030C" w:rsidP="00143C15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91030C" w:rsidRPr="00143C15" w:rsidRDefault="0091030C" w:rsidP="00143C15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91030C" w:rsidRPr="00143C15" w:rsidRDefault="0091030C" w:rsidP="00143C15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1030C" w:rsidRPr="00143C15" w:rsidRDefault="0091030C" w:rsidP="00143C15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91030C" w:rsidRPr="00AC3288" w:rsidTr="00C823B3">
        <w:tc>
          <w:tcPr>
            <w:tcW w:w="567" w:type="dxa"/>
          </w:tcPr>
          <w:p w:rsidR="0091030C" w:rsidRPr="00143C15" w:rsidRDefault="0091030C" w:rsidP="00143C15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143C15">
              <w:rPr>
                <w:rFonts w:ascii="Cambria" w:hAnsi="Cambria" w:cs="Arial"/>
                <w:bCs/>
                <w:sz w:val="16"/>
                <w:szCs w:val="16"/>
              </w:rPr>
              <w:t>232</w:t>
            </w:r>
          </w:p>
        </w:tc>
        <w:tc>
          <w:tcPr>
            <w:tcW w:w="1276" w:type="dxa"/>
          </w:tcPr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Filtro de óleo lubrificante para Fiat Uno Mille, ANO 2009, placa LQR 2678</w:t>
            </w:r>
          </w:p>
        </w:tc>
        <w:tc>
          <w:tcPr>
            <w:tcW w:w="567" w:type="dxa"/>
          </w:tcPr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567" w:type="dxa"/>
          </w:tcPr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91030C" w:rsidRPr="00143C15" w:rsidRDefault="0091030C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</w:p>
          <w:p w:rsidR="0091030C" w:rsidRPr="00143C15" w:rsidRDefault="005949C9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Marca Malhe/Vega</w:t>
            </w:r>
          </w:p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91030C" w:rsidRPr="00143C15" w:rsidRDefault="005949C9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17,00</w:t>
            </w:r>
          </w:p>
        </w:tc>
        <w:tc>
          <w:tcPr>
            <w:tcW w:w="1842" w:type="dxa"/>
          </w:tcPr>
          <w:p w:rsidR="0091030C" w:rsidRPr="00143C15" w:rsidRDefault="0091030C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91030C" w:rsidRPr="00143C15" w:rsidRDefault="005949C9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18,50</w:t>
            </w:r>
          </w:p>
        </w:tc>
        <w:tc>
          <w:tcPr>
            <w:tcW w:w="1559" w:type="dxa"/>
          </w:tcPr>
          <w:p w:rsidR="0091030C" w:rsidRPr="00143C15" w:rsidRDefault="0091030C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91030C" w:rsidRPr="00143C15" w:rsidRDefault="005949C9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59,00</w:t>
            </w:r>
          </w:p>
        </w:tc>
      </w:tr>
      <w:tr w:rsidR="0091030C" w:rsidRPr="00AC3288" w:rsidTr="00C823B3">
        <w:tc>
          <w:tcPr>
            <w:tcW w:w="567" w:type="dxa"/>
          </w:tcPr>
          <w:p w:rsidR="0091030C" w:rsidRPr="00143C15" w:rsidRDefault="0091030C" w:rsidP="00143C15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143C15">
              <w:rPr>
                <w:rFonts w:ascii="Cambria" w:hAnsi="Cambria" w:cs="Arial"/>
                <w:bCs/>
                <w:sz w:val="16"/>
                <w:szCs w:val="16"/>
              </w:rPr>
              <w:t>233</w:t>
            </w:r>
          </w:p>
        </w:tc>
        <w:tc>
          <w:tcPr>
            <w:tcW w:w="1276" w:type="dxa"/>
          </w:tcPr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Filtro de gasolina para Fiat Uno Mille, ANO 2009, placa LQR 2678</w:t>
            </w:r>
          </w:p>
        </w:tc>
        <w:tc>
          <w:tcPr>
            <w:tcW w:w="567" w:type="dxa"/>
          </w:tcPr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567" w:type="dxa"/>
          </w:tcPr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91030C" w:rsidRPr="00143C15" w:rsidRDefault="0091030C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91030C" w:rsidRPr="00143C15" w:rsidRDefault="005949C9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Marca Tecfil</w:t>
            </w:r>
          </w:p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91030C" w:rsidRPr="00143C15" w:rsidRDefault="005949C9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13,50</w:t>
            </w:r>
          </w:p>
        </w:tc>
        <w:tc>
          <w:tcPr>
            <w:tcW w:w="1842" w:type="dxa"/>
          </w:tcPr>
          <w:p w:rsidR="0091030C" w:rsidRPr="00143C15" w:rsidRDefault="0091030C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</w:p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91030C" w:rsidRPr="00143C15" w:rsidRDefault="005949C9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15,00</w:t>
            </w:r>
          </w:p>
        </w:tc>
        <w:tc>
          <w:tcPr>
            <w:tcW w:w="1559" w:type="dxa"/>
          </w:tcPr>
          <w:p w:rsidR="0091030C" w:rsidRPr="00143C15" w:rsidRDefault="0091030C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91030C" w:rsidRPr="00143C15" w:rsidRDefault="005949C9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22,00</w:t>
            </w:r>
          </w:p>
        </w:tc>
      </w:tr>
      <w:tr w:rsidR="0091030C" w:rsidRPr="00AC3288" w:rsidTr="00C823B3">
        <w:tc>
          <w:tcPr>
            <w:tcW w:w="567" w:type="dxa"/>
          </w:tcPr>
          <w:p w:rsidR="0091030C" w:rsidRPr="00143C15" w:rsidRDefault="0091030C" w:rsidP="00143C15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143C15">
              <w:rPr>
                <w:rFonts w:ascii="Cambria" w:hAnsi="Cambria" w:cs="Arial"/>
                <w:bCs/>
                <w:sz w:val="16"/>
                <w:szCs w:val="16"/>
              </w:rPr>
              <w:t>234</w:t>
            </w:r>
          </w:p>
        </w:tc>
        <w:tc>
          <w:tcPr>
            <w:tcW w:w="1276" w:type="dxa"/>
          </w:tcPr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Filtro de ar para Fiat Uno Mille ANO 2009, placa LQR 2678</w:t>
            </w:r>
          </w:p>
        </w:tc>
        <w:tc>
          <w:tcPr>
            <w:tcW w:w="567" w:type="dxa"/>
          </w:tcPr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567" w:type="dxa"/>
          </w:tcPr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91030C" w:rsidRPr="00143C15" w:rsidRDefault="0091030C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</w:p>
          <w:p w:rsidR="0091030C" w:rsidRPr="00143C15" w:rsidRDefault="005949C9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Marca Malhe/Vega</w:t>
            </w:r>
          </w:p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91030C" w:rsidRPr="00143C15" w:rsidRDefault="005949C9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16,90</w:t>
            </w:r>
          </w:p>
        </w:tc>
        <w:tc>
          <w:tcPr>
            <w:tcW w:w="1842" w:type="dxa"/>
          </w:tcPr>
          <w:p w:rsidR="0091030C" w:rsidRPr="00143C15" w:rsidRDefault="0091030C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91030C" w:rsidRPr="00143C15" w:rsidRDefault="005949C9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17,50</w:t>
            </w:r>
          </w:p>
        </w:tc>
        <w:tc>
          <w:tcPr>
            <w:tcW w:w="1559" w:type="dxa"/>
          </w:tcPr>
          <w:p w:rsidR="0091030C" w:rsidRPr="00143C15" w:rsidRDefault="0091030C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91030C" w:rsidRPr="00143C15" w:rsidRDefault="005949C9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18,00</w:t>
            </w:r>
          </w:p>
        </w:tc>
      </w:tr>
      <w:tr w:rsidR="0091030C" w:rsidRPr="00AC3288" w:rsidTr="00C823B3">
        <w:tc>
          <w:tcPr>
            <w:tcW w:w="567" w:type="dxa"/>
          </w:tcPr>
          <w:p w:rsidR="0091030C" w:rsidRPr="00143C15" w:rsidRDefault="0091030C" w:rsidP="00143C15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143C15">
              <w:rPr>
                <w:rFonts w:ascii="Cambria" w:hAnsi="Cambria" w:cs="Arial"/>
                <w:bCs/>
                <w:sz w:val="16"/>
                <w:szCs w:val="16"/>
              </w:rPr>
              <w:t>235</w:t>
            </w:r>
          </w:p>
        </w:tc>
        <w:tc>
          <w:tcPr>
            <w:tcW w:w="1276" w:type="dxa"/>
          </w:tcPr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Filtro de ar para motor a gasolina (Kombi) Placa IAT 0296</w:t>
            </w:r>
          </w:p>
        </w:tc>
        <w:tc>
          <w:tcPr>
            <w:tcW w:w="567" w:type="dxa"/>
          </w:tcPr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567" w:type="dxa"/>
          </w:tcPr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91030C" w:rsidRPr="00143C15" w:rsidRDefault="0091030C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91030C" w:rsidRPr="00143C15" w:rsidRDefault="005949C9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Marca Tecfil</w:t>
            </w:r>
          </w:p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91030C" w:rsidRPr="00143C15" w:rsidRDefault="005949C9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15,00</w:t>
            </w:r>
          </w:p>
        </w:tc>
        <w:tc>
          <w:tcPr>
            <w:tcW w:w="1842" w:type="dxa"/>
          </w:tcPr>
          <w:p w:rsidR="0091030C" w:rsidRPr="00143C15" w:rsidRDefault="0091030C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</w:p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91030C" w:rsidRPr="00143C15" w:rsidRDefault="005949C9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24,00</w:t>
            </w:r>
          </w:p>
        </w:tc>
        <w:tc>
          <w:tcPr>
            <w:tcW w:w="1559" w:type="dxa"/>
          </w:tcPr>
          <w:p w:rsidR="0091030C" w:rsidRPr="00143C15" w:rsidRDefault="0091030C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91030C" w:rsidRPr="00143C15" w:rsidRDefault="005949C9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69,00</w:t>
            </w:r>
          </w:p>
        </w:tc>
      </w:tr>
      <w:tr w:rsidR="0091030C" w:rsidRPr="00AC3288" w:rsidTr="00C823B3">
        <w:tc>
          <w:tcPr>
            <w:tcW w:w="567" w:type="dxa"/>
          </w:tcPr>
          <w:p w:rsidR="0091030C" w:rsidRPr="00143C15" w:rsidRDefault="0091030C" w:rsidP="00143C15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143C15">
              <w:rPr>
                <w:rFonts w:ascii="Cambria" w:hAnsi="Cambria" w:cs="Arial"/>
                <w:bCs/>
                <w:sz w:val="16"/>
                <w:szCs w:val="16"/>
              </w:rPr>
              <w:t>236</w:t>
            </w:r>
          </w:p>
        </w:tc>
        <w:tc>
          <w:tcPr>
            <w:tcW w:w="1276" w:type="dxa"/>
          </w:tcPr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Filtro de óleo lubrificante para Fiat Uno Mille, ANO 1998, carro nº 19, placa IRP 5911</w:t>
            </w:r>
          </w:p>
        </w:tc>
        <w:tc>
          <w:tcPr>
            <w:tcW w:w="567" w:type="dxa"/>
          </w:tcPr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567" w:type="dxa"/>
          </w:tcPr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91030C" w:rsidRPr="00143C15" w:rsidRDefault="0091030C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</w:p>
          <w:p w:rsidR="0091030C" w:rsidRPr="00143C15" w:rsidRDefault="005949C9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Marca Malhe/Vega</w:t>
            </w:r>
          </w:p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91030C" w:rsidRPr="00143C15" w:rsidRDefault="005949C9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14,90</w:t>
            </w:r>
          </w:p>
        </w:tc>
        <w:tc>
          <w:tcPr>
            <w:tcW w:w="1842" w:type="dxa"/>
          </w:tcPr>
          <w:p w:rsidR="0091030C" w:rsidRPr="00143C15" w:rsidRDefault="0091030C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91030C" w:rsidRPr="00143C15" w:rsidRDefault="005949C9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16,00</w:t>
            </w:r>
          </w:p>
        </w:tc>
        <w:tc>
          <w:tcPr>
            <w:tcW w:w="1559" w:type="dxa"/>
          </w:tcPr>
          <w:p w:rsidR="0091030C" w:rsidRPr="00143C15" w:rsidRDefault="0091030C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91030C" w:rsidRPr="00143C15" w:rsidRDefault="005949C9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17,50</w:t>
            </w:r>
          </w:p>
        </w:tc>
      </w:tr>
      <w:tr w:rsidR="0091030C" w:rsidRPr="00AC3288" w:rsidTr="00C823B3">
        <w:tc>
          <w:tcPr>
            <w:tcW w:w="567" w:type="dxa"/>
          </w:tcPr>
          <w:p w:rsidR="0091030C" w:rsidRPr="00143C15" w:rsidRDefault="0091030C" w:rsidP="00143C15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143C15">
              <w:rPr>
                <w:rFonts w:ascii="Cambria" w:hAnsi="Cambria" w:cs="Arial"/>
                <w:bCs/>
                <w:sz w:val="16"/>
                <w:szCs w:val="16"/>
              </w:rPr>
              <w:t>237</w:t>
            </w:r>
          </w:p>
        </w:tc>
        <w:tc>
          <w:tcPr>
            <w:tcW w:w="1276" w:type="dxa"/>
          </w:tcPr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Filtro de ar para Fiat Uno Mille, ANO 1998, carro nº 19, placa IRP 5911</w:t>
            </w:r>
          </w:p>
        </w:tc>
        <w:tc>
          <w:tcPr>
            <w:tcW w:w="567" w:type="dxa"/>
          </w:tcPr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567" w:type="dxa"/>
          </w:tcPr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91030C" w:rsidRPr="00143C15" w:rsidRDefault="0091030C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91030C" w:rsidRPr="00143C15" w:rsidRDefault="005949C9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Marca Turbo</w:t>
            </w:r>
          </w:p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91030C" w:rsidRPr="00143C15" w:rsidRDefault="005949C9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14,80</w:t>
            </w:r>
          </w:p>
        </w:tc>
        <w:tc>
          <w:tcPr>
            <w:tcW w:w="1842" w:type="dxa"/>
          </w:tcPr>
          <w:p w:rsidR="0091030C" w:rsidRPr="00143C15" w:rsidRDefault="0091030C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</w:p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91030C" w:rsidRPr="00143C15" w:rsidRDefault="005949C9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16,50</w:t>
            </w:r>
          </w:p>
        </w:tc>
        <w:tc>
          <w:tcPr>
            <w:tcW w:w="1559" w:type="dxa"/>
          </w:tcPr>
          <w:p w:rsidR="0091030C" w:rsidRPr="00143C15" w:rsidRDefault="0091030C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91030C" w:rsidRPr="00143C15" w:rsidRDefault="005949C9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26,00</w:t>
            </w:r>
          </w:p>
        </w:tc>
      </w:tr>
      <w:tr w:rsidR="0091030C" w:rsidRPr="00AC3288" w:rsidTr="00C823B3">
        <w:tc>
          <w:tcPr>
            <w:tcW w:w="567" w:type="dxa"/>
          </w:tcPr>
          <w:p w:rsidR="0091030C" w:rsidRPr="00143C15" w:rsidRDefault="0091030C" w:rsidP="00143C15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143C15">
              <w:rPr>
                <w:rFonts w:ascii="Cambria" w:hAnsi="Cambria" w:cs="Arial"/>
                <w:bCs/>
                <w:sz w:val="16"/>
                <w:szCs w:val="16"/>
              </w:rPr>
              <w:t>238</w:t>
            </w:r>
          </w:p>
        </w:tc>
        <w:tc>
          <w:tcPr>
            <w:tcW w:w="1276" w:type="dxa"/>
          </w:tcPr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Filtro de óleo lubrificante para Fiat Uno Mille Flex nº 09 ano/modelo: 2007/2008 placa INV 2119</w:t>
            </w:r>
          </w:p>
        </w:tc>
        <w:tc>
          <w:tcPr>
            <w:tcW w:w="567" w:type="dxa"/>
          </w:tcPr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567" w:type="dxa"/>
          </w:tcPr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91030C" w:rsidRPr="00143C15" w:rsidRDefault="0091030C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</w:p>
          <w:p w:rsidR="0091030C" w:rsidRPr="00143C15" w:rsidRDefault="00377AB0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Marca Malhe/Vega</w:t>
            </w:r>
          </w:p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91030C" w:rsidRPr="00143C15" w:rsidRDefault="00377AB0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14,90</w:t>
            </w:r>
          </w:p>
        </w:tc>
        <w:tc>
          <w:tcPr>
            <w:tcW w:w="1842" w:type="dxa"/>
          </w:tcPr>
          <w:p w:rsidR="0091030C" w:rsidRPr="00143C15" w:rsidRDefault="0091030C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91030C" w:rsidRPr="00143C15" w:rsidRDefault="00377AB0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15,90</w:t>
            </w:r>
          </w:p>
        </w:tc>
        <w:tc>
          <w:tcPr>
            <w:tcW w:w="1559" w:type="dxa"/>
          </w:tcPr>
          <w:p w:rsidR="0091030C" w:rsidRPr="00143C15" w:rsidRDefault="0091030C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91030C" w:rsidRPr="00143C15" w:rsidRDefault="00377AB0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16,00</w:t>
            </w:r>
          </w:p>
        </w:tc>
      </w:tr>
      <w:tr w:rsidR="0091030C" w:rsidRPr="00AC3288" w:rsidTr="00C823B3">
        <w:tc>
          <w:tcPr>
            <w:tcW w:w="567" w:type="dxa"/>
          </w:tcPr>
          <w:p w:rsidR="0091030C" w:rsidRPr="00143C15" w:rsidRDefault="0091030C" w:rsidP="00143C15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143C15">
              <w:rPr>
                <w:rFonts w:ascii="Cambria" w:hAnsi="Cambria" w:cs="Arial"/>
                <w:bCs/>
                <w:sz w:val="16"/>
                <w:szCs w:val="16"/>
              </w:rPr>
              <w:t>239</w:t>
            </w:r>
          </w:p>
        </w:tc>
        <w:tc>
          <w:tcPr>
            <w:tcW w:w="1276" w:type="dxa"/>
          </w:tcPr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Filtro de ar para Fiat Uno Mille Flex nº 09, ano / modelo:2007/2008 Placa INV 2119</w:t>
            </w:r>
          </w:p>
        </w:tc>
        <w:tc>
          <w:tcPr>
            <w:tcW w:w="567" w:type="dxa"/>
          </w:tcPr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567" w:type="dxa"/>
          </w:tcPr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91030C" w:rsidRPr="00143C15" w:rsidRDefault="0091030C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91030C" w:rsidRPr="00143C15" w:rsidRDefault="00377AB0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Marca Tecfil</w:t>
            </w:r>
          </w:p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91030C" w:rsidRPr="00143C15" w:rsidRDefault="00377AB0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14,00</w:t>
            </w:r>
          </w:p>
        </w:tc>
        <w:tc>
          <w:tcPr>
            <w:tcW w:w="1842" w:type="dxa"/>
          </w:tcPr>
          <w:p w:rsidR="0091030C" w:rsidRPr="00143C15" w:rsidRDefault="0091030C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</w:p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91030C" w:rsidRPr="00143C15" w:rsidRDefault="00377AB0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15,00</w:t>
            </w:r>
          </w:p>
        </w:tc>
        <w:tc>
          <w:tcPr>
            <w:tcW w:w="1559" w:type="dxa"/>
          </w:tcPr>
          <w:p w:rsidR="0091030C" w:rsidRPr="00143C15" w:rsidRDefault="0091030C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91030C" w:rsidRPr="00143C15" w:rsidRDefault="00377AB0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26,00</w:t>
            </w:r>
          </w:p>
        </w:tc>
      </w:tr>
      <w:tr w:rsidR="0091030C" w:rsidRPr="00AC3288" w:rsidTr="00C823B3">
        <w:tc>
          <w:tcPr>
            <w:tcW w:w="567" w:type="dxa"/>
          </w:tcPr>
          <w:p w:rsidR="0091030C" w:rsidRPr="00C4216E" w:rsidRDefault="0091030C" w:rsidP="00C4216E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C4216E">
              <w:rPr>
                <w:rFonts w:ascii="Cambria" w:hAnsi="Cambria" w:cs="Arial"/>
                <w:bCs/>
                <w:sz w:val="16"/>
                <w:szCs w:val="16"/>
              </w:rPr>
              <w:t>240</w:t>
            </w:r>
          </w:p>
        </w:tc>
        <w:tc>
          <w:tcPr>
            <w:tcW w:w="1276" w:type="dxa"/>
          </w:tcPr>
          <w:p w:rsidR="0091030C" w:rsidRPr="00C4216E" w:rsidRDefault="0091030C" w:rsidP="00C4216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4216E">
              <w:rPr>
                <w:rFonts w:ascii="Cambria" w:hAnsi="Cambria" w:cs="Arial"/>
                <w:sz w:val="16"/>
                <w:szCs w:val="16"/>
              </w:rPr>
              <w:t>Filtro de gasolina para Fiat Uno Mille Flex nº 09, ano / modelo: 2007/2008 Placa INV 2119</w:t>
            </w:r>
          </w:p>
        </w:tc>
        <w:tc>
          <w:tcPr>
            <w:tcW w:w="567" w:type="dxa"/>
          </w:tcPr>
          <w:p w:rsidR="0091030C" w:rsidRPr="00C4216E" w:rsidRDefault="0091030C" w:rsidP="00C4216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4216E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567" w:type="dxa"/>
          </w:tcPr>
          <w:p w:rsidR="0091030C" w:rsidRPr="00C4216E" w:rsidRDefault="0091030C" w:rsidP="00C4216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4216E">
              <w:rPr>
                <w:rFonts w:ascii="Cambria" w:hAnsi="Cambria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91030C" w:rsidRPr="00C4216E" w:rsidRDefault="0091030C" w:rsidP="00C4216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4216E">
              <w:rPr>
                <w:rFonts w:ascii="Cambria" w:hAnsi="Cambria" w:cs="Arial"/>
                <w:sz w:val="16"/>
                <w:szCs w:val="16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91030C" w:rsidRPr="00C4216E" w:rsidRDefault="0091030C" w:rsidP="00C4216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4216E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91030C" w:rsidRPr="00C4216E" w:rsidRDefault="00377AB0" w:rsidP="00C4216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4216E">
              <w:rPr>
                <w:rFonts w:asciiTheme="majorHAnsi" w:hAnsiTheme="majorHAnsi"/>
                <w:b/>
                <w:sz w:val="16"/>
                <w:szCs w:val="16"/>
              </w:rPr>
              <w:t>Marca Tecfil/Fran/Vox</w:t>
            </w:r>
          </w:p>
          <w:p w:rsidR="0091030C" w:rsidRPr="00C4216E" w:rsidRDefault="0091030C" w:rsidP="00C4216E">
            <w:pPr>
              <w:jc w:val="center"/>
              <w:rPr>
                <w:rFonts w:ascii="Cambria" w:hAnsi="Cambria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91030C" w:rsidRPr="00C4216E" w:rsidRDefault="00377AB0" w:rsidP="00C4216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4216E">
              <w:rPr>
                <w:rFonts w:ascii="Cambria" w:hAnsi="Cambria" w:cs="Arial"/>
                <w:sz w:val="16"/>
                <w:szCs w:val="16"/>
              </w:rPr>
              <w:t>16,95</w:t>
            </w:r>
          </w:p>
        </w:tc>
        <w:tc>
          <w:tcPr>
            <w:tcW w:w="1842" w:type="dxa"/>
          </w:tcPr>
          <w:p w:rsidR="0091030C" w:rsidRPr="00C4216E" w:rsidRDefault="0091030C" w:rsidP="00C4216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4216E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</w:p>
          <w:p w:rsidR="0091030C" w:rsidRPr="00C4216E" w:rsidRDefault="0091030C" w:rsidP="00C4216E">
            <w:pPr>
              <w:jc w:val="center"/>
              <w:rPr>
                <w:rFonts w:ascii="Cambria" w:hAnsi="Cambria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91030C" w:rsidRPr="00C4216E" w:rsidRDefault="00377AB0" w:rsidP="00C4216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4216E">
              <w:rPr>
                <w:rFonts w:ascii="Cambria" w:hAnsi="Cambria" w:cs="Arial"/>
                <w:sz w:val="16"/>
                <w:szCs w:val="16"/>
              </w:rPr>
              <w:t>18,00</w:t>
            </w:r>
          </w:p>
        </w:tc>
        <w:tc>
          <w:tcPr>
            <w:tcW w:w="1559" w:type="dxa"/>
          </w:tcPr>
          <w:p w:rsidR="0091030C" w:rsidRPr="00C4216E" w:rsidRDefault="0091030C" w:rsidP="00C4216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4216E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91030C" w:rsidRPr="00C4216E" w:rsidRDefault="0091030C" w:rsidP="00C4216E">
            <w:pPr>
              <w:jc w:val="center"/>
              <w:rPr>
                <w:rFonts w:ascii="Cambria" w:hAnsi="Cambria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91030C" w:rsidRPr="00C4216E" w:rsidRDefault="00377AB0" w:rsidP="00C4216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4216E">
              <w:rPr>
                <w:rFonts w:ascii="Cambria" w:hAnsi="Cambria" w:cs="Arial"/>
                <w:sz w:val="16"/>
                <w:szCs w:val="16"/>
              </w:rPr>
              <w:t>26,00</w:t>
            </w:r>
          </w:p>
        </w:tc>
      </w:tr>
      <w:tr w:rsidR="0091030C" w:rsidRPr="00AC3288" w:rsidTr="00C823B3">
        <w:tc>
          <w:tcPr>
            <w:tcW w:w="567" w:type="dxa"/>
          </w:tcPr>
          <w:p w:rsidR="0091030C" w:rsidRPr="00C4216E" w:rsidRDefault="0091030C" w:rsidP="00C4216E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C4216E">
              <w:rPr>
                <w:rFonts w:ascii="Cambria" w:hAnsi="Cambria" w:cs="Arial"/>
                <w:bCs/>
                <w:sz w:val="16"/>
                <w:szCs w:val="16"/>
              </w:rPr>
              <w:t>241</w:t>
            </w:r>
          </w:p>
        </w:tc>
        <w:tc>
          <w:tcPr>
            <w:tcW w:w="1276" w:type="dxa"/>
          </w:tcPr>
          <w:p w:rsidR="0091030C" w:rsidRPr="00C4216E" w:rsidRDefault="0091030C" w:rsidP="00C4216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4216E">
              <w:rPr>
                <w:rFonts w:ascii="Cambria" w:hAnsi="Cambria" w:cs="Arial"/>
                <w:sz w:val="16"/>
                <w:szCs w:val="16"/>
              </w:rPr>
              <w:t>Filtro de óleo lubrificante para SIENNA ILE 7295, ANO 2006 mod. 2007</w:t>
            </w:r>
          </w:p>
        </w:tc>
        <w:tc>
          <w:tcPr>
            <w:tcW w:w="567" w:type="dxa"/>
          </w:tcPr>
          <w:p w:rsidR="0091030C" w:rsidRPr="00C4216E" w:rsidRDefault="0091030C" w:rsidP="00C4216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4216E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567" w:type="dxa"/>
          </w:tcPr>
          <w:p w:rsidR="0091030C" w:rsidRPr="00C4216E" w:rsidRDefault="0091030C" w:rsidP="00C4216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4216E">
              <w:rPr>
                <w:rFonts w:ascii="Cambria" w:hAnsi="Cambria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91030C" w:rsidRPr="00C4216E" w:rsidRDefault="0091030C" w:rsidP="00C4216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4216E">
              <w:rPr>
                <w:rFonts w:ascii="Cambria" w:hAnsi="Cambria" w:cs="Arial"/>
                <w:sz w:val="16"/>
                <w:szCs w:val="16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91030C" w:rsidRPr="00C4216E" w:rsidRDefault="0091030C" w:rsidP="00C4216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4216E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91030C" w:rsidRPr="00C4216E" w:rsidRDefault="008B2438" w:rsidP="00C4216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4216E">
              <w:rPr>
                <w:rFonts w:asciiTheme="majorHAnsi" w:hAnsiTheme="majorHAnsi"/>
                <w:b/>
                <w:sz w:val="16"/>
                <w:szCs w:val="16"/>
              </w:rPr>
              <w:t>Marca Vox</w:t>
            </w:r>
          </w:p>
          <w:p w:rsidR="0091030C" w:rsidRPr="00C4216E" w:rsidRDefault="0091030C" w:rsidP="00C4216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91030C" w:rsidRPr="00C4216E" w:rsidRDefault="008B2438" w:rsidP="00C4216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4216E">
              <w:rPr>
                <w:rFonts w:ascii="Cambria" w:hAnsi="Cambria" w:cs="Arial"/>
                <w:sz w:val="16"/>
                <w:szCs w:val="16"/>
              </w:rPr>
              <w:t>13,50</w:t>
            </w:r>
          </w:p>
        </w:tc>
        <w:tc>
          <w:tcPr>
            <w:tcW w:w="1842" w:type="dxa"/>
          </w:tcPr>
          <w:p w:rsidR="0091030C" w:rsidRPr="00C4216E" w:rsidRDefault="0091030C" w:rsidP="00C4216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4216E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</w:p>
          <w:p w:rsidR="0091030C" w:rsidRPr="00C4216E" w:rsidRDefault="0091030C" w:rsidP="00C4216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91030C" w:rsidRPr="00C4216E" w:rsidRDefault="008B2438" w:rsidP="00C4216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4216E">
              <w:rPr>
                <w:rFonts w:ascii="Cambria" w:hAnsi="Cambria" w:cs="Arial"/>
                <w:sz w:val="16"/>
                <w:szCs w:val="16"/>
              </w:rPr>
              <w:t>15,00</w:t>
            </w:r>
          </w:p>
        </w:tc>
        <w:tc>
          <w:tcPr>
            <w:tcW w:w="1559" w:type="dxa"/>
          </w:tcPr>
          <w:p w:rsidR="0091030C" w:rsidRPr="00C4216E" w:rsidRDefault="0091030C" w:rsidP="00C4216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4216E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91030C" w:rsidRPr="00C4216E" w:rsidRDefault="0091030C" w:rsidP="00C4216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91030C" w:rsidRPr="00C4216E" w:rsidRDefault="008B2438" w:rsidP="00C4216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4216E">
              <w:rPr>
                <w:rFonts w:ascii="Cambria" w:hAnsi="Cambria" w:cs="Arial"/>
                <w:sz w:val="16"/>
                <w:szCs w:val="16"/>
              </w:rPr>
              <w:t>22,00</w:t>
            </w:r>
          </w:p>
        </w:tc>
      </w:tr>
      <w:tr w:rsidR="0091030C" w:rsidRPr="00AC3288" w:rsidTr="00C823B3">
        <w:tc>
          <w:tcPr>
            <w:tcW w:w="567" w:type="dxa"/>
          </w:tcPr>
          <w:p w:rsidR="0091030C" w:rsidRPr="00C4216E" w:rsidRDefault="0091030C" w:rsidP="00C4216E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C4216E">
              <w:rPr>
                <w:rFonts w:ascii="Cambria" w:hAnsi="Cambria" w:cs="Arial"/>
                <w:bCs/>
                <w:sz w:val="16"/>
                <w:szCs w:val="16"/>
              </w:rPr>
              <w:t>242</w:t>
            </w:r>
          </w:p>
        </w:tc>
        <w:tc>
          <w:tcPr>
            <w:tcW w:w="1276" w:type="dxa"/>
          </w:tcPr>
          <w:p w:rsidR="0091030C" w:rsidRPr="00C4216E" w:rsidRDefault="0091030C" w:rsidP="00C4216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4216E">
              <w:rPr>
                <w:rFonts w:ascii="Cambria" w:hAnsi="Cambria" w:cs="Arial"/>
                <w:sz w:val="16"/>
                <w:szCs w:val="16"/>
              </w:rPr>
              <w:t>Filtro de ar para SIENNA ILE 7295, ANO 2006 mod. 2007</w:t>
            </w:r>
          </w:p>
        </w:tc>
        <w:tc>
          <w:tcPr>
            <w:tcW w:w="567" w:type="dxa"/>
          </w:tcPr>
          <w:p w:rsidR="0091030C" w:rsidRPr="00C4216E" w:rsidRDefault="0091030C" w:rsidP="00C4216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4216E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567" w:type="dxa"/>
          </w:tcPr>
          <w:p w:rsidR="0091030C" w:rsidRPr="00C4216E" w:rsidRDefault="0091030C" w:rsidP="00C4216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4216E">
              <w:rPr>
                <w:rFonts w:ascii="Cambria" w:hAnsi="Cambria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91030C" w:rsidRPr="00C4216E" w:rsidRDefault="0091030C" w:rsidP="00C4216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4216E">
              <w:rPr>
                <w:rFonts w:ascii="Cambria" w:hAnsi="Cambria" w:cs="Arial"/>
                <w:sz w:val="16"/>
                <w:szCs w:val="16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91030C" w:rsidRPr="00C4216E" w:rsidRDefault="0091030C" w:rsidP="00C4216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4216E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</w:p>
          <w:p w:rsidR="0091030C" w:rsidRPr="00C4216E" w:rsidRDefault="008B2438" w:rsidP="00C4216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4216E">
              <w:rPr>
                <w:rFonts w:asciiTheme="majorHAnsi" w:hAnsiTheme="majorHAnsi"/>
                <w:b/>
                <w:sz w:val="16"/>
                <w:szCs w:val="16"/>
              </w:rPr>
              <w:t>Marca Malhe/Vega</w:t>
            </w:r>
          </w:p>
          <w:p w:rsidR="0091030C" w:rsidRPr="00C4216E" w:rsidRDefault="0091030C" w:rsidP="00C4216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91030C" w:rsidRPr="00C4216E" w:rsidRDefault="008B2438" w:rsidP="00C4216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4216E">
              <w:rPr>
                <w:rFonts w:ascii="Cambria" w:hAnsi="Cambria" w:cs="Arial"/>
                <w:sz w:val="16"/>
                <w:szCs w:val="16"/>
              </w:rPr>
              <w:t>20,50</w:t>
            </w:r>
          </w:p>
        </w:tc>
        <w:tc>
          <w:tcPr>
            <w:tcW w:w="1842" w:type="dxa"/>
          </w:tcPr>
          <w:p w:rsidR="0091030C" w:rsidRPr="00C4216E" w:rsidRDefault="0091030C" w:rsidP="00C4216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4216E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91030C" w:rsidRPr="00C4216E" w:rsidRDefault="0091030C" w:rsidP="00C4216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91030C" w:rsidRPr="00C4216E" w:rsidRDefault="008B2438" w:rsidP="00C4216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4216E">
              <w:rPr>
                <w:rFonts w:ascii="Cambria" w:hAnsi="Cambria" w:cs="Arial"/>
                <w:sz w:val="16"/>
                <w:szCs w:val="16"/>
              </w:rPr>
              <w:t>39,00</w:t>
            </w:r>
          </w:p>
        </w:tc>
        <w:tc>
          <w:tcPr>
            <w:tcW w:w="1559" w:type="dxa"/>
          </w:tcPr>
          <w:p w:rsidR="0091030C" w:rsidRPr="00C4216E" w:rsidRDefault="0091030C" w:rsidP="00C4216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4216E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91030C" w:rsidRPr="00C4216E" w:rsidRDefault="0091030C" w:rsidP="00C4216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91030C" w:rsidRPr="00C4216E" w:rsidRDefault="008B2438" w:rsidP="00C4216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4216E">
              <w:rPr>
                <w:rFonts w:ascii="Cambria" w:hAnsi="Cambria" w:cs="Arial"/>
                <w:sz w:val="16"/>
                <w:szCs w:val="16"/>
              </w:rPr>
              <w:t>75,00</w:t>
            </w:r>
          </w:p>
        </w:tc>
      </w:tr>
      <w:tr w:rsidR="0091030C" w:rsidRPr="00AC3288" w:rsidTr="00C823B3">
        <w:tc>
          <w:tcPr>
            <w:tcW w:w="567" w:type="dxa"/>
          </w:tcPr>
          <w:p w:rsidR="0091030C" w:rsidRPr="008A3888" w:rsidRDefault="0091030C" w:rsidP="008A3888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8A3888">
              <w:rPr>
                <w:rFonts w:ascii="Cambria" w:hAnsi="Cambria" w:cs="Arial"/>
                <w:bCs/>
                <w:sz w:val="16"/>
                <w:szCs w:val="16"/>
              </w:rPr>
              <w:lastRenderedPageBreak/>
              <w:t>243</w:t>
            </w:r>
          </w:p>
        </w:tc>
        <w:tc>
          <w:tcPr>
            <w:tcW w:w="1276" w:type="dxa"/>
          </w:tcPr>
          <w:p w:rsidR="0091030C" w:rsidRPr="008A3888" w:rsidRDefault="0091030C" w:rsidP="008A388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8A3888">
              <w:rPr>
                <w:rFonts w:ascii="Cambria" w:hAnsi="Cambria" w:cs="Arial"/>
                <w:sz w:val="16"/>
                <w:szCs w:val="16"/>
              </w:rPr>
              <w:t>Filtro de gasolina para SIENNA ILE 7295, ANO 2006 mod. 2007</w:t>
            </w:r>
          </w:p>
        </w:tc>
        <w:tc>
          <w:tcPr>
            <w:tcW w:w="567" w:type="dxa"/>
          </w:tcPr>
          <w:p w:rsidR="0091030C" w:rsidRPr="008A3888" w:rsidRDefault="0091030C" w:rsidP="008A388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8A3888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567" w:type="dxa"/>
          </w:tcPr>
          <w:p w:rsidR="0091030C" w:rsidRPr="008A3888" w:rsidRDefault="0091030C" w:rsidP="008A388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8A3888">
              <w:rPr>
                <w:rFonts w:ascii="Cambria" w:hAnsi="Cambria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91030C" w:rsidRPr="008A3888" w:rsidRDefault="0091030C" w:rsidP="008A388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8A3888">
              <w:rPr>
                <w:rFonts w:ascii="Cambria" w:hAnsi="Cambria" w:cs="Arial"/>
                <w:sz w:val="16"/>
                <w:szCs w:val="16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91030C" w:rsidRPr="008A3888" w:rsidRDefault="0091030C" w:rsidP="008A38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A3888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</w:p>
          <w:p w:rsidR="0091030C" w:rsidRPr="008A3888" w:rsidRDefault="008B2438" w:rsidP="008A38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A3888">
              <w:rPr>
                <w:rFonts w:asciiTheme="majorHAnsi" w:hAnsiTheme="majorHAnsi"/>
                <w:b/>
                <w:sz w:val="16"/>
                <w:szCs w:val="16"/>
              </w:rPr>
              <w:t>Marca Malhe/Vega</w:t>
            </w:r>
          </w:p>
          <w:p w:rsidR="0091030C" w:rsidRPr="008A3888" w:rsidRDefault="0091030C" w:rsidP="008A388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91030C" w:rsidRPr="008A3888" w:rsidRDefault="008B2438" w:rsidP="008A388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8A3888">
              <w:rPr>
                <w:rFonts w:ascii="Cambria" w:hAnsi="Cambria" w:cs="Arial"/>
                <w:sz w:val="16"/>
                <w:szCs w:val="16"/>
              </w:rPr>
              <w:t>16,00</w:t>
            </w:r>
          </w:p>
        </w:tc>
        <w:tc>
          <w:tcPr>
            <w:tcW w:w="1842" w:type="dxa"/>
          </w:tcPr>
          <w:p w:rsidR="0091030C" w:rsidRPr="008A3888" w:rsidRDefault="0091030C" w:rsidP="008A38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A3888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91030C" w:rsidRPr="008A3888" w:rsidRDefault="0091030C" w:rsidP="008A388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91030C" w:rsidRPr="008A3888" w:rsidRDefault="008B2438" w:rsidP="008A388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8A3888">
              <w:rPr>
                <w:rFonts w:ascii="Cambria" w:hAnsi="Cambria" w:cs="Arial"/>
                <w:sz w:val="16"/>
                <w:szCs w:val="16"/>
              </w:rPr>
              <w:t>17,00</w:t>
            </w:r>
          </w:p>
        </w:tc>
        <w:tc>
          <w:tcPr>
            <w:tcW w:w="1559" w:type="dxa"/>
          </w:tcPr>
          <w:p w:rsidR="0091030C" w:rsidRPr="008A3888" w:rsidRDefault="0091030C" w:rsidP="008A38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A3888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91030C" w:rsidRPr="008A3888" w:rsidRDefault="0091030C" w:rsidP="008A388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91030C" w:rsidRPr="008A3888" w:rsidRDefault="008B2438" w:rsidP="008A388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8A3888">
              <w:rPr>
                <w:rFonts w:ascii="Cambria" w:hAnsi="Cambria" w:cs="Arial"/>
                <w:sz w:val="16"/>
                <w:szCs w:val="16"/>
              </w:rPr>
              <w:t>26,00</w:t>
            </w:r>
          </w:p>
        </w:tc>
      </w:tr>
      <w:tr w:rsidR="0091030C" w:rsidRPr="00AC3288" w:rsidTr="00C823B3">
        <w:tc>
          <w:tcPr>
            <w:tcW w:w="567" w:type="dxa"/>
          </w:tcPr>
          <w:p w:rsidR="0091030C" w:rsidRPr="008A3888" w:rsidRDefault="0091030C" w:rsidP="008A3888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8A3888">
              <w:rPr>
                <w:rFonts w:ascii="Cambria" w:hAnsi="Cambria" w:cs="Arial"/>
                <w:bCs/>
                <w:sz w:val="16"/>
                <w:szCs w:val="16"/>
              </w:rPr>
              <w:t>244</w:t>
            </w:r>
          </w:p>
        </w:tc>
        <w:tc>
          <w:tcPr>
            <w:tcW w:w="1276" w:type="dxa"/>
          </w:tcPr>
          <w:p w:rsidR="0091030C" w:rsidRPr="008A3888" w:rsidRDefault="0091030C" w:rsidP="008A388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8A3888">
              <w:rPr>
                <w:rFonts w:ascii="Cambria" w:hAnsi="Cambria" w:cs="Arial"/>
                <w:sz w:val="16"/>
                <w:szCs w:val="16"/>
              </w:rPr>
              <w:t>Óleo lubrificante 15W50 para motor a gasolina, com selo do INMETRO</w:t>
            </w:r>
          </w:p>
        </w:tc>
        <w:tc>
          <w:tcPr>
            <w:tcW w:w="567" w:type="dxa"/>
          </w:tcPr>
          <w:p w:rsidR="0091030C" w:rsidRPr="008A3888" w:rsidRDefault="0091030C" w:rsidP="008A388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8A3888">
              <w:rPr>
                <w:rFonts w:ascii="Cambria" w:hAnsi="Cambria" w:cs="Arial"/>
                <w:sz w:val="16"/>
                <w:szCs w:val="16"/>
              </w:rPr>
              <w:t>Litro</w:t>
            </w:r>
          </w:p>
        </w:tc>
        <w:tc>
          <w:tcPr>
            <w:tcW w:w="567" w:type="dxa"/>
          </w:tcPr>
          <w:p w:rsidR="0091030C" w:rsidRPr="008A3888" w:rsidRDefault="0091030C" w:rsidP="008A388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8A3888">
              <w:rPr>
                <w:rFonts w:ascii="Cambria" w:hAnsi="Cambria" w:cs="Arial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91030C" w:rsidRPr="008A3888" w:rsidRDefault="0091030C" w:rsidP="008A388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8A3888">
              <w:rPr>
                <w:rFonts w:ascii="Cambria" w:hAnsi="Cambria" w:cs="Arial"/>
                <w:sz w:val="16"/>
                <w:szCs w:val="16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91030C" w:rsidRPr="008A3888" w:rsidRDefault="0091030C" w:rsidP="008A38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A3888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</w:p>
          <w:p w:rsidR="0091030C" w:rsidRPr="008A3888" w:rsidRDefault="00F95516" w:rsidP="008A38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A3888">
              <w:rPr>
                <w:rFonts w:asciiTheme="majorHAnsi" w:hAnsiTheme="majorHAnsi"/>
                <w:b/>
                <w:sz w:val="16"/>
                <w:szCs w:val="16"/>
              </w:rPr>
              <w:t>Marca Shell/Mobil</w:t>
            </w:r>
          </w:p>
          <w:p w:rsidR="0091030C" w:rsidRPr="008A3888" w:rsidRDefault="0091030C" w:rsidP="008A388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91030C" w:rsidRPr="008A3888" w:rsidRDefault="00F95516" w:rsidP="008A388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8A3888">
              <w:rPr>
                <w:rFonts w:ascii="Cambria" w:hAnsi="Cambria" w:cs="Arial"/>
                <w:sz w:val="16"/>
                <w:szCs w:val="16"/>
              </w:rPr>
              <w:t>19,00</w:t>
            </w:r>
          </w:p>
        </w:tc>
        <w:tc>
          <w:tcPr>
            <w:tcW w:w="1842" w:type="dxa"/>
          </w:tcPr>
          <w:p w:rsidR="0091030C" w:rsidRPr="008A3888" w:rsidRDefault="0091030C" w:rsidP="008A38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A3888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91030C" w:rsidRPr="008A3888" w:rsidRDefault="0091030C" w:rsidP="008A388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91030C" w:rsidRPr="008A3888" w:rsidRDefault="00F95516" w:rsidP="008A388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8A3888">
              <w:rPr>
                <w:rFonts w:ascii="Cambria" w:hAnsi="Cambria" w:cs="Arial"/>
                <w:sz w:val="16"/>
                <w:szCs w:val="16"/>
              </w:rPr>
              <w:t>19,50</w:t>
            </w:r>
          </w:p>
        </w:tc>
        <w:tc>
          <w:tcPr>
            <w:tcW w:w="1559" w:type="dxa"/>
          </w:tcPr>
          <w:p w:rsidR="0091030C" w:rsidRPr="008A3888" w:rsidRDefault="0091030C" w:rsidP="008A38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A3888">
              <w:rPr>
                <w:rFonts w:asciiTheme="majorHAnsi" w:hAnsiTheme="majorHAnsi"/>
                <w:b/>
                <w:sz w:val="16"/>
                <w:szCs w:val="16"/>
              </w:rPr>
              <w:t>Jorge</w:t>
            </w:r>
          </w:p>
          <w:p w:rsidR="0091030C" w:rsidRPr="008A3888" w:rsidRDefault="0091030C" w:rsidP="008A388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91030C" w:rsidRPr="008A3888" w:rsidRDefault="00F95516" w:rsidP="008A388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8A3888">
              <w:rPr>
                <w:rFonts w:ascii="Cambria" w:hAnsi="Cambria" w:cs="Arial"/>
                <w:sz w:val="16"/>
                <w:szCs w:val="16"/>
              </w:rPr>
              <w:t>23,00</w:t>
            </w:r>
          </w:p>
        </w:tc>
      </w:tr>
      <w:tr w:rsidR="0091030C" w:rsidRPr="00AC3288" w:rsidTr="00C823B3">
        <w:tc>
          <w:tcPr>
            <w:tcW w:w="567" w:type="dxa"/>
          </w:tcPr>
          <w:p w:rsidR="0091030C" w:rsidRPr="009A7CB8" w:rsidRDefault="0091030C" w:rsidP="009A7CB8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9A7CB8">
              <w:rPr>
                <w:rFonts w:ascii="Cambria" w:hAnsi="Cambria" w:cs="Arial"/>
                <w:bCs/>
                <w:sz w:val="16"/>
                <w:szCs w:val="16"/>
              </w:rPr>
              <w:t>245</w:t>
            </w:r>
          </w:p>
        </w:tc>
        <w:tc>
          <w:tcPr>
            <w:tcW w:w="1276" w:type="dxa"/>
          </w:tcPr>
          <w:p w:rsidR="0091030C" w:rsidRPr="009A7CB8" w:rsidRDefault="0091030C" w:rsidP="009A7CB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A7CB8">
              <w:rPr>
                <w:rFonts w:ascii="Cambria" w:hAnsi="Cambria" w:cs="Arial"/>
                <w:sz w:val="16"/>
                <w:szCs w:val="16"/>
              </w:rPr>
              <w:t>Óleo lubrificante para motor a gasolina, 5w-30 API SM de base sintética com aditivos especiais e selo do INMETRO</w:t>
            </w:r>
          </w:p>
        </w:tc>
        <w:tc>
          <w:tcPr>
            <w:tcW w:w="567" w:type="dxa"/>
          </w:tcPr>
          <w:p w:rsidR="0091030C" w:rsidRPr="009A7CB8" w:rsidRDefault="0091030C" w:rsidP="009A7CB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A7CB8">
              <w:rPr>
                <w:rFonts w:ascii="Cambria" w:hAnsi="Cambria" w:cs="Arial"/>
                <w:sz w:val="16"/>
                <w:szCs w:val="16"/>
              </w:rPr>
              <w:t>Litro</w:t>
            </w:r>
          </w:p>
        </w:tc>
        <w:tc>
          <w:tcPr>
            <w:tcW w:w="567" w:type="dxa"/>
          </w:tcPr>
          <w:p w:rsidR="0091030C" w:rsidRPr="009A7CB8" w:rsidRDefault="0091030C" w:rsidP="009A7CB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A7CB8">
              <w:rPr>
                <w:rFonts w:ascii="Cambria" w:hAnsi="Cambria" w:cs="Arial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91030C" w:rsidRPr="009A7CB8" w:rsidRDefault="0091030C" w:rsidP="009A7CB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A7CB8">
              <w:rPr>
                <w:rFonts w:ascii="Cambria" w:hAnsi="Cambria" w:cs="Arial"/>
                <w:sz w:val="16"/>
                <w:szCs w:val="16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91030C" w:rsidRPr="009A7CB8" w:rsidRDefault="0091030C" w:rsidP="009A7CB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A7CB8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</w:p>
          <w:p w:rsidR="0091030C" w:rsidRPr="009A7CB8" w:rsidRDefault="00F95516" w:rsidP="009A7CB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A7CB8">
              <w:rPr>
                <w:rFonts w:asciiTheme="majorHAnsi" w:hAnsiTheme="majorHAnsi"/>
                <w:b/>
                <w:sz w:val="16"/>
                <w:szCs w:val="16"/>
              </w:rPr>
              <w:t>Marca Mobil/Shell/AC Delco</w:t>
            </w:r>
          </w:p>
          <w:p w:rsidR="0091030C" w:rsidRPr="009A7CB8" w:rsidRDefault="0091030C" w:rsidP="009A7CB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91030C" w:rsidRPr="009A7CB8" w:rsidRDefault="00F95516" w:rsidP="009A7CB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A7CB8">
              <w:rPr>
                <w:rFonts w:ascii="Cambria" w:hAnsi="Cambria" w:cs="Arial"/>
                <w:sz w:val="16"/>
                <w:szCs w:val="16"/>
              </w:rPr>
              <w:t>29,00</w:t>
            </w:r>
          </w:p>
        </w:tc>
        <w:tc>
          <w:tcPr>
            <w:tcW w:w="1842" w:type="dxa"/>
          </w:tcPr>
          <w:p w:rsidR="0091030C" w:rsidRPr="009A7CB8" w:rsidRDefault="0091030C" w:rsidP="009A7CB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A7CB8">
              <w:rPr>
                <w:rFonts w:asciiTheme="majorHAnsi" w:hAnsiTheme="majorHAnsi"/>
                <w:b/>
                <w:sz w:val="16"/>
                <w:szCs w:val="16"/>
              </w:rPr>
              <w:t>Jorge</w:t>
            </w:r>
          </w:p>
          <w:p w:rsidR="0091030C" w:rsidRPr="009A7CB8" w:rsidRDefault="0091030C" w:rsidP="009A7CB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91030C" w:rsidRPr="009A7CB8" w:rsidRDefault="00F95516" w:rsidP="009A7CB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A7CB8">
              <w:rPr>
                <w:rFonts w:ascii="Cambria" w:hAnsi="Cambria" w:cs="Arial"/>
                <w:sz w:val="16"/>
                <w:szCs w:val="16"/>
              </w:rPr>
              <w:t>30,00</w:t>
            </w:r>
          </w:p>
        </w:tc>
        <w:tc>
          <w:tcPr>
            <w:tcW w:w="1559" w:type="dxa"/>
          </w:tcPr>
          <w:p w:rsidR="0091030C" w:rsidRPr="009A7CB8" w:rsidRDefault="0091030C" w:rsidP="009A7CB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A7CB8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91030C" w:rsidRPr="009A7CB8" w:rsidRDefault="0091030C" w:rsidP="009A7CB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91030C" w:rsidRPr="009A7CB8" w:rsidRDefault="00F95516" w:rsidP="009A7CB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A7CB8">
              <w:rPr>
                <w:rFonts w:ascii="Cambria" w:hAnsi="Cambria" w:cs="Arial"/>
                <w:sz w:val="16"/>
                <w:szCs w:val="16"/>
              </w:rPr>
              <w:t>32,00</w:t>
            </w:r>
          </w:p>
        </w:tc>
      </w:tr>
      <w:tr w:rsidR="0091030C" w:rsidRPr="00AC3288" w:rsidTr="00C823B3">
        <w:tc>
          <w:tcPr>
            <w:tcW w:w="567" w:type="dxa"/>
          </w:tcPr>
          <w:p w:rsidR="0091030C" w:rsidRPr="009A7CB8" w:rsidRDefault="0091030C" w:rsidP="009A7CB8">
            <w:pPr>
              <w:ind w:left="72"/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91030C" w:rsidRPr="009A7CB8" w:rsidRDefault="0091030C" w:rsidP="009A7CB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9A7CB8">
              <w:rPr>
                <w:rFonts w:ascii="Cambria" w:hAnsi="Cambria" w:cs="Arial"/>
                <w:b/>
                <w:sz w:val="16"/>
                <w:szCs w:val="16"/>
              </w:rPr>
              <w:t>SECRETARIA DE TURISMO E DESPORTO</w:t>
            </w:r>
          </w:p>
        </w:tc>
        <w:tc>
          <w:tcPr>
            <w:tcW w:w="567" w:type="dxa"/>
          </w:tcPr>
          <w:p w:rsidR="0091030C" w:rsidRPr="009A7CB8" w:rsidRDefault="0091030C" w:rsidP="009A7CB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91030C" w:rsidRPr="009A7CB8" w:rsidRDefault="0091030C" w:rsidP="009A7CB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91030C" w:rsidRPr="009A7CB8" w:rsidRDefault="0091030C" w:rsidP="009A7CB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91030C" w:rsidRPr="009A7CB8" w:rsidRDefault="0091030C" w:rsidP="009A7CB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91030C" w:rsidRPr="009A7CB8" w:rsidRDefault="0091030C" w:rsidP="009A7CB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91030C" w:rsidRPr="009A7CB8" w:rsidRDefault="0091030C" w:rsidP="009A7CB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91030C" w:rsidRPr="009A7CB8" w:rsidRDefault="0091030C" w:rsidP="009A7CB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91030C" w:rsidRPr="009A7CB8" w:rsidRDefault="0091030C" w:rsidP="009A7CB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91030C" w:rsidRPr="009A7CB8" w:rsidRDefault="0091030C" w:rsidP="009A7CB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91030C" w:rsidRPr="00AC3288" w:rsidTr="00C823B3">
        <w:tc>
          <w:tcPr>
            <w:tcW w:w="567" w:type="dxa"/>
          </w:tcPr>
          <w:p w:rsidR="0091030C" w:rsidRPr="009A7CB8" w:rsidRDefault="0091030C" w:rsidP="009A7CB8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9A7CB8">
              <w:rPr>
                <w:rFonts w:ascii="Cambria" w:hAnsi="Cambria" w:cs="Arial"/>
                <w:bCs/>
                <w:sz w:val="16"/>
                <w:szCs w:val="16"/>
              </w:rPr>
              <w:t>246</w:t>
            </w:r>
          </w:p>
        </w:tc>
        <w:tc>
          <w:tcPr>
            <w:tcW w:w="1276" w:type="dxa"/>
          </w:tcPr>
          <w:p w:rsidR="0091030C" w:rsidRPr="009A7CB8" w:rsidRDefault="0091030C" w:rsidP="009A7CB8">
            <w:pPr>
              <w:tabs>
                <w:tab w:val="left" w:pos="2550"/>
              </w:tabs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A7CB8">
              <w:rPr>
                <w:rFonts w:ascii="Cambria" w:hAnsi="Cambria" w:cs="Arial"/>
                <w:sz w:val="16"/>
                <w:szCs w:val="16"/>
              </w:rPr>
              <w:t>Óleo para motor gasolina 5w30, frasco de 1 litro</w:t>
            </w:r>
          </w:p>
        </w:tc>
        <w:tc>
          <w:tcPr>
            <w:tcW w:w="567" w:type="dxa"/>
          </w:tcPr>
          <w:p w:rsidR="0091030C" w:rsidRPr="009A7CB8" w:rsidRDefault="0091030C" w:rsidP="009A7CB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A7CB8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</w:tcPr>
          <w:p w:rsidR="0091030C" w:rsidRPr="009A7CB8" w:rsidRDefault="0091030C" w:rsidP="009A7CB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A7CB8">
              <w:rPr>
                <w:rFonts w:ascii="Cambria" w:hAnsi="Cambria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91030C" w:rsidRPr="009A7CB8" w:rsidRDefault="0091030C" w:rsidP="009A7CB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A7CB8">
              <w:rPr>
                <w:rFonts w:ascii="Cambria" w:hAnsi="Cambria" w:cs="Arial"/>
                <w:sz w:val="16"/>
                <w:szCs w:val="16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91030C" w:rsidRPr="009A7CB8" w:rsidRDefault="0091030C" w:rsidP="009A7CB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A7CB8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91030C" w:rsidRPr="009A7CB8" w:rsidRDefault="0091030C" w:rsidP="009A7CB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A7CB8">
              <w:rPr>
                <w:rFonts w:asciiTheme="majorHAnsi" w:hAnsiTheme="majorHAnsi"/>
                <w:b/>
                <w:sz w:val="16"/>
                <w:szCs w:val="16"/>
              </w:rPr>
              <w:t>Marca Texsa/IPS/Incol</w:t>
            </w:r>
          </w:p>
          <w:p w:rsidR="0091030C" w:rsidRPr="009A7CB8" w:rsidRDefault="0091030C" w:rsidP="009A7CB8">
            <w:pPr>
              <w:jc w:val="center"/>
              <w:rPr>
                <w:rFonts w:ascii="Cambria" w:hAnsi="Cambria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91030C" w:rsidRPr="009A7CB8" w:rsidRDefault="0091030C" w:rsidP="009A7CB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A7CB8">
              <w:rPr>
                <w:rFonts w:ascii="Cambria" w:hAnsi="Cambria" w:cs="Arial"/>
                <w:sz w:val="16"/>
                <w:szCs w:val="16"/>
              </w:rPr>
              <w:t>20,00</w:t>
            </w:r>
          </w:p>
        </w:tc>
        <w:tc>
          <w:tcPr>
            <w:tcW w:w="1842" w:type="dxa"/>
          </w:tcPr>
          <w:p w:rsidR="0091030C" w:rsidRPr="009A7CB8" w:rsidRDefault="0091030C" w:rsidP="009A7CB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A7CB8">
              <w:rPr>
                <w:rFonts w:asciiTheme="majorHAnsi" w:hAnsiTheme="majorHAnsi"/>
                <w:b/>
                <w:sz w:val="16"/>
                <w:szCs w:val="16"/>
              </w:rPr>
              <w:t>Jorge</w:t>
            </w:r>
          </w:p>
          <w:p w:rsidR="0091030C" w:rsidRPr="009A7CB8" w:rsidRDefault="0091030C" w:rsidP="009A7CB8">
            <w:pPr>
              <w:jc w:val="center"/>
              <w:rPr>
                <w:rFonts w:ascii="Cambria" w:hAnsi="Cambria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91030C" w:rsidRPr="009A7CB8" w:rsidRDefault="0091030C" w:rsidP="009A7CB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A7CB8">
              <w:rPr>
                <w:rFonts w:ascii="Cambria" w:hAnsi="Cambria" w:cs="Arial"/>
                <w:sz w:val="16"/>
                <w:szCs w:val="16"/>
              </w:rPr>
              <w:t>21,00</w:t>
            </w:r>
          </w:p>
        </w:tc>
        <w:tc>
          <w:tcPr>
            <w:tcW w:w="1559" w:type="dxa"/>
          </w:tcPr>
          <w:p w:rsidR="0091030C" w:rsidRPr="009A7CB8" w:rsidRDefault="0091030C" w:rsidP="009A7CB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A7CB8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</w:p>
          <w:p w:rsidR="0091030C" w:rsidRPr="009A7CB8" w:rsidRDefault="0091030C" w:rsidP="009A7CB8">
            <w:pPr>
              <w:jc w:val="center"/>
              <w:rPr>
                <w:rFonts w:ascii="Cambria" w:hAnsi="Cambria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91030C" w:rsidRPr="009A7CB8" w:rsidRDefault="0091030C" w:rsidP="009A7CB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A7CB8">
              <w:rPr>
                <w:rFonts w:ascii="Cambria" w:hAnsi="Cambria" w:cs="Arial"/>
                <w:sz w:val="16"/>
                <w:szCs w:val="16"/>
              </w:rPr>
              <w:t>39,00</w:t>
            </w:r>
          </w:p>
        </w:tc>
      </w:tr>
      <w:tr w:rsidR="0091030C" w:rsidRPr="00AC3288" w:rsidTr="00C823B3">
        <w:tc>
          <w:tcPr>
            <w:tcW w:w="567" w:type="dxa"/>
          </w:tcPr>
          <w:p w:rsidR="0091030C" w:rsidRPr="009A7CB8" w:rsidRDefault="0091030C" w:rsidP="009A7CB8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9A7CB8">
              <w:rPr>
                <w:rFonts w:ascii="Cambria" w:hAnsi="Cambria" w:cs="Arial"/>
                <w:bCs/>
                <w:sz w:val="16"/>
                <w:szCs w:val="16"/>
              </w:rPr>
              <w:t>247</w:t>
            </w:r>
          </w:p>
        </w:tc>
        <w:tc>
          <w:tcPr>
            <w:tcW w:w="1276" w:type="dxa"/>
          </w:tcPr>
          <w:p w:rsidR="0091030C" w:rsidRPr="009A7CB8" w:rsidRDefault="0091030C" w:rsidP="009A7CB8">
            <w:pPr>
              <w:tabs>
                <w:tab w:val="left" w:pos="2550"/>
              </w:tabs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A7CB8">
              <w:rPr>
                <w:rFonts w:ascii="Cambria" w:hAnsi="Cambria" w:cs="Arial"/>
                <w:sz w:val="16"/>
                <w:szCs w:val="16"/>
              </w:rPr>
              <w:t>Filtro de ar para Fiat Uno Mille, ANO 98</w:t>
            </w:r>
          </w:p>
        </w:tc>
        <w:tc>
          <w:tcPr>
            <w:tcW w:w="567" w:type="dxa"/>
          </w:tcPr>
          <w:p w:rsidR="0091030C" w:rsidRPr="009A7CB8" w:rsidRDefault="0091030C" w:rsidP="009A7CB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A7CB8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</w:tcPr>
          <w:p w:rsidR="0091030C" w:rsidRPr="009A7CB8" w:rsidRDefault="0091030C" w:rsidP="009A7CB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A7CB8">
              <w:rPr>
                <w:rFonts w:ascii="Cambria" w:hAnsi="Cambria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91030C" w:rsidRPr="009A7CB8" w:rsidRDefault="0091030C" w:rsidP="009A7CB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A7CB8">
              <w:rPr>
                <w:rFonts w:ascii="Cambria" w:hAnsi="Cambria" w:cs="Arial"/>
                <w:sz w:val="16"/>
                <w:szCs w:val="16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91030C" w:rsidRPr="009A7CB8" w:rsidRDefault="0091030C" w:rsidP="009A7CB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A7CB8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91030C" w:rsidRPr="009A7CB8" w:rsidRDefault="00F95516" w:rsidP="009A7CB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A7CB8">
              <w:rPr>
                <w:rFonts w:asciiTheme="majorHAnsi" w:hAnsiTheme="majorHAnsi"/>
                <w:b/>
                <w:sz w:val="16"/>
                <w:szCs w:val="16"/>
              </w:rPr>
              <w:t>Marca Turbo</w:t>
            </w:r>
          </w:p>
          <w:p w:rsidR="0091030C" w:rsidRPr="009A7CB8" w:rsidRDefault="0091030C" w:rsidP="009A7CB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91030C" w:rsidRPr="009A7CB8" w:rsidRDefault="00F95516" w:rsidP="009A7CB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A7CB8">
              <w:rPr>
                <w:rFonts w:ascii="Cambria" w:hAnsi="Cambria" w:cs="Arial"/>
                <w:sz w:val="16"/>
                <w:szCs w:val="16"/>
              </w:rPr>
              <w:t>15,00</w:t>
            </w:r>
          </w:p>
        </w:tc>
        <w:tc>
          <w:tcPr>
            <w:tcW w:w="1842" w:type="dxa"/>
          </w:tcPr>
          <w:p w:rsidR="0091030C" w:rsidRPr="009A7CB8" w:rsidRDefault="0091030C" w:rsidP="009A7CB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A7CB8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</w:p>
          <w:p w:rsidR="0091030C" w:rsidRPr="009A7CB8" w:rsidRDefault="0091030C" w:rsidP="009A7CB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91030C" w:rsidRPr="009A7CB8" w:rsidRDefault="00F95516" w:rsidP="009A7CB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A7CB8">
              <w:rPr>
                <w:rFonts w:ascii="Cambria" w:hAnsi="Cambria" w:cs="Arial"/>
                <w:sz w:val="16"/>
                <w:szCs w:val="16"/>
              </w:rPr>
              <w:t>21,00</w:t>
            </w:r>
          </w:p>
        </w:tc>
        <w:tc>
          <w:tcPr>
            <w:tcW w:w="1559" w:type="dxa"/>
          </w:tcPr>
          <w:p w:rsidR="0091030C" w:rsidRPr="009A7CB8" w:rsidRDefault="0091030C" w:rsidP="009A7CB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A7CB8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91030C" w:rsidRPr="009A7CB8" w:rsidRDefault="0091030C" w:rsidP="009A7CB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91030C" w:rsidRPr="009A7CB8" w:rsidRDefault="00F95516" w:rsidP="009A7CB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A7CB8">
              <w:rPr>
                <w:rFonts w:ascii="Cambria" w:hAnsi="Cambria" w:cs="Arial"/>
                <w:sz w:val="16"/>
                <w:szCs w:val="16"/>
              </w:rPr>
              <w:t>26,00</w:t>
            </w:r>
          </w:p>
        </w:tc>
      </w:tr>
      <w:tr w:rsidR="0091030C" w:rsidRPr="00AC3288" w:rsidTr="00C823B3">
        <w:tc>
          <w:tcPr>
            <w:tcW w:w="567" w:type="dxa"/>
          </w:tcPr>
          <w:p w:rsidR="0091030C" w:rsidRPr="009A7CB8" w:rsidRDefault="0091030C" w:rsidP="009A7CB8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9A7CB8">
              <w:rPr>
                <w:rFonts w:ascii="Cambria" w:hAnsi="Cambria" w:cs="Arial"/>
                <w:bCs/>
                <w:sz w:val="16"/>
                <w:szCs w:val="16"/>
              </w:rPr>
              <w:t>248</w:t>
            </w:r>
          </w:p>
        </w:tc>
        <w:tc>
          <w:tcPr>
            <w:tcW w:w="1276" w:type="dxa"/>
          </w:tcPr>
          <w:p w:rsidR="0091030C" w:rsidRPr="009A7CB8" w:rsidRDefault="0091030C" w:rsidP="009A7CB8">
            <w:pPr>
              <w:tabs>
                <w:tab w:val="left" w:pos="2550"/>
              </w:tabs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A7CB8">
              <w:rPr>
                <w:rFonts w:ascii="Cambria" w:hAnsi="Cambria" w:cs="Arial"/>
                <w:sz w:val="16"/>
                <w:szCs w:val="16"/>
              </w:rPr>
              <w:t>Filtro de Óleo lubrificante para Fiat Uno Mille ANO 1998,</w:t>
            </w:r>
          </w:p>
        </w:tc>
        <w:tc>
          <w:tcPr>
            <w:tcW w:w="567" w:type="dxa"/>
          </w:tcPr>
          <w:p w:rsidR="0091030C" w:rsidRPr="009A7CB8" w:rsidRDefault="0091030C" w:rsidP="009A7CB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A7CB8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</w:tcPr>
          <w:p w:rsidR="0091030C" w:rsidRPr="009A7CB8" w:rsidRDefault="0091030C" w:rsidP="009A7CB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A7CB8">
              <w:rPr>
                <w:rFonts w:ascii="Cambria" w:hAnsi="Cambria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91030C" w:rsidRPr="009A7CB8" w:rsidRDefault="0091030C" w:rsidP="009A7CB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A7CB8">
              <w:rPr>
                <w:rFonts w:ascii="Cambria" w:hAnsi="Cambria" w:cs="Arial"/>
                <w:sz w:val="16"/>
                <w:szCs w:val="16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91030C" w:rsidRPr="009A7CB8" w:rsidRDefault="0091030C" w:rsidP="009A7CB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A7CB8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91030C" w:rsidRPr="009A7CB8" w:rsidRDefault="000A7082" w:rsidP="009A7CB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A7CB8">
              <w:rPr>
                <w:rFonts w:asciiTheme="majorHAnsi" w:hAnsiTheme="majorHAnsi"/>
                <w:b/>
                <w:sz w:val="16"/>
                <w:szCs w:val="16"/>
              </w:rPr>
              <w:t>Marca Tecfil</w:t>
            </w:r>
          </w:p>
          <w:p w:rsidR="0091030C" w:rsidRPr="009A7CB8" w:rsidRDefault="0091030C" w:rsidP="009A7CB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91030C" w:rsidRPr="009A7CB8" w:rsidRDefault="000A7082" w:rsidP="009A7CB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A7CB8">
              <w:rPr>
                <w:rFonts w:ascii="Cambria" w:hAnsi="Cambria" w:cs="Arial"/>
                <w:sz w:val="16"/>
                <w:szCs w:val="16"/>
              </w:rPr>
              <w:t>15,00</w:t>
            </w:r>
          </w:p>
        </w:tc>
        <w:tc>
          <w:tcPr>
            <w:tcW w:w="1842" w:type="dxa"/>
          </w:tcPr>
          <w:p w:rsidR="0091030C" w:rsidRPr="009A7CB8" w:rsidRDefault="0091030C" w:rsidP="009A7CB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A7CB8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</w:p>
          <w:p w:rsidR="0091030C" w:rsidRPr="009A7CB8" w:rsidRDefault="0091030C" w:rsidP="009A7CB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91030C" w:rsidRPr="009A7CB8" w:rsidRDefault="000A7082" w:rsidP="009A7CB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A7CB8">
              <w:rPr>
                <w:rFonts w:ascii="Cambria" w:hAnsi="Cambria" w:cs="Arial"/>
                <w:sz w:val="16"/>
                <w:szCs w:val="16"/>
              </w:rPr>
              <w:t>19,00</w:t>
            </w:r>
          </w:p>
        </w:tc>
        <w:tc>
          <w:tcPr>
            <w:tcW w:w="1559" w:type="dxa"/>
          </w:tcPr>
          <w:p w:rsidR="0091030C" w:rsidRPr="009A7CB8" w:rsidRDefault="0091030C" w:rsidP="009A7CB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A7CB8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91030C" w:rsidRPr="009A7CB8" w:rsidRDefault="0091030C" w:rsidP="009A7CB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91030C" w:rsidRPr="009A7CB8" w:rsidRDefault="000A7082" w:rsidP="009A7CB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A7CB8">
              <w:rPr>
                <w:rFonts w:ascii="Cambria" w:hAnsi="Cambria" w:cs="Arial"/>
                <w:sz w:val="16"/>
                <w:szCs w:val="16"/>
              </w:rPr>
              <w:t>26,00</w:t>
            </w:r>
          </w:p>
        </w:tc>
      </w:tr>
      <w:tr w:rsidR="0091030C" w:rsidRPr="00AC3288" w:rsidTr="00C823B3">
        <w:tc>
          <w:tcPr>
            <w:tcW w:w="567" w:type="dxa"/>
          </w:tcPr>
          <w:p w:rsidR="0091030C" w:rsidRPr="009A7CB8" w:rsidRDefault="0091030C" w:rsidP="009A7CB8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9A7CB8">
              <w:rPr>
                <w:rFonts w:ascii="Cambria" w:hAnsi="Cambria" w:cs="Arial"/>
                <w:bCs/>
                <w:sz w:val="16"/>
                <w:szCs w:val="16"/>
              </w:rPr>
              <w:t>249</w:t>
            </w:r>
          </w:p>
        </w:tc>
        <w:tc>
          <w:tcPr>
            <w:tcW w:w="1276" w:type="dxa"/>
          </w:tcPr>
          <w:p w:rsidR="0091030C" w:rsidRPr="009A7CB8" w:rsidRDefault="0091030C" w:rsidP="009A7CB8">
            <w:pPr>
              <w:tabs>
                <w:tab w:val="left" w:pos="2550"/>
              </w:tabs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A7CB8">
              <w:rPr>
                <w:rFonts w:ascii="Cambria" w:hAnsi="Cambria" w:cs="Arial"/>
                <w:sz w:val="16"/>
                <w:szCs w:val="16"/>
              </w:rPr>
              <w:t>Óleo para motor gasolina 20w50, frasco de 1 litro</w:t>
            </w:r>
          </w:p>
        </w:tc>
        <w:tc>
          <w:tcPr>
            <w:tcW w:w="567" w:type="dxa"/>
          </w:tcPr>
          <w:p w:rsidR="0091030C" w:rsidRPr="009A7CB8" w:rsidRDefault="0091030C" w:rsidP="009A7CB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A7CB8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</w:tcPr>
          <w:p w:rsidR="0091030C" w:rsidRPr="009A7CB8" w:rsidRDefault="0091030C" w:rsidP="009A7CB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A7CB8">
              <w:rPr>
                <w:rFonts w:ascii="Cambria" w:hAnsi="Cambria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91030C" w:rsidRPr="009A7CB8" w:rsidRDefault="0091030C" w:rsidP="009A7CB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A7CB8">
              <w:rPr>
                <w:rFonts w:ascii="Cambria" w:hAnsi="Cambria" w:cs="Arial"/>
                <w:sz w:val="16"/>
                <w:szCs w:val="16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91030C" w:rsidRPr="009A7CB8" w:rsidRDefault="0091030C" w:rsidP="009A7CB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A7CB8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91030C" w:rsidRPr="009A7CB8" w:rsidRDefault="0091030C" w:rsidP="009A7CB8">
            <w:pPr>
              <w:jc w:val="center"/>
              <w:rPr>
                <w:rFonts w:ascii="Cambria" w:hAnsi="Cambria" w:cs="Arial"/>
                <w:sz w:val="16"/>
                <w:szCs w:val="16"/>
                <w:lang w:val="en-US"/>
              </w:rPr>
            </w:pPr>
            <w:r w:rsidRPr="009A7CB8">
              <w:rPr>
                <w:rFonts w:asciiTheme="majorHAnsi" w:hAnsiTheme="majorHAnsi"/>
                <w:b/>
                <w:sz w:val="16"/>
                <w:szCs w:val="16"/>
              </w:rPr>
              <w:t>Texa/IPS/Incol</w:t>
            </w:r>
          </w:p>
        </w:tc>
        <w:tc>
          <w:tcPr>
            <w:tcW w:w="993" w:type="dxa"/>
          </w:tcPr>
          <w:p w:rsidR="0091030C" w:rsidRPr="009A7CB8" w:rsidRDefault="0091030C" w:rsidP="009A7CB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A7CB8">
              <w:rPr>
                <w:rFonts w:ascii="Cambria" w:hAnsi="Cambria" w:cs="Arial"/>
                <w:sz w:val="16"/>
                <w:szCs w:val="16"/>
              </w:rPr>
              <w:t>12,70</w:t>
            </w:r>
          </w:p>
        </w:tc>
        <w:tc>
          <w:tcPr>
            <w:tcW w:w="1842" w:type="dxa"/>
          </w:tcPr>
          <w:p w:rsidR="0091030C" w:rsidRPr="009A7CB8" w:rsidRDefault="0091030C" w:rsidP="009A7CB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A7CB8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</w:p>
          <w:p w:rsidR="0091030C" w:rsidRPr="009A7CB8" w:rsidRDefault="0091030C" w:rsidP="009A7CB8">
            <w:pPr>
              <w:jc w:val="center"/>
              <w:rPr>
                <w:rFonts w:ascii="Cambria" w:hAnsi="Cambria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91030C" w:rsidRPr="009A7CB8" w:rsidRDefault="0091030C" w:rsidP="009A7CB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A7CB8">
              <w:rPr>
                <w:rFonts w:ascii="Cambria" w:hAnsi="Cambria" w:cs="Arial"/>
                <w:sz w:val="16"/>
                <w:szCs w:val="16"/>
              </w:rPr>
              <w:t>13,00</w:t>
            </w:r>
          </w:p>
        </w:tc>
        <w:tc>
          <w:tcPr>
            <w:tcW w:w="1559" w:type="dxa"/>
          </w:tcPr>
          <w:p w:rsidR="0091030C" w:rsidRPr="009A7CB8" w:rsidRDefault="0091030C" w:rsidP="009A7CB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A7CB8">
              <w:rPr>
                <w:rFonts w:asciiTheme="majorHAnsi" w:hAnsiTheme="majorHAnsi"/>
                <w:b/>
                <w:sz w:val="16"/>
                <w:szCs w:val="16"/>
              </w:rPr>
              <w:t>Jorge</w:t>
            </w:r>
          </w:p>
          <w:p w:rsidR="0091030C" w:rsidRPr="009A7CB8" w:rsidRDefault="0091030C" w:rsidP="009A7CB8">
            <w:pPr>
              <w:jc w:val="center"/>
              <w:rPr>
                <w:rFonts w:ascii="Cambria" w:hAnsi="Cambria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91030C" w:rsidRPr="009A7CB8" w:rsidRDefault="0091030C" w:rsidP="009A7CB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A7CB8">
              <w:rPr>
                <w:rFonts w:ascii="Cambria" w:hAnsi="Cambria" w:cs="Arial"/>
                <w:sz w:val="16"/>
                <w:szCs w:val="16"/>
              </w:rPr>
              <w:t>16,00</w:t>
            </w:r>
          </w:p>
        </w:tc>
      </w:tr>
      <w:tr w:rsidR="00987234" w:rsidRPr="00AC3288" w:rsidTr="00C823B3">
        <w:tc>
          <w:tcPr>
            <w:tcW w:w="567" w:type="dxa"/>
          </w:tcPr>
          <w:p w:rsidR="00987234" w:rsidRPr="009A7CB8" w:rsidRDefault="00987234" w:rsidP="009A7CB8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9A7CB8">
              <w:rPr>
                <w:rFonts w:ascii="Cambria" w:hAnsi="Cambria" w:cs="Arial"/>
                <w:bCs/>
                <w:sz w:val="16"/>
                <w:szCs w:val="16"/>
              </w:rPr>
              <w:t>250</w:t>
            </w:r>
          </w:p>
        </w:tc>
        <w:tc>
          <w:tcPr>
            <w:tcW w:w="1276" w:type="dxa"/>
          </w:tcPr>
          <w:p w:rsidR="00987234" w:rsidRPr="009A7CB8" w:rsidRDefault="00987234" w:rsidP="009A7CB8">
            <w:pPr>
              <w:tabs>
                <w:tab w:val="left" w:pos="2550"/>
              </w:tabs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A7CB8">
              <w:rPr>
                <w:rFonts w:ascii="Cambria" w:hAnsi="Cambria" w:cs="Arial"/>
                <w:sz w:val="16"/>
                <w:szCs w:val="16"/>
              </w:rPr>
              <w:t>Fluido para freio, frasco de 500 ml</w:t>
            </w:r>
          </w:p>
        </w:tc>
        <w:tc>
          <w:tcPr>
            <w:tcW w:w="567" w:type="dxa"/>
          </w:tcPr>
          <w:p w:rsidR="00987234" w:rsidRPr="009A7CB8" w:rsidRDefault="00987234" w:rsidP="009A7CB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A7CB8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</w:tcPr>
          <w:p w:rsidR="00987234" w:rsidRPr="009A7CB8" w:rsidRDefault="00987234" w:rsidP="009A7CB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A7CB8">
              <w:rPr>
                <w:rFonts w:ascii="Cambria" w:hAnsi="Cambria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87234" w:rsidRPr="009A7CB8" w:rsidRDefault="00987234" w:rsidP="009A7CB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A7CB8">
              <w:rPr>
                <w:rFonts w:ascii="Cambria" w:hAnsi="Cambria" w:cs="Arial"/>
                <w:sz w:val="16"/>
                <w:szCs w:val="16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987234" w:rsidRPr="009A7CB8" w:rsidRDefault="00987234" w:rsidP="009A7CB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A7CB8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</w:p>
          <w:p w:rsidR="00987234" w:rsidRPr="009A7CB8" w:rsidRDefault="00987234" w:rsidP="009A7CB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A7CB8">
              <w:rPr>
                <w:rFonts w:asciiTheme="majorHAnsi" w:hAnsiTheme="majorHAnsi"/>
                <w:b/>
                <w:sz w:val="16"/>
                <w:szCs w:val="16"/>
              </w:rPr>
              <w:t>Marca Bosch/Controil</w:t>
            </w:r>
          </w:p>
          <w:p w:rsidR="00987234" w:rsidRPr="009A7CB8" w:rsidRDefault="00987234" w:rsidP="009A7CB8">
            <w:pPr>
              <w:jc w:val="center"/>
              <w:rPr>
                <w:rFonts w:ascii="Cambria" w:hAnsi="Cambria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987234" w:rsidRPr="009A7CB8" w:rsidRDefault="00987234" w:rsidP="009A7CB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A7CB8">
              <w:rPr>
                <w:rFonts w:ascii="Cambria" w:hAnsi="Cambria" w:cs="Arial"/>
                <w:sz w:val="16"/>
                <w:szCs w:val="16"/>
              </w:rPr>
              <w:t>12,50</w:t>
            </w:r>
          </w:p>
        </w:tc>
        <w:tc>
          <w:tcPr>
            <w:tcW w:w="1842" w:type="dxa"/>
          </w:tcPr>
          <w:p w:rsidR="00987234" w:rsidRPr="009A7CB8" w:rsidRDefault="00987234" w:rsidP="009A7CB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A7CB8">
              <w:rPr>
                <w:rFonts w:asciiTheme="majorHAnsi" w:hAnsiTheme="majorHAnsi"/>
                <w:b/>
                <w:sz w:val="16"/>
                <w:szCs w:val="16"/>
              </w:rPr>
              <w:t>Jorge</w:t>
            </w:r>
          </w:p>
          <w:p w:rsidR="00987234" w:rsidRPr="009A7CB8" w:rsidRDefault="00987234" w:rsidP="009A7CB8">
            <w:pPr>
              <w:jc w:val="center"/>
              <w:rPr>
                <w:rFonts w:ascii="Cambria" w:hAnsi="Cambria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987234" w:rsidRPr="009A7CB8" w:rsidRDefault="00987234" w:rsidP="009A7CB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A7CB8">
              <w:rPr>
                <w:rFonts w:ascii="Cambria" w:hAnsi="Cambria" w:cs="Arial"/>
                <w:sz w:val="16"/>
                <w:szCs w:val="16"/>
              </w:rPr>
              <w:t>13,00</w:t>
            </w:r>
          </w:p>
        </w:tc>
        <w:tc>
          <w:tcPr>
            <w:tcW w:w="1559" w:type="dxa"/>
          </w:tcPr>
          <w:p w:rsidR="00987234" w:rsidRPr="009A7CB8" w:rsidRDefault="00987234" w:rsidP="009A7CB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A7CB8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987234" w:rsidRPr="009A7CB8" w:rsidRDefault="00987234" w:rsidP="009A7CB8">
            <w:pPr>
              <w:jc w:val="center"/>
              <w:rPr>
                <w:rFonts w:ascii="Cambria" w:hAnsi="Cambria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987234" w:rsidRPr="009A7CB8" w:rsidRDefault="00987234" w:rsidP="009A7CB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A7CB8">
              <w:rPr>
                <w:rFonts w:ascii="Cambria" w:hAnsi="Cambria" w:cs="Arial"/>
                <w:sz w:val="16"/>
                <w:szCs w:val="16"/>
              </w:rPr>
              <w:t>20,00</w:t>
            </w:r>
          </w:p>
        </w:tc>
      </w:tr>
      <w:tr w:rsidR="00987234" w:rsidRPr="00AC3288" w:rsidTr="00C823B3">
        <w:tc>
          <w:tcPr>
            <w:tcW w:w="567" w:type="dxa"/>
          </w:tcPr>
          <w:p w:rsidR="00987234" w:rsidRPr="009A7CB8" w:rsidRDefault="00987234" w:rsidP="009A7CB8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987234" w:rsidRPr="009A7CB8" w:rsidRDefault="00987234" w:rsidP="009A7CB8">
            <w:pPr>
              <w:tabs>
                <w:tab w:val="left" w:pos="2550"/>
              </w:tabs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9A7CB8">
              <w:rPr>
                <w:rFonts w:ascii="Cambria" w:hAnsi="Cambria" w:cs="Arial"/>
                <w:b/>
                <w:sz w:val="16"/>
                <w:szCs w:val="16"/>
              </w:rPr>
              <w:t>SECRETARIA DA FAZENDA</w:t>
            </w:r>
          </w:p>
        </w:tc>
        <w:tc>
          <w:tcPr>
            <w:tcW w:w="567" w:type="dxa"/>
          </w:tcPr>
          <w:p w:rsidR="00987234" w:rsidRPr="009A7CB8" w:rsidRDefault="00987234" w:rsidP="009A7CB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987234" w:rsidRPr="009A7CB8" w:rsidRDefault="00987234" w:rsidP="009A7CB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987234" w:rsidRPr="009A7CB8" w:rsidRDefault="00987234" w:rsidP="009A7CB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987234" w:rsidRPr="009A7CB8" w:rsidRDefault="00987234" w:rsidP="009A7CB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987234" w:rsidRPr="009A7CB8" w:rsidRDefault="00987234" w:rsidP="009A7CB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:rsidR="00987234" w:rsidRPr="009A7CB8" w:rsidRDefault="00987234" w:rsidP="009A7CB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987234" w:rsidRPr="009A7CB8" w:rsidRDefault="00987234" w:rsidP="009A7CB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987234" w:rsidRPr="009A7CB8" w:rsidRDefault="00987234" w:rsidP="009A7CB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987234" w:rsidRPr="009A7CB8" w:rsidRDefault="00987234" w:rsidP="009A7CB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987234" w:rsidRPr="00AC3288" w:rsidTr="00C823B3">
        <w:tc>
          <w:tcPr>
            <w:tcW w:w="567" w:type="dxa"/>
          </w:tcPr>
          <w:p w:rsidR="00987234" w:rsidRPr="00987ADE" w:rsidRDefault="00987234" w:rsidP="00987ADE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987ADE">
              <w:rPr>
                <w:rFonts w:ascii="Cambria" w:hAnsi="Cambria" w:cs="Arial"/>
                <w:bCs/>
                <w:sz w:val="16"/>
                <w:szCs w:val="16"/>
              </w:rPr>
              <w:t>251</w:t>
            </w:r>
          </w:p>
        </w:tc>
        <w:tc>
          <w:tcPr>
            <w:tcW w:w="1276" w:type="dxa"/>
          </w:tcPr>
          <w:p w:rsidR="00987234" w:rsidRPr="00987ADE" w:rsidRDefault="00987234" w:rsidP="00987ADE">
            <w:pPr>
              <w:tabs>
                <w:tab w:val="left" w:pos="2550"/>
              </w:tabs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87ADE">
              <w:rPr>
                <w:rFonts w:ascii="Cambria" w:hAnsi="Cambria" w:cs="Arial"/>
                <w:sz w:val="16"/>
                <w:szCs w:val="16"/>
              </w:rPr>
              <w:t>Filtro de ar para Fiat Uno Mille Way Modelo 2013</w:t>
            </w:r>
          </w:p>
        </w:tc>
        <w:tc>
          <w:tcPr>
            <w:tcW w:w="567" w:type="dxa"/>
          </w:tcPr>
          <w:p w:rsidR="00987234" w:rsidRPr="00987ADE" w:rsidRDefault="00987234" w:rsidP="00987AD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87ADE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</w:tcPr>
          <w:p w:rsidR="00987234" w:rsidRPr="00987ADE" w:rsidRDefault="00987234" w:rsidP="00987AD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87ADE">
              <w:rPr>
                <w:rFonts w:ascii="Cambria" w:hAnsi="Cambria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987234" w:rsidRPr="00987ADE" w:rsidRDefault="00987234" w:rsidP="00987AD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87ADE">
              <w:rPr>
                <w:rFonts w:ascii="Cambria" w:hAnsi="Cambria" w:cs="Arial"/>
                <w:sz w:val="16"/>
                <w:szCs w:val="16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987234" w:rsidRPr="00987ADE" w:rsidRDefault="00987234" w:rsidP="00987AD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87ADE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</w:p>
          <w:p w:rsidR="00987234" w:rsidRPr="00987ADE" w:rsidRDefault="000A7082" w:rsidP="00987AD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87ADE">
              <w:rPr>
                <w:rFonts w:asciiTheme="majorHAnsi" w:hAnsiTheme="majorHAnsi"/>
                <w:b/>
                <w:sz w:val="16"/>
                <w:szCs w:val="16"/>
              </w:rPr>
              <w:t>Marca Malhe/Vega</w:t>
            </w:r>
          </w:p>
          <w:p w:rsidR="00987234" w:rsidRPr="00987ADE" w:rsidRDefault="00987234" w:rsidP="00987AD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987234" w:rsidRPr="00987ADE" w:rsidRDefault="000A7082" w:rsidP="00987AD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87ADE">
              <w:rPr>
                <w:rFonts w:ascii="Cambria" w:hAnsi="Cambria" w:cs="Arial"/>
                <w:sz w:val="16"/>
                <w:szCs w:val="16"/>
              </w:rPr>
              <w:t>17,90</w:t>
            </w:r>
          </w:p>
        </w:tc>
        <w:tc>
          <w:tcPr>
            <w:tcW w:w="1842" w:type="dxa"/>
          </w:tcPr>
          <w:p w:rsidR="00987234" w:rsidRPr="00987ADE" w:rsidRDefault="00987234" w:rsidP="00987AD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87ADE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987234" w:rsidRPr="00987ADE" w:rsidRDefault="00987234" w:rsidP="00987AD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987234" w:rsidRPr="00987ADE" w:rsidRDefault="000A7082" w:rsidP="00987AD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87ADE">
              <w:rPr>
                <w:rFonts w:ascii="Cambria" w:hAnsi="Cambria" w:cs="Arial"/>
                <w:sz w:val="16"/>
                <w:szCs w:val="16"/>
              </w:rPr>
              <w:t>59,00</w:t>
            </w:r>
          </w:p>
        </w:tc>
        <w:tc>
          <w:tcPr>
            <w:tcW w:w="1559" w:type="dxa"/>
          </w:tcPr>
          <w:p w:rsidR="00987234" w:rsidRPr="00987ADE" w:rsidRDefault="000A7082" w:rsidP="00987AD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87ADE">
              <w:rPr>
                <w:rFonts w:asciiTheme="majorHAnsi" w:hAnsiTheme="majorHAnsi"/>
                <w:b/>
                <w:sz w:val="16"/>
                <w:szCs w:val="16"/>
              </w:rPr>
              <w:t>Sem cotação</w:t>
            </w:r>
          </w:p>
          <w:p w:rsidR="00987234" w:rsidRPr="00987ADE" w:rsidRDefault="00987234" w:rsidP="00987AD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987234" w:rsidRPr="00987ADE" w:rsidRDefault="00987234" w:rsidP="00987AD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987234" w:rsidRPr="00AC3288" w:rsidTr="00C823B3">
        <w:tc>
          <w:tcPr>
            <w:tcW w:w="567" w:type="dxa"/>
          </w:tcPr>
          <w:p w:rsidR="00987234" w:rsidRPr="00987ADE" w:rsidRDefault="00987234" w:rsidP="00987ADE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987ADE">
              <w:rPr>
                <w:rFonts w:ascii="Cambria" w:hAnsi="Cambria" w:cs="Arial"/>
                <w:bCs/>
                <w:sz w:val="16"/>
                <w:szCs w:val="16"/>
              </w:rPr>
              <w:t>252</w:t>
            </w:r>
          </w:p>
        </w:tc>
        <w:tc>
          <w:tcPr>
            <w:tcW w:w="1276" w:type="dxa"/>
          </w:tcPr>
          <w:p w:rsidR="00987234" w:rsidRPr="00987ADE" w:rsidRDefault="00987234" w:rsidP="00987ADE">
            <w:pPr>
              <w:tabs>
                <w:tab w:val="left" w:pos="2550"/>
              </w:tabs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87ADE">
              <w:rPr>
                <w:rFonts w:ascii="Cambria" w:hAnsi="Cambria" w:cs="Arial"/>
                <w:sz w:val="16"/>
                <w:szCs w:val="16"/>
              </w:rPr>
              <w:t>Filtro de óleo para Fiat Uno Mille Way Modelo 2013</w:t>
            </w:r>
          </w:p>
        </w:tc>
        <w:tc>
          <w:tcPr>
            <w:tcW w:w="567" w:type="dxa"/>
          </w:tcPr>
          <w:p w:rsidR="00987234" w:rsidRPr="00987ADE" w:rsidRDefault="00987234" w:rsidP="00987AD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87ADE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</w:tcPr>
          <w:p w:rsidR="00987234" w:rsidRPr="00987ADE" w:rsidRDefault="00987234" w:rsidP="00987AD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87ADE">
              <w:rPr>
                <w:rFonts w:ascii="Cambria" w:hAnsi="Cambria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987234" w:rsidRPr="00987ADE" w:rsidRDefault="00987234" w:rsidP="00987AD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87ADE">
              <w:rPr>
                <w:rFonts w:ascii="Cambria" w:hAnsi="Cambria" w:cs="Arial"/>
                <w:sz w:val="16"/>
                <w:szCs w:val="16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987234" w:rsidRPr="00987ADE" w:rsidRDefault="00987234" w:rsidP="00987AD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87ADE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987234" w:rsidRPr="00987ADE" w:rsidRDefault="000A7082" w:rsidP="00987AD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87ADE">
              <w:rPr>
                <w:rFonts w:asciiTheme="majorHAnsi" w:hAnsiTheme="majorHAnsi"/>
                <w:b/>
                <w:sz w:val="16"/>
                <w:szCs w:val="16"/>
              </w:rPr>
              <w:t>Marca Tecfil/Fran/Vox</w:t>
            </w:r>
          </w:p>
          <w:p w:rsidR="00987234" w:rsidRPr="00987ADE" w:rsidRDefault="00987234" w:rsidP="00987AD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987234" w:rsidRPr="00987ADE" w:rsidRDefault="000A7082" w:rsidP="00987AD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87ADE">
              <w:rPr>
                <w:rFonts w:ascii="Cambria" w:hAnsi="Cambria" w:cs="Arial"/>
                <w:sz w:val="16"/>
                <w:szCs w:val="16"/>
              </w:rPr>
              <w:t>15,90</w:t>
            </w:r>
          </w:p>
        </w:tc>
        <w:tc>
          <w:tcPr>
            <w:tcW w:w="1842" w:type="dxa"/>
          </w:tcPr>
          <w:p w:rsidR="00987234" w:rsidRPr="00987ADE" w:rsidRDefault="00987234" w:rsidP="00987AD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87ADE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</w:p>
          <w:p w:rsidR="00987234" w:rsidRPr="00987ADE" w:rsidRDefault="00987234" w:rsidP="00987AD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987234" w:rsidRPr="00987ADE" w:rsidRDefault="000A7082" w:rsidP="00987AD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87ADE">
              <w:rPr>
                <w:rFonts w:ascii="Cambria" w:hAnsi="Cambria" w:cs="Arial"/>
                <w:sz w:val="16"/>
                <w:szCs w:val="16"/>
              </w:rPr>
              <w:t>16,00</w:t>
            </w:r>
          </w:p>
        </w:tc>
        <w:tc>
          <w:tcPr>
            <w:tcW w:w="1559" w:type="dxa"/>
          </w:tcPr>
          <w:p w:rsidR="00987234" w:rsidRPr="00987ADE" w:rsidRDefault="00987234" w:rsidP="00987AD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87ADE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987234" w:rsidRPr="00987ADE" w:rsidRDefault="00987234" w:rsidP="00987AD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987234" w:rsidRPr="00987ADE" w:rsidRDefault="000A7082" w:rsidP="00987AD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87ADE">
              <w:rPr>
                <w:rFonts w:ascii="Cambria" w:hAnsi="Cambria" w:cs="Arial"/>
                <w:sz w:val="16"/>
                <w:szCs w:val="16"/>
              </w:rPr>
              <w:t>18,00</w:t>
            </w:r>
          </w:p>
        </w:tc>
      </w:tr>
      <w:tr w:rsidR="00987234" w:rsidRPr="00AC3288" w:rsidTr="00C823B3">
        <w:tc>
          <w:tcPr>
            <w:tcW w:w="567" w:type="dxa"/>
          </w:tcPr>
          <w:p w:rsidR="00987234" w:rsidRPr="00987ADE" w:rsidRDefault="00987234" w:rsidP="00987ADE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987ADE">
              <w:rPr>
                <w:rFonts w:ascii="Cambria" w:hAnsi="Cambria" w:cs="Arial"/>
                <w:bCs/>
                <w:sz w:val="16"/>
                <w:szCs w:val="16"/>
              </w:rPr>
              <w:t>253</w:t>
            </w:r>
          </w:p>
        </w:tc>
        <w:tc>
          <w:tcPr>
            <w:tcW w:w="1276" w:type="dxa"/>
          </w:tcPr>
          <w:p w:rsidR="00987234" w:rsidRPr="00987ADE" w:rsidRDefault="00987234" w:rsidP="00987ADE">
            <w:pPr>
              <w:tabs>
                <w:tab w:val="left" w:pos="2550"/>
              </w:tabs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87ADE">
              <w:rPr>
                <w:rFonts w:ascii="Cambria" w:hAnsi="Cambria" w:cs="Arial"/>
                <w:sz w:val="16"/>
                <w:szCs w:val="16"/>
              </w:rPr>
              <w:t>Óleo lubrificante 5w30 API S L</w:t>
            </w:r>
          </w:p>
        </w:tc>
        <w:tc>
          <w:tcPr>
            <w:tcW w:w="567" w:type="dxa"/>
          </w:tcPr>
          <w:p w:rsidR="00987234" w:rsidRPr="00987ADE" w:rsidRDefault="00987234" w:rsidP="00987AD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87ADE">
              <w:rPr>
                <w:rFonts w:ascii="Cambria" w:hAnsi="Cambria" w:cs="Arial"/>
                <w:sz w:val="16"/>
                <w:szCs w:val="16"/>
              </w:rPr>
              <w:t>Litro</w:t>
            </w:r>
          </w:p>
        </w:tc>
        <w:tc>
          <w:tcPr>
            <w:tcW w:w="567" w:type="dxa"/>
          </w:tcPr>
          <w:p w:rsidR="00987234" w:rsidRPr="00987ADE" w:rsidRDefault="00987234" w:rsidP="00987AD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87ADE">
              <w:rPr>
                <w:rFonts w:ascii="Cambria" w:hAnsi="Cambria"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987234" w:rsidRPr="00987ADE" w:rsidRDefault="00987234" w:rsidP="00987AD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87ADE">
              <w:rPr>
                <w:rFonts w:ascii="Cambria" w:hAnsi="Cambria" w:cs="Arial"/>
                <w:sz w:val="16"/>
                <w:szCs w:val="16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987234" w:rsidRPr="00987ADE" w:rsidRDefault="00987234" w:rsidP="00987AD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87ADE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987234" w:rsidRPr="00987ADE" w:rsidRDefault="00C43AF3" w:rsidP="00987AD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87ADE">
              <w:rPr>
                <w:rFonts w:asciiTheme="majorHAnsi" w:hAnsiTheme="majorHAnsi"/>
                <w:b/>
                <w:sz w:val="16"/>
                <w:szCs w:val="16"/>
              </w:rPr>
              <w:t>Marca IPS/Texsa/Incol</w:t>
            </w:r>
          </w:p>
          <w:p w:rsidR="00987234" w:rsidRPr="00987ADE" w:rsidRDefault="00987234" w:rsidP="00987AD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987234" w:rsidRPr="00987ADE" w:rsidRDefault="00C43AF3" w:rsidP="00987AD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87ADE">
              <w:rPr>
                <w:rFonts w:ascii="Cambria" w:hAnsi="Cambria" w:cs="Arial"/>
                <w:sz w:val="16"/>
                <w:szCs w:val="16"/>
              </w:rPr>
              <w:t>22,00</w:t>
            </w:r>
          </w:p>
        </w:tc>
        <w:tc>
          <w:tcPr>
            <w:tcW w:w="1842" w:type="dxa"/>
          </w:tcPr>
          <w:p w:rsidR="00987234" w:rsidRPr="00987ADE" w:rsidRDefault="00987234" w:rsidP="00987AD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87ADE">
              <w:rPr>
                <w:rFonts w:asciiTheme="majorHAnsi" w:hAnsiTheme="majorHAnsi"/>
                <w:b/>
                <w:sz w:val="16"/>
                <w:szCs w:val="16"/>
              </w:rPr>
              <w:t>Jorge</w:t>
            </w:r>
          </w:p>
          <w:p w:rsidR="00987234" w:rsidRPr="00987ADE" w:rsidRDefault="00987234" w:rsidP="00987AD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987234" w:rsidRPr="00987ADE" w:rsidRDefault="00C43AF3" w:rsidP="00987AD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87ADE">
              <w:rPr>
                <w:rFonts w:ascii="Cambria" w:hAnsi="Cambria" w:cs="Arial"/>
                <w:sz w:val="16"/>
                <w:szCs w:val="16"/>
              </w:rPr>
              <w:t>24,00</w:t>
            </w:r>
          </w:p>
        </w:tc>
        <w:tc>
          <w:tcPr>
            <w:tcW w:w="1559" w:type="dxa"/>
          </w:tcPr>
          <w:p w:rsidR="00987234" w:rsidRPr="00987ADE" w:rsidRDefault="00987234" w:rsidP="00987AD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87ADE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</w:p>
          <w:p w:rsidR="00987234" w:rsidRPr="00987ADE" w:rsidRDefault="00987234" w:rsidP="00987AD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987234" w:rsidRPr="00987ADE" w:rsidRDefault="00C43AF3" w:rsidP="00987AD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87ADE">
              <w:rPr>
                <w:rFonts w:ascii="Cambria" w:hAnsi="Cambria" w:cs="Arial"/>
                <w:sz w:val="16"/>
                <w:szCs w:val="16"/>
              </w:rPr>
              <w:t>36,00</w:t>
            </w:r>
          </w:p>
        </w:tc>
      </w:tr>
      <w:tr w:rsidR="00987234" w:rsidRPr="00AC3288" w:rsidTr="00C823B3">
        <w:tc>
          <w:tcPr>
            <w:tcW w:w="567" w:type="dxa"/>
          </w:tcPr>
          <w:p w:rsidR="00987234" w:rsidRPr="00987ADE" w:rsidRDefault="00987234" w:rsidP="00987ADE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987234" w:rsidRPr="00987ADE" w:rsidRDefault="00987234" w:rsidP="00987ADE">
            <w:pPr>
              <w:tabs>
                <w:tab w:val="left" w:pos="2550"/>
              </w:tabs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987ADE">
              <w:rPr>
                <w:rFonts w:ascii="Cambria" w:hAnsi="Cambria" w:cs="Arial"/>
                <w:b/>
                <w:sz w:val="16"/>
                <w:szCs w:val="16"/>
              </w:rPr>
              <w:t>GABINETE DO PREFEITO</w:t>
            </w:r>
          </w:p>
        </w:tc>
        <w:tc>
          <w:tcPr>
            <w:tcW w:w="567" w:type="dxa"/>
          </w:tcPr>
          <w:p w:rsidR="00987234" w:rsidRPr="00987ADE" w:rsidRDefault="00987234" w:rsidP="00987AD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987234" w:rsidRPr="00987ADE" w:rsidRDefault="00987234" w:rsidP="00987AD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987234" w:rsidRPr="00987ADE" w:rsidRDefault="00987234" w:rsidP="00987AD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987234" w:rsidRPr="00987ADE" w:rsidRDefault="00987234" w:rsidP="00987AD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987234" w:rsidRPr="00987ADE" w:rsidRDefault="00987234" w:rsidP="00987AD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:rsidR="00987234" w:rsidRPr="00987ADE" w:rsidRDefault="00987234" w:rsidP="00987AD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987234" w:rsidRPr="00987ADE" w:rsidRDefault="00987234" w:rsidP="00987AD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987234" w:rsidRPr="00987ADE" w:rsidRDefault="00987234" w:rsidP="00987AD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987234" w:rsidRPr="00987ADE" w:rsidRDefault="00987234" w:rsidP="00987AD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987234" w:rsidRPr="00AC3288" w:rsidTr="00C823B3">
        <w:tc>
          <w:tcPr>
            <w:tcW w:w="567" w:type="dxa"/>
          </w:tcPr>
          <w:p w:rsidR="00987234" w:rsidRPr="00987ADE" w:rsidRDefault="00987234" w:rsidP="00987ADE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987ADE">
              <w:rPr>
                <w:rFonts w:ascii="Cambria" w:hAnsi="Cambria" w:cs="Arial"/>
                <w:bCs/>
                <w:sz w:val="16"/>
                <w:szCs w:val="16"/>
              </w:rPr>
              <w:t>254</w:t>
            </w:r>
          </w:p>
        </w:tc>
        <w:tc>
          <w:tcPr>
            <w:tcW w:w="1276" w:type="dxa"/>
          </w:tcPr>
          <w:p w:rsidR="00987234" w:rsidRPr="00987ADE" w:rsidRDefault="00987234" w:rsidP="00987ADE">
            <w:pPr>
              <w:tabs>
                <w:tab w:val="left" w:pos="2550"/>
              </w:tabs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87ADE">
              <w:rPr>
                <w:rFonts w:ascii="Cambria" w:hAnsi="Cambria" w:cs="Arial"/>
                <w:sz w:val="16"/>
                <w:szCs w:val="16"/>
              </w:rPr>
              <w:t>Filtro de óleo lubrificante PSL 45, para o SIENNA ano 1998, mod. 1999, motor argentino 1.6 com certificação do INMETRO</w:t>
            </w:r>
          </w:p>
        </w:tc>
        <w:tc>
          <w:tcPr>
            <w:tcW w:w="567" w:type="dxa"/>
          </w:tcPr>
          <w:p w:rsidR="00987234" w:rsidRPr="00987ADE" w:rsidRDefault="00987234" w:rsidP="00987AD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87ADE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</w:tcPr>
          <w:p w:rsidR="00987234" w:rsidRPr="00987ADE" w:rsidRDefault="00987234" w:rsidP="00987AD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87ADE">
              <w:rPr>
                <w:rFonts w:ascii="Cambria" w:hAnsi="Cambria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</w:tcPr>
          <w:p w:rsidR="00987234" w:rsidRPr="00987ADE" w:rsidRDefault="00987234" w:rsidP="00987AD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87ADE">
              <w:rPr>
                <w:rFonts w:ascii="Cambria" w:hAnsi="Cambria" w:cs="Arial"/>
                <w:sz w:val="16"/>
                <w:szCs w:val="16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987234" w:rsidRPr="00987ADE" w:rsidRDefault="00987234" w:rsidP="00987AD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87ADE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</w:p>
          <w:p w:rsidR="00987234" w:rsidRPr="00987ADE" w:rsidRDefault="00C43AF3" w:rsidP="00987AD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87ADE">
              <w:rPr>
                <w:rFonts w:asciiTheme="majorHAnsi" w:hAnsiTheme="majorHAnsi"/>
                <w:b/>
                <w:sz w:val="16"/>
                <w:szCs w:val="16"/>
              </w:rPr>
              <w:t>Marca Malhe/Vega</w:t>
            </w:r>
          </w:p>
          <w:p w:rsidR="00987234" w:rsidRPr="00987ADE" w:rsidRDefault="00987234" w:rsidP="00987AD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987234" w:rsidRPr="00987ADE" w:rsidRDefault="00C43AF3" w:rsidP="00987AD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87ADE">
              <w:rPr>
                <w:rFonts w:ascii="Cambria" w:hAnsi="Cambria" w:cs="Arial"/>
                <w:sz w:val="16"/>
                <w:szCs w:val="16"/>
              </w:rPr>
              <w:t>17,00</w:t>
            </w:r>
          </w:p>
        </w:tc>
        <w:tc>
          <w:tcPr>
            <w:tcW w:w="1842" w:type="dxa"/>
          </w:tcPr>
          <w:p w:rsidR="00987234" w:rsidRPr="00987ADE" w:rsidRDefault="00987234" w:rsidP="00987AD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87ADE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987234" w:rsidRPr="00987ADE" w:rsidRDefault="00987234" w:rsidP="00987AD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987234" w:rsidRPr="00987ADE" w:rsidRDefault="00C43AF3" w:rsidP="00987AD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87ADE">
              <w:rPr>
                <w:rFonts w:ascii="Cambria" w:hAnsi="Cambria" w:cs="Arial"/>
                <w:sz w:val="16"/>
                <w:szCs w:val="16"/>
              </w:rPr>
              <w:t>17,90</w:t>
            </w:r>
          </w:p>
        </w:tc>
        <w:tc>
          <w:tcPr>
            <w:tcW w:w="1559" w:type="dxa"/>
          </w:tcPr>
          <w:p w:rsidR="00987234" w:rsidRPr="00987ADE" w:rsidRDefault="00987234" w:rsidP="00987AD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87ADE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987234" w:rsidRPr="00987ADE" w:rsidRDefault="00987234" w:rsidP="00987AD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987234" w:rsidRPr="00987ADE" w:rsidRDefault="00C43AF3" w:rsidP="00987AD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87ADE">
              <w:rPr>
                <w:rFonts w:ascii="Cambria" w:hAnsi="Cambria" w:cs="Arial"/>
                <w:sz w:val="16"/>
                <w:szCs w:val="16"/>
              </w:rPr>
              <w:t>26,00</w:t>
            </w:r>
          </w:p>
        </w:tc>
      </w:tr>
      <w:tr w:rsidR="00987234" w:rsidRPr="00AC3288" w:rsidTr="00C823B3">
        <w:tc>
          <w:tcPr>
            <w:tcW w:w="567" w:type="dxa"/>
          </w:tcPr>
          <w:p w:rsidR="00987234" w:rsidRPr="009B5A9C" w:rsidRDefault="00987234" w:rsidP="009B5A9C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9B5A9C">
              <w:rPr>
                <w:rFonts w:ascii="Cambria" w:hAnsi="Cambria" w:cs="Arial"/>
                <w:bCs/>
                <w:sz w:val="16"/>
                <w:szCs w:val="16"/>
              </w:rPr>
              <w:t>255</w:t>
            </w:r>
          </w:p>
        </w:tc>
        <w:tc>
          <w:tcPr>
            <w:tcW w:w="1276" w:type="dxa"/>
          </w:tcPr>
          <w:p w:rsidR="00987234" w:rsidRPr="009B5A9C" w:rsidRDefault="00987234" w:rsidP="009B5A9C">
            <w:pPr>
              <w:tabs>
                <w:tab w:val="left" w:pos="2550"/>
              </w:tabs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B5A9C">
              <w:rPr>
                <w:rFonts w:ascii="Cambria" w:hAnsi="Cambria" w:cs="Arial"/>
                <w:sz w:val="16"/>
                <w:szCs w:val="16"/>
              </w:rPr>
              <w:t xml:space="preserve">Filtro de gasolina, para o SIENNA ano 1998, mod. 1999, motor argentino 1.6 </w:t>
            </w:r>
            <w:r w:rsidRPr="009B5A9C">
              <w:rPr>
                <w:rFonts w:ascii="Cambria" w:hAnsi="Cambria" w:cs="Arial"/>
                <w:sz w:val="16"/>
                <w:szCs w:val="16"/>
              </w:rPr>
              <w:lastRenderedPageBreak/>
              <w:t>com certificação do INMETRO</w:t>
            </w:r>
          </w:p>
        </w:tc>
        <w:tc>
          <w:tcPr>
            <w:tcW w:w="567" w:type="dxa"/>
          </w:tcPr>
          <w:p w:rsidR="00987234" w:rsidRPr="009B5A9C" w:rsidRDefault="00987234" w:rsidP="009B5A9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B5A9C">
              <w:rPr>
                <w:rFonts w:ascii="Cambria" w:hAnsi="Cambria" w:cs="Arial"/>
                <w:sz w:val="16"/>
                <w:szCs w:val="16"/>
              </w:rPr>
              <w:lastRenderedPageBreak/>
              <w:t>Uni</w:t>
            </w:r>
          </w:p>
        </w:tc>
        <w:tc>
          <w:tcPr>
            <w:tcW w:w="567" w:type="dxa"/>
          </w:tcPr>
          <w:p w:rsidR="00987234" w:rsidRPr="009B5A9C" w:rsidRDefault="00987234" w:rsidP="009B5A9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B5A9C">
              <w:rPr>
                <w:rFonts w:ascii="Cambria" w:hAnsi="Cambria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</w:tcPr>
          <w:p w:rsidR="00987234" w:rsidRPr="009B5A9C" w:rsidRDefault="00987234" w:rsidP="009B5A9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B5A9C">
              <w:rPr>
                <w:rFonts w:ascii="Cambria" w:hAnsi="Cambria" w:cs="Arial"/>
                <w:sz w:val="16"/>
                <w:szCs w:val="16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987234" w:rsidRPr="009B5A9C" w:rsidRDefault="00987234" w:rsidP="009B5A9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B5A9C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C43AF3" w:rsidRPr="009B5A9C" w:rsidRDefault="00C43AF3" w:rsidP="009B5A9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B5A9C">
              <w:rPr>
                <w:rFonts w:asciiTheme="majorHAnsi" w:hAnsiTheme="majorHAnsi"/>
                <w:b/>
                <w:sz w:val="16"/>
                <w:szCs w:val="16"/>
              </w:rPr>
              <w:t>Marca Tecfil/Fran/Vox</w:t>
            </w:r>
          </w:p>
          <w:p w:rsidR="00987234" w:rsidRPr="009B5A9C" w:rsidRDefault="00987234" w:rsidP="009B5A9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987234" w:rsidRPr="009B5A9C" w:rsidRDefault="00C43AF3" w:rsidP="009B5A9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B5A9C">
              <w:rPr>
                <w:rFonts w:ascii="Cambria" w:hAnsi="Cambria" w:cs="Arial"/>
                <w:sz w:val="16"/>
                <w:szCs w:val="16"/>
              </w:rPr>
              <w:t>18,00</w:t>
            </w:r>
          </w:p>
        </w:tc>
        <w:tc>
          <w:tcPr>
            <w:tcW w:w="1842" w:type="dxa"/>
          </w:tcPr>
          <w:p w:rsidR="00987234" w:rsidRPr="009B5A9C" w:rsidRDefault="00987234" w:rsidP="009B5A9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B5A9C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</w:p>
          <w:p w:rsidR="00987234" w:rsidRPr="009B5A9C" w:rsidRDefault="00987234" w:rsidP="009B5A9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987234" w:rsidRPr="009B5A9C" w:rsidRDefault="00C43AF3" w:rsidP="009B5A9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B5A9C">
              <w:rPr>
                <w:rFonts w:ascii="Cambria" w:hAnsi="Cambria" w:cs="Arial"/>
                <w:sz w:val="16"/>
                <w:szCs w:val="16"/>
              </w:rPr>
              <w:t>18,50</w:t>
            </w:r>
          </w:p>
        </w:tc>
        <w:tc>
          <w:tcPr>
            <w:tcW w:w="1559" w:type="dxa"/>
          </w:tcPr>
          <w:p w:rsidR="00987234" w:rsidRPr="009B5A9C" w:rsidRDefault="00987234" w:rsidP="009B5A9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B5A9C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987234" w:rsidRPr="009B5A9C" w:rsidRDefault="00987234" w:rsidP="009B5A9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987234" w:rsidRPr="009B5A9C" w:rsidRDefault="00C43AF3" w:rsidP="009B5A9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B5A9C">
              <w:rPr>
                <w:rFonts w:ascii="Cambria" w:hAnsi="Cambria" w:cs="Arial"/>
                <w:sz w:val="16"/>
                <w:szCs w:val="16"/>
              </w:rPr>
              <w:t>25,00</w:t>
            </w:r>
          </w:p>
        </w:tc>
      </w:tr>
      <w:tr w:rsidR="00987234" w:rsidRPr="00AC3288" w:rsidTr="00C823B3">
        <w:tc>
          <w:tcPr>
            <w:tcW w:w="567" w:type="dxa"/>
          </w:tcPr>
          <w:p w:rsidR="00987234" w:rsidRPr="009B5A9C" w:rsidRDefault="00987234" w:rsidP="009B5A9C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9B5A9C">
              <w:rPr>
                <w:rFonts w:ascii="Cambria" w:hAnsi="Cambria" w:cs="Arial"/>
                <w:bCs/>
                <w:sz w:val="16"/>
                <w:szCs w:val="16"/>
              </w:rPr>
              <w:lastRenderedPageBreak/>
              <w:t>256</w:t>
            </w:r>
          </w:p>
        </w:tc>
        <w:tc>
          <w:tcPr>
            <w:tcW w:w="1276" w:type="dxa"/>
          </w:tcPr>
          <w:p w:rsidR="00987234" w:rsidRPr="009B5A9C" w:rsidRDefault="00987234" w:rsidP="009B5A9C">
            <w:pPr>
              <w:tabs>
                <w:tab w:val="left" w:pos="2550"/>
              </w:tabs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B5A9C">
              <w:rPr>
                <w:rFonts w:ascii="Cambria" w:hAnsi="Cambria" w:cs="Arial"/>
                <w:sz w:val="16"/>
                <w:szCs w:val="16"/>
              </w:rPr>
              <w:t>Filtro de ar, para o SIENNA ano 1998, mod. 1999, motor argentino 1.6 com certificação do INMETRO</w:t>
            </w:r>
          </w:p>
        </w:tc>
        <w:tc>
          <w:tcPr>
            <w:tcW w:w="567" w:type="dxa"/>
          </w:tcPr>
          <w:p w:rsidR="00987234" w:rsidRPr="009B5A9C" w:rsidRDefault="00987234" w:rsidP="009B5A9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B5A9C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</w:tcPr>
          <w:p w:rsidR="00987234" w:rsidRPr="009B5A9C" w:rsidRDefault="00987234" w:rsidP="009B5A9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B5A9C">
              <w:rPr>
                <w:rFonts w:ascii="Cambria" w:hAnsi="Cambria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</w:tcPr>
          <w:p w:rsidR="00987234" w:rsidRPr="009B5A9C" w:rsidRDefault="00987234" w:rsidP="009B5A9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B5A9C">
              <w:rPr>
                <w:rFonts w:ascii="Cambria" w:hAnsi="Cambria" w:cs="Arial"/>
                <w:sz w:val="16"/>
                <w:szCs w:val="16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987234" w:rsidRPr="009B5A9C" w:rsidRDefault="00987234" w:rsidP="009B5A9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B5A9C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</w:p>
          <w:p w:rsidR="00987234" w:rsidRPr="009B5A9C" w:rsidRDefault="0088560D" w:rsidP="009B5A9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B5A9C">
              <w:rPr>
                <w:rFonts w:asciiTheme="majorHAnsi" w:hAnsiTheme="majorHAnsi"/>
                <w:b/>
                <w:sz w:val="16"/>
                <w:szCs w:val="16"/>
              </w:rPr>
              <w:t>Marca Malhe/Vega</w:t>
            </w:r>
          </w:p>
          <w:p w:rsidR="00987234" w:rsidRPr="009B5A9C" w:rsidRDefault="00987234" w:rsidP="009B5A9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987234" w:rsidRPr="009B5A9C" w:rsidRDefault="0088560D" w:rsidP="009B5A9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B5A9C">
              <w:rPr>
                <w:rFonts w:ascii="Cambria" w:hAnsi="Cambria" w:cs="Arial"/>
                <w:sz w:val="16"/>
                <w:szCs w:val="16"/>
              </w:rPr>
              <w:t>20,90</w:t>
            </w:r>
          </w:p>
        </w:tc>
        <w:tc>
          <w:tcPr>
            <w:tcW w:w="1842" w:type="dxa"/>
          </w:tcPr>
          <w:p w:rsidR="00987234" w:rsidRPr="009B5A9C" w:rsidRDefault="00987234" w:rsidP="009B5A9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B5A9C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987234" w:rsidRPr="009B5A9C" w:rsidRDefault="00987234" w:rsidP="009B5A9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987234" w:rsidRPr="009B5A9C" w:rsidRDefault="0088560D" w:rsidP="009B5A9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B5A9C">
              <w:rPr>
                <w:rFonts w:ascii="Cambria" w:hAnsi="Cambria" w:cs="Arial"/>
                <w:sz w:val="16"/>
                <w:szCs w:val="16"/>
              </w:rPr>
              <w:t>39,00</w:t>
            </w:r>
          </w:p>
        </w:tc>
        <w:tc>
          <w:tcPr>
            <w:tcW w:w="1559" w:type="dxa"/>
          </w:tcPr>
          <w:p w:rsidR="00987234" w:rsidRPr="009B5A9C" w:rsidRDefault="00987234" w:rsidP="009B5A9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B5A9C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987234" w:rsidRPr="009B5A9C" w:rsidRDefault="00987234" w:rsidP="009B5A9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987234" w:rsidRPr="009B5A9C" w:rsidRDefault="0088560D" w:rsidP="009B5A9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B5A9C">
              <w:rPr>
                <w:rFonts w:ascii="Cambria" w:hAnsi="Cambria" w:cs="Arial"/>
                <w:sz w:val="16"/>
                <w:szCs w:val="16"/>
              </w:rPr>
              <w:t>60,00</w:t>
            </w:r>
          </w:p>
        </w:tc>
      </w:tr>
      <w:tr w:rsidR="00987234" w:rsidRPr="00AC3288" w:rsidTr="00C823B3">
        <w:tc>
          <w:tcPr>
            <w:tcW w:w="567" w:type="dxa"/>
          </w:tcPr>
          <w:p w:rsidR="00987234" w:rsidRPr="009B5A9C" w:rsidRDefault="00987234" w:rsidP="009B5A9C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9B5A9C">
              <w:rPr>
                <w:rFonts w:ascii="Cambria" w:hAnsi="Cambria" w:cs="Arial"/>
                <w:bCs/>
                <w:sz w:val="16"/>
                <w:szCs w:val="16"/>
              </w:rPr>
              <w:t>257</w:t>
            </w:r>
          </w:p>
        </w:tc>
        <w:tc>
          <w:tcPr>
            <w:tcW w:w="1276" w:type="dxa"/>
          </w:tcPr>
          <w:p w:rsidR="00987234" w:rsidRPr="009B5A9C" w:rsidRDefault="00987234" w:rsidP="009B5A9C">
            <w:pPr>
              <w:tabs>
                <w:tab w:val="left" w:pos="2550"/>
              </w:tabs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B5A9C">
              <w:rPr>
                <w:rFonts w:ascii="Cambria" w:hAnsi="Cambria" w:cs="Arial"/>
                <w:sz w:val="16"/>
                <w:szCs w:val="16"/>
              </w:rPr>
              <w:t>Filtro de óleo lubrificante WIX 51003BR, para o Vectra Elite mod. 2011, motor 2.0</w:t>
            </w:r>
          </w:p>
        </w:tc>
        <w:tc>
          <w:tcPr>
            <w:tcW w:w="567" w:type="dxa"/>
          </w:tcPr>
          <w:p w:rsidR="00987234" w:rsidRPr="009B5A9C" w:rsidRDefault="00987234" w:rsidP="009B5A9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B5A9C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</w:tcPr>
          <w:p w:rsidR="00987234" w:rsidRPr="009B5A9C" w:rsidRDefault="00987234" w:rsidP="009B5A9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B5A9C">
              <w:rPr>
                <w:rFonts w:ascii="Cambria" w:hAnsi="Cambria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</w:tcPr>
          <w:p w:rsidR="00987234" w:rsidRPr="009B5A9C" w:rsidRDefault="00987234" w:rsidP="009B5A9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B5A9C">
              <w:rPr>
                <w:rFonts w:ascii="Cambria" w:hAnsi="Cambria" w:cs="Arial"/>
                <w:sz w:val="16"/>
                <w:szCs w:val="16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987234" w:rsidRPr="009B5A9C" w:rsidRDefault="00987234" w:rsidP="009B5A9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B5A9C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</w:p>
          <w:p w:rsidR="00987234" w:rsidRPr="009B5A9C" w:rsidRDefault="0088560D" w:rsidP="009B5A9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B5A9C">
              <w:rPr>
                <w:rFonts w:asciiTheme="majorHAnsi" w:hAnsiTheme="majorHAnsi"/>
                <w:b/>
                <w:sz w:val="16"/>
                <w:szCs w:val="16"/>
              </w:rPr>
              <w:t>Marca Malhe/Vega</w:t>
            </w:r>
          </w:p>
          <w:p w:rsidR="00987234" w:rsidRPr="009B5A9C" w:rsidRDefault="00987234" w:rsidP="009B5A9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987234" w:rsidRPr="009B5A9C" w:rsidRDefault="0088560D" w:rsidP="009B5A9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B5A9C">
              <w:rPr>
                <w:rFonts w:ascii="Cambria" w:hAnsi="Cambria" w:cs="Arial"/>
                <w:sz w:val="16"/>
                <w:szCs w:val="16"/>
              </w:rPr>
              <w:t>14,50</w:t>
            </w:r>
          </w:p>
        </w:tc>
        <w:tc>
          <w:tcPr>
            <w:tcW w:w="1842" w:type="dxa"/>
          </w:tcPr>
          <w:p w:rsidR="00987234" w:rsidRPr="009B5A9C" w:rsidRDefault="00987234" w:rsidP="009B5A9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B5A9C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987234" w:rsidRPr="009B5A9C" w:rsidRDefault="00987234" w:rsidP="009B5A9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987234" w:rsidRPr="009B5A9C" w:rsidRDefault="0088560D" w:rsidP="009B5A9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B5A9C">
              <w:rPr>
                <w:rFonts w:ascii="Cambria" w:hAnsi="Cambria" w:cs="Arial"/>
                <w:sz w:val="16"/>
                <w:szCs w:val="16"/>
              </w:rPr>
              <w:t>26,00</w:t>
            </w:r>
          </w:p>
        </w:tc>
        <w:tc>
          <w:tcPr>
            <w:tcW w:w="1559" w:type="dxa"/>
          </w:tcPr>
          <w:p w:rsidR="00987234" w:rsidRPr="009B5A9C" w:rsidRDefault="00987234" w:rsidP="009B5A9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B5A9C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987234" w:rsidRPr="009B5A9C" w:rsidRDefault="00987234" w:rsidP="009B5A9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987234" w:rsidRPr="009B5A9C" w:rsidRDefault="0088560D" w:rsidP="009B5A9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B5A9C">
              <w:rPr>
                <w:rFonts w:ascii="Cambria" w:hAnsi="Cambria" w:cs="Arial"/>
                <w:sz w:val="16"/>
                <w:szCs w:val="16"/>
              </w:rPr>
              <w:t>30,00</w:t>
            </w:r>
          </w:p>
        </w:tc>
      </w:tr>
      <w:tr w:rsidR="00987234" w:rsidRPr="00AC3288" w:rsidTr="00C823B3">
        <w:tc>
          <w:tcPr>
            <w:tcW w:w="567" w:type="dxa"/>
          </w:tcPr>
          <w:p w:rsidR="00987234" w:rsidRPr="009B5A9C" w:rsidRDefault="00987234" w:rsidP="009B5A9C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9B5A9C">
              <w:rPr>
                <w:rFonts w:ascii="Cambria" w:hAnsi="Cambria" w:cs="Arial"/>
                <w:bCs/>
                <w:sz w:val="16"/>
                <w:szCs w:val="16"/>
              </w:rPr>
              <w:t>258</w:t>
            </w:r>
          </w:p>
        </w:tc>
        <w:tc>
          <w:tcPr>
            <w:tcW w:w="1276" w:type="dxa"/>
          </w:tcPr>
          <w:p w:rsidR="00987234" w:rsidRPr="009B5A9C" w:rsidRDefault="00987234" w:rsidP="009B5A9C">
            <w:pPr>
              <w:tabs>
                <w:tab w:val="left" w:pos="2550"/>
              </w:tabs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B5A9C">
              <w:rPr>
                <w:rFonts w:ascii="Cambria" w:hAnsi="Cambria" w:cs="Arial"/>
                <w:sz w:val="16"/>
                <w:szCs w:val="16"/>
              </w:rPr>
              <w:t>Filtro de ar, para o Vectra Elite mod. 2011, motor 2.0</w:t>
            </w:r>
          </w:p>
        </w:tc>
        <w:tc>
          <w:tcPr>
            <w:tcW w:w="567" w:type="dxa"/>
          </w:tcPr>
          <w:p w:rsidR="00987234" w:rsidRPr="009B5A9C" w:rsidRDefault="00987234" w:rsidP="009B5A9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B5A9C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</w:tcPr>
          <w:p w:rsidR="00987234" w:rsidRPr="009B5A9C" w:rsidRDefault="00987234" w:rsidP="009B5A9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B5A9C">
              <w:rPr>
                <w:rFonts w:ascii="Cambria" w:hAnsi="Cambria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</w:tcPr>
          <w:p w:rsidR="00987234" w:rsidRPr="009B5A9C" w:rsidRDefault="00987234" w:rsidP="009B5A9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B5A9C">
              <w:rPr>
                <w:rFonts w:ascii="Cambria" w:hAnsi="Cambria" w:cs="Arial"/>
                <w:sz w:val="16"/>
                <w:szCs w:val="16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987234" w:rsidRPr="009B5A9C" w:rsidRDefault="00987234" w:rsidP="009B5A9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B5A9C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</w:p>
          <w:p w:rsidR="00987234" w:rsidRPr="009B5A9C" w:rsidRDefault="0088560D" w:rsidP="009B5A9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B5A9C">
              <w:rPr>
                <w:rFonts w:asciiTheme="majorHAnsi" w:hAnsiTheme="majorHAnsi"/>
                <w:b/>
                <w:sz w:val="16"/>
                <w:szCs w:val="16"/>
              </w:rPr>
              <w:t>Marca Malhe/Vega</w:t>
            </w:r>
          </w:p>
          <w:p w:rsidR="00987234" w:rsidRPr="009B5A9C" w:rsidRDefault="00987234" w:rsidP="009B5A9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987234" w:rsidRPr="009B5A9C" w:rsidRDefault="0088560D" w:rsidP="009B5A9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B5A9C">
              <w:rPr>
                <w:rFonts w:ascii="Cambria" w:hAnsi="Cambria" w:cs="Arial"/>
                <w:sz w:val="16"/>
                <w:szCs w:val="16"/>
              </w:rPr>
              <w:t>23,95</w:t>
            </w:r>
          </w:p>
        </w:tc>
        <w:tc>
          <w:tcPr>
            <w:tcW w:w="1842" w:type="dxa"/>
          </w:tcPr>
          <w:p w:rsidR="00987234" w:rsidRPr="009B5A9C" w:rsidRDefault="00987234" w:rsidP="009B5A9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B5A9C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987234" w:rsidRPr="009B5A9C" w:rsidRDefault="00987234" w:rsidP="009B5A9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987234" w:rsidRPr="009B5A9C" w:rsidRDefault="0088560D" w:rsidP="009B5A9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B5A9C">
              <w:rPr>
                <w:rFonts w:ascii="Cambria" w:hAnsi="Cambria" w:cs="Arial"/>
                <w:sz w:val="16"/>
                <w:szCs w:val="16"/>
              </w:rPr>
              <w:t>39,00</w:t>
            </w:r>
          </w:p>
        </w:tc>
        <w:tc>
          <w:tcPr>
            <w:tcW w:w="1559" w:type="dxa"/>
          </w:tcPr>
          <w:p w:rsidR="00987234" w:rsidRPr="009B5A9C" w:rsidRDefault="00987234" w:rsidP="009B5A9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B5A9C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987234" w:rsidRPr="009B5A9C" w:rsidRDefault="00987234" w:rsidP="009B5A9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987234" w:rsidRPr="009B5A9C" w:rsidRDefault="0088560D" w:rsidP="009B5A9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B5A9C">
              <w:rPr>
                <w:rFonts w:ascii="Cambria" w:hAnsi="Cambria" w:cs="Arial"/>
                <w:sz w:val="16"/>
                <w:szCs w:val="16"/>
              </w:rPr>
              <w:t>70,00</w:t>
            </w:r>
          </w:p>
        </w:tc>
      </w:tr>
      <w:tr w:rsidR="00987234" w:rsidRPr="00AC3288" w:rsidTr="00C823B3">
        <w:tc>
          <w:tcPr>
            <w:tcW w:w="567" w:type="dxa"/>
          </w:tcPr>
          <w:p w:rsidR="00987234" w:rsidRPr="009B5A9C" w:rsidRDefault="00987234" w:rsidP="009B5A9C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9B5A9C">
              <w:rPr>
                <w:rFonts w:ascii="Cambria" w:hAnsi="Cambria" w:cs="Arial"/>
                <w:bCs/>
                <w:sz w:val="16"/>
                <w:szCs w:val="16"/>
              </w:rPr>
              <w:t>259</w:t>
            </w:r>
          </w:p>
        </w:tc>
        <w:tc>
          <w:tcPr>
            <w:tcW w:w="1276" w:type="dxa"/>
          </w:tcPr>
          <w:p w:rsidR="00987234" w:rsidRPr="009B5A9C" w:rsidRDefault="00987234" w:rsidP="009B5A9C">
            <w:pPr>
              <w:tabs>
                <w:tab w:val="left" w:pos="2550"/>
              </w:tabs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B5A9C">
              <w:rPr>
                <w:rFonts w:ascii="Cambria" w:hAnsi="Cambria" w:cs="Arial"/>
                <w:sz w:val="16"/>
                <w:szCs w:val="16"/>
              </w:rPr>
              <w:t>Filtro de gasolina, para o Vectra Elite mod. 2011, motor 2.0</w:t>
            </w:r>
          </w:p>
        </w:tc>
        <w:tc>
          <w:tcPr>
            <w:tcW w:w="567" w:type="dxa"/>
          </w:tcPr>
          <w:p w:rsidR="00987234" w:rsidRPr="009B5A9C" w:rsidRDefault="00987234" w:rsidP="009B5A9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B5A9C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</w:tcPr>
          <w:p w:rsidR="00987234" w:rsidRPr="009B5A9C" w:rsidRDefault="00987234" w:rsidP="009B5A9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B5A9C">
              <w:rPr>
                <w:rFonts w:ascii="Cambria" w:hAnsi="Cambria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</w:tcPr>
          <w:p w:rsidR="00987234" w:rsidRPr="009B5A9C" w:rsidRDefault="00987234" w:rsidP="009B5A9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B5A9C">
              <w:rPr>
                <w:rFonts w:ascii="Cambria" w:hAnsi="Cambria" w:cs="Arial"/>
                <w:sz w:val="16"/>
                <w:szCs w:val="16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987234" w:rsidRPr="009B5A9C" w:rsidRDefault="00987234" w:rsidP="009B5A9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B5A9C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</w:p>
          <w:p w:rsidR="00987234" w:rsidRPr="009B5A9C" w:rsidRDefault="00DE3279" w:rsidP="009B5A9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B5A9C">
              <w:rPr>
                <w:rFonts w:asciiTheme="majorHAnsi" w:hAnsiTheme="majorHAnsi"/>
                <w:b/>
                <w:sz w:val="16"/>
                <w:szCs w:val="16"/>
              </w:rPr>
              <w:t>Marca Malhe/Vega</w:t>
            </w:r>
          </w:p>
          <w:p w:rsidR="00987234" w:rsidRPr="009B5A9C" w:rsidRDefault="00987234" w:rsidP="009B5A9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987234" w:rsidRPr="009B5A9C" w:rsidRDefault="00DE3279" w:rsidP="009B5A9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B5A9C">
              <w:rPr>
                <w:rFonts w:ascii="Cambria" w:hAnsi="Cambria" w:cs="Arial"/>
                <w:sz w:val="16"/>
                <w:szCs w:val="16"/>
              </w:rPr>
              <w:t>18,00</w:t>
            </w:r>
          </w:p>
        </w:tc>
        <w:tc>
          <w:tcPr>
            <w:tcW w:w="1842" w:type="dxa"/>
          </w:tcPr>
          <w:p w:rsidR="00987234" w:rsidRPr="009B5A9C" w:rsidRDefault="00987234" w:rsidP="009B5A9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B5A9C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987234" w:rsidRPr="009B5A9C" w:rsidRDefault="00987234" w:rsidP="009B5A9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987234" w:rsidRPr="009B5A9C" w:rsidRDefault="00DE3279" w:rsidP="009B5A9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B5A9C">
              <w:rPr>
                <w:rFonts w:ascii="Cambria" w:hAnsi="Cambria" w:cs="Arial"/>
                <w:sz w:val="16"/>
                <w:szCs w:val="16"/>
              </w:rPr>
              <w:t>18,50</w:t>
            </w:r>
          </w:p>
        </w:tc>
        <w:tc>
          <w:tcPr>
            <w:tcW w:w="1559" w:type="dxa"/>
          </w:tcPr>
          <w:p w:rsidR="00987234" w:rsidRPr="009B5A9C" w:rsidRDefault="00987234" w:rsidP="009B5A9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B5A9C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987234" w:rsidRPr="009B5A9C" w:rsidRDefault="00987234" w:rsidP="009B5A9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987234" w:rsidRPr="009B5A9C" w:rsidRDefault="00DE3279" w:rsidP="009B5A9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B5A9C">
              <w:rPr>
                <w:rFonts w:ascii="Cambria" w:hAnsi="Cambria" w:cs="Arial"/>
                <w:sz w:val="16"/>
                <w:szCs w:val="16"/>
              </w:rPr>
              <w:t>49,00</w:t>
            </w:r>
          </w:p>
        </w:tc>
      </w:tr>
      <w:tr w:rsidR="00987234" w:rsidRPr="00AC3288" w:rsidTr="00C823B3">
        <w:tc>
          <w:tcPr>
            <w:tcW w:w="567" w:type="dxa"/>
          </w:tcPr>
          <w:p w:rsidR="00987234" w:rsidRPr="009B5A9C" w:rsidRDefault="00987234" w:rsidP="009B5A9C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9B5A9C">
              <w:rPr>
                <w:rFonts w:ascii="Cambria" w:hAnsi="Cambria" w:cs="Arial"/>
                <w:bCs/>
                <w:sz w:val="16"/>
                <w:szCs w:val="16"/>
              </w:rPr>
              <w:t>260</w:t>
            </w:r>
          </w:p>
        </w:tc>
        <w:tc>
          <w:tcPr>
            <w:tcW w:w="1276" w:type="dxa"/>
          </w:tcPr>
          <w:p w:rsidR="00987234" w:rsidRPr="009B5A9C" w:rsidRDefault="00987234" w:rsidP="009B5A9C">
            <w:pPr>
              <w:tabs>
                <w:tab w:val="left" w:pos="2550"/>
              </w:tabs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B5A9C">
              <w:rPr>
                <w:rFonts w:ascii="Cambria" w:hAnsi="Cambria" w:cs="Arial"/>
                <w:sz w:val="16"/>
                <w:szCs w:val="16"/>
              </w:rPr>
              <w:t>Óleo lubrificante 5W API SM, 100% sintético, conforme o edital</w:t>
            </w:r>
          </w:p>
        </w:tc>
        <w:tc>
          <w:tcPr>
            <w:tcW w:w="567" w:type="dxa"/>
          </w:tcPr>
          <w:p w:rsidR="00987234" w:rsidRPr="009B5A9C" w:rsidRDefault="00987234" w:rsidP="009B5A9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B5A9C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</w:tcPr>
          <w:p w:rsidR="00987234" w:rsidRPr="009B5A9C" w:rsidRDefault="00987234" w:rsidP="009B5A9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B5A9C">
              <w:rPr>
                <w:rFonts w:ascii="Cambria" w:hAnsi="Cambria" w:cs="Arial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987234" w:rsidRPr="009B5A9C" w:rsidRDefault="00987234" w:rsidP="009B5A9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B5A9C">
              <w:rPr>
                <w:rFonts w:ascii="Cambria" w:hAnsi="Cambria" w:cs="Arial"/>
                <w:sz w:val="16"/>
                <w:szCs w:val="16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987234" w:rsidRPr="009B5A9C" w:rsidRDefault="00987234" w:rsidP="009B5A9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B5A9C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987234" w:rsidRPr="009B5A9C" w:rsidRDefault="00987234" w:rsidP="009B5A9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B5A9C">
              <w:rPr>
                <w:rFonts w:asciiTheme="majorHAnsi" w:hAnsiTheme="majorHAnsi"/>
                <w:b/>
                <w:sz w:val="16"/>
                <w:szCs w:val="16"/>
              </w:rPr>
              <w:t>Marca Texa/IPS/Incol</w:t>
            </w:r>
          </w:p>
          <w:p w:rsidR="00987234" w:rsidRPr="009B5A9C" w:rsidRDefault="00987234" w:rsidP="009B5A9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987234" w:rsidRPr="009B5A9C" w:rsidRDefault="00987234" w:rsidP="009B5A9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B5A9C">
              <w:rPr>
                <w:rFonts w:ascii="Cambria" w:hAnsi="Cambria" w:cs="Arial"/>
                <w:sz w:val="16"/>
                <w:szCs w:val="16"/>
              </w:rPr>
              <w:t>29,50</w:t>
            </w:r>
          </w:p>
        </w:tc>
        <w:tc>
          <w:tcPr>
            <w:tcW w:w="1842" w:type="dxa"/>
          </w:tcPr>
          <w:p w:rsidR="00987234" w:rsidRPr="009B5A9C" w:rsidRDefault="00987234" w:rsidP="009B5A9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B5A9C">
              <w:rPr>
                <w:rFonts w:asciiTheme="majorHAnsi" w:hAnsiTheme="majorHAnsi"/>
                <w:b/>
                <w:sz w:val="16"/>
                <w:szCs w:val="16"/>
              </w:rPr>
              <w:t>Jorge</w:t>
            </w:r>
          </w:p>
          <w:p w:rsidR="00987234" w:rsidRPr="009B5A9C" w:rsidRDefault="00987234" w:rsidP="009B5A9C">
            <w:pPr>
              <w:jc w:val="center"/>
              <w:rPr>
                <w:rFonts w:ascii="Cambria" w:hAnsi="Cambria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987234" w:rsidRPr="009B5A9C" w:rsidRDefault="00987234" w:rsidP="009B5A9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B5A9C">
              <w:rPr>
                <w:rFonts w:ascii="Cambria" w:hAnsi="Cambria" w:cs="Arial"/>
                <w:sz w:val="16"/>
                <w:szCs w:val="16"/>
              </w:rPr>
              <w:t>31,05</w:t>
            </w:r>
          </w:p>
        </w:tc>
        <w:tc>
          <w:tcPr>
            <w:tcW w:w="1559" w:type="dxa"/>
          </w:tcPr>
          <w:p w:rsidR="00987234" w:rsidRPr="009B5A9C" w:rsidRDefault="00987234" w:rsidP="009B5A9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B5A9C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</w:p>
          <w:p w:rsidR="00987234" w:rsidRPr="009B5A9C" w:rsidRDefault="00987234" w:rsidP="009B5A9C">
            <w:pPr>
              <w:jc w:val="center"/>
              <w:rPr>
                <w:rFonts w:ascii="Cambria" w:hAnsi="Cambria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987234" w:rsidRPr="009B5A9C" w:rsidRDefault="00987234" w:rsidP="009B5A9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B5A9C">
              <w:rPr>
                <w:rFonts w:ascii="Cambria" w:hAnsi="Cambria" w:cs="Arial"/>
                <w:sz w:val="16"/>
                <w:szCs w:val="16"/>
              </w:rPr>
              <w:t>43,00</w:t>
            </w:r>
          </w:p>
        </w:tc>
      </w:tr>
    </w:tbl>
    <w:p w:rsidR="00474CDF" w:rsidRPr="00307B8D" w:rsidRDefault="004413EB" w:rsidP="003375BE">
      <w:pPr>
        <w:tabs>
          <w:tab w:val="left" w:pos="14033"/>
        </w:tabs>
        <w:ind w:left="-993" w:right="-853"/>
        <w:jc w:val="both"/>
        <w:rPr>
          <w:rFonts w:asciiTheme="majorHAnsi" w:hAnsiTheme="majorHAnsi"/>
          <w:sz w:val="16"/>
          <w:szCs w:val="16"/>
        </w:rPr>
      </w:pPr>
      <w:r w:rsidRPr="00307B8D">
        <w:rPr>
          <w:rFonts w:asciiTheme="majorHAnsi" w:hAnsiTheme="majorHAnsi"/>
          <w:sz w:val="16"/>
          <w:szCs w:val="16"/>
        </w:rPr>
        <w:t>Foi concedido intervalo de uma hora para almoço, com retorno às 13hs. Após o intervalo, foi reto</w:t>
      </w:r>
      <w:r w:rsidR="000E7289">
        <w:rPr>
          <w:rFonts w:asciiTheme="majorHAnsi" w:hAnsiTheme="majorHAnsi"/>
          <w:sz w:val="16"/>
          <w:szCs w:val="16"/>
        </w:rPr>
        <w:t>mada a sessão de lances. Encerrou</w:t>
      </w:r>
      <w:r w:rsidRPr="00307B8D">
        <w:rPr>
          <w:rFonts w:asciiTheme="majorHAnsi" w:hAnsiTheme="majorHAnsi"/>
          <w:sz w:val="16"/>
          <w:szCs w:val="16"/>
        </w:rPr>
        <w:t>-se a sessão de lances, passando-se à verificação dos documentos exigidos para a habilitação. Após a abertura e conferência dos envelopes nº 02- Habilitação e do seu</w:t>
      </w:r>
      <w:r w:rsidR="00B65EFA">
        <w:rPr>
          <w:rFonts w:asciiTheme="majorHAnsi" w:hAnsiTheme="majorHAnsi"/>
          <w:sz w:val="16"/>
          <w:szCs w:val="16"/>
        </w:rPr>
        <w:t xml:space="preserve"> conteúdo, pela PREGOEIRA e pelos</w:t>
      </w:r>
      <w:r w:rsidRPr="00307B8D">
        <w:rPr>
          <w:rFonts w:asciiTheme="majorHAnsi" w:hAnsiTheme="majorHAnsi"/>
          <w:sz w:val="16"/>
          <w:szCs w:val="16"/>
        </w:rPr>
        <w:t xml:space="preserve"> INTEGRANTES DA EQUIPE DE APOIO, constatou-se que os documentos das empresas participantes e declaradas vencedoras nos respectivos itens estão de acordo com o exigido no Edital nº </w:t>
      </w:r>
      <w:r w:rsidR="003423FC">
        <w:rPr>
          <w:rFonts w:asciiTheme="majorHAnsi" w:hAnsiTheme="majorHAnsi"/>
          <w:sz w:val="16"/>
          <w:szCs w:val="16"/>
        </w:rPr>
        <w:t>001/2016</w:t>
      </w:r>
      <w:r w:rsidRPr="00307B8D">
        <w:rPr>
          <w:rFonts w:asciiTheme="majorHAnsi" w:hAnsiTheme="majorHAnsi"/>
          <w:sz w:val="16"/>
          <w:szCs w:val="16"/>
        </w:rPr>
        <w:t xml:space="preserve"> assim, as licitantes foram declaradas habilitadas</w:t>
      </w:r>
      <w:r w:rsidR="00307B8D" w:rsidRPr="00307B8D">
        <w:rPr>
          <w:rFonts w:asciiTheme="majorHAnsi" w:hAnsiTheme="majorHAnsi"/>
          <w:sz w:val="16"/>
          <w:szCs w:val="16"/>
        </w:rPr>
        <w:t>.</w:t>
      </w:r>
      <w:r w:rsidRPr="00307B8D">
        <w:rPr>
          <w:rFonts w:asciiTheme="majorHAnsi" w:hAnsiTheme="majorHAnsi"/>
          <w:b/>
          <w:sz w:val="16"/>
          <w:szCs w:val="16"/>
        </w:rPr>
        <w:t xml:space="preserve"> </w:t>
      </w:r>
      <w:r w:rsidRPr="00307B8D">
        <w:rPr>
          <w:rFonts w:asciiTheme="majorHAnsi" w:hAnsiTheme="majorHAnsi"/>
          <w:sz w:val="16"/>
          <w:szCs w:val="16"/>
        </w:rPr>
        <w:t>Frise-se que as empresas que encontram-se presentes não manifestaram interesse em recorrer acerca de qualquer aspecto e/ou fase deste certame. Nada mais havendo a constar encerra-se a presente ata que vai assinada pela pregoeira, integrantes da equipe de apoio e pelos licitantes presentes.</w:t>
      </w:r>
    </w:p>
    <w:p w:rsidR="00B65EC4" w:rsidRDefault="00B65EC4" w:rsidP="00A8788A">
      <w:pPr>
        <w:tabs>
          <w:tab w:val="left" w:pos="14033"/>
        </w:tabs>
        <w:ind w:left="-993" w:right="-569"/>
        <w:jc w:val="center"/>
        <w:rPr>
          <w:rFonts w:asciiTheme="majorHAnsi" w:hAnsiTheme="majorHAnsi"/>
          <w:sz w:val="16"/>
          <w:szCs w:val="16"/>
        </w:rPr>
      </w:pPr>
    </w:p>
    <w:p w:rsidR="0098228E" w:rsidRPr="008952E6" w:rsidRDefault="0098228E" w:rsidP="00A8788A">
      <w:pPr>
        <w:tabs>
          <w:tab w:val="left" w:pos="14033"/>
        </w:tabs>
        <w:ind w:left="-993" w:right="-569"/>
        <w:jc w:val="center"/>
        <w:rPr>
          <w:rFonts w:asciiTheme="majorHAnsi" w:hAnsiTheme="majorHAnsi"/>
          <w:sz w:val="16"/>
          <w:szCs w:val="16"/>
        </w:rPr>
      </w:pPr>
    </w:p>
    <w:p w:rsidR="00474CDF" w:rsidRPr="008952E6" w:rsidRDefault="00D2304E" w:rsidP="00A8788A">
      <w:pPr>
        <w:tabs>
          <w:tab w:val="left" w:pos="14033"/>
        </w:tabs>
        <w:ind w:left="-993" w:right="-569"/>
        <w:jc w:val="center"/>
        <w:rPr>
          <w:rFonts w:asciiTheme="majorHAnsi" w:hAnsiTheme="majorHAnsi"/>
          <w:sz w:val="16"/>
          <w:szCs w:val="16"/>
        </w:rPr>
      </w:pPr>
      <w:r w:rsidRPr="008952E6">
        <w:rPr>
          <w:rFonts w:asciiTheme="majorHAnsi" w:hAnsiTheme="majorHAnsi"/>
          <w:sz w:val="16"/>
          <w:szCs w:val="16"/>
        </w:rPr>
        <w:t>Élida Isolabella Mendes</w:t>
      </w:r>
      <w:r w:rsidR="00E84A5B" w:rsidRPr="008952E6">
        <w:rPr>
          <w:rFonts w:asciiTheme="majorHAnsi" w:hAnsiTheme="majorHAnsi"/>
          <w:sz w:val="16"/>
          <w:szCs w:val="16"/>
        </w:rPr>
        <w:t xml:space="preserve">   </w:t>
      </w:r>
      <w:r w:rsidR="00474CDF" w:rsidRPr="008952E6">
        <w:rPr>
          <w:rFonts w:asciiTheme="majorHAnsi" w:hAnsiTheme="majorHAnsi"/>
          <w:sz w:val="16"/>
          <w:szCs w:val="16"/>
        </w:rPr>
        <w:t xml:space="preserve">                               </w:t>
      </w:r>
      <w:r w:rsidR="00A520B4" w:rsidRPr="008952E6">
        <w:rPr>
          <w:rFonts w:asciiTheme="majorHAnsi" w:hAnsiTheme="majorHAnsi"/>
          <w:sz w:val="16"/>
          <w:szCs w:val="16"/>
        </w:rPr>
        <w:t xml:space="preserve">   </w:t>
      </w:r>
      <w:r w:rsidRPr="008952E6">
        <w:rPr>
          <w:rFonts w:asciiTheme="majorHAnsi" w:hAnsiTheme="majorHAnsi"/>
          <w:sz w:val="16"/>
          <w:szCs w:val="16"/>
        </w:rPr>
        <w:t>Priscila Cariolato Ebling</w:t>
      </w:r>
      <w:r w:rsidR="00361A07" w:rsidRPr="008952E6">
        <w:rPr>
          <w:rFonts w:asciiTheme="majorHAnsi" w:hAnsiTheme="majorHAnsi"/>
          <w:sz w:val="16"/>
          <w:szCs w:val="16"/>
        </w:rPr>
        <w:t xml:space="preserve">    </w:t>
      </w:r>
      <w:r w:rsidR="0098228E">
        <w:rPr>
          <w:rFonts w:asciiTheme="majorHAnsi" w:hAnsiTheme="majorHAnsi"/>
          <w:sz w:val="16"/>
          <w:szCs w:val="16"/>
        </w:rPr>
        <w:t xml:space="preserve">  </w:t>
      </w:r>
      <w:r w:rsidR="00361A07" w:rsidRPr="008952E6">
        <w:rPr>
          <w:rFonts w:asciiTheme="majorHAnsi" w:hAnsiTheme="majorHAnsi"/>
          <w:sz w:val="16"/>
          <w:szCs w:val="16"/>
        </w:rPr>
        <w:t xml:space="preserve"> e     </w:t>
      </w:r>
      <w:r w:rsidR="0098228E">
        <w:rPr>
          <w:rFonts w:asciiTheme="majorHAnsi" w:hAnsiTheme="majorHAnsi"/>
          <w:sz w:val="16"/>
          <w:szCs w:val="16"/>
        </w:rPr>
        <w:t xml:space="preserve"> </w:t>
      </w:r>
      <w:r w:rsidR="003423FC">
        <w:rPr>
          <w:rFonts w:asciiTheme="majorHAnsi" w:hAnsiTheme="majorHAnsi"/>
          <w:sz w:val="16"/>
          <w:szCs w:val="16"/>
        </w:rPr>
        <w:t>Paulo Arilton Muller</w:t>
      </w:r>
    </w:p>
    <w:p w:rsidR="007C22BD" w:rsidRPr="008952E6" w:rsidRDefault="00D2304E" w:rsidP="000D1DBA">
      <w:pPr>
        <w:tabs>
          <w:tab w:val="left" w:pos="14033"/>
        </w:tabs>
        <w:ind w:right="-569"/>
        <w:rPr>
          <w:rFonts w:asciiTheme="majorHAnsi" w:hAnsiTheme="majorHAnsi"/>
          <w:sz w:val="16"/>
          <w:szCs w:val="16"/>
        </w:rPr>
      </w:pPr>
      <w:r w:rsidRPr="008952E6">
        <w:rPr>
          <w:rFonts w:asciiTheme="majorHAnsi" w:hAnsiTheme="majorHAnsi"/>
          <w:sz w:val="16"/>
          <w:szCs w:val="16"/>
        </w:rPr>
        <w:t xml:space="preserve">    </w:t>
      </w:r>
      <w:r w:rsidR="0098269C" w:rsidRPr="008952E6">
        <w:rPr>
          <w:rFonts w:asciiTheme="majorHAnsi" w:hAnsiTheme="majorHAnsi"/>
          <w:sz w:val="16"/>
          <w:szCs w:val="16"/>
        </w:rPr>
        <w:t xml:space="preserve">              </w:t>
      </w:r>
      <w:r w:rsidRPr="008952E6">
        <w:rPr>
          <w:rFonts w:asciiTheme="majorHAnsi" w:hAnsiTheme="majorHAnsi"/>
          <w:sz w:val="16"/>
          <w:szCs w:val="16"/>
        </w:rPr>
        <w:t xml:space="preserve"> </w:t>
      </w:r>
      <w:r w:rsidR="00D30D82">
        <w:rPr>
          <w:rFonts w:asciiTheme="majorHAnsi" w:hAnsiTheme="majorHAnsi"/>
          <w:sz w:val="16"/>
          <w:szCs w:val="16"/>
        </w:rPr>
        <w:t xml:space="preserve">                         </w:t>
      </w:r>
      <w:r w:rsidRPr="008952E6">
        <w:rPr>
          <w:rFonts w:asciiTheme="majorHAnsi" w:hAnsiTheme="majorHAnsi"/>
          <w:sz w:val="16"/>
          <w:szCs w:val="16"/>
        </w:rPr>
        <w:t xml:space="preserve">Pregoeira </w:t>
      </w:r>
      <w:r w:rsidR="00E84A5B" w:rsidRPr="008952E6">
        <w:rPr>
          <w:rFonts w:asciiTheme="majorHAnsi" w:hAnsiTheme="majorHAnsi"/>
          <w:sz w:val="16"/>
          <w:szCs w:val="16"/>
        </w:rPr>
        <w:t xml:space="preserve">  </w:t>
      </w:r>
      <w:r w:rsidR="00474CDF" w:rsidRPr="008952E6">
        <w:rPr>
          <w:rFonts w:asciiTheme="majorHAnsi" w:hAnsiTheme="majorHAnsi"/>
          <w:sz w:val="16"/>
          <w:szCs w:val="16"/>
        </w:rPr>
        <w:t xml:space="preserve">                          </w:t>
      </w:r>
      <w:r w:rsidR="00A8788A" w:rsidRPr="008952E6">
        <w:rPr>
          <w:rFonts w:asciiTheme="majorHAnsi" w:hAnsiTheme="majorHAnsi"/>
          <w:sz w:val="16"/>
          <w:szCs w:val="16"/>
        </w:rPr>
        <w:t xml:space="preserve">       </w:t>
      </w:r>
      <w:r w:rsidRPr="008952E6">
        <w:rPr>
          <w:rFonts w:asciiTheme="majorHAnsi" w:hAnsiTheme="majorHAnsi"/>
          <w:sz w:val="16"/>
          <w:szCs w:val="16"/>
        </w:rPr>
        <w:t xml:space="preserve">   </w:t>
      </w:r>
      <w:r w:rsidR="000D1DBA" w:rsidRPr="008952E6">
        <w:rPr>
          <w:rFonts w:asciiTheme="majorHAnsi" w:hAnsiTheme="majorHAnsi"/>
          <w:sz w:val="16"/>
          <w:szCs w:val="16"/>
        </w:rPr>
        <w:t xml:space="preserve">                                 </w:t>
      </w:r>
      <w:r w:rsidRPr="008952E6">
        <w:rPr>
          <w:rFonts w:asciiTheme="majorHAnsi" w:hAnsiTheme="majorHAnsi"/>
          <w:sz w:val="16"/>
          <w:szCs w:val="16"/>
        </w:rPr>
        <w:t xml:space="preserve">  </w:t>
      </w:r>
      <w:r w:rsidR="00474CDF" w:rsidRPr="008952E6">
        <w:rPr>
          <w:rFonts w:asciiTheme="majorHAnsi" w:hAnsiTheme="majorHAnsi"/>
          <w:sz w:val="16"/>
          <w:szCs w:val="16"/>
        </w:rPr>
        <w:t>Integrante</w:t>
      </w:r>
      <w:r w:rsidR="00361A07" w:rsidRPr="008952E6">
        <w:rPr>
          <w:rFonts w:asciiTheme="majorHAnsi" w:hAnsiTheme="majorHAnsi"/>
          <w:sz w:val="16"/>
          <w:szCs w:val="16"/>
        </w:rPr>
        <w:t>s</w:t>
      </w:r>
      <w:r w:rsidR="00474CDF" w:rsidRPr="008952E6">
        <w:rPr>
          <w:rFonts w:asciiTheme="majorHAnsi" w:hAnsiTheme="majorHAnsi"/>
          <w:sz w:val="16"/>
          <w:szCs w:val="16"/>
        </w:rPr>
        <w:t xml:space="preserve"> da Equipe de Apoio</w:t>
      </w:r>
    </w:p>
    <w:p w:rsidR="007C22BD" w:rsidRPr="008952E6" w:rsidRDefault="00E84A5B" w:rsidP="007C22BD">
      <w:pPr>
        <w:jc w:val="both"/>
        <w:rPr>
          <w:rFonts w:asciiTheme="majorHAnsi" w:hAnsiTheme="majorHAnsi"/>
          <w:sz w:val="16"/>
          <w:szCs w:val="16"/>
        </w:rPr>
      </w:pPr>
      <w:r w:rsidRPr="008952E6">
        <w:rPr>
          <w:rFonts w:asciiTheme="majorHAnsi" w:hAnsiTheme="majorHAnsi"/>
          <w:sz w:val="16"/>
          <w:szCs w:val="16"/>
        </w:rPr>
        <w:t xml:space="preserve">    </w:t>
      </w:r>
    </w:p>
    <w:p w:rsidR="005258C6" w:rsidRDefault="005258C6" w:rsidP="007C22BD">
      <w:pPr>
        <w:jc w:val="both"/>
        <w:rPr>
          <w:rFonts w:asciiTheme="majorHAnsi" w:hAnsiTheme="majorHAnsi"/>
          <w:sz w:val="16"/>
          <w:szCs w:val="16"/>
        </w:rPr>
      </w:pPr>
    </w:p>
    <w:p w:rsidR="001701F8" w:rsidRPr="008952E6" w:rsidRDefault="001701F8" w:rsidP="007C22BD">
      <w:pPr>
        <w:jc w:val="both"/>
        <w:rPr>
          <w:rFonts w:asciiTheme="majorHAnsi" w:hAnsiTheme="majorHAnsi"/>
          <w:sz w:val="16"/>
          <w:szCs w:val="16"/>
        </w:rPr>
      </w:pPr>
    </w:p>
    <w:p w:rsidR="00A8788A" w:rsidRPr="008952E6" w:rsidRDefault="00A8788A" w:rsidP="004413EB">
      <w:pPr>
        <w:jc w:val="center"/>
        <w:rPr>
          <w:rFonts w:asciiTheme="majorHAnsi" w:hAnsiTheme="majorHAnsi"/>
          <w:b/>
          <w:sz w:val="16"/>
          <w:szCs w:val="16"/>
        </w:rPr>
      </w:pPr>
    </w:p>
    <w:p w:rsidR="00F4633D" w:rsidRPr="008952E6" w:rsidRDefault="00384FEB" w:rsidP="00F4633D">
      <w:pPr>
        <w:jc w:val="center"/>
        <w:rPr>
          <w:rFonts w:asciiTheme="majorHAnsi" w:hAnsiTheme="majorHAnsi"/>
          <w:b/>
          <w:sz w:val="16"/>
          <w:szCs w:val="16"/>
        </w:rPr>
      </w:pPr>
      <w:r w:rsidRPr="008952E6">
        <w:rPr>
          <w:rFonts w:asciiTheme="majorHAnsi" w:hAnsiTheme="majorHAnsi"/>
          <w:b/>
          <w:sz w:val="16"/>
          <w:szCs w:val="16"/>
        </w:rPr>
        <w:t>Agropeças Cometa Ltda</w:t>
      </w:r>
      <w:r w:rsidR="00E14E8D" w:rsidRPr="008952E6">
        <w:rPr>
          <w:rFonts w:asciiTheme="majorHAnsi" w:hAnsiTheme="majorHAnsi"/>
          <w:b/>
          <w:sz w:val="16"/>
          <w:szCs w:val="16"/>
        </w:rPr>
        <w:t xml:space="preserve">                     </w:t>
      </w:r>
      <w:r w:rsidR="00F4633D" w:rsidRPr="008952E6">
        <w:rPr>
          <w:rFonts w:asciiTheme="majorHAnsi" w:hAnsiTheme="majorHAnsi"/>
          <w:b/>
          <w:sz w:val="16"/>
          <w:szCs w:val="16"/>
        </w:rPr>
        <w:t>Gilberto Antonio Carpes-ME</w:t>
      </w:r>
      <w:r w:rsidR="00E14E8D" w:rsidRPr="008952E6">
        <w:rPr>
          <w:rFonts w:asciiTheme="majorHAnsi" w:hAnsiTheme="majorHAnsi"/>
          <w:b/>
          <w:sz w:val="16"/>
          <w:szCs w:val="16"/>
        </w:rPr>
        <w:t xml:space="preserve">            </w:t>
      </w:r>
      <w:r w:rsidR="00F4633D" w:rsidRPr="008952E6">
        <w:rPr>
          <w:rFonts w:asciiTheme="majorHAnsi" w:hAnsiTheme="majorHAnsi"/>
          <w:b/>
          <w:sz w:val="16"/>
          <w:szCs w:val="16"/>
        </w:rPr>
        <w:t>Irmãos Resta Ltda-ME</w:t>
      </w:r>
    </w:p>
    <w:p w:rsidR="004413EB" w:rsidRPr="008952E6" w:rsidRDefault="00F4633D" w:rsidP="00F4633D">
      <w:pPr>
        <w:tabs>
          <w:tab w:val="left" w:pos="1395"/>
        </w:tabs>
        <w:rPr>
          <w:rFonts w:asciiTheme="majorHAnsi" w:hAnsiTheme="majorHAnsi"/>
          <w:b/>
          <w:sz w:val="16"/>
          <w:szCs w:val="16"/>
        </w:rPr>
      </w:pPr>
      <w:r w:rsidRPr="008952E6">
        <w:rPr>
          <w:rFonts w:asciiTheme="majorHAnsi" w:hAnsiTheme="majorHAnsi"/>
          <w:b/>
          <w:sz w:val="16"/>
          <w:szCs w:val="16"/>
        </w:rPr>
        <w:tab/>
      </w:r>
      <w:r w:rsidR="003423FC">
        <w:rPr>
          <w:rFonts w:asciiTheme="majorHAnsi" w:hAnsiTheme="majorHAnsi"/>
          <w:b/>
          <w:sz w:val="16"/>
          <w:szCs w:val="16"/>
        </w:rPr>
        <w:t xml:space="preserve">  </w:t>
      </w:r>
      <w:r w:rsidRPr="008952E6">
        <w:rPr>
          <w:rFonts w:asciiTheme="majorHAnsi" w:hAnsiTheme="majorHAnsi"/>
          <w:b/>
          <w:sz w:val="16"/>
          <w:szCs w:val="16"/>
        </w:rPr>
        <w:t>Empresa                                                                  Empresa                                         Empresa</w:t>
      </w:r>
    </w:p>
    <w:p w:rsidR="004413EB" w:rsidRPr="008952E6" w:rsidRDefault="004413EB" w:rsidP="00F4633D">
      <w:pPr>
        <w:jc w:val="center"/>
        <w:rPr>
          <w:rFonts w:asciiTheme="majorHAnsi" w:hAnsiTheme="majorHAnsi"/>
          <w:b/>
          <w:sz w:val="16"/>
          <w:szCs w:val="16"/>
        </w:rPr>
      </w:pPr>
    </w:p>
    <w:p w:rsidR="00F4633D" w:rsidRDefault="00F4633D" w:rsidP="00F4633D">
      <w:pPr>
        <w:jc w:val="center"/>
        <w:rPr>
          <w:rFonts w:asciiTheme="majorHAnsi" w:hAnsiTheme="majorHAnsi"/>
          <w:b/>
          <w:sz w:val="16"/>
          <w:szCs w:val="16"/>
        </w:rPr>
      </w:pPr>
    </w:p>
    <w:p w:rsidR="001701F8" w:rsidRPr="008952E6" w:rsidRDefault="001701F8" w:rsidP="00F4633D">
      <w:pPr>
        <w:jc w:val="center"/>
        <w:rPr>
          <w:rFonts w:asciiTheme="majorHAnsi" w:hAnsiTheme="majorHAnsi"/>
          <w:b/>
          <w:sz w:val="16"/>
          <w:szCs w:val="16"/>
        </w:rPr>
      </w:pPr>
    </w:p>
    <w:p w:rsidR="00F4633D" w:rsidRPr="008952E6" w:rsidRDefault="00F4633D" w:rsidP="00F4633D">
      <w:pPr>
        <w:jc w:val="center"/>
        <w:rPr>
          <w:rFonts w:asciiTheme="majorHAnsi" w:hAnsiTheme="majorHAnsi"/>
          <w:b/>
          <w:sz w:val="16"/>
          <w:szCs w:val="16"/>
        </w:rPr>
      </w:pPr>
    </w:p>
    <w:p w:rsidR="00F4633D" w:rsidRPr="008952E6" w:rsidRDefault="00F4633D" w:rsidP="00F4633D">
      <w:pPr>
        <w:jc w:val="center"/>
        <w:rPr>
          <w:rFonts w:asciiTheme="majorHAnsi" w:hAnsiTheme="majorHAnsi"/>
          <w:b/>
          <w:sz w:val="16"/>
          <w:szCs w:val="16"/>
        </w:rPr>
      </w:pPr>
      <w:r w:rsidRPr="008952E6">
        <w:rPr>
          <w:rFonts w:asciiTheme="majorHAnsi" w:hAnsiTheme="majorHAnsi"/>
          <w:b/>
          <w:sz w:val="16"/>
          <w:szCs w:val="16"/>
        </w:rPr>
        <w:t xml:space="preserve">Jorge L. T. dos Santos-ME               </w:t>
      </w:r>
    </w:p>
    <w:p w:rsidR="00F92F6C" w:rsidRPr="008952E6" w:rsidRDefault="00F4633D" w:rsidP="007C6DA7">
      <w:pPr>
        <w:rPr>
          <w:rFonts w:asciiTheme="majorHAnsi" w:hAnsiTheme="majorHAnsi"/>
          <w:b/>
          <w:sz w:val="16"/>
          <w:szCs w:val="16"/>
        </w:rPr>
      </w:pPr>
      <w:r w:rsidRPr="008952E6">
        <w:rPr>
          <w:rFonts w:asciiTheme="majorHAnsi" w:hAnsiTheme="majorHAnsi"/>
          <w:b/>
          <w:sz w:val="16"/>
          <w:szCs w:val="16"/>
        </w:rPr>
        <w:t xml:space="preserve">                                                                                         </w:t>
      </w:r>
      <w:r w:rsidR="007C6DA7">
        <w:rPr>
          <w:rFonts w:asciiTheme="majorHAnsi" w:hAnsiTheme="majorHAnsi"/>
          <w:b/>
          <w:sz w:val="16"/>
          <w:szCs w:val="16"/>
        </w:rPr>
        <w:t xml:space="preserve">                             </w:t>
      </w:r>
      <w:r w:rsidRPr="008952E6">
        <w:rPr>
          <w:rFonts w:asciiTheme="majorHAnsi" w:hAnsiTheme="majorHAnsi"/>
          <w:b/>
          <w:sz w:val="16"/>
          <w:szCs w:val="16"/>
        </w:rPr>
        <w:t xml:space="preserve">Empresa                 </w:t>
      </w:r>
    </w:p>
    <w:sectPr w:rsidR="00F92F6C" w:rsidRPr="008952E6" w:rsidSect="00DE5E3B">
      <w:pgSz w:w="11906" w:h="16838" w:code="9"/>
      <w:pgMar w:top="138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27"/>
        </w:tabs>
        <w:ind w:left="427" w:hanging="360"/>
      </w:pPr>
    </w:lvl>
    <w:lvl w:ilvl="2">
      <w:start w:val="1"/>
      <w:numFmt w:val="decimal"/>
      <w:lvlText w:val="%1.%2.%3."/>
      <w:lvlJc w:val="left"/>
      <w:pPr>
        <w:tabs>
          <w:tab w:val="num" w:pos="494"/>
        </w:tabs>
        <w:ind w:left="494" w:hanging="360"/>
      </w:pPr>
    </w:lvl>
    <w:lvl w:ilvl="3">
      <w:start w:val="1"/>
      <w:numFmt w:val="decimal"/>
      <w:lvlText w:val="%1.%2.%3.%4."/>
      <w:lvlJc w:val="left"/>
      <w:pPr>
        <w:tabs>
          <w:tab w:val="num" w:pos="561"/>
        </w:tabs>
        <w:ind w:left="561" w:hanging="360"/>
      </w:pPr>
    </w:lvl>
    <w:lvl w:ilvl="4">
      <w:start w:val="1"/>
      <w:numFmt w:val="decimal"/>
      <w:lvlText w:val="%1.%2.%3.%4.%5."/>
      <w:lvlJc w:val="left"/>
      <w:pPr>
        <w:tabs>
          <w:tab w:val="num" w:pos="628"/>
        </w:tabs>
        <w:ind w:left="628" w:hanging="360"/>
      </w:pPr>
    </w:lvl>
    <w:lvl w:ilvl="5">
      <w:start w:val="1"/>
      <w:numFmt w:val="decimal"/>
      <w:lvlText w:val="%1.%2.%3.%4.%5.%6."/>
      <w:lvlJc w:val="left"/>
      <w:pPr>
        <w:tabs>
          <w:tab w:val="num" w:pos="695"/>
        </w:tabs>
        <w:ind w:left="695" w:hanging="360"/>
      </w:pPr>
    </w:lvl>
    <w:lvl w:ilvl="6">
      <w:start w:val="1"/>
      <w:numFmt w:val="decimal"/>
      <w:lvlText w:val="%1.%2.%3.%4.%5.%6.%7."/>
      <w:lvlJc w:val="left"/>
      <w:pPr>
        <w:tabs>
          <w:tab w:val="num" w:pos="762"/>
        </w:tabs>
        <w:ind w:left="76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829"/>
        </w:tabs>
        <w:ind w:left="82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96"/>
        </w:tabs>
        <w:ind w:left="896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D"/>
    <w:multiLevelType w:val="singleLevel"/>
    <w:tmpl w:val="0000000D"/>
    <w:name w:val="WW8Num13"/>
    <w:lvl w:ilvl="0">
      <w:start w:val="3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>
    <w:nsid w:val="03B733B9"/>
    <w:multiLevelType w:val="multilevel"/>
    <w:tmpl w:val="ACD867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463536A"/>
    <w:multiLevelType w:val="hybridMultilevel"/>
    <w:tmpl w:val="5BA66354"/>
    <w:lvl w:ilvl="0" w:tplc="BB903D92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B4265"/>
    <w:multiLevelType w:val="hybridMultilevel"/>
    <w:tmpl w:val="3B2E9ED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D712B"/>
    <w:multiLevelType w:val="multilevel"/>
    <w:tmpl w:val="7D64D2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2EA2639"/>
    <w:multiLevelType w:val="hybridMultilevel"/>
    <w:tmpl w:val="B48268F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544C65"/>
    <w:multiLevelType w:val="hybridMultilevel"/>
    <w:tmpl w:val="EB5A68B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ED4185"/>
    <w:multiLevelType w:val="hybridMultilevel"/>
    <w:tmpl w:val="0DCEFE02"/>
    <w:lvl w:ilvl="0" w:tplc="4FFE57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  <w:sz w:val="23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6D4F82"/>
    <w:multiLevelType w:val="hybridMultilevel"/>
    <w:tmpl w:val="8D12870A"/>
    <w:lvl w:ilvl="0" w:tplc="04160001">
      <w:start w:val="1"/>
      <w:numFmt w:val="bullet"/>
      <w:lvlText w:val=""/>
      <w:lvlJc w:val="left"/>
      <w:pPr>
        <w:tabs>
          <w:tab w:val="num" w:pos="1456"/>
        </w:tabs>
        <w:ind w:left="1456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517609"/>
    <w:multiLevelType w:val="multilevel"/>
    <w:tmpl w:val="19F8B624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39B74E88"/>
    <w:multiLevelType w:val="multilevel"/>
    <w:tmpl w:val="4A6A5A42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5213C46"/>
    <w:multiLevelType w:val="hybridMultilevel"/>
    <w:tmpl w:val="5D9CB84C"/>
    <w:lvl w:ilvl="0" w:tplc="0416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9D7A41"/>
    <w:multiLevelType w:val="multilevel"/>
    <w:tmpl w:val="E25EB4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C9772F5"/>
    <w:multiLevelType w:val="multilevel"/>
    <w:tmpl w:val="1304E5A6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>
    <w:nsid w:val="4EDD2E6A"/>
    <w:multiLevelType w:val="hybridMultilevel"/>
    <w:tmpl w:val="694E63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98680B"/>
    <w:multiLevelType w:val="multilevel"/>
    <w:tmpl w:val="7BA4B9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5BBD282A"/>
    <w:multiLevelType w:val="hybridMultilevel"/>
    <w:tmpl w:val="2B04BB7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544D8E"/>
    <w:multiLevelType w:val="multilevel"/>
    <w:tmpl w:val="4646777C"/>
    <w:lvl w:ilvl="0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cs="Wingdings" w:hint="default"/>
      </w:rPr>
    </w:lvl>
  </w:abstractNum>
  <w:abstractNum w:abstractNumId="20">
    <w:nsid w:val="63EB7468"/>
    <w:multiLevelType w:val="hybridMultilevel"/>
    <w:tmpl w:val="FADEBAB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10274B"/>
    <w:multiLevelType w:val="hybridMultilevel"/>
    <w:tmpl w:val="57B4FA16"/>
    <w:lvl w:ilvl="0" w:tplc="58D0B49A">
      <w:numFmt w:val="bullet"/>
      <w:lvlText w:val="-"/>
      <w:lvlJc w:val="left"/>
      <w:pPr>
        <w:tabs>
          <w:tab w:val="num" w:pos="2488"/>
        </w:tabs>
        <w:ind w:left="248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22">
    <w:nsid w:val="6B4F1059"/>
    <w:multiLevelType w:val="hybridMultilevel"/>
    <w:tmpl w:val="9FD2E23A"/>
    <w:lvl w:ilvl="0" w:tplc="9F946AF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1A48F8"/>
    <w:multiLevelType w:val="multilevel"/>
    <w:tmpl w:val="14124B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1"/>
  </w:num>
  <w:num w:numId="5">
    <w:abstractNumId w:val="23"/>
  </w:num>
  <w:num w:numId="6">
    <w:abstractNumId w:val="3"/>
  </w:num>
  <w:num w:numId="7">
    <w:abstractNumId w:val="6"/>
  </w:num>
  <w:num w:numId="8">
    <w:abstractNumId w:val="17"/>
  </w:num>
  <w:num w:numId="9">
    <w:abstractNumId w:val="15"/>
  </w:num>
  <w:num w:numId="10">
    <w:abstractNumId w:val="9"/>
  </w:num>
  <w:num w:numId="11">
    <w:abstractNumId w:val="22"/>
  </w:num>
  <w:num w:numId="12">
    <w:abstractNumId w:val="20"/>
  </w:num>
  <w:num w:numId="13">
    <w:abstractNumId w:val="21"/>
  </w:num>
  <w:num w:numId="14">
    <w:abstractNumId w:val="18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6"/>
  </w:num>
  <w:num w:numId="18">
    <w:abstractNumId w:val="5"/>
  </w:num>
  <w:num w:numId="19">
    <w:abstractNumId w:val="7"/>
  </w:num>
  <w:num w:numId="20">
    <w:abstractNumId w:val="8"/>
  </w:num>
  <w:num w:numId="21">
    <w:abstractNumId w:val="13"/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F3"/>
    <w:rsid w:val="00000CD3"/>
    <w:rsid w:val="00001C3D"/>
    <w:rsid w:val="00002AE4"/>
    <w:rsid w:val="000030BC"/>
    <w:rsid w:val="00004347"/>
    <w:rsid w:val="00005850"/>
    <w:rsid w:val="00005D11"/>
    <w:rsid w:val="000072DD"/>
    <w:rsid w:val="0000738F"/>
    <w:rsid w:val="000074A5"/>
    <w:rsid w:val="00007DE4"/>
    <w:rsid w:val="00007E0F"/>
    <w:rsid w:val="000109A7"/>
    <w:rsid w:val="00010C5E"/>
    <w:rsid w:val="00010C61"/>
    <w:rsid w:val="00010DE3"/>
    <w:rsid w:val="000110F2"/>
    <w:rsid w:val="0001168A"/>
    <w:rsid w:val="00011F83"/>
    <w:rsid w:val="000125B0"/>
    <w:rsid w:val="00012CB8"/>
    <w:rsid w:val="000137A4"/>
    <w:rsid w:val="00013C18"/>
    <w:rsid w:val="0001460C"/>
    <w:rsid w:val="00014F9E"/>
    <w:rsid w:val="000161EC"/>
    <w:rsid w:val="000169F8"/>
    <w:rsid w:val="00020657"/>
    <w:rsid w:val="00020D1F"/>
    <w:rsid w:val="000232E3"/>
    <w:rsid w:val="0002393F"/>
    <w:rsid w:val="00024A44"/>
    <w:rsid w:val="000250A6"/>
    <w:rsid w:val="0002525B"/>
    <w:rsid w:val="000263C4"/>
    <w:rsid w:val="0002682F"/>
    <w:rsid w:val="000276E9"/>
    <w:rsid w:val="0002777B"/>
    <w:rsid w:val="00030843"/>
    <w:rsid w:val="0003089D"/>
    <w:rsid w:val="00030ADF"/>
    <w:rsid w:val="00030B83"/>
    <w:rsid w:val="00031E2B"/>
    <w:rsid w:val="00034B31"/>
    <w:rsid w:val="0003560B"/>
    <w:rsid w:val="00035741"/>
    <w:rsid w:val="00035CB9"/>
    <w:rsid w:val="00035D5F"/>
    <w:rsid w:val="000368DA"/>
    <w:rsid w:val="00036B79"/>
    <w:rsid w:val="000375C3"/>
    <w:rsid w:val="00037997"/>
    <w:rsid w:val="000408D2"/>
    <w:rsid w:val="00041884"/>
    <w:rsid w:val="00042330"/>
    <w:rsid w:val="00043500"/>
    <w:rsid w:val="0004469B"/>
    <w:rsid w:val="00047243"/>
    <w:rsid w:val="0005053E"/>
    <w:rsid w:val="00050B85"/>
    <w:rsid w:val="000511E6"/>
    <w:rsid w:val="0005175D"/>
    <w:rsid w:val="00051B5F"/>
    <w:rsid w:val="000537E2"/>
    <w:rsid w:val="00054E4E"/>
    <w:rsid w:val="000555DE"/>
    <w:rsid w:val="00055C31"/>
    <w:rsid w:val="00055DAD"/>
    <w:rsid w:val="00056AB0"/>
    <w:rsid w:val="00057541"/>
    <w:rsid w:val="00057A02"/>
    <w:rsid w:val="000603B8"/>
    <w:rsid w:val="00060B23"/>
    <w:rsid w:val="00060D89"/>
    <w:rsid w:val="00060E3B"/>
    <w:rsid w:val="000611D4"/>
    <w:rsid w:val="00061CDF"/>
    <w:rsid w:val="00062A48"/>
    <w:rsid w:val="00062B52"/>
    <w:rsid w:val="00063477"/>
    <w:rsid w:val="0006357D"/>
    <w:rsid w:val="00064791"/>
    <w:rsid w:val="00064E50"/>
    <w:rsid w:val="000650CF"/>
    <w:rsid w:val="000660BE"/>
    <w:rsid w:val="00066329"/>
    <w:rsid w:val="00066A59"/>
    <w:rsid w:val="00067103"/>
    <w:rsid w:val="0006760A"/>
    <w:rsid w:val="00070954"/>
    <w:rsid w:val="00071234"/>
    <w:rsid w:val="00071D59"/>
    <w:rsid w:val="00071DDB"/>
    <w:rsid w:val="0007216F"/>
    <w:rsid w:val="000724F4"/>
    <w:rsid w:val="000726E1"/>
    <w:rsid w:val="0007336E"/>
    <w:rsid w:val="0007365A"/>
    <w:rsid w:val="000738B6"/>
    <w:rsid w:val="00075EC5"/>
    <w:rsid w:val="0007692A"/>
    <w:rsid w:val="00076FDA"/>
    <w:rsid w:val="000804AF"/>
    <w:rsid w:val="00080505"/>
    <w:rsid w:val="0008084C"/>
    <w:rsid w:val="00080D85"/>
    <w:rsid w:val="00082A28"/>
    <w:rsid w:val="00082DFF"/>
    <w:rsid w:val="00082F91"/>
    <w:rsid w:val="00083D47"/>
    <w:rsid w:val="00084952"/>
    <w:rsid w:val="000851E6"/>
    <w:rsid w:val="00085860"/>
    <w:rsid w:val="000865A8"/>
    <w:rsid w:val="000871BC"/>
    <w:rsid w:val="0008744A"/>
    <w:rsid w:val="00087BBC"/>
    <w:rsid w:val="00090A76"/>
    <w:rsid w:val="0009101E"/>
    <w:rsid w:val="000919A0"/>
    <w:rsid w:val="00091A78"/>
    <w:rsid w:val="00093661"/>
    <w:rsid w:val="000937A3"/>
    <w:rsid w:val="000A0DBB"/>
    <w:rsid w:val="000A131D"/>
    <w:rsid w:val="000A1852"/>
    <w:rsid w:val="000A1929"/>
    <w:rsid w:val="000A2F7D"/>
    <w:rsid w:val="000A3282"/>
    <w:rsid w:val="000A3B5E"/>
    <w:rsid w:val="000A5B06"/>
    <w:rsid w:val="000A6082"/>
    <w:rsid w:val="000A6BD5"/>
    <w:rsid w:val="000A7082"/>
    <w:rsid w:val="000A76B2"/>
    <w:rsid w:val="000A7A24"/>
    <w:rsid w:val="000B125D"/>
    <w:rsid w:val="000B1E26"/>
    <w:rsid w:val="000B2018"/>
    <w:rsid w:val="000B2752"/>
    <w:rsid w:val="000B27AC"/>
    <w:rsid w:val="000B4081"/>
    <w:rsid w:val="000B5680"/>
    <w:rsid w:val="000B5853"/>
    <w:rsid w:val="000B5AB8"/>
    <w:rsid w:val="000B5AD4"/>
    <w:rsid w:val="000B767B"/>
    <w:rsid w:val="000B7B1C"/>
    <w:rsid w:val="000C0783"/>
    <w:rsid w:val="000C0B3D"/>
    <w:rsid w:val="000C2932"/>
    <w:rsid w:val="000C2B6A"/>
    <w:rsid w:val="000C32CD"/>
    <w:rsid w:val="000C36B1"/>
    <w:rsid w:val="000C3ADC"/>
    <w:rsid w:val="000C58F9"/>
    <w:rsid w:val="000C6D6A"/>
    <w:rsid w:val="000C716B"/>
    <w:rsid w:val="000C76E0"/>
    <w:rsid w:val="000D01CD"/>
    <w:rsid w:val="000D06AA"/>
    <w:rsid w:val="000D0F4E"/>
    <w:rsid w:val="000D1965"/>
    <w:rsid w:val="000D1DBA"/>
    <w:rsid w:val="000D2D8B"/>
    <w:rsid w:val="000D320E"/>
    <w:rsid w:val="000D35A1"/>
    <w:rsid w:val="000D47E4"/>
    <w:rsid w:val="000D4D9D"/>
    <w:rsid w:val="000D52F9"/>
    <w:rsid w:val="000D6F6A"/>
    <w:rsid w:val="000D7F51"/>
    <w:rsid w:val="000E19ED"/>
    <w:rsid w:val="000E2CC1"/>
    <w:rsid w:val="000E36A2"/>
    <w:rsid w:val="000E396C"/>
    <w:rsid w:val="000E3A82"/>
    <w:rsid w:val="000E549E"/>
    <w:rsid w:val="000E5A69"/>
    <w:rsid w:val="000E5E4E"/>
    <w:rsid w:val="000E6664"/>
    <w:rsid w:val="000E71CF"/>
    <w:rsid w:val="000E7289"/>
    <w:rsid w:val="000E79E7"/>
    <w:rsid w:val="000E7C1F"/>
    <w:rsid w:val="000E7CBB"/>
    <w:rsid w:val="000F185E"/>
    <w:rsid w:val="000F1CC3"/>
    <w:rsid w:val="000F2137"/>
    <w:rsid w:val="000F23CC"/>
    <w:rsid w:val="000F3859"/>
    <w:rsid w:val="000F3DDF"/>
    <w:rsid w:val="000F44FE"/>
    <w:rsid w:val="000F4882"/>
    <w:rsid w:val="000F597B"/>
    <w:rsid w:val="000F6345"/>
    <w:rsid w:val="000F6D99"/>
    <w:rsid w:val="001005AD"/>
    <w:rsid w:val="0010131A"/>
    <w:rsid w:val="0010192D"/>
    <w:rsid w:val="00101F8F"/>
    <w:rsid w:val="00102529"/>
    <w:rsid w:val="001034A9"/>
    <w:rsid w:val="0010430B"/>
    <w:rsid w:val="00104A7B"/>
    <w:rsid w:val="00104DBA"/>
    <w:rsid w:val="001055A1"/>
    <w:rsid w:val="00106428"/>
    <w:rsid w:val="00106B97"/>
    <w:rsid w:val="00107DED"/>
    <w:rsid w:val="0011013B"/>
    <w:rsid w:val="0011157D"/>
    <w:rsid w:val="00114E42"/>
    <w:rsid w:val="00115634"/>
    <w:rsid w:val="00115CBE"/>
    <w:rsid w:val="00117541"/>
    <w:rsid w:val="001176F3"/>
    <w:rsid w:val="00117C93"/>
    <w:rsid w:val="00120B58"/>
    <w:rsid w:val="001214CF"/>
    <w:rsid w:val="0012256D"/>
    <w:rsid w:val="00122C3A"/>
    <w:rsid w:val="00122C9B"/>
    <w:rsid w:val="00123028"/>
    <w:rsid w:val="001239E9"/>
    <w:rsid w:val="00124FE5"/>
    <w:rsid w:val="00125282"/>
    <w:rsid w:val="001252FA"/>
    <w:rsid w:val="00126646"/>
    <w:rsid w:val="001270B4"/>
    <w:rsid w:val="00127CDB"/>
    <w:rsid w:val="00131C07"/>
    <w:rsid w:val="00131E11"/>
    <w:rsid w:val="001350F1"/>
    <w:rsid w:val="00135968"/>
    <w:rsid w:val="00137419"/>
    <w:rsid w:val="0014162B"/>
    <w:rsid w:val="0014182D"/>
    <w:rsid w:val="00142F7C"/>
    <w:rsid w:val="0014382E"/>
    <w:rsid w:val="001439A2"/>
    <w:rsid w:val="00143B74"/>
    <w:rsid w:val="00143C15"/>
    <w:rsid w:val="001442AD"/>
    <w:rsid w:val="0014525A"/>
    <w:rsid w:val="00145A81"/>
    <w:rsid w:val="00145B0C"/>
    <w:rsid w:val="00146440"/>
    <w:rsid w:val="001467D6"/>
    <w:rsid w:val="00146D5C"/>
    <w:rsid w:val="001470AB"/>
    <w:rsid w:val="001471B7"/>
    <w:rsid w:val="00147AFC"/>
    <w:rsid w:val="00150FA7"/>
    <w:rsid w:val="00151575"/>
    <w:rsid w:val="0015181A"/>
    <w:rsid w:val="00151F37"/>
    <w:rsid w:val="00152940"/>
    <w:rsid w:val="0015336E"/>
    <w:rsid w:val="00153843"/>
    <w:rsid w:val="001541A2"/>
    <w:rsid w:val="001551DA"/>
    <w:rsid w:val="001555CA"/>
    <w:rsid w:val="00155BE7"/>
    <w:rsid w:val="00155EEF"/>
    <w:rsid w:val="00160CAF"/>
    <w:rsid w:val="001618E2"/>
    <w:rsid w:val="00161F54"/>
    <w:rsid w:val="001622D3"/>
    <w:rsid w:val="001623E3"/>
    <w:rsid w:val="00162C0F"/>
    <w:rsid w:val="00164355"/>
    <w:rsid w:val="001659E1"/>
    <w:rsid w:val="0016679B"/>
    <w:rsid w:val="001667F0"/>
    <w:rsid w:val="00166EE6"/>
    <w:rsid w:val="0016762B"/>
    <w:rsid w:val="00167C1C"/>
    <w:rsid w:val="001701F8"/>
    <w:rsid w:val="001706AF"/>
    <w:rsid w:val="00170A7A"/>
    <w:rsid w:val="00171C76"/>
    <w:rsid w:val="001721EC"/>
    <w:rsid w:val="00173424"/>
    <w:rsid w:val="0017383C"/>
    <w:rsid w:val="00173B09"/>
    <w:rsid w:val="0017438F"/>
    <w:rsid w:val="001745FC"/>
    <w:rsid w:val="00174A64"/>
    <w:rsid w:val="0017592D"/>
    <w:rsid w:val="00176138"/>
    <w:rsid w:val="001767A5"/>
    <w:rsid w:val="001768A1"/>
    <w:rsid w:val="00176FBD"/>
    <w:rsid w:val="001772B2"/>
    <w:rsid w:val="0018025A"/>
    <w:rsid w:val="00182B4B"/>
    <w:rsid w:val="001839B6"/>
    <w:rsid w:val="001846E0"/>
    <w:rsid w:val="001847C9"/>
    <w:rsid w:val="00184EA0"/>
    <w:rsid w:val="00187C1B"/>
    <w:rsid w:val="00187CA7"/>
    <w:rsid w:val="00187D48"/>
    <w:rsid w:val="00190055"/>
    <w:rsid w:val="00190436"/>
    <w:rsid w:val="00190C79"/>
    <w:rsid w:val="00190E13"/>
    <w:rsid w:val="00192E80"/>
    <w:rsid w:val="001940EF"/>
    <w:rsid w:val="00194D0B"/>
    <w:rsid w:val="001954B4"/>
    <w:rsid w:val="00195712"/>
    <w:rsid w:val="00196E3A"/>
    <w:rsid w:val="001A0700"/>
    <w:rsid w:val="001A30AA"/>
    <w:rsid w:val="001A3F0E"/>
    <w:rsid w:val="001A41F9"/>
    <w:rsid w:val="001A5725"/>
    <w:rsid w:val="001A606F"/>
    <w:rsid w:val="001A73A6"/>
    <w:rsid w:val="001A777A"/>
    <w:rsid w:val="001A78AB"/>
    <w:rsid w:val="001B008D"/>
    <w:rsid w:val="001B11D8"/>
    <w:rsid w:val="001B20BB"/>
    <w:rsid w:val="001B222B"/>
    <w:rsid w:val="001B354D"/>
    <w:rsid w:val="001B3757"/>
    <w:rsid w:val="001B49A7"/>
    <w:rsid w:val="001B6286"/>
    <w:rsid w:val="001B7460"/>
    <w:rsid w:val="001B7EA0"/>
    <w:rsid w:val="001C030B"/>
    <w:rsid w:val="001C04E0"/>
    <w:rsid w:val="001C06D0"/>
    <w:rsid w:val="001C18BE"/>
    <w:rsid w:val="001C2F8B"/>
    <w:rsid w:val="001C353F"/>
    <w:rsid w:val="001C39D3"/>
    <w:rsid w:val="001C3AE4"/>
    <w:rsid w:val="001C3B32"/>
    <w:rsid w:val="001C3FF8"/>
    <w:rsid w:val="001C448F"/>
    <w:rsid w:val="001C4A96"/>
    <w:rsid w:val="001C4E6E"/>
    <w:rsid w:val="001C502D"/>
    <w:rsid w:val="001C5843"/>
    <w:rsid w:val="001C6631"/>
    <w:rsid w:val="001C7335"/>
    <w:rsid w:val="001C7E90"/>
    <w:rsid w:val="001D00C2"/>
    <w:rsid w:val="001D0A9E"/>
    <w:rsid w:val="001D1100"/>
    <w:rsid w:val="001D18DE"/>
    <w:rsid w:val="001D2408"/>
    <w:rsid w:val="001D2DAC"/>
    <w:rsid w:val="001D4865"/>
    <w:rsid w:val="001D7129"/>
    <w:rsid w:val="001D75A0"/>
    <w:rsid w:val="001E0176"/>
    <w:rsid w:val="001E10DF"/>
    <w:rsid w:val="001E1549"/>
    <w:rsid w:val="001E3992"/>
    <w:rsid w:val="001E4281"/>
    <w:rsid w:val="001E547A"/>
    <w:rsid w:val="001E6DE7"/>
    <w:rsid w:val="001F0237"/>
    <w:rsid w:val="001F0240"/>
    <w:rsid w:val="001F1416"/>
    <w:rsid w:val="001F1990"/>
    <w:rsid w:val="001F2810"/>
    <w:rsid w:val="001F32E3"/>
    <w:rsid w:val="001F3657"/>
    <w:rsid w:val="001F3AB3"/>
    <w:rsid w:val="001F3F4E"/>
    <w:rsid w:val="001F40B4"/>
    <w:rsid w:val="001F4BE6"/>
    <w:rsid w:val="001F52DA"/>
    <w:rsid w:val="001F53C2"/>
    <w:rsid w:val="001F6160"/>
    <w:rsid w:val="001F6ECE"/>
    <w:rsid w:val="001F720E"/>
    <w:rsid w:val="001F7295"/>
    <w:rsid w:val="001F7B5F"/>
    <w:rsid w:val="002001DD"/>
    <w:rsid w:val="0020318A"/>
    <w:rsid w:val="002031B9"/>
    <w:rsid w:val="002031FC"/>
    <w:rsid w:val="00203FB9"/>
    <w:rsid w:val="002048B1"/>
    <w:rsid w:val="00204E7B"/>
    <w:rsid w:val="002063E9"/>
    <w:rsid w:val="002073B5"/>
    <w:rsid w:val="002075CD"/>
    <w:rsid w:val="002075CF"/>
    <w:rsid w:val="002100B5"/>
    <w:rsid w:val="002107D0"/>
    <w:rsid w:val="00210E0A"/>
    <w:rsid w:val="00211AAC"/>
    <w:rsid w:val="00212637"/>
    <w:rsid w:val="00212E15"/>
    <w:rsid w:val="0021349E"/>
    <w:rsid w:val="002137E2"/>
    <w:rsid w:val="00214D98"/>
    <w:rsid w:val="002152EF"/>
    <w:rsid w:val="00215BB2"/>
    <w:rsid w:val="00216B1E"/>
    <w:rsid w:val="00217384"/>
    <w:rsid w:val="00217A29"/>
    <w:rsid w:val="002203FA"/>
    <w:rsid w:val="002208CB"/>
    <w:rsid w:val="00221E73"/>
    <w:rsid w:val="0022219F"/>
    <w:rsid w:val="00222FE1"/>
    <w:rsid w:val="00224549"/>
    <w:rsid w:val="00225484"/>
    <w:rsid w:val="002255A2"/>
    <w:rsid w:val="00225EC6"/>
    <w:rsid w:val="0022695E"/>
    <w:rsid w:val="00227640"/>
    <w:rsid w:val="00227FA2"/>
    <w:rsid w:val="00231811"/>
    <w:rsid w:val="00231B86"/>
    <w:rsid w:val="00231CDD"/>
    <w:rsid w:val="00232771"/>
    <w:rsid w:val="00232FFD"/>
    <w:rsid w:val="002334A1"/>
    <w:rsid w:val="002345A1"/>
    <w:rsid w:val="00235D5B"/>
    <w:rsid w:val="002363D4"/>
    <w:rsid w:val="00236BDF"/>
    <w:rsid w:val="00236E76"/>
    <w:rsid w:val="002373F2"/>
    <w:rsid w:val="00237F4E"/>
    <w:rsid w:val="002402BE"/>
    <w:rsid w:val="002417B2"/>
    <w:rsid w:val="0024181B"/>
    <w:rsid w:val="00244A45"/>
    <w:rsid w:val="002456CF"/>
    <w:rsid w:val="00246379"/>
    <w:rsid w:val="00246382"/>
    <w:rsid w:val="00246A51"/>
    <w:rsid w:val="00246EB8"/>
    <w:rsid w:val="00247497"/>
    <w:rsid w:val="00247C72"/>
    <w:rsid w:val="00250B29"/>
    <w:rsid w:val="00251285"/>
    <w:rsid w:val="002516D3"/>
    <w:rsid w:val="0025188C"/>
    <w:rsid w:val="002519C7"/>
    <w:rsid w:val="00251C34"/>
    <w:rsid w:val="00252677"/>
    <w:rsid w:val="00253BD6"/>
    <w:rsid w:val="00253D3A"/>
    <w:rsid w:val="0025440F"/>
    <w:rsid w:val="002556E3"/>
    <w:rsid w:val="00255F8F"/>
    <w:rsid w:val="00260675"/>
    <w:rsid w:val="0026085F"/>
    <w:rsid w:val="00261B38"/>
    <w:rsid w:val="00262D1A"/>
    <w:rsid w:val="00262D4F"/>
    <w:rsid w:val="00262EF5"/>
    <w:rsid w:val="00264246"/>
    <w:rsid w:val="00264762"/>
    <w:rsid w:val="00265E64"/>
    <w:rsid w:val="002661F4"/>
    <w:rsid w:val="00267896"/>
    <w:rsid w:val="00267BFE"/>
    <w:rsid w:val="002705C2"/>
    <w:rsid w:val="00271247"/>
    <w:rsid w:val="002724DB"/>
    <w:rsid w:val="00272A2B"/>
    <w:rsid w:val="00274E31"/>
    <w:rsid w:val="00274FC9"/>
    <w:rsid w:val="00275094"/>
    <w:rsid w:val="0027604C"/>
    <w:rsid w:val="002776FA"/>
    <w:rsid w:val="002802CB"/>
    <w:rsid w:val="00280E14"/>
    <w:rsid w:val="002814ED"/>
    <w:rsid w:val="00281B1E"/>
    <w:rsid w:val="002821BB"/>
    <w:rsid w:val="00282287"/>
    <w:rsid w:val="00282A55"/>
    <w:rsid w:val="0028511C"/>
    <w:rsid w:val="00286483"/>
    <w:rsid w:val="002864EE"/>
    <w:rsid w:val="00286FBF"/>
    <w:rsid w:val="00287B99"/>
    <w:rsid w:val="00287F88"/>
    <w:rsid w:val="0029036B"/>
    <w:rsid w:val="00291333"/>
    <w:rsid w:val="00291986"/>
    <w:rsid w:val="00292125"/>
    <w:rsid w:val="00292821"/>
    <w:rsid w:val="00293DCC"/>
    <w:rsid w:val="00294810"/>
    <w:rsid w:val="00294D34"/>
    <w:rsid w:val="00295139"/>
    <w:rsid w:val="00296590"/>
    <w:rsid w:val="00297096"/>
    <w:rsid w:val="002973C4"/>
    <w:rsid w:val="00297F51"/>
    <w:rsid w:val="002A09D6"/>
    <w:rsid w:val="002A1363"/>
    <w:rsid w:val="002A13FC"/>
    <w:rsid w:val="002A1CE9"/>
    <w:rsid w:val="002A1F1B"/>
    <w:rsid w:val="002A2904"/>
    <w:rsid w:val="002A2DD4"/>
    <w:rsid w:val="002A31C9"/>
    <w:rsid w:val="002A34BC"/>
    <w:rsid w:val="002A40D6"/>
    <w:rsid w:val="002A4483"/>
    <w:rsid w:val="002A4667"/>
    <w:rsid w:val="002A468B"/>
    <w:rsid w:val="002A653A"/>
    <w:rsid w:val="002A6AE3"/>
    <w:rsid w:val="002A73DD"/>
    <w:rsid w:val="002B043C"/>
    <w:rsid w:val="002B0A00"/>
    <w:rsid w:val="002B0BAD"/>
    <w:rsid w:val="002B2581"/>
    <w:rsid w:val="002B69A0"/>
    <w:rsid w:val="002B6CB2"/>
    <w:rsid w:val="002B6EB9"/>
    <w:rsid w:val="002B7141"/>
    <w:rsid w:val="002C0194"/>
    <w:rsid w:val="002C0B13"/>
    <w:rsid w:val="002C0CE5"/>
    <w:rsid w:val="002C1DAB"/>
    <w:rsid w:val="002C214D"/>
    <w:rsid w:val="002C31C2"/>
    <w:rsid w:val="002C544F"/>
    <w:rsid w:val="002C5E48"/>
    <w:rsid w:val="002C6951"/>
    <w:rsid w:val="002C7D07"/>
    <w:rsid w:val="002D0299"/>
    <w:rsid w:val="002D0BCA"/>
    <w:rsid w:val="002D303F"/>
    <w:rsid w:val="002D3984"/>
    <w:rsid w:val="002D3DF7"/>
    <w:rsid w:val="002D47B5"/>
    <w:rsid w:val="002D53EC"/>
    <w:rsid w:val="002D5EB3"/>
    <w:rsid w:val="002D6495"/>
    <w:rsid w:val="002D682B"/>
    <w:rsid w:val="002D6A31"/>
    <w:rsid w:val="002D77B6"/>
    <w:rsid w:val="002D7970"/>
    <w:rsid w:val="002E062C"/>
    <w:rsid w:val="002E065B"/>
    <w:rsid w:val="002E0833"/>
    <w:rsid w:val="002E0A4F"/>
    <w:rsid w:val="002E3880"/>
    <w:rsid w:val="002E4EEF"/>
    <w:rsid w:val="002E572C"/>
    <w:rsid w:val="002E5D9C"/>
    <w:rsid w:val="002E7987"/>
    <w:rsid w:val="002F3226"/>
    <w:rsid w:val="002F45CC"/>
    <w:rsid w:val="002F50E9"/>
    <w:rsid w:val="002F7386"/>
    <w:rsid w:val="00300687"/>
    <w:rsid w:val="00300D6C"/>
    <w:rsid w:val="00301168"/>
    <w:rsid w:val="003012F8"/>
    <w:rsid w:val="0030158B"/>
    <w:rsid w:val="0030160C"/>
    <w:rsid w:val="0030213F"/>
    <w:rsid w:val="0030225F"/>
    <w:rsid w:val="00302315"/>
    <w:rsid w:val="00302515"/>
    <w:rsid w:val="003027F1"/>
    <w:rsid w:val="0030282A"/>
    <w:rsid w:val="003033EB"/>
    <w:rsid w:val="00303911"/>
    <w:rsid w:val="0030398F"/>
    <w:rsid w:val="003042DD"/>
    <w:rsid w:val="00305703"/>
    <w:rsid w:val="003063F6"/>
    <w:rsid w:val="003079CA"/>
    <w:rsid w:val="00307AB0"/>
    <w:rsid w:val="00307B8D"/>
    <w:rsid w:val="00307EFA"/>
    <w:rsid w:val="00307F52"/>
    <w:rsid w:val="003106AB"/>
    <w:rsid w:val="00311AE5"/>
    <w:rsid w:val="0031260E"/>
    <w:rsid w:val="00313E87"/>
    <w:rsid w:val="00317665"/>
    <w:rsid w:val="0032008C"/>
    <w:rsid w:val="0032095A"/>
    <w:rsid w:val="0032117A"/>
    <w:rsid w:val="00321765"/>
    <w:rsid w:val="003219CC"/>
    <w:rsid w:val="003229ED"/>
    <w:rsid w:val="00322F79"/>
    <w:rsid w:val="00323528"/>
    <w:rsid w:val="00324A12"/>
    <w:rsid w:val="00326441"/>
    <w:rsid w:val="0032683B"/>
    <w:rsid w:val="00326B55"/>
    <w:rsid w:val="00327000"/>
    <w:rsid w:val="003271BD"/>
    <w:rsid w:val="00327A9E"/>
    <w:rsid w:val="00327AAD"/>
    <w:rsid w:val="00330318"/>
    <w:rsid w:val="00330737"/>
    <w:rsid w:val="00331013"/>
    <w:rsid w:val="003327B2"/>
    <w:rsid w:val="0033326A"/>
    <w:rsid w:val="00334095"/>
    <w:rsid w:val="003348E1"/>
    <w:rsid w:val="00335971"/>
    <w:rsid w:val="00336613"/>
    <w:rsid w:val="00336757"/>
    <w:rsid w:val="00336C58"/>
    <w:rsid w:val="00337478"/>
    <w:rsid w:val="003375BE"/>
    <w:rsid w:val="00337E21"/>
    <w:rsid w:val="00337ED2"/>
    <w:rsid w:val="003409FA"/>
    <w:rsid w:val="00342262"/>
    <w:rsid w:val="003423FC"/>
    <w:rsid w:val="00342A16"/>
    <w:rsid w:val="003434E6"/>
    <w:rsid w:val="00343979"/>
    <w:rsid w:val="00343CE6"/>
    <w:rsid w:val="00344B0E"/>
    <w:rsid w:val="00344BFF"/>
    <w:rsid w:val="003465F9"/>
    <w:rsid w:val="00346E6F"/>
    <w:rsid w:val="00347463"/>
    <w:rsid w:val="003474A1"/>
    <w:rsid w:val="00347D7F"/>
    <w:rsid w:val="00350A3F"/>
    <w:rsid w:val="00350E72"/>
    <w:rsid w:val="00350FBB"/>
    <w:rsid w:val="00351E6A"/>
    <w:rsid w:val="00354EF3"/>
    <w:rsid w:val="003552E5"/>
    <w:rsid w:val="00355415"/>
    <w:rsid w:val="00355E3B"/>
    <w:rsid w:val="003565D2"/>
    <w:rsid w:val="0035762E"/>
    <w:rsid w:val="00357EB6"/>
    <w:rsid w:val="00361A07"/>
    <w:rsid w:val="003622ED"/>
    <w:rsid w:val="003624CC"/>
    <w:rsid w:val="00363505"/>
    <w:rsid w:val="0036400F"/>
    <w:rsid w:val="00365158"/>
    <w:rsid w:val="00365D41"/>
    <w:rsid w:val="003660BB"/>
    <w:rsid w:val="003660F2"/>
    <w:rsid w:val="003713C6"/>
    <w:rsid w:val="00371602"/>
    <w:rsid w:val="0037242D"/>
    <w:rsid w:val="003737CA"/>
    <w:rsid w:val="003743CE"/>
    <w:rsid w:val="00374516"/>
    <w:rsid w:val="003746F8"/>
    <w:rsid w:val="00374963"/>
    <w:rsid w:val="00374CEC"/>
    <w:rsid w:val="00375DCF"/>
    <w:rsid w:val="00376102"/>
    <w:rsid w:val="003769CB"/>
    <w:rsid w:val="003769EB"/>
    <w:rsid w:val="00377939"/>
    <w:rsid w:val="00377AB0"/>
    <w:rsid w:val="00380D97"/>
    <w:rsid w:val="00381562"/>
    <w:rsid w:val="00382027"/>
    <w:rsid w:val="00382534"/>
    <w:rsid w:val="0038353A"/>
    <w:rsid w:val="003848A7"/>
    <w:rsid w:val="00384AF8"/>
    <w:rsid w:val="00384FEB"/>
    <w:rsid w:val="00386015"/>
    <w:rsid w:val="003867FE"/>
    <w:rsid w:val="00386B7E"/>
    <w:rsid w:val="00386D70"/>
    <w:rsid w:val="003905F3"/>
    <w:rsid w:val="00391808"/>
    <w:rsid w:val="00391982"/>
    <w:rsid w:val="0039237A"/>
    <w:rsid w:val="00393089"/>
    <w:rsid w:val="003931BD"/>
    <w:rsid w:val="00393624"/>
    <w:rsid w:val="00393A01"/>
    <w:rsid w:val="00394E9E"/>
    <w:rsid w:val="0039608B"/>
    <w:rsid w:val="00396317"/>
    <w:rsid w:val="003974AC"/>
    <w:rsid w:val="003A0534"/>
    <w:rsid w:val="003A11C9"/>
    <w:rsid w:val="003A25C8"/>
    <w:rsid w:val="003A287C"/>
    <w:rsid w:val="003A3001"/>
    <w:rsid w:val="003A31DF"/>
    <w:rsid w:val="003A3A15"/>
    <w:rsid w:val="003A443C"/>
    <w:rsid w:val="003A4CBB"/>
    <w:rsid w:val="003A5254"/>
    <w:rsid w:val="003A5EBB"/>
    <w:rsid w:val="003A64EE"/>
    <w:rsid w:val="003A72C1"/>
    <w:rsid w:val="003B0037"/>
    <w:rsid w:val="003B0C0F"/>
    <w:rsid w:val="003B14DF"/>
    <w:rsid w:val="003B165A"/>
    <w:rsid w:val="003B1F6E"/>
    <w:rsid w:val="003B221E"/>
    <w:rsid w:val="003B4714"/>
    <w:rsid w:val="003B55D0"/>
    <w:rsid w:val="003B63F1"/>
    <w:rsid w:val="003B78C6"/>
    <w:rsid w:val="003C1686"/>
    <w:rsid w:val="003C271C"/>
    <w:rsid w:val="003C341D"/>
    <w:rsid w:val="003C36B0"/>
    <w:rsid w:val="003C4DAA"/>
    <w:rsid w:val="003C6138"/>
    <w:rsid w:val="003C6845"/>
    <w:rsid w:val="003C6CF4"/>
    <w:rsid w:val="003C6E5A"/>
    <w:rsid w:val="003D0ACA"/>
    <w:rsid w:val="003D11CF"/>
    <w:rsid w:val="003D6893"/>
    <w:rsid w:val="003D7D46"/>
    <w:rsid w:val="003E17DB"/>
    <w:rsid w:val="003E5DFF"/>
    <w:rsid w:val="003E674E"/>
    <w:rsid w:val="003E6F2E"/>
    <w:rsid w:val="003E719B"/>
    <w:rsid w:val="003E7898"/>
    <w:rsid w:val="003E7C8E"/>
    <w:rsid w:val="003F1667"/>
    <w:rsid w:val="003F175F"/>
    <w:rsid w:val="003F1CAD"/>
    <w:rsid w:val="003F240F"/>
    <w:rsid w:val="003F26ED"/>
    <w:rsid w:val="003F3984"/>
    <w:rsid w:val="003F58A9"/>
    <w:rsid w:val="003F5F48"/>
    <w:rsid w:val="003F669A"/>
    <w:rsid w:val="003F7CA2"/>
    <w:rsid w:val="00400873"/>
    <w:rsid w:val="00400C39"/>
    <w:rsid w:val="004015A2"/>
    <w:rsid w:val="00401D4B"/>
    <w:rsid w:val="00403358"/>
    <w:rsid w:val="0040339E"/>
    <w:rsid w:val="004041ED"/>
    <w:rsid w:val="004049A9"/>
    <w:rsid w:val="00405A29"/>
    <w:rsid w:val="00405A7A"/>
    <w:rsid w:val="00405FB5"/>
    <w:rsid w:val="00406FCD"/>
    <w:rsid w:val="00407B79"/>
    <w:rsid w:val="00410926"/>
    <w:rsid w:val="00411DB6"/>
    <w:rsid w:val="00411EA8"/>
    <w:rsid w:val="0041208D"/>
    <w:rsid w:val="00412B5C"/>
    <w:rsid w:val="004137EA"/>
    <w:rsid w:val="004138F4"/>
    <w:rsid w:val="00413B35"/>
    <w:rsid w:val="00413D59"/>
    <w:rsid w:val="0041454E"/>
    <w:rsid w:val="004145A7"/>
    <w:rsid w:val="00415486"/>
    <w:rsid w:val="00415A60"/>
    <w:rsid w:val="0041693B"/>
    <w:rsid w:val="00420E2F"/>
    <w:rsid w:val="0042125A"/>
    <w:rsid w:val="00421F38"/>
    <w:rsid w:val="00424FDD"/>
    <w:rsid w:val="00425F1F"/>
    <w:rsid w:val="004261DD"/>
    <w:rsid w:val="004269BD"/>
    <w:rsid w:val="00426F66"/>
    <w:rsid w:val="00427482"/>
    <w:rsid w:val="0043076A"/>
    <w:rsid w:val="004322F9"/>
    <w:rsid w:val="00432AC6"/>
    <w:rsid w:val="00432D54"/>
    <w:rsid w:val="0043321C"/>
    <w:rsid w:val="004343EB"/>
    <w:rsid w:val="004355CC"/>
    <w:rsid w:val="00437751"/>
    <w:rsid w:val="00437789"/>
    <w:rsid w:val="00437EAD"/>
    <w:rsid w:val="00440D31"/>
    <w:rsid w:val="004413EB"/>
    <w:rsid w:val="004419F5"/>
    <w:rsid w:val="00441ED2"/>
    <w:rsid w:val="00442650"/>
    <w:rsid w:val="00443560"/>
    <w:rsid w:val="00443805"/>
    <w:rsid w:val="004438DA"/>
    <w:rsid w:val="00443BEA"/>
    <w:rsid w:val="0044434F"/>
    <w:rsid w:val="004451FB"/>
    <w:rsid w:val="0044576F"/>
    <w:rsid w:val="00446478"/>
    <w:rsid w:val="004468CB"/>
    <w:rsid w:val="0044777D"/>
    <w:rsid w:val="0045088E"/>
    <w:rsid w:val="00450A16"/>
    <w:rsid w:val="00450C40"/>
    <w:rsid w:val="004512D3"/>
    <w:rsid w:val="00452E1F"/>
    <w:rsid w:val="00453A00"/>
    <w:rsid w:val="00453D11"/>
    <w:rsid w:val="00454178"/>
    <w:rsid w:val="004563FA"/>
    <w:rsid w:val="00456805"/>
    <w:rsid w:val="004601B7"/>
    <w:rsid w:val="00460F76"/>
    <w:rsid w:val="00461B21"/>
    <w:rsid w:val="004621D2"/>
    <w:rsid w:val="0046229B"/>
    <w:rsid w:val="004622DE"/>
    <w:rsid w:val="00462FB8"/>
    <w:rsid w:val="00464FC8"/>
    <w:rsid w:val="00465048"/>
    <w:rsid w:val="004664A2"/>
    <w:rsid w:val="004669FA"/>
    <w:rsid w:val="00466B87"/>
    <w:rsid w:val="004702B3"/>
    <w:rsid w:val="00470F1F"/>
    <w:rsid w:val="00471CE5"/>
    <w:rsid w:val="0047241B"/>
    <w:rsid w:val="00474CDF"/>
    <w:rsid w:val="00474DFE"/>
    <w:rsid w:val="0047512F"/>
    <w:rsid w:val="00475F7D"/>
    <w:rsid w:val="00476D67"/>
    <w:rsid w:val="00480C27"/>
    <w:rsid w:val="00480CA5"/>
    <w:rsid w:val="0048279C"/>
    <w:rsid w:val="0048374E"/>
    <w:rsid w:val="00484331"/>
    <w:rsid w:val="004852A9"/>
    <w:rsid w:val="00485853"/>
    <w:rsid w:val="0048590F"/>
    <w:rsid w:val="00485A6D"/>
    <w:rsid w:val="00487FCC"/>
    <w:rsid w:val="00490954"/>
    <w:rsid w:val="004912CD"/>
    <w:rsid w:val="004930F3"/>
    <w:rsid w:val="0049421F"/>
    <w:rsid w:val="004953EA"/>
    <w:rsid w:val="00495D83"/>
    <w:rsid w:val="004964C7"/>
    <w:rsid w:val="00497081"/>
    <w:rsid w:val="004A12E5"/>
    <w:rsid w:val="004A3BBF"/>
    <w:rsid w:val="004A3D4E"/>
    <w:rsid w:val="004A40EA"/>
    <w:rsid w:val="004A4430"/>
    <w:rsid w:val="004A5178"/>
    <w:rsid w:val="004A5900"/>
    <w:rsid w:val="004A5B9E"/>
    <w:rsid w:val="004A68A9"/>
    <w:rsid w:val="004A7306"/>
    <w:rsid w:val="004B0B88"/>
    <w:rsid w:val="004B106F"/>
    <w:rsid w:val="004B2010"/>
    <w:rsid w:val="004B21CB"/>
    <w:rsid w:val="004B26B8"/>
    <w:rsid w:val="004B2B9B"/>
    <w:rsid w:val="004B3683"/>
    <w:rsid w:val="004B3905"/>
    <w:rsid w:val="004B4C47"/>
    <w:rsid w:val="004B605D"/>
    <w:rsid w:val="004B6CA8"/>
    <w:rsid w:val="004B735B"/>
    <w:rsid w:val="004B741B"/>
    <w:rsid w:val="004B762E"/>
    <w:rsid w:val="004B7CBC"/>
    <w:rsid w:val="004C0208"/>
    <w:rsid w:val="004C02EB"/>
    <w:rsid w:val="004C0654"/>
    <w:rsid w:val="004C2118"/>
    <w:rsid w:val="004C3035"/>
    <w:rsid w:val="004C36E1"/>
    <w:rsid w:val="004C45D0"/>
    <w:rsid w:val="004C47B4"/>
    <w:rsid w:val="004C48FC"/>
    <w:rsid w:val="004C4C94"/>
    <w:rsid w:val="004C52E8"/>
    <w:rsid w:val="004C6CB9"/>
    <w:rsid w:val="004C6DC4"/>
    <w:rsid w:val="004D0014"/>
    <w:rsid w:val="004D0329"/>
    <w:rsid w:val="004D116A"/>
    <w:rsid w:val="004D2260"/>
    <w:rsid w:val="004D249D"/>
    <w:rsid w:val="004D3282"/>
    <w:rsid w:val="004D3413"/>
    <w:rsid w:val="004D3648"/>
    <w:rsid w:val="004D4105"/>
    <w:rsid w:val="004D4153"/>
    <w:rsid w:val="004D5A1D"/>
    <w:rsid w:val="004D6428"/>
    <w:rsid w:val="004D66A6"/>
    <w:rsid w:val="004D74C0"/>
    <w:rsid w:val="004E0152"/>
    <w:rsid w:val="004E1911"/>
    <w:rsid w:val="004E22CB"/>
    <w:rsid w:val="004E294D"/>
    <w:rsid w:val="004E2B49"/>
    <w:rsid w:val="004E3ACD"/>
    <w:rsid w:val="004E3E8C"/>
    <w:rsid w:val="004E432B"/>
    <w:rsid w:val="004E43AD"/>
    <w:rsid w:val="004E4A0F"/>
    <w:rsid w:val="004E5899"/>
    <w:rsid w:val="004E5F4D"/>
    <w:rsid w:val="004E6126"/>
    <w:rsid w:val="004E6E2B"/>
    <w:rsid w:val="004E76E7"/>
    <w:rsid w:val="004E7D09"/>
    <w:rsid w:val="004F0BA3"/>
    <w:rsid w:val="004F19F7"/>
    <w:rsid w:val="004F31EF"/>
    <w:rsid w:val="004F3759"/>
    <w:rsid w:val="004F3C1E"/>
    <w:rsid w:val="004F458F"/>
    <w:rsid w:val="004F54C6"/>
    <w:rsid w:val="005000F6"/>
    <w:rsid w:val="00501EB6"/>
    <w:rsid w:val="00502ABA"/>
    <w:rsid w:val="00504821"/>
    <w:rsid w:val="00504E41"/>
    <w:rsid w:val="00505B14"/>
    <w:rsid w:val="0050612B"/>
    <w:rsid w:val="0050673E"/>
    <w:rsid w:val="00510531"/>
    <w:rsid w:val="00510D23"/>
    <w:rsid w:val="00510EA6"/>
    <w:rsid w:val="00511420"/>
    <w:rsid w:val="00512541"/>
    <w:rsid w:val="00512BF7"/>
    <w:rsid w:val="0051366F"/>
    <w:rsid w:val="00513904"/>
    <w:rsid w:val="00514A96"/>
    <w:rsid w:val="005155C5"/>
    <w:rsid w:val="00515D1E"/>
    <w:rsid w:val="00517081"/>
    <w:rsid w:val="00517B7B"/>
    <w:rsid w:val="00517C39"/>
    <w:rsid w:val="00520916"/>
    <w:rsid w:val="00521159"/>
    <w:rsid w:val="005222B6"/>
    <w:rsid w:val="00523666"/>
    <w:rsid w:val="00523DFA"/>
    <w:rsid w:val="00523E82"/>
    <w:rsid w:val="00524252"/>
    <w:rsid w:val="00525708"/>
    <w:rsid w:val="005258C6"/>
    <w:rsid w:val="00526B6D"/>
    <w:rsid w:val="00526C7D"/>
    <w:rsid w:val="00526DFC"/>
    <w:rsid w:val="00527005"/>
    <w:rsid w:val="00535109"/>
    <w:rsid w:val="00535BA1"/>
    <w:rsid w:val="00535EA6"/>
    <w:rsid w:val="00537EF5"/>
    <w:rsid w:val="0054049C"/>
    <w:rsid w:val="005405C6"/>
    <w:rsid w:val="00540C92"/>
    <w:rsid w:val="00541C7E"/>
    <w:rsid w:val="00541F7C"/>
    <w:rsid w:val="005426E3"/>
    <w:rsid w:val="00543BDC"/>
    <w:rsid w:val="00543C7B"/>
    <w:rsid w:val="00545969"/>
    <w:rsid w:val="00545D7B"/>
    <w:rsid w:val="005472E7"/>
    <w:rsid w:val="00550281"/>
    <w:rsid w:val="005518AE"/>
    <w:rsid w:val="005518D0"/>
    <w:rsid w:val="00551C2E"/>
    <w:rsid w:val="00551C40"/>
    <w:rsid w:val="00552ECD"/>
    <w:rsid w:val="005534FD"/>
    <w:rsid w:val="00554AC2"/>
    <w:rsid w:val="00555564"/>
    <w:rsid w:val="00555667"/>
    <w:rsid w:val="00555EE1"/>
    <w:rsid w:val="00556310"/>
    <w:rsid w:val="00556A6B"/>
    <w:rsid w:val="005571C4"/>
    <w:rsid w:val="00557667"/>
    <w:rsid w:val="005577BB"/>
    <w:rsid w:val="00557AFE"/>
    <w:rsid w:val="00560881"/>
    <w:rsid w:val="00562E77"/>
    <w:rsid w:val="00563CF3"/>
    <w:rsid w:val="005640D6"/>
    <w:rsid w:val="005648E8"/>
    <w:rsid w:val="00567A15"/>
    <w:rsid w:val="00571D0E"/>
    <w:rsid w:val="0057213F"/>
    <w:rsid w:val="00574812"/>
    <w:rsid w:val="00574F18"/>
    <w:rsid w:val="0057592C"/>
    <w:rsid w:val="00575FA0"/>
    <w:rsid w:val="0057601A"/>
    <w:rsid w:val="00577928"/>
    <w:rsid w:val="00580979"/>
    <w:rsid w:val="00581D4F"/>
    <w:rsid w:val="005828C9"/>
    <w:rsid w:val="00582DC3"/>
    <w:rsid w:val="00582E83"/>
    <w:rsid w:val="005836FF"/>
    <w:rsid w:val="005845E1"/>
    <w:rsid w:val="00584B59"/>
    <w:rsid w:val="00585C20"/>
    <w:rsid w:val="00586FBB"/>
    <w:rsid w:val="00587F1F"/>
    <w:rsid w:val="005907FC"/>
    <w:rsid w:val="00590BDB"/>
    <w:rsid w:val="00591E15"/>
    <w:rsid w:val="00592E1F"/>
    <w:rsid w:val="00592E28"/>
    <w:rsid w:val="0059380B"/>
    <w:rsid w:val="005938D3"/>
    <w:rsid w:val="00593BC8"/>
    <w:rsid w:val="005949C9"/>
    <w:rsid w:val="00594F22"/>
    <w:rsid w:val="0059519F"/>
    <w:rsid w:val="0059565A"/>
    <w:rsid w:val="00596D99"/>
    <w:rsid w:val="00597E4E"/>
    <w:rsid w:val="005A09EA"/>
    <w:rsid w:val="005A1433"/>
    <w:rsid w:val="005A182C"/>
    <w:rsid w:val="005A2567"/>
    <w:rsid w:val="005A2E88"/>
    <w:rsid w:val="005A3262"/>
    <w:rsid w:val="005A3D55"/>
    <w:rsid w:val="005A4162"/>
    <w:rsid w:val="005A42F9"/>
    <w:rsid w:val="005A4DF3"/>
    <w:rsid w:val="005A5041"/>
    <w:rsid w:val="005A56B3"/>
    <w:rsid w:val="005A7BA3"/>
    <w:rsid w:val="005B06B2"/>
    <w:rsid w:val="005B0E04"/>
    <w:rsid w:val="005B134C"/>
    <w:rsid w:val="005B1389"/>
    <w:rsid w:val="005B15D6"/>
    <w:rsid w:val="005B195C"/>
    <w:rsid w:val="005B2A93"/>
    <w:rsid w:val="005B2F19"/>
    <w:rsid w:val="005B3C19"/>
    <w:rsid w:val="005B3E0B"/>
    <w:rsid w:val="005B4D1B"/>
    <w:rsid w:val="005B556F"/>
    <w:rsid w:val="005B5FF5"/>
    <w:rsid w:val="005B71D2"/>
    <w:rsid w:val="005C09D5"/>
    <w:rsid w:val="005C0CB8"/>
    <w:rsid w:val="005C23C8"/>
    <w:rsid w:val="005C2C29"/>
    <w:rsid w:val="005C2FAB"/>
    <w:rsid w:val="005C3057"/>
    <w:rsid w:val="005C37EB"/>
    <w:rsid w:val="005C3DAD"/>
    <w:rsid w:val="005C518C"/>
    <w:rsid w:val="005C6345"/>
    <w:rsid w:val="005C640E"/>
    <w:rsid w:val="005C6873"/>
    <w:rsid w:val="005C7C97"/>
    <w:rsid w:val="005D2A99"/>
    <w:rsid w:val="005D3D0E"/>
    <w:rsid w:val="005D4830"/>
    <w:rsid w:val="005D535A"/>
    <w:rsid w:val="005D5897"/>
    <w:rsid w:val="005D6775"/>
    <w:rsid w:val="005D6C4A"/>
    <w:rsid w:val="005D7B54"/>
    <w:rsid w:val="005D7E1B"/>
    <w:rsid w:val="005E03D8"/>
    <w:rsid w:val="005E0698"/>
    <w:rsid w:val="005E08AC"/>
    <w:rsid w:val="005E2332"/>
    <w:rsid w:val="005E2389"/>
    <w:rsid w:val="005E2AF7"/>
    <w:rsid w:val="005E336B"/>
    <w:rsid w:val="005E4031"/>
    <w:rsid w:val="005E6772"/>
    <w:rsid w:val="005E6F53"/>
    <w:rsid w:val="005E7C53"/>
    <w:rsid w:val="005F049F"/>
    <w:rsid w:val="005F2474"/>
    <w:rsid w:val="005F3B5A"/>
    <w:rsid w:val="005F58D0"/>
    <w:rsid w:val="005F714E"/>
    <w:rsid w:val="005F7C02"/>
    <w:rsid w:val="005F7E5C"/>
    <w:rsid w:val="00600A8D"/>
    <w:rsid w:val="00600D57"/>
    <w:rsid w:val="006018BF"/>
    <w:rsid w:val="00601E50"/>
    <w:rsid w:val="006023D6"/>
    <w:rsid w:val="00602685"/>
    <w:rsid w:val="00602D40"/>
    <w:rsid w:val="006034AC"/>
    <w:rsid w:val="006037B2"/>
    <w:rsid w:val="006049C1"/>
    <w:rsid w:val="00604ABE"/>
    <w:rsid w:val="006053D4"/>
    <w:rsid w:val="006055C9"/>
    <w:rsid w:val="00605687"/>
    <w:rsid w:val="00606562"/>
    <w:rsid w:val="00606A25"/>
    <w:rsid w:val="00606E92"/>
    <w:rsid w:val="0060703E"/>
    <w:rsid w:val="00607475"/>
    <w:rsid w:val="006105DF"/>
    <w:rsid w:val="006124A8"/>
    <w:rsid w:val="00613230"/>
    <w:rsid w:val="00614A30"/>
    <w:rsid w:val="00615096"/>
    <w:rsid w:val="00616B51"/>
    <w:rsid w:val="00617D7B"/>
    <w:rsid w:val="00617E2A"/>
    <w:rsid w:val="006202EF"/>
    <w:rsid w:val="0062076F"/>
    <w:rsid w:val="006207E5"/>
    <w:rsid w:val="006211AD"/>
    <w:rsid w:val="0062154C"/>
    <w:rsid w:val="00621B90"/>
    <w:rsid w:val="00621CA0"/>
    <w:rsid w:val="006226EA"/>
    <w:rsid w:val="00622800"/>
    <w:rsid w:val="00622BAE"/>
    <w:rsid w:val="00623512"/>
    <w:rsid w:val="0062432C"/>
    <w:rsid w:val="0062606D"/>
    <w:rsid w:val="0062650A"/>
    <w:rsid w:val="0062679A"/>
    <w:rsid w:val="00626F0A"/>
    <w:rsid w:val="00626F7D"/>
    <w:rsid w:val="0062707E"/>
    <w:rsid w:val="00627392"/>
    <w:rsid w:val="00627CEC"/>
    <w:rsid w:val="0063168C"/>
    <w:rsid w:val="006320F2"/>
    <w:rsid w:val="006332AA"/>
    <w:rsid w:val="006361AC"/>
    <w:rsid w:val="006407A0"/>
    <w:rsid w:val="0064114A"/>
    <w:rsid w:val="00641980"/>
    <w:rsid w:val="00641E45"/>
    <w:rsid w:val="0064408D"/>
    <w:rsid w:val="0064421A"/>
    <w:rsid w:val="006448CE"/>
    <w:rsid w:val="00644CA4"/>
    <w:rsid w:val="006451CF"/>
    <w:rsid w:val="006459D2"/>
    <w:rsid w:val="00645A45"/>
    <w:rsid w:val="006464AA"/>
    <w:rsid w:val="006476AA"/>
    <w:rsid w:val="006501B4"/>
    <w:rsid w:val="0065098F"/>
    <w:rsid w:val="006513F0"/>
    <w:rsid w:val="00652094"/>
    <w:rsid w:val="006520B0"/>
    <w:rsid w:val="00652DC4"/>
    <w:rsid w:val="00653910"/>
    <w:rsid w:val="00653B5B"/>
    <w:rsid w:val="00653BCE"/>
    <w:rsid w:val="006544B9"/>
    <w:rsid w:val="0065573A"/>
    <w:rsid w:val="00656970"/>
    <w:rsid w:val="006578DE"/>
    <w:rsid w:val="00657FE3"/>
    <w:rsid w:val="006605C8"/>
    <w:rsid w:val="00660A88"/>
    <w:rsid w:val="0066122F"/>
    <w:rsid w:val="006614BB"/>
    <w:rsid w:val="0066215C"/>
    <w:rsid w:val="0066248C"/>
    <w:rsid w:val="00662F6F"/>
    <w:rsid w:val="00664422"/>
    <w:rsid w:val="00664574"/>
    <w:rsid w:val="006652DF"/>
    <w:rsid w:val="0066539B"/>
    <w:rsid w:val="006658C0"/>
    <w:rsid w:val="0066612A"/>
    <w:rsid w:val="00667BB7"/>
    <w:rsid w:val="00671F3F"/>
    <w:rsid w:val="006724EC"/>
    <w:rsid w:val="0067353D"/>
    <w:rsid w:val="00673608"/>
    <w:rsid w:val="00673B40"/>
    <w:rsid w:val="00673EFC"/>
    <w:rsid w:val="00674A2B"/>
    <w:rsid w:val="006763CA"/>
    <w:rsid w:val="00676419"/>
    <w:rsid w:val="00676596"/>
    <w:rsid w:val="00677D78"/>
    <w:rsid w:val="0068314C"/>
    <w:rsid w:val="00683185"/>
    <w:rsid w:val="0068364B"/>
    <w:rsid w:val="00684329"/>
    <w:rsid w:val="0068447E"/>
    <w:rsid w:val="006850E2"/>
    <w:rsid w:val="00686CBE"/>
    <w:rsid w:val="0068716A"/>
    <w:rsid w:val="0068784F"/>
    <w:rsid w:val="0069006F"/>
    <w:rsid w:val="006903B3"/>
    <w:rsid w:val="00690C06"/>
    <w:rsid w:val="00692C62"/>
    <w:rsid w:val="0069311B"/>
    <w:rsid w:val="00693CAE"/>
    <w:rsid w:val="00694C64"/>
    <w:rsid w:val="00694F80"/>
    <w:rsid w:val="006964F3"/>
    <w:rsid w:val="0069737E"/>
    <w:rsid w:val="0069798B"/>
    <w:rsid w:val="006A0257"/>
    <w:rsid w:val="006A0A59"/>
    <w:rsid w:val="006A3EF3"/>
    <w:rsid w:val="006A4562"/>
    <w:rsid w:val="006A4ABF"/>
    <w:rsid w:val="006A555A"/>
    <w:rsid w:val="006A5779"/>
    <w:rsid w:val="006A5D33"/>
    <w:rsid w:val="006A6206"/>
    <w:rsid w:val="006A7080"/>
    <w:rsid w:val="006B0340"/>
    <w:rsid w:val="006B115B"/>
    <w:rsid w:val="006B12C6"/>
    <w:rsid w:val="006B17E3"/>
    <w:rsid w:val="006B1A90"/>
    <w:rsid w:val="006B218E"/>
    <w:rsid w:val="006B2519"/>
    <w:rsid w:val="006B2A7C"/>
    <w:rsid w:val="006B317C"/>
    <w:rsid w:val="006B32AE"/>
    <w:rsid w:val="006B452E"/>
    <w:rsid w:val="006B5314"/>
    <w:rsid w:val="006B5379"/>
    <w:rsid w:val="006B586F"/>
    <w:rsid w:val="006B606B"/>
    <w:rsid w:val="006B6130"/>
    <w:rsid w:val="006B6C76"/>
    <w:rsid w:val="006C009A"/>
    <w:rsid w:val="006C0AE3"/>
    <w:rsid w:val="006C3858"/>
    <w:rsid w:val="006C3D95"/>
    <w:rsid w:val="006C44D4"/>
    <w:rsid w:val="006C558A"/>
    <w:rsid w:val="006C5980"/>
    <w:rsid w:val="006C7323"/>
    <w:rsid w:val="006D16CD"/>
    <w:rsid w:val="006D1883"/>
    <w:rsid w:val="006D25B9"/>
    <w:rsid w:val="006D2A0E"/>
    <w:rsid w:val="006D31DD"/>
    <w:rsid w:val="006D32AD"/>
    <w:rsid w:val="006D7856"/>
    <w:rsid w:val="006E0698"/>
    <w:rsid w:val="006E2DDD"/>
    <w:rsid w:val="006E2E57"/>
    <w:rsid w:val="006E5467"/>
    <w:rsid w:val="006E6024"/>
    <w:rsid w:val="006E678C"/>
    <w:rsid w:val="006E747F"/>
    <w:rsid w:val="006E7757"/>
    <w:rsid w:val="006F00A6"/>
    <w:rsid w:val="006F06BC"/>
    <w:rsid w:val="006F12AA"/>
    <w:rsid w:val="006F1B6D"/>
    <w:rsid w:val="006F210C"/>
    <w:rsid w:val="006F220A"/>
    <w:rsid w:val="006F2AFF"/>
    <w:rsid w:val="006F3DDB"/>
    <w:rsid w:val="006F40F4"/>
    <w:rsid w:val="006F43BE"/>
    <w:rsid w:val="00700F0A"/>
    <w:rsid w:val="0070124F"/>
    <w:rsid w:val="00701283"/>
    <w:rsid w:val="0070197C"/>
    <w:rsid w:val="007030AF"/>
    <w:rsid w:val="007030DE"/>
    <w:rsid w:val="00704410"/>
    <w:rsid w:val="00705CFF"/>
    <w:rsid w:val="007073DA"/>
    <w:rsid w:val="0071189C"/>
    <w:rsid w:val="007122B3"/>
    <w:rsid w:val="00712D12"/>
    <w:rsid w:val="00714D4B"/>
    <w:rsid w:val="0071665E"/>
    <w:rsid w:val="00717A99"/>
    <w:rsid w:val="00720054"/>
    <w:rsid w:val="00720F7E"/>
    <w:rsid w:val="00721575"/>
    <w:rsid w:val="00723B48"/>
    <w:rsid w:val="0072448A"/>
    <w:rsid w:val="0072462C"/>
    <w:rsid w:val="00724941"/>
    <w:rsid w:val="00724E0D"/>
    <w:rsid w:val="007250CE"/>
    <w:rsid w:val="00725F3B"/>
    <w:rsid w:val="0072694C"/>
    <w:rsid w:val="007300C1"/>
    <w:rsid w:val="0073174C"/>
    <w:rsid w:val="00732D83"/>
    <w:rsid w:val="00734017"/>
    <w:rsid w:val="00734518"/>
    <w:rsid w:val="007363EB"/>
    <w:rsid w:val="00737104"/>
    <w:rsid w:val="00740474"/>
    <w:rsid w:val="007418D2"/>
    <w:rsid w:val="007420D7"/>
    <w:rsid w:val="00742937"/>
    <w:rsid w:val="00742D71"/>
    <w:rsid w:val="0074375C"/>
    <w:rsid w:val="0074527C"/>
    <w:rsid w:val="0074549A"/>
    <w:rsid w:val="00746186"/>
    <w:rsid w:val="00746E26"/>
    <w:rsid w:val="007501C5"/>
    <w:rsid w:val="007503A9"/>
    <w:rsid w:val="00750CCC"/>
    <w:rsid w:val="00751F70"/>
    <w:rsid w:val="0075224A"/>
    <w:rsid w:val="00752B45"/>
    <w:rsid w:val="00752C23"/>
    <w:rsid w:val="00752F8D"/>
    <w:rsid w:val="007536FA"/>
    <w:rsid w:val="00753C73"/>
    <w:rsid w:val="00753DE2"/>
    <w:rsid w:val="007548E6"/>
    <w:rsid w:val="0075492A"/>
    <w:rsid w:val="00754F19"/>
    <w:rsid w:val="00755CE1"/>
    <w:rsid w:val="00756A4D"/>
    <w:rsid w:val="00760681"/>
    <w:rsid w:val="0076094C"/>
    <w:rsid w:val="007625AF"/>
    <w:rsid w:val="007628B5"/>
    <w:rsid w:val="007630A1"/>
    <w:rsid w:val="007635AC"/>
    <w:rsid w:val="00763D09"/>
    <w:rsid w:val="00764F82"/>
    <w:rsid w:val="00765255"/>
    <w:rsid w:val="00765811"/>
    <w:rsid w:val="00766196"/>
    <w:rsid w:val="00766BE1"/>
    <w:rsid w:val="00767295"/>
    <w:rsid w:val="00767516"/>
    <w:rsid w:val="00767DB3"/>
    <w:rsid w:val="007701C9"/>
    <w:rsid w:val="00770DB9"/>
    <w:rsid w:val="00772E63"/>
    <w:rsid w:val="007730DC"/>
    <w:rsid w:val="0077331B"/>
    <w:rsid w:val="0077343C"/>
    <w:rsid w:val="0077493C"/>
    <w:rsid w:val="00775203"/>
    <w:rsid w:val="0078059F"/>
    <w:rsid w:val="0078117C"/>
    <w:rsid w:val="007814B7"/>
    <w:rsid w:val="007817DC"/>
    <w:rsid w:val="007825B7"/>
    <w:rsid w:val="00782792"/>
    <w:rsid w:val="00782B78"/>
    <w:rsid w:val="007840FA"/>
    <w:rsid w:val="0078453D"/>
    <w:rsid w:val="007856F2"/>
    <w:rsid w:val="00785CBD"/>
    <w:rsid w:val="0078731B"/>
    <w:rsid w:val="007873DB"/>
    <w:rsid w:val="0078753A"/>
    <w:rsid w:val="007875C4"/>
    <w:rsid w:val="00787995"/>
    <w:rsid w:val="00791296"/>
    <w:rsid w:val="0079180F"/>
    <w:rsid w:val="00791E1E"/>
    <w:rsid w:val="0079230F"/>
    <w:rsid w:val="0079429F"/>
    <w:rsid w:val="0079453E"/>
    <w:rsid w:val="00794D07"/>
    <w:rsid w:val="007A0730"/>
    <w:rsid w:val="007A1A4A"/>
    <w:rsid w:val="007A20C1"/>
    <w:rsid w:val="007A27B9"/>
    <w:rsid w:val="007A29DB"/>
    <w:rsid w:val="007A34C1"/>
    <w:rsid w:val="007A39F5"/>
    <w:rsid w:val="007A3B88"/>
    <w:rsid w:val="007A3D2E"/>
    <w:rsid w:val="007A4DA3"/>
    <w:rsid w:val="007A55B7"/>
    <w:rsid w:val="007A6312"/>
    <w:rsid w:val="007A6569"/>
    <w:rsid w:val="007A71B5"/>
    <w:rsid w:val="007A7B37"/>
    <w:rsid w:val="007B05D5"/>
    <w:rsid w:val="007B0747"/>
    <w:rsid w:val="007B1A86"/>
    <w:rsid w:val="007B2912"/>
    <w:rsid w:val="007B2D8C"/>
    <w:rsid w:val="007B458D"/>
    <w:rsid w:val="007B46CF"/>
    <w:rsid w:val="007B6161"/>
    <w:rsid w:val="007B65BC"/>
    <w:rsid w:val="007B6D5C"/>
    <w:rsid w:val="007B7CDE"/>
    <w:rsid w:val="007C0633"/>
    <w:rsid w:val="007C07DA"/>
    <w:rsid w:val="007C20A9"/>
    <w:rsid w:val="007C22BD"/>
    <w:rsid w:val="007C2A42"/>
    <w:rsid w:val="007C2A4B"/>
    <w:rsid w:val="007C32DD"/>
    <w:rsid w:val="007C3D58"/>
    <w:rsid w:val="007C4245"/>
    <w:rsid w:val="007C4D80"/>
    <w:rsid w:val="007C6DA7"/>
    <w:rsid w:val="007C7DF5"/>
    <w:rsid w:val="007D07BF"/>
    <w:rsid w:val="007D088B"/>
    <w:rsid w:val="007D0C93"/>
    <w:rsid w:val="007D284C"/>
    <w:rsid w:val="007D3A88"/>
    <w:rsid w:val="007D5225"/>
    <w:rsid w:val="007D547C"/>
    <w:rsid w:val="007D5B51"/>
    <w:rsid w:val="007D5C24"/>
    <w:rsid w:val="007E0436"/>
    <w:rsid w:val="007E0813"/>
    <w:rsid w:val="007E3BB9"/>
    <w:rsid w:val="007E3F06"/>
    <w:rsid w:val="007E4469"/>
    <w:rsid w:val="007E5DB3"/>
    <w:rsid w:val="007E6293"/>
    <w:rsid w:val="007E7C76"/>
    <w:rsid w:val="007F004A"/>
    <w:rsid w:val="007F16B0"/>
    <w:rsid w:val="007F2402"/>
    <w:rsid w:val="007F4885"/>
    <w:rsid w:val="007F4BC6"/>
    <w:rsid w:val="007F4C2B"/>
    <w:rsid w:val="007F5302"/>
    <w:rsid w:val="007F5620"/>
    <w:rsid w:val="007F601B"/>
    <w:rsid w:val="007F6EBE"/>
    <w:rsid w:val="0080032E"/>
    <w:rsid w:val="0080071F"/>
    <w:rsid w:val="00800A45"/>
    <w:rsid w:val="00800EEF"/>
    <w:rsid w:val="0080152E"/>
    <w:rsid w:val="00802144"/>
    <w:rsid w:val="00802592"/>
    <w:rsid w:val="0080323E"/>
    <w:rsid w:val="008049DB"/>
    <w:rsid w:val="00805681"/>
    <w:rsid w:val="00805891"/>
    <w:rsid w:val="00805A14"/>
    <w:rsid w:val="00806525"/>
    <w:rsid w:val="0080694D"/>
    <w:rsid w:val="00806E2E"/>
    <w:rsid w:val="00810507"/>
    <w:rsid w:val="008106DB"/>
    <w:rsid w:val="00811683"/>
    <w:rsid w:val="00811895"/>
    <w:rsid w:val="008138EF"/>
    <w:rsid w:val="00814D69"/>
    <w:rsid w:val="00814FEC"/>
    <w:rsid w:val="00815A18"/>
    <w:rsid w:val="00815F85"/>
    <w:rsid w:val="0081618C"/>
    <w:rsid w:val="00816390"/>
    <w:rsid w:val="0081727E"/>
    <w:rsid w:val="00821520"/>
    <w:rsid w:val="00821FE2"/>
    <w:rsid w:val="00822B84"/>
    <w:rsid w:val="00822F0D"/>
    <w:rsid w:val="00824F23"/>
    <w:rsid w:val="008250FA"/>
    <w:rsid w:val="0082511B"/>
    <w:rsid w:val="0082566C"/>
    <w:rsid w:val="00825CB8"/>
    <w:rsid w:val="0082675D"/>
    <w:rsid w:val="008267A6"/>
    <w:rsid w:val="008267CE"/>
    <w:rsid w:val="00826B52"/>
    <w:rsid w:val="0082713F"/>
    <w:rsid w:val="00827524"/>
    <w:rsid w:val="00830460"/>
    <w:rsid w:val="00830975"/>
    <w:rsid w:val="00830E78"/>
    <w:rsid w:val="00831B04"/>
    <w:rsid w:val="00832207"/>
    <w:rsid w:val="008332DA"/>
    <w:rsid w:val="0083335C"/>
    <w:rsid w:val="00833F2E"/>
    <w:rsid w:val="00833F9F"/>
    <w:rsid w:val="0083421E"/>
    <w:rsid w:val="008346C5"/>
    <w:rsid w:val="00834708"/>
    <w:rsid w:val="00834CD0"/>
    <w:rsid w:val="00835306"/>
    <w:rsid w:val="00835820"/>
    <w:rsid w:val="00836637"/>
    <w:rsid w:val="008402A8"/>
    <w:rsid w:val="00840393"/>
    <w:rsid w:val="00841A7E"/>
    <w:rsid w:val="0084208C"/>
    <w:rsid w:val="00842692"/>
    <w:rsid w:val="00842E66"/>
    <w:rsid w:val="0084338D"/>
    <w:rsid w:val="0084349F"/>
    <w:rsid w:val="00846FA7"/>
    <w:rsid w:val="008475DC"/>
    <w:rsid w:val="00851F68"/>
    <w:rsid w:val="00854502"/>
    <w:rsid w:val="00854716"/>
    <w:rsid w:val="00854FAE"/>
    <w:rsid w:val="008559CF"/>
    <w:rsid w:val="00855C47"/>
    <w:rsid w:val="00855EAA"/>
    <w:rsid w:val="00857A72"/>
    <w:rsid w:val="00860E57"/>
    <w:rsid w:val="008636ED"/>
    <w:rsid w:val="00863DDE"/>
    <w:rsid w:val="008644F0"/>
    <w:rsid w:val="00865916"/>
    <w:rsid w:val="00865965"/>
    <w:rsid w:val="00866064"/>
    <w:rsid w:val="0086798E"/>
    <w:rsid w:val="00867DA4"/>
    <w:rsid w:val="00867F4F"/>
    <w:rsid w:val="008715D3"/>
    <w:rsid w:val="008727B7"/>
    <w:rsid w:val="00872C1B"/>
    <w:rsid w:val="00873A8C"/>
    <w:rsid w:val="00874F34"/>
    <w:rsid w:val="0087661F"/>
    <w:rsid w:val="00876B2C"/>
    <w:rsid w:val="00877818"/>
    <w:rsid w:val="00877BD6"/>
    <w:rsid w:val="008808EF"/>
    <w:rsid w:val="00880F05"/>
    <w:rsid w:val="00881087"/>
    <w:rsid w:val="00881B83"/>
    <w:rsid w:val="00882059"/>
    <w:rsid w:val="00883380"/>
    <w:rsid w:val="008843E9"/>
    <w:rsid w:val="008845B5"/>
    <w:rsid w:val="0088560D"/>
    <w:rsid w:val="0088659A"/>
    <w:rsid w:val="0088688A"/>
    <w:rsid w:val="00887257"/>
    <w:rsid w:val="008873E1"/>
    <w:rsid w:val="008877F0"/>
    <w:rsid w:val="00890BC3"/>
    <w:rsid w:val="00890C1A"/>
    <w:rsid w:val="00891E76"/>
    <w:rsid w:val="00892EA9"/>
    <w:rsid w:val="00893C96"/>
    <w:rsid w:val="008942F6"/>
    <w:rsid w:val="008952E6"/>
    <w:rsid w:val="0089541E"/>
    <w:rsid w:val="00897EA6"/>
    <w:rsid w:val="008A0461"/>
    <w:rsid w:val="008A04F2"/>
    <w:rsid w:val="008A09A6"/>
    <w:rsid w:val="008A0EB9"/>
    <w:rsid w:val="008A1B09"/>
    <w:rsid w:val="008A22FE"/>
    <w:rsid w:val="008A27D7"/>
    <w:rsid w:val="008A2B77"/>
    <w:rsid w:val="008A3888"/>
    <w:rsid w:val="008A3BF3"/>
    <w:rsid w:val="008A4A00"/>
    <w:rsid w:val="008A6DAA"/>
    <w:rsid w:val="008A71F1"/>
    <w:rsid w:val="008A71F6"/>
    <w:rsid w:val="008B0008"/>
    <w:rsid w:val="008B064D"/>
    <w:rsid w:val="008B0910"/>
    <w:rsid w:val="008B1128"/>
    <w:rsid w:val="008B1661"/>
    <w:rsid w:val="008B2438"/>
    <w:rsid w:val="008B376A"/>
    <w:rsid w:val="008B5692"/>
    <w:rsid w:val="008B5F42"/>
    <w:rsid w:val="008B65F6"/>
    <w:rsid w:val="008B6ACE"/>
    <w:rsid w:val="008B6DC4"/>
    <w:rsid w:val="008B73DF"/>
    <w:rsid w:val="008B7769"/>
    <w:rsid w:val="008C053E"/>
    <w:rsid w:val="008C244F"/>
    <w:rsid w:val="008C44E0"/>
    <w:rsid w:val="008C457C"/>
    <w:rsid w:val="008C6062"/>
    <w:rsid w:val="008C61A1"/>
    <w:rsid w:val="008C6292"/>
    <w:rsid w:val="008C6D0A"/>
    <w:rsid w:val="008C7538"/>
    <w:rsid w:val="008C79E6"/>
    <w:rsid w:val="008D08D3"/>
    <w:rsid w:val="008D11F9"/>
    <w:rsid w:val="008D2C49"/>
    <w:rsid w:val="008D3295"/>
    <w:rsid w:val="008D350A"/>
    <w:rsid w:val="008D4102"/>
    <w:rsid w:val="008D50A8"/>
    <w:rsid w:val="008D531C"/>
    <w:rsid w:val="008D53C8"/>
    <w:rsid w:val="008D72DE"/>
    <w:rsid w:val="008D78BC"/>
    <w:rsid w:val="008E073F"/>
    <w:rsid w:val="008E14B7"/>
    <w:rsid w:val="008E1BB5"/>
    <w:rsid w:val="008E2E7F"/>
    <w:rsid w:val="008E3D1C"/>
    <w:rsid w:val="008E43E3"/>
    <w:rsid w:val="008E45A0"/>
    <w:rsid w:val="008E47B8"/>
    <w:rsid w:val="008E51BB"/>
    <w:rsid w:val="008E53E7"/>
    <w:rsid w:val="008E549D"/>
    <w:rsid w:val="008E594E"/>
    <w:rsid w:val="008E5FE9"/>
    <w:rsid w:val="008E6E6D"/>
    <w:rsid w:val="008F0C28"/>
    <w:rsid w:val="008F0D71"/>
    <w:rsid w:val="008F17CF"/>
    <w:rsid w:val="008F1BC9"/>
    <w:rsid w:val="008F2ADB"/>
    <w:rsid w:val="008F2C28"/>
    <w:rsid w:val="008F2D44"/>
    <w:rsid w:val="008F6F30"/>
    <w:rsid w:val="008F7347"/>
    <w:rsid w:val="008F7561"/>
    <w:rsid w:val="008F7648"/>
    <w:rsid w:val="008F7730"/>
    <w:rsid w:val="008F7BF0"/>
    <w:rsid w:val="008F7C79"/>
    <w:rsid w:val="00900055"/>
    <w:rsid w:val="00900DBF"/>
    <w:rsid w:val="009022D6"/>
    <w:rsid w:val="0090389F"/>
    <w:rsid w:val="00903B56"/>
    <w:rsid w:val="00904201"/>
    <w:rsid w:val="00905D3C"/>
    <w:rsid w:val="009066BD"/>
    <w:rsid w:val="00906B64"/>
    <w:rsid w:val="0090707C"/>
    <w:rsid w:val="0091030C"/>
    <w:rsid w:val="00910E7E"/>
    <w:rsid w:val="00911894"/>
    <w:rsid w:val="009129F7"/>
    <w:rsid w:val="00912D1F"/>
    <w:rsid w:val="009136FA"/>
    <w:rsid w:val="00913B75"/>
    <w:rsid w:val="009167F4"/>
    <w:rsid w:val="00917FD5"/>
    <w:rsid w:val="0092012A"/>
    <w:rsid w:val="009213FE"/>
    <w:rsid w:val="00921F94"/>
    <w:rsid w:val="0092344B"/>
    <w:rsid w:val="00923BFA"/>
    <w:rsid w:val="00923C5D"/>
    <w:rsid w:val="009240D0"/>
    <w:rsid w:val="00924260"/>
    <w:rsid w:val="009262C3"/>
    <w:rsid w:val="00926834"/>
    <w:rsid w:val="00926B91"/>
    <w:rsid w:val="0092763C"/>
    <w:rsid w:val="0093034D"/>
    <w:rsid w:val="0093039E"/>
    <w:rsid w:val="00931143"/>
    <w:rsid w:val="00931297"/>
    <w:rsid w:val="00931B59"/>
    <w:rsid w:val="0093242D"/>
    <w:rsid w:val="009336E5"/>
    <w:rsid w:val="009346D4"/>
    <w:rsid w:val="00934E0B"/>
    <w:rsid w:val="00934E7B"/>
    <w:rsid w:val="00935390"/>
    <w:rsid w:val="00936A71"/>
    <w:rsid w:val="00936F25"/>
    <w:rsid w:val="0093721A"/>
    <w:rsid w:val="0094043E"/>
    <w:rsid w:val="00941481"/>
    <w:rsid w:val="00941886"/>
    <w:rsid w:val="00941F03"/>
    <w:rsid w:val="0094361D"/>
    <w:rsid w:val="00943CFA"/>
    <w:rsid w:val="009448E9"/>
    <w:rsid w:val="00945505"/>
    <w:rsid w:val="00946089"/>
    <w:rsid w:val="00947936"/>
    <w:rsid w:val="0095025B"/>
    <w:rsid w:val="00951301"/>
    <w:rsid w:val="00951564"/>
    <w:rsid w:val="00951B91"/>
    <w:rsid w:val="00952160"/>
    <w:rsid w:val="009537A2"/>
    <w:rsid w:val="009538F5"/>
    <w:rsid w:val="009540AC"/>
    <w:rsid w:val="009574DF"/>
    <w:rsid w:val="00957A9C"/>
    <w:rsid w:val="00960324"/>
    <w:rsid w:val="00960B92"/>
    <w:rsid w:val="00962495"/>
    <w:rsid w:val="009631E3"/>
    <w:rsid w:val="00964D81"/>
    <w:rsid w:val="0096539E"/>
    <w:rsid w:val="00965832"/>
    <w:rsid w:val="0096620A"/>
    <w:rsid w:val="009664A7"/>
    <w:rsid w:val="00966837"/>
    <w:rsid w:val="009708BF"/>
    <w:rsid w:val="00971287"/>
    <w:rsid w:val="0097133A"/>
    <w:rsid w:val="00971436"/>
    <w:rsid w:val="00971D2C"/>
    <w:rsid w:val="00972375"/>
    <w:rsid w:val="0097238D"/>
    <w:rsid w:val="00972592"/>
    <w:rsid w:val="00972907"/>
    <w:rsid w:val="00973D2A"/>
    <w:rsid w:val="00974E38"/>
    <w:rsid w:val="00975223"/>
    <w:rsid w:val="00975A8E"/>
    <w:rsid w:val="00976615"/>
    <w:rsid w:val="00977E69"/>
    <w:rsid w:val="009820A0"/>
    <w:rsid w:val="0098228E"/>
    <w:rsid w:val="0098269C"/>
    <w:rsid w:val="0098354E"/>
    <w:rsid w:val="009838E5"/>
    <w:rsid w:val="00984230"/>
    <w:rsid w:val="00984C6D"/>
    <w:rsid w:val="009852BA"/>
    <w:rsid w:val="00985362"/>
    <w:rsid w:val="00986696"/>
    <w:rsid w:val="0098715A"/>
    <w:rsid w:val="00987234"/>
    <w:rsid w:val="009878C1"/>
    <w:rsid w:val="00987ADE"/>
    <w:rsid w:val="009905FE"/>
    <w:rsid w:val="00990B3F"/>
    <w:rsid w:val="009913AE"/>
    <w:rsid w:val="00992298"/>
    <w:rsid w:val="0099339C"/>
    <w:rsid w:val="0099437A"/>
    <w:rsid w:val="00994916"/>
    <w:rsid w:val="00994E0C"/>
    <w:rsid w:val="009959D2"/>
    <w:rsid w:val="00997646"/>
    <w:rsid w:val="00997F52"/>
    <w:rsid w:val="009A0E7A"/>
    <w:rsid w:val="009A1182"/>
    <w:rsid w:val="009A1A5D"/>
    <w:rsid w:val="009A4C38"/>
    <w:rsid w:val="009A523D"/>
    <w:rsid w:val="009A6212"/>
    <w:rsid w:val="009A633B"/>
    <w:rsid w:val="009A68D4"/>
    <w:rsid w:val="009A7CB8"/>
    <w:rsid w:val="009B1007"/>
    <w:rsid w:val="009B12FE"/>
    <w:rsid w:val="009B1339"/>
    <w:rsid w:val="009B1977"/>
    <w:rsid w:val="009B2D08"/>
    <w:rsid w:val="009B3ACE"/>
    <w:rsid w:val="009B3C71"/>
    <w:rsid w:val="009B5A9C"/>
    <w:rsid w:val="009B5CB2"/>
    <w:rsid w:val="009B6950"/>
    <w:rsid w:val="009B7628"/>
    <w:rsid w:val="009C1710"/>
    <w:rsid w:val="009C1BAC"/>
    <w:rsid w:val="009C358A"/>
    <w:rsid w:val="009C4EB8"/>
    <w:rsid w:val="009C6B10"/>
    <w:rsid w:val="009C6EE8"/>
    <w:rsid w:val="009D1221"/>
    <w:rsid w:val="009D123D"/>
    <w:rsid w:val="009D174E"/>
    <w:rsid w:val="009D183B"/>
    <w:rsid w:val="009D2973"/>
    <w:rsid w:val="009D41AB"/>
    <w:rsid w:val="009D4678"/>
    <w:rsid w:val="009D50B6"/>
    <w:rsid w:val="009D697E"/>
    <w:rsid w:val="009E02F1"/>
    <w:rsid w:val="009E1BDC"/>
    <w:rsid w:val="009E2F4E"/>
    <w:rsid w:val="009E3B1D"/>
    <w:rsid w:val="009E4388"/>
    <w:rsid w:val="009E56B0"/>
    <w:rsid w:val="009E6EEB"/>
    <w:rsid w:val="009E6FC9"/>
    <w:rsid w:val="009E7394"/>
    <w:rsid w:val="009E79B9"/>
    <w:rsid w:val="009E7D84"/>
    <w:rsid w:val="009F0417"/>
    <w:rsid w:val="009F0B1D"/>
    <w:rsid w:val="009F117C"/>
    <w:rsid w:val="009F1A2B"/>
    <w:rsid w:val="009F26E0"/>
    <w:rsid w:val="009F29F7"/>
    <w:rsid w:val="009F2C20"/>
    <w:rsid w:val="009F2CE2"/>
    <w:rsid w:val="009F3744"/>
    <w:rsid w:val="009F3B0F"/>
    <w:rsid w:val="009F3E03"/>
    <w:rsid w:val="009F433F"/>
    <w:rsid w:val="009F4882"/>
    <w:rsid w:val="009F4F78"/>
    <w:rsid w:val="009F5925"/>
    <w:rsid w:val="009F6474"/>
    <w:rsid w:val="009F712C"/>
    <w:rsid w:val="009F7A15"/>
    <w:rsid w:val="00A0047B"/>
    <w:rsid w:val="00A0088A"/>
    <w:rsid w:val="00A02066"/>
    <w:rsid w:val="00A02A45"/>
    <w:rsid w:val="00A03165"/>
    <w:rsid w:val="00A04844"/>
    <w:rsid w:val="00A056EF"/>
    <w:rsid w:val="00A05E3B"/>
    <w:rsid w:val="00A10EFA"/>
    <w:rsid w:val="00A13A57"/>
    <w:rsid w:val="00A13B3F"/>
    <w:rsid w:val="00A15777"/>
    <w:rsid w:val="00A17E94"/>
    <w:rsid w:val="00A212E6"/>
    <w:rsid w:val="00A21DC0"/>
    <w:rsid w:val="00A224AB"/>
    <w:rsid w:val="00A24325"/>
    <w:rsid w:val="00A24625"/>
    <w:rsid w:val="00A25334"/>
    <w:rsid w:val="00A259A2"/>
    <w:rsid w:val="00A26876"/>
    <w:rsid w:val="00A27228"/>
    <w:rsid w:val="00A27D7D"/>
    <w:rsid w:val="00A27FA8"/>
    <w:rsid w:val="00A308D8"/>
    <w:rsid w:val="00A30F6F"/>
    <w:rsid w:val="00A3238C"/>
    <w:rsid w:val="00A32873"/>
    <w:rsid w:val="00A32912"/>
    <w:rsid w:val="00A33181"/>
    <w:rsid w:val="00A33F2A"/>
    <w:rsid w:val="00A34F8F"/>
    <w:rsid w:val="00A35ED7"/>
    <w:rsid w:val="00A35EEA"/>
    <w:rsid w:val="00A370D3"/>
    <w:rsid w:val="00A3765C"/>
    <w:rsid w:val="00A37701"/>
    <w:rsid w:val="00A37CB5"/>
    <w:rsid w:val="00A409B9"/>
    <w:rsid w:val="00A41A25"/>
    <w:rsid w:val="00A42302"/>
    <w:rsid w:val="00A42473"/>
    <w:rsid w:val="00A424CA"/>
    <w:rsid w:val="00A42D51"/>
    <w:rsid w:val="00A4423D"/>
    <w:rsid w:val="00A4594E"/>
    <w:rsid w:val="00A4606D"/>
    <w:rsid w:val="00A46429"/>
    <w:rsid w:val="00A469C1"/>
    <w:rsid w:val="00A46FF3"/>
    <w:rsid w:val="00A4783E"/>
    <w:rsid w:val="00A50BBE"/>
    <w:rsid w:val="00A520B4"/>
    <w:rsid w:val="00A52229"/>
    <w:rsid w:val="00A529F3"/>
    <w:rsid w:val="00A52A60"/>
    <w:rsid w:val="00A54630"/>
    <w:rsid w:val="00A5487C"/>
    <w:rsid w:val="00A55840"/>
    <w:rsid w:val="00A55EB6"/>
    <w:rsid w:val="00A5607F"/>
    <w:rsid w:val="00A561B9"/>
    <w:rsid w:val="00A567B2"/>
    <w:rsid w:val="00A574DE"/>
    <w:rsid w:val="00A609E0"/>
    <w:rsid w:val="00A60C61"/>
    <w:rsid w:val="00A618B0"/>
    <w:rsid w:val="00A61F32"/>
    <w:rsid w:val="00A6218B"/>
    <w:rsid w:val="00A626C6"/>
    <w:rsid w:val="00A62F2E"/>
    <w:rsid w:val="00A63F09"/>
    <w:rsid w:val="00A642A9"/>
    <w:rsid w:val="00A644D1"/>
    <w:rsid w:val="00A64DBD"/>
    <w:rsid w:val="00A64F35"/>
    <w:rsid w:val="00A654BE"/>
    <w:rsid w:val="00A65F29"/>
    <w:rsid w:val="00A664CB"/>
    <w:rsid w:val="00A66C09"/>
    <w:rsid w:val="00A66E57"/>
    <w:rsid w:val="00A70617"/>
    <w:rsid w:val="00A70641"/>
    <w:rsid w:val="00A70D98"/>
    <w:rsid w:val="00A71B01"/>
    <w:rsid w:val="00A725A4"/>
    <w:rsid w:val="00A7275F"/>
    <w:rsid w:val="00A730AD"/>
    <w:rsid w:val="00A730C6"/>
    <w:rsid w:val="00A73ABB"/>
    <w:rsid w:val="00A7437D"/>
    <w:rsid w:val="00A74B1A"/>
    <w:rsid w:val="00A74EDD"/>
    <w:rsid w:val="00A75FBB"/>
    <w:rsid w:val="00A7673F"/>
    <w:rsid w:val="00A7703A"/>
    <w:rsid w:val="00A776DB"/>
    <w:rsid w:val="00A80251"/>
    <w:rsid w:val="00A8026D"/>
    <w:rsid w:val="00A803D1"/>
    <w:rsid w:val="00A80DAB"/>
    <w:rsid w:val="00A811A2"/>
    <w:rsid w:val="00A817F7"/>
    <w:rsid w:val="00A82418"/>
    <w:rsid w:val="00A8268B"/>
    <w:rsid w:val="00A82833"/>
    <w:rsid w:val="00A83688"/>
    <w:rsid w:val="00A8372A"/>
    <w:rsid w:val="00A843FE"/>
    <w:rsid w:val="00A86757"/>
    <w:rsid w:val="00A8732D"/>
    <w:rsid w:val="00A874FE"/>
    <w:rsid w:val="00A8788A"/>
    <w:rsid w:val="00A9003F"/>
    <w:rsid w:val="00A92223"/>
    <w:rsid w:val="00A93B35"/>
    <w:rsid w:val="00A94AD4"/>
    <w:rsid w:val="00A95A2E"/>
    <w:rsid w:val="00A96730"/>
    <w:rsid w:val="00A9677A"/>
    <w:rsid w:val="00A969E9"/>
    <w:rsid w:val="00A97641"/>
    <w:rsid w:val="00A97F1A"/>
    <w:rsid w:val="00AA0367"/>
    <w:rsid w:val="00AA0719"/>
    <w:rsid w:val="00AA0A45"/>
    <w:rsid w:val="00AA10DC"/>
    <w:rsid w:val="00AA1480"/>
    <w:rsid w:val="00AA27E9"/>
    <w:rsid w:val="00AA31D9"/>
    <w:rsid w:val="00AA47D5"/>
    <w:rsid w:val="00AA4BD8"/>
    <w:rsid w:val="00AA51C4"/>
    <w:rsid w:val="00AA6B96"/>
    <w:rsid w:val="00AA76D2"/>
    <w:rsid w:val="00AA7D50"/>
    <w:rsid w:val="00AB0B50"/>
    <w:rsid w:val="00AB1255"/>
    <w:rsid w:val="00AB172A"/>
    <w:rsid w:val="00AB1996"/>
    <w:rsid w:val="00AB3DE6"/>
    <w:rsid w:val="00AB3ECA"/>
    <w:rsid w:val="00AB46AB"/>
    <w:rsid w:val="00AB46DA"/>
    <w:rsid w:val="00AB5290"/>
    <w:rsid w:val="00AB5480"/>
    <w:rsid w:val="00AB54C9"/>
    <w:rsid w:val="00AB5617"/>
    <w:rsid w:val="00AB5EA1"/>
    <w:rsid w:val="00AB5F66"/>
    <w:rsid w:val="00AB6683"/>
    <w:rsid w:val="00AB6C56"/>
    <w:rsid w:val="00AB6EEA"/>
    <w:rsid w:val="00AB73EA"/>
    <w:rsid w:val="00AB76BE"/>
    <w:rsid w:val="00AC07B0"/>
    <w:rsid w:val="00AC0D26"/>
    <w:rsid w:val="00AC24DF"/>
    <w:rsid w:val="00AC2C7A"/>
    <w:rsid w:val="00AC3288"/>
    <w:rsid w:val="00AC34E2"/>
    <w:rsid w:val="00AC3BAA"/>
    <w:rsid w:val="00AC45DE"/>
    <w:rsid w:val="00AC5AA4"/>
    <w:rsid w:val="00AD04D8"/>
    <w:rsid w:val="00AD0AEC"/>
    <w:rsid w:val="00AD50F3"/>
    <w:rsid w:val="00AD589E"/>
    <w:rsid w:val="00AE01F7"/>
    <w:rsid w:val="00AE0E6A"/>
    <w:rsid w:val="00AE0EC1"/>
    <w:rsid w:val="00AE18F0"/>
    <w:rsid w:val="00AE1E7A"/>
    <w:rsid w:val="00AE2143"/>
    <w:rsid w:val="00AE2614"/>
    <w:rsid w:val="00AE2AFA"/>
    <w:rsid w:val="00AE2CE6"/>
    <w:rsid w:val="00AE4579"/>
    <w:rsid w:val="00AE6653"/>
    <w:rsid w:val="00AE67BD"/>
    <w:rsid w:val="00AE7323"/>
    <w:rsid w:val="00AE7AF8"/>
    <w:rsid w:val="00AE7C50"/>
    <w:rsid w:val="00AE7CEC"/>
    <w:rsid w:val="00AF16C8"/>
    <w:rsid w:val="00AF1C47"/>
    <w:rsid w:val="00AF24AE"/>
    <w:rsid w:val="00AF2608"/>
    <w:rsid w:val="00AF2FCA"/>
    <w:rsid w:val="00AF3123"/>
    <w:rsid w:val="00AF4707"/>
    <w:rsid w:val="00AF7457"/>
    <w:rsid w:val="00B008ED"/>
    <w:rsid w:val="00B01120"/>
    <w:rsid w:val="00B017E5"/>
    <w:rsid w:val="00B020B4"/>
    <w:rsid w:val="00B05670"/>
    <w:rsid w:val="00B05BE5"/>
    <w:rsid w:val="00B05E91"/>
    <w:rsid w:val="00B061CA"/>
    <w:rsid w:val="00B066FD"/>
    <w:rsid w:val="00B10280"/>
    <w:rsid w:val="00B102F6"/>
    <w:rsid w:val="00B11657"/>
    <w:rsid w:val="00B123FB"/>
    <w:rsid w:val="00B12972"/>
    <w:rsid w:val="00B12B56"/>
    <w:rsid w:val="00B12B88"/>
    <w:rsid w:val="00B1325F"/>
    <w:rsid w:val="00B1352B"/>
    <w:rsid w:val="00B136E5"/>
    <w:rsid w:val="00B13E2D"/>
    <w:rsid w:val="00B149FB"/>
    <w:rsid w:val="00B151D9"/>
    <w:rsid w:val="00B15316"/>
    <w:rsid w:val="00B1535F"/>
    <w:rsid w:val="00B15409"/>
    <w:rsid w:val="00B1541F"/>
    <w:rsid w:val="00B15FA7"/>
    <w:rsid w:val="00B15FD4"/>
    <w:rsid w:val="00B176F5"/>
    <w:rsid w:val="00B2085B"/>
    <w:rsid w:val="00B20E8F"/>
    <w:rsid w:val="00B22136"/>
    <w:rsid w:val="00B2374A"/>
    <w:rsid w:val="00B2376D"/>
    <w:rsid w:val="00B23BA1"/>
    <w:rsid w:val="00B23C7F"/>
    <w:rsid w:val="00B23F5F"/>
    <w:rsid w:val="00B2448C"/>
    <w:rsid w:val="00B246D1"/>
    <w:rsid w:val="00B248E2"/>
    <w:rsid w:val="00B25AE3"/>
    <w:rsid w:val="00B25E28"/>
    <w:rsid w:val="00B27DC1"/>
    <w:rsid w:val="00B319DD"/>
    <w:rsid w:val="00B33621"/>
    <w:rsid w:val="00B36181"/>
    <w:rsid w:val="00B36428"/>
    <w:rsid w:val="00B36C6F"/>
    <w:rsid w:val="00B37097"/>
    <w:rsid w:val="00B373F9"/>
    <w:rsid w:val="00B37A1A"/>
    <w:rsid w:val="00B404AB"/>
    <w:rsid w:val="00B404CD"/>
    <w:rsid w:val="00B41232"/>
    <w:rsid w:val="00B413BA"/>
    <w:rsid w:val="00B420FE"/>
    <w:rsid w:val="00B4212A"/>
    <w:rsid w:val="00B42570"/>
    <w:rsid w:val="00B42B90"/>
    <w:rsid w:val="00B435AC"/>
    <w:rsid w:val="00B44315"/>
    <w:rsid w:val="00B44430"/>
    <w:rsid w:val="00B47D39"/>
    <w:rsid w:val="00B500EA"/>
    <w:rsid w:val="00B52DDC"/>
    <w:rsid w:val="00B531F6"/>
    <w:rsid w:val="00B5507B"/>
    <w:rsid w:val="00B56D9A"/>
    <w:rsid w:val="00B57203"/>
    <w:rsid w:val="00B57309"/>
    <w:rsid w:val="00B5789D"/>
    <w:rsid w:val="00B57923"/>
    <w:rsid w:val="00B60103"/>
    <w:rsid w:val="00B607B3"/>
    <w:rsid w:val="00B61140"/>
    <w:rsid w:val="00B6348D"/>
    <w:rsid w:val="00B6417C"/>
    <w:rsid w:val="00B65748"/>
    <w:rsid w:val="00B65890"/>
    <w:rsid w:val="00B65EC4"/>
    <w:rsid w:val="00B65EFA"/>
    <w:rsid w:val="00B6622B"/>
    <w:rsid w:val="00B66656"/>
    <w:rsid w:val="00B67CBB"/>
    <w:rsid w:val="00B706C9"/>
    <w:rsid w:val="00B73457"/>
    <w:rsid w:val="00B737B3"/>
    <w:rsid w:val="00B74065"/>
    <w:rsid w:val="00B7485C"/>
    <w:rsid w:val="00B77BBC"/>
    <w:rsid w:val="00B80931"/>
    <w:rsid w:val="00B80D7C"/>
    <w:rsid w:val="00B821FF"/>
    <w:rsid w:val="00B8265D"/>
    <w:rsid w:val="00B82B58"/>
    <w:rsid w:val="00B83331"/>
    <w:rsid w:val="00B83408"/>
    <w:rsid w:val="00B836B5"/>
    <w:rsid w:val="00B83881"/>
    <w:rsid w:val="00B83C98"/>
    <w:rsid w:val="00B83DAD"/>
    <w:rsid w:val="00B846AF"/>
    <w:rsid w:val="00B87308"/>
    <w:rsid w:val="00B910C0"/>
    <w:rsid w:val="00B91325"/>
    <w:rsid w:val="00B91FF0"/>
    <w:rsid w:val="00B92160"/>
    <w:rsid w:val="00B92575"/>
    <w:rsid w:val="00B933C3"/>
    <w:rsid w:val="00B93E82"/>
    <w:rsid w:val="00B94F03"/>
    <w:rsid w:val="00B957B8"/>
    <w:rsid w:val="00B95D7A"/>
    <w:rsid w:val="00B96314"/>
    <w:rsid w:val="00B96A11"/>
    <w:rsid w:val="00B96D4A"/>
    <w:rsid w:val="00B976F0"/>
    <w:rsid w:val="00BA0268"/>
    <w:rsid w:val="00BA0ACA"/>
    <w:rsid w:val="00BA0DD3"/>
    <w:rsid w:val="00BA26EB"/>
    <w:rsid w:val="00BA2C21"/>
    <w:rsid w:val="00BA34FC"/>
    <w:rsid w:val="00BA405C"/>
    <w:rsid w:val="00BA4358"/>
    <w:rsid w:val="00BA4E5D"/>
    <w:rsid w:val="00BA52D2"/>
    <w:rsid w:val="00BA6347"/>
    <w:rsid w:val="00BA710A"/>
    <w:rsid w:val="00BA7690"/>
    <w:rsid w:val="00BB0389"/>
    <w:rsid w:val="00BB0B87"/>
    <w:rsid w:val="00BB0D0E"/>
    <w:rsid w:val="00BB132B"/>
    <w:rsid w:val="00BB224E"/>
    <w:rsid w:val="00BB27BD"/>
    <w:rsid w:val="00BB3148"/>
    <w:rsid w:val="00BB38D3"/>
    <w:rsid w:val="00BB3D8E"/>
    <w:rsid w:val="00BB405F"/>
    <w:rsid w:val="00BB52A0"/>
    <w:rsid w:val="00BB536B"/>
    <w:rsid w:val="00BB6DA2"/>
    <w:rsid w:val="00BB6EE0"/>
    <w:rsid w:val="00BB70A5"/>
    <w:rsid w:val="00BB7502"/>
    <w:rsid w:val="00BC1CD9"/>
    <w:rsid w:val="00BC203E"/>
    <w:rsid w:val="00BC21DE"/>
    <w:rsid w:val="00BC2D0F"/>
    <w:rsid w:val="00BC32E0"/>
    <w:rsid w:val="00BC3769"/>
    <w:rsid w:val="00BC37EC"/>
    <w:rsid w:val="00BC3E30"/>
    <w:rsid w:val="00BC41D8"/>
    <w:rsid w:val="00BC4809"/>
    <w:rsid w:val="00BC5889"/>
    <w:rsid w:val="00BC5B0A"/>
    <w:rsid w:val="00BC61A6"/>
    <w:rsid w:val="00BC6289"/>
    <w:rsid w:val="00BC6519"/>
    <w:rsid w:val="00BC7F52"/>
    <w:rsid w:val="00BD0E01"/>
    <w:rsid w:val="00BD0E06"/>
    <w:rsid w:val="00BD3287"/>
    <w:rsid w:val="00BD3BBC"/>
    <w:rsid w:val="00BD4512"/>
    <w:rsid w:val="00BD57FB"/>
    <w:rsid w:val="00BD657B"/>
    <w:rsid w:val="00BD699C"/>
    <w:rsid w:val="00BD743B"/>
    <w:rsid w:val="00BD7591"/>
    <w:rsid w:val="00BD75A0"/>
    <w:rsid w:val="00BD76EC"/>
    <w:rsid w:val="00BE069B"/>
    <w:rsid w:val="00BE09DA"/>
    <w:rsid w:val="00BE0A1B"/>
    <w:rsid w:val="00BE0B5D"/>
    <w:rsid w:val="00BE32F0"/>
    <w:rsid w:val="00BE411A"/>
    <w:rsid w:val="00BE41C4"/>
    <w:rsid w:val="00BE5E88"/>
    <w:rsid w:val="00BE661B"/>
    <w:rsid w:val="00BE69FF"/>
    <w:rsid w:val="00BE6FD0"/>
    <w:rsid w:val="00BE791F"/>
    <w:rsid w:val="00BF093A"/>
    <w:rsid w:val="00BF0AC8"/>
    <w:rsid w:val="00BF0C8D"/>
    <w:rsid w:val="00BF0F4B"/>
    <w:rsid w:val="00BF181F"/>
    <w:rsid w:val="00BF1A85"/>
    <w:rsid w:val="00BF1D2B"/>
    <w:rsid w:val="00BF47D0"/>
    <w:rsid w:val="00BF514A"/>
    <w:rsid w:val="00BF5522"/>
    <w:rsid w:val="00BF55E1"/>
    <w:rsid w:val="00BF6E23"/>
    <w:rsid w:val="00C00CD7"/>
    <w:rsid w:val="00C01202"/>
    <w:rsid w:val="00C0177F"/>
    <w:rsid w:val="00C02905"/>
    <w:rsid w:val="00C03E85"/>
    <w:rsid w:val="00C0437E"/>
    <w:rsid w:val="00C049F6"/>
    <w:rsid w:val="00C04CD4"/>
    <w:rsid w:val="00C067F2"/>
    <w:rsid w:val="00C10FFC"/>
    <w:rsid w:val="00C12106"/>
    <w:rsid w:val="00C12A9B"/>
    <w:rsid w:val="00C136A2"/>
    <w:rsid w:val="00C1499C"/>
    <w:rsid w:val="00C15DCF"/>
    <w:rsid w:val="00C166F2"/>
    <w:rsid w:val="00C16AB2"/>
    <w:rsid w:val="00C16B95"/>
    <w:rsid w:val="00C2237D"/>
    <w:rsid w:val="00C232B4"/>
    <w:rsid w:val="00C251B7"/>
    <w:rsid w:val="00C2580E"/>
    <w:rsid w:val="00C26B08"/>
    <w:rsid w:val="00C26F83"/>
    <w:rsid w:val="00C271CD"/>
    <w:rsid w:val="00C271CF"/>
    <w:rsid w:val="00C27513"/>
    <w:rsid w:val="00C27CCC"/>
    <w:rsid w:val="00C30C27"/>
    <w:rsid w:val="00C32128"/>
    <w:rsid w:val="00C32A5F"/>
    <w:rsid w:val="00C32E37"/>
    <w:rsid w:val="00C33500"/>
    <w:rsid w:val="00C33589"/>
    <w:rsid w:val="00C33999"/>
    <w:rsid w:val="00C35DCA"/>
    <w:rsid w:val="00C365CB"/>
    <w:rsid w:val="00C37BB2"/>
    <w:rsid w:val="00C40268"/>
    <w:rsid w:val="00C41022"/>
    <w:rsid w:val="00C41A07"/>
    <w:rsid w:val="00C41CA1"/>
    <w:rsid w:val="00C41EC6"/>
    <w:rsid w:val="00C42161"/>
    <w:rsid w:val="00C4216E"/>
    <w:rsid w:val="00C427FD"/>
    <w:rsid w:val="00C428FD"/>
    <w:rsid w:val="00C43AF3"/>
    <w:rsid w:val="00C43DF8"/>
    <w:rsid w:val="00C44715"/>
    <w:rsid w:val="00C457AB"/>
    <w:rsid w:val="00C461E4"/>
    <w:rsid w:val="00C46BBB"/>
    <w:rsid w:val="00C47930"/>
    <w:rsid w:val="00C509A0"/>
    <w:rsid w:val="00C50A73"/>
    <w:rsid w:val="00C50ACA"/>
    <w:rsid w:val="00C51481"/>
    <w:rsid w:val="00C51923"/>
    <w:rsid w:val="00C51D05"/>
    <w:rsid w:val="00C52129"/>
    <w:rsid w:val="00C54A5B"/>
    <w:rsid w:val="00C54BE7"/>
    <w:rsid w:val="00C54FFD"/>
    <w:rsid w:val="00C55C62"/>
    <w:rsid w:val="00C56321"/>
    <w:rsid w:val="00C56595"/>
    <w:rsid w:val="00C56877"/>
    <w:rsid w:val="00C56E08"/>
    <w:rsid w:val="00C578A0"/>
    <w:rsid w:val="00C60610"/>
    <w:rsid w:val="00C608EA"/>
    <w:rsid w:val="00C60E80"/>
    <w:rsid w:val="00C6127E"/>
    <w:rsid w:val="00C620FA"/>
    <w:rsid w:val="00C622A3"/>
    <w:rsid w:val="00C6273D"/>
    <w:rsid w:val="00C6373D"/>
    <w:rsid w:val="00C642B0"/>
    <w:rsid w:val="00C64B22"/>
    <w:rsid w:val="00C65637"/>
    <w:rsid w:val="00C6572D"/>
    <w:rsid w:val="00C66213"/>
    <w:rsid w:val="00C66571"/>
    <w:rsid w:val="00C66691"/>
    <w:rsid w:val="00C669AA"/>
    <w:rsid w:val="00C66C39"/>
    <w:rsid w:val="00C702FD"/>
    <w:rsid w:val="00C706D3"/>
    <w:rsid w:val="00C71635"/>
    <w:rsid w:val="00C71E56"/>
    <w:rsid w:val="00C73C63"/>
    <w:rsid w:val="00C755E1"/>
    <w:rsid w:val="00C76049"/>
    <w:rsid w:val="00C76EEF"/>
    <w:rsid w:val="00C77753"/>
    <w:rsid w:val="00C8180A"/>
    <w:rsid w:val="00C81B32"/>
    <w:rsid w:val="00C822D4"/>
    <w:rsid w:val="00C822F8"/>
    <w:rsid w:val="00C823B3"/>
    <w:rsid w:val="00C82A0E"/>
    <w:rsid w:val="00C82A33"/>
    <w:rsid w:val="00C8394D"/>
    <w:rsid w:val="00C83C28"/>
    <w:rsid w:val="00C83F0F"/>
    <w:rsid w:val="00C851AE"/>
    <w:rsid w:val="00C85A3B"/>
    <w:rsid w:val="00C86767"/>
    <w:rsid w:val="00C86F9E"/>
    <w:rsid w:val="00C8779F"/>
    <w:rsid w:val="00C8786D"/>
    <w:rsid w:val="00C901FF"/>
    <w:rsid w:val="00C90F9D"/>
    <w:rsid w:val="00C9255A"/>
    <w:rsid w:val="00C92EB9"/>
    <w:rsid w:val="00C940C8"/>
    <w:rsid w:val="00C94AFD"/>
    <w:rsid w:val="00C965C2"/>
    <w:rsid w:val="00C96AF6"/>
    <w:rsid w:val="00CA0D14"/>
    <w:rsid w:val="00CA0DFE"/>
    <w:rsid w:val="00CA1A9A"/>
    <w:rsid w:val="00CA1DA6"/>
    <w:rsid w:val="00CA2712"/>
    <w:rsid w:val="00CA29A7"/>
    <w:rsid w:val="00CA4C81"/>
    <w:rsid w:val="00CA50A3"/>
    <w:rsid w:val="00CA521F"/>
    <w:rsid w:val="00CA52E9"/>
    <w:rsid w:val="00CA5496"/>
    <w:rsid w:val="00CA5677"/>
    <w:rsid w:val="00CA5782"/>
    <w:rsid w:val="00CA5974"/>
    <w:rsid w:val="00CA62FA"/>
    <w:rsid w:val="00CA63C2"/>
    <w:rsid w:val="00CA66B0"/>
    <w:rsid w:val="00CB12B7"/>
    <w:rsid w:val="00CB1408"/>
    <w:rsid w:val="00CB1A40"/>
    <w:rsid w:val="00CB1E99"/>
    <w:rsid w:val="00CB2295"/>
    <w:rsid w:val="00CB2CC4"/>
    <w:rsid w:val="00CB53E1"/>
    <w:rsid w:val="00CB6369"/>
    <w:rsid w:val="00CB6BAF"/>
    <w:rsid w:val="00CB714C"/>
    <w:rsid w:val="00CB787A"/>
    <w:rsid w:val="00CB7EB1"/>
    <w:rsid w:val="00CC0550"/>
    <w:rsid w:val="00CC1262"/>
    <w:rsid w:val="00CC225A"/>
    <w:rsid w:val="00CC2322"/>
    <w:rsid w:val="00CC3F08"/>
    <w:rsid w:val="00CC438E"/>
    <w:rsid w:val="00CC62BC"/>
    <w:rsid w:val="00CD00E4"/>
    <w:rsid w:val="00CD073A"/>
    <w:rsid w:val="00CD0D4D"/>
    <w:rsid w:val="00CD3FF8"/>
    <w:rsid w:val="00CD4600"/>
    <w:rsid w:val="00CD5835"/>
    <w:rsid w:val="00CD5E24"/>
    <w:rsid w:val="00CD643A"/>
    <w:rsid w:val="00CD6443"/>
    <w:rsid w:val="00CD6897"/>
    <w:rsid w:val="00CD7E90"/>
    <w:rsid w:val="00CE0BB9"/>
    <w:rsid w:val="00CE31BA"/>
    <w:rsid w:val="00CE3BEB"/>
    <w:rsid w:val="00CE454E"/>
    <w:rsid w:val="00CE470F"/>
    <w:rsid w:val="00CE4DD1"/>
    <w:rsid w:val="00CE5861"/>
    <w:rsid w:val="00CE60D4"/>
    <w:rsid w:val="00CE7272"/>
    <w:rsid w:val="00CE7F6B"/>
    <w:rsid w:val="00CF0094"/>
    <w:rsid w:val="00CF0B25"/>
    <w:rsid w:val="00CF0C12"/>
    <w:rsid w:val="00CF0D9F"/>
    <w:rsid w:val="00CF15CB"/>
    <w:rsid w:val="00CF1719"/>
    <w:rsid w:val="00CF3283"/>
    <w:rsid w:val="00CF3555"/>
    <w:rsid w:val="00CF4065"/>
    <w:rsid w:val="00CF4816"/>
    <w:rsid w:val="00CF5518"/>
    <w:rsid w:val="00CF7279"/>
    <w:rsid w:val="00CF7AAD"/>
    <w:rsid w:val="00D01211"/>
    <w:rsid w:val="00D01439"/>
    <w:rsid w:val="00D019B7"/>
    <w:rsid w:val="00D019F2"/>
    <w:rsid w:val="00D01F49"/>
    <w:rsid w:val="00D03D58"/>
    <w:rsid w:val="00D04038"/>
    <w:rsid w:val="00D05FCE"/>
    <w:rsid w:val="00D067E3"/>
    <w:rsid w:val="00D06802"/>
    <w:rsid w:val="00D06B3C"/>
    <w:rsid w:val="00D0786E"/>
    <w:rsid w:val="00D07B51"/>
    <w:rsid w:val="00D106C9"/>
    <w:rsid w:val="00D111E0"/>
    <w:rsid w:val="00D128D8"/>
    <w:rsid w:val="00D13461"/>
    <w:rsid w:val="00D14B0A"/>
    <w:rsid w:val="00D14FAB"/>
    <w:rsid w:val="00D15001"/>
    <w:rsid w:val="00D154B0"/>
    <w:rsid w:val="00D15729"/>
    <w:rsid w:val="00D16B0E"/>
    <w:rsid w:val="00D16C3A"/>
    <w:rsid w:val="00D17BA3"/>
    <w:rsid w:val="00D17D05"/>
    <w:rsid w:val="00D20207"/>
    <w:rsid w:val="00D20942"/>
    <w:rsid w:val="00D21405"/>
    <w:rsid w:val="00D21A5F"/>
    <w:rsid w:val="00D2260C"/>
    <w:rsid w:val="00D22CFA"/>
    <w:rsid w:val="00D2304E"/>
    <w:rsid w:val="00D23093"/>
    <w:rsid w:val="00D2338A"/>
    <w:rsid w:val="00D23A7E"/>
    <w:rsid w:val="00D2417C"/>
    <w:rsid w:val="00D245EC"/>
    <w:rsid w:val="00D2531D"/>
    <w:rsid w:val="00D26925"/>
    <w:rsid w:val="00D305DE"/>
    <w:rsid w:val="00D30D82"/>
    <w:rsid w:val="00D311B0"/>
    <w:rsid w:val="00D328F6"/>
    <w:rsid w:val="00D3322C"/>
    <w:rsid w:val="00D3350C"/>
    <w:rsid w:val="00D3457D"/>
    <w:rsid w:val="00D34FEE"/>
    <w:rsid w:val="00D3598F"/>
    <w:rsid w:val="00D35BDF"/>
    <w:rsid w:val="00D35C91"/>
    <w:rsid w:val="00D36F01"/>
    <w:rsid w:val="00D37727"/>
    <w:rsid w:val="00D4011C"/>
    <w:rsid w:val="00D4085F"/>
    <w:rsid w:val="00D420F4"/>
    <w:rsid w:val="00D46456"/>
    <w:rsid w:val="00D46924"/>
    <w:rsid w:val="00D4698B"/>
    <w:rsid w:val="00D4782D"/>
    <w:rsid w:val="00D50229"/>
    <w:rsid w:val="00D50CF3"/>
    <w:rsid w:val="00D51D8D"/>
    <w:rsid w:val="00D545A2"/>
    <w:rsid w:val="00D54844"/>
    <w:rsid w:val="00D54919"/>
    <w:rsid w:val="00D5544F"/>
    <w:rsid w:val="00D55C73"/>
    <w:rsid w:val="00D569DC"/>
    <w:rsid w:val="00D57332"/>
    <w:rsid w:val="00D57D5D"/>
    <w:rsid w:val="00D60BD1"/>
    <w:rsid w:val="00D627FD"/>
    <w:rsid w:val="00D62EF4"/>
    <w:rsid w:val="00D64418"/>
    <w:rsid w:val="00D66AD1"/>
    <w:rsid w:val="00D72D17"/>
    <w:rsid w:val="00D73158"/>
    <w:rsid w:val="00D736A1"/>
    <w:rsid w:val="00D73798"/>
    <w:rsid w:val="00D73C3B"/>
    <w:rsid w:val="00D7541D"/>
    <w:rsid w:val="00D76283"/>
    <w:rsid w:val="00D76A15"/>
    <w:rsid w:val="00D76B6F"/>
    <w:rsid w:val="00D80C90"/>
    <w:rsid w:val="00D80E4A"/>
    <w:rsid w:val="00D83E6A"/>
    <w:rsid w:val="00D83E7B"/>
    <w:rsid w:val="00D840EE"/>
    <w:rsid w:val="00D843CF"/>
    <w:rsid w:val="00D8693D"/>
    <w:rsid w:val="00D878B9"/>
    <w:rsid w:val="00D87CE6"/>
    <w:rsid w:val="00D87D67"/>
    <w:rsid w:val="00D87F26"/>
    <w:rsid w:val="00D90396"/>
    <w:rsid w:val="00D90B83"/>
    <w:rsid w:val="00D916C0"/>
    <w:rsid w:val="00D931B5"/>
    <w:rsid w:val="00D93601"/>
    <w:rsid w:val="00D949AA"/>
    <w:rsid w:val="00D95608"/>
    <w:rsid w:val="00D95A25"/>
    <w:rsid w:val="00D95E0F"/>
    <w:rsid w:val="00D9662B"/>
    <w:rsid w:val="00D9683C"/>
    <w:rsid w:val="00D978CA"/>
    <w:rsid w:val="00DA001A"/>
    <w:rsid w:val="00DA2584"/>
    <w:rsid w:val="00DA2C4E"/>
    <w:rsid w:val="00DA3662"/>
    <w:rsid w:val="00DA4558"/>
    <w:rsid w:val="00DA4676"/>
    <w:rsid w:val="00DA4AB9"/>
    <w:rsid w:val="00DA528D"/>
    <w:rsid w:val="00DA552A"/>
    <w:rsid w:val="00DA5DF7"/>
    <w:rsid w:val="00DA605B"/>
    <w:rsid w:val="00DA6A30"/>
    <w:rsid w:val="00DA73C2"/>
    <w:rsid w:val="00DA7CD9"/>
    <w:rsid w:val="00DB0EA0"/>
    <w:rsid w:val="00DB13BB"/>
    <w:rsid w:val="00DB2BAF"/>
    <w:rsid w:val="00DB2DC2"/>
    <w:rsid w:val="00DB3F69"/>
    <w:rsid w:val="00DB4FEC"/>
    <w:rsid w:val="00DB5294"/>
    <w:rsid w:val="00DB584E"/>
    <w:rsid w:val="00DB68A6"/>
    <w:rsid w:val="00DB7FA8"/>
    <w:rsid w:val="00DC2035"/>
    <w:rsid w:val="00DC4810"/>
    <w:rsid w:val="00DC4AC0"/>
    <w:rsid w:val="00DC5926"/>
    <w:rsid w:val="00DC6411"/>
    <w:rsid w:val="00DC7F01"/>
    <w:rsid w:val="00DD0312"/>
    <w:rsid w:val="00DD0FE0"/>
    <w:rsid w:val="00DD2E54"/>
    <w:rsid w:val="00DD2F0D"/>
    <w:rsid w:val="00DD3448"/>
    <w:rsid w:val="00DD471E"/>
    <w:rsid w:val="00DD4BFB"/>
    <w:rsid w:val="00DD50AA"/>
    <w:rsid w:val="00DD50E4"/>
    <w:rsid w:val="00DD60C6"/>
    <w:rsid w:val="00DE0473"/>
    <w:rsid w:val="00DE0E43"/>
    <w:rsid w:val="00DE14A1"/>
    <w:rsid w:val="00DE182E"/>
    <w:rsid w:val="00DE1A52"/>
    <w:rsid w:val="00DE1FD8"/>
    <w:rsid w:val="00DE2330"/>
    <w:rsid w:val="00DE2434"/>
    <w:rsid w:val="00DE270E"/>
    <w:rsid w:val="00DE2C99"/>
    <w:rsid w:val="00DE3279"/>
    <w:rsid w:val="00DE339A"/>
    <w:rsid w:val="00DE3557"/>
    <w:rsid w:val="00DE44A3"/>
    <w:rsid w:val="00DE5079"/>
    <w:rsid w:val="00DE50B6"/>
    <w:rsid w:val="00DE5E3B"/>
    <w:rsid w:val="00DE640A"/>
    <w:rsid w:val="00DE655F"/>
    <w:rsid w:val="00DF2F3A"/>
    <w:rsid w:val="00DF56F8"/>
    <w:rsid w:val="00DF6985"/>
    <w:rsid w:val="00E0034D"/>
    <w:rsid w:val="00E004B7"/>
    <w:rsid w:val="00E0098F"/>
    <w:rsid w:val="00E01AD7"/>
    <w:rsid w:val="00E02974"/>
    <w:rsid w:val="00E03234"/>
    <w:rsid w:val="00E033C1"/>
    <w:rsid w:val="00E03BCF"/>
    <w:rsid w:val="00E04D2C"/>
    <w:rsid w:val="00E04ED3"/>
    <w:rsid w:val="00E06091"/>
    <w:rsid w:val="00E0659C"/>
    <w:rsid w:val="00E074FF"/>
    <w:rsid w:val="00E100EA"/>
    <w:rsid w:val="00E10BF7"/>
    <w:rsid w:val="00E136BA"/>
    <w:rsid w:val="00E13854"/>
    <w:rsid w:val="00E13C60"/>
    <w:rsid w:val="00E14B22"/>
    <w:rsid w:val="00E14E8D"/>
    <w:rsid w:val="00E162B4"/>
    <w:rsid w:val="00E16F78"/>
    <w:rsid w:val="00E170A9"/>
    <w:rsid w:val="00E20AC9"/>
    <w:rsid w:val="00E20DEA"/>
    <w:rsid w:val="00E21982"/>
    <w:rsid w:val="00E23711"/>
    <w:rsid w:val="00E23DBE"/>
    <w:rsid w:val="00E2467D"/>
    <w:rsid w:val="00E24B0E"/>
    <w:rsid w:val="00E24C2E"/>
    <w:rsid w:val="00E25EE6"/>
    <w:rsid w:val="00E268C9"/>
    <w:rsid w:val="00E30ACB"/>
    <w:rsid w:val="00E31EB7"/>
    <w:rsid w:val="00E32861"/>
    <w:rsid w:val="00E33E7D"/>
    <w:rsid w:val="00E35A30"/>
    <w:rsid w:val="00E35A65"/>
    <w:rsid w:val="00E35E23"/>
    <w:rsid w:val="00E36003"/>
    <w:rsid w:val="00E3616C"/>
    <w:rsid w:val="00E364AC"/>
    <w:rsid w:val="00E364F4"/>
    <w:rsid w:val="00E372A9"/>
    <w:rsid w:val="00E37E48"/>
    <w:rsid w:val="00E37ED6"/>
    <w:rsid w:val="00E4050B"/>
    <w:rsid w:val="00E40788"/>
    <w:rsid w:val="00E41495"/>
    <w:rsid w:val="00E4165B"/>
    <w:rsid w:val="00E43107"/>
    <w:rsid w:val="00E43685"/>
    <w:rsid w:val="00E4381A"/>
    <w:rsid w:val="00E4470C"/>
    <w:rsid w:val="00E45539"/>
    <w:rsid w:val="00E45768"/>
    <w:rsid w:val="00E50402"/>
    <w:rsid w:val="00E50970"/>
    <w:rsid w:val="00E50C0C"/>
    <w:rsid w:val="00E50DBE"/>
    <w:rsid w:val="00E51715"/>
    <w:rsid w:val="00E51973"/>
    <w:rsid w:val="00E5233F"/>
    <w:rsid w:val="00E5370E"/>
    <w:rsid w:val="00E53914"/>
    <w:rsid w:val="00E55046"/>
    <w:rsid w:val="00E55352"/>
    <w:rsid w:val="00E5594A"/>
    <w:rsid w:val="00E57163"/>
    <w:rsid w:val="00E60105"/>
    <w:rsid w:val="00E60188"/>
    <w:rsid w:val="00E61254"/>
    <w:rsid w:val="00E61506"/>
    <w:rsid w:val="00E61DFD"/>
    <w:rsid w:val="00E62DD6"/>
    <w:rsid w:val="00E632F9"/>
    <w:rsid w:val="00E64802"/>
    <w:rsid w:val="00E64CF6"/>
    <w:rsid w:val="00E6529A"/>
    <w:rsid w:val="00E65798"/>
    <w:rsid w:val="00E65CF3"/>
    <w:rsid w:val="00E65D98"/>
    <w:rsid w:val="00E66432"/>
    <w:rsid w:val="00E67338"/>
    <w:rsid w:val="00E67676"/>
    <w:rsid w:val="00E678EA"/>
    <w:rsid w:val="00E70006"/>
    <w:rsid w:val="00E71ED6"/>
    <w:rsid w:val="00E7219E"/>
    <w:rsid w:val="00E72A34"/>
    <w:rsid w:val="00E735A9"/>
    <w:rsid w:val="00E73B82"/>
    <w:rsid w:val="00E74890"/>
    <w:rsid w:val="00E76B2C"/>
    <w:rsid w:val="00E77237"/>
    <w:rsid w:val="00E776AE"/>
    <w:rsid w:val="00E778D9"/>
    <w:rsid w:val="00E80933"/>
    <w:rsid w:val="00E821CF"/>
    <w:rsid w:val="00E828E3"/>
    <w:rsid w:val="00E84152"/>
    <w:rsid w:val="00E8438C"/>
    <w:rsid w:val="00E84A5B"/>
    <w:rsid w:val="00E87931"/>
    <w:rsid w:val="00E9047D"/>
    <w:rsid w:val="00E90F79"/>
    <w:rsid w:val="00E9177D"/>
    <w:rsid w:val="00E9206E"/>
    <w:rsid w:val="00E9234A"/>
    <w:rsid w:val="00E93744"/>
    <w:rsid w:val="00E93C8D"/>
    <w:rsid w:val="00E94A04"/>
    <w:rsid w:val="00E94CAA"/>
    <w:rsid w:val="00E959EE"/>
    <w:rsid w:val="00E95A05"/>
    <w:rsid w:val="00EA04CC"/>
    <w:rsid w:val="00EA10E8"/>
    <w:rsid w:val="00EA1752"/>
    <w:rsid w:val="00EA1A38"/>
    <w:rsid w:val="00EA1AE2"/>
    <w:rsid w:val="00EA1D5D"/>
    <w:rsid w:val="00EA1FFD"/>
    <w:rsid w:val="00EA206C"/>
    <w:rsid w:val="00EA24B8"/>
    <w:rsid w:val="00EA2AD7"/>
    <w:rsid w:val="00EA2C7A"/>
    <w:rsid w:val="00EA3ACC"/>
    <w:rsid w:val="00EA4BCD"/>
    <w:rsid w:val="00EA534C"/>
    <w:rsid w:val="00EA5AA7"/>
    <w:rsid w:val="00EA5D6F"/>
    <w:rsid w:val="00EA75EF"/>
    <w:rsid w:val="00EA7650"/>
    <w:rsid w:val="00EB00D4"/>
    <w:rsid w:val="00EB0985"/>
    <w:rsid w:val="00EB30E6"/>
    <w:rsid w:val="00EB40F1"/>
    <w:rsid w:val="00EB4434"/>
    <w:rsid w:val="00EB49FA"/>
    <w:rsid w:val="00EB4AAC"/>
    <w:rsid w:val="00EB4D06"/>
    <w:rsid w:val="00EB4E04"/>
    <w:rsid w:val="00EB5445"/>
    <w:rsid w:val="00EB5C12"/>
    <w:rsid w:val="00EB6F23"/>
    <w:rsid w:val="00EC0BFE"/>
    <w:rsid w:val="00EC0F2C"/>
    <w:rsid w:val="00EC2EC9"/>
    <w:rsid w:val="00EC3445"/>
    <w:rsid w:val="00EC3516"/>
    <w:rsid w:val="00EC4076"/>
    <w:rsid w:val="00EC425F"/>
    <w:rsid w:val="00EC4F79"/>
    <w:rsid w:val="00EC5380"/>
    <w:rsid w:val="00EC5A82"/>
    <w:rsid w:val="00EC631C"/>
    <w:rsid w:val="00EC68CC"/>
    <w:rsid w:val="00EC6FD3"/>
    <w:rsid w:val="00EC73A1"/>
    <w:rsid w:val="00EC7B3E"/>
    <w:rsid w:val="00ED167D"/>
    <w:rsid w:val="00ED2AF0"/>
    <w:rsid w:val="00ED2E38"/>
    <w:rsid w:val="00ED2F4E"/>
    <w:rsid w:val="00ED2F58"/>
    <w:rsid w:val="00ED2FDB"/>
    <w:rsid w:val="00ED4CDF"/>
    <w:rsid w:val="00ED6D44"/>
    <w:rsid w:val="00ED7971"/>
    <w:rsid w:val="00ED7AC8"/>
    <w:rsid w:val="00ED7C04"/>
    <w:rsid w:val="00EE02CA"/>
    <w:rsid w:val="00EE0891"/>
    <w:rsid w:val="00EE1260"/>
    <w:rsid w:val="00EE131E"/>
    <w:rsid w:val="00EE16C5"/>
    <w:rsid w:val="00EE34D0"/>
    <w:rsid w:val="00EE51F4"/>
    <w:rsid w:val="00EE7F41"/>
    <w:rsid w:val="00EF0C0B"/>
    <w:rsid w:val="00EF104A"/>
    <w:rsid w:val="00EF12B5"/>
    <w:rsid w:val="00EF1C01"/>
    <w:rsid w:val="00EF1D0C"/>
    <w:rsid w:val="00EF2101"/>
    <w:rsid w:val="00EF23F8"/>
    <w:rsid w:val="00EF2F17"/>
    <w:rsid w:val="00EF3A37"/>
    <w:rsid w:val="00EF421C"/>
    <w:rsid w:val="00EF4EDE"/>
    <w:rsid w:val="00EF6256"/>
    <w:rsid w:val="00EF7990"/>
    <w:rsid w:val="00F001C9"/>
    <w:rsid w:val="00F0064A"/>
    <w:rsid w:val="00F00918"/>
    <w:rsid w:val="00F00A76"/>
    <w:rsid w:val="00F00F5E"/>
    <w:rsid w:val="00F011EE"/>
    <w:rsid w:val="00F02082"/>
    <w:rsid w:val="00F0552D"/>
    <w:rsid w:val="00F06553"/>
    <w:rsid w:val="00F06B8D"/>
    <w:rsid w:val="00F07392"/>
    <w:rsid w:val="00F07E0E"/>
    <w:rsid w:val="00F1001E"/>
    <w:rsid w:val="00F122CC"/>
    <w:rsid w:val="00F12E3B"/>
    <w:rsid w:val="00F12FBB"/>
    <w:rsid w:val="00F1329F"/>
    <w:rsid w:val="00F1386F"/>
    <w:rsid w:val="00F1430F"/>
    <w:rsid w:val="00F14C2B"/>
    <w:rsid w:val="00F16594"/>
    <w:rsid w:val="00F166EA"/>
    <w:rsid w:val="00F1700C"/>
    <w:rsid w:val="00F1768B"/>
    <w:rsid w:val="00F17BF1"/>
    <w:rsid w:val="00F2291D"/>
    <w:rsid w:val="00F229C8"/>
    <w:rsid w:val="00F2403C"/>
    <w:rsid w:val="00F24777"/>
    <w:rsid w:val="00F25F20"/>
    <w:rsid w:val="00F26318"/>
    <w:rsid w:val="00F30E09"/>
    <w:rsid w:val="00F328E8"/>
    <w:rsid w:val="00F32D6B"/>
    <w:rsid w:val="00F3351B"/>
    <w:rsid w:val="00F33A7E"/>
    <w:rsid w:val="00F3485B"/>
    <w:rsid w:val="00F34EF2"/>
    <w:rsid w:val="00F359E3"/>
    <w:rsid w:val="00F359F7"/>
    <w:rsid w:val="00F35E9B"/>
    <w:rsid w:val="00F364F5"/>
    <w:rsid w:val="00F36B42"/>
    <w:rsid w:val="00F37250"/>
    <w:rsid w:val="00F41004"/>
    <w:rsid w:val="00F41F1E"/>
    <w:rsid w:val="00F42FBE"/>
    <w:rsid w:val="00F43A18"/>
    <w:rsid w:val="00F43DD3"/>
    <w:rsid w:val="00F460C4"/>
    <w:rsid w:val="00F4633D"/>
    <w:rsid w:val="00F46892"/>
    <w:rsid w:val="00F47691"/>
    <w:rsid w:val="00F47692"/>
    <w:rsid w:val="00F477DA"/>
    <w:rsid w:val="00F47C96"/>
    <w:rsid w:val="00F500D3"/>
    <w:rsid w:val="00F50D9C"/>
    <w:rsid w:val="00F51FE8"/>
    <w:rsid w:val="00F52704"/>
    <w:rsid w:val="00F53368"/>
    <w:rsid w:val="00F556A9"/>
    <w:rsid w:val="00F55A5B"/>
    <w:rsid w:val="00F55E18"/>
    <w:rsid w:val="00F565CC"/>
    <w:rsid w:val="00F56E8E"/>
    <w:rsid w:val="00F60239"/>
    <w:rsid w:val="00F60B76"/>
    <w:rsid w:val="00F63FA0"/>
    <w:rsid w:val="00F65C0E"/>
    <w:rsid w:val="00F668DB"/>
    <w:rsid w:val="00F6711F"/>
    <w:rsid w:val="00F6718D"/>
    <w:rsid w:val="00F70E06"/>
    <w:rsid w:val="00F71E27"/>
    <w:rsid w:val="00F724A9"/>
    <w:rsid w:val="00F7253C"/>
    <w:rsid w:val="00F7272B"/>
    <w:rsid w:val="00F735CE"/>
    <w:rsid w:val="00F737EA"/>
    <w:rsid w:val="00F74651"/>
    <w:rsid w:val="00F746D0"/>
    <w:rsid w:val="00F75677"/>
    <w:rsid w:val="00F7589F"/>
    <w:rsid w:val="00F764C2"/>
    <w:rsid w:val="00F76A51"/>
    <w:rsid w:val="00F773E4"/>
    <w:rsid w:val="00F77ADF"/>
    <w:rsid w:val="00F811A6"/>
    <w:rsid w:val="00F825A9"/>
    <w:rsid w:val="00F82A2F"/>
    <w:rsid w:val="00F82B99"/>
    <w:rsid w:val="00F83707"/>
    <w:rsid w:val="00F85180"/>
    <w:rsid w:val="00F857D2"/>
    <w:rsid w:val="00F86444"/>
    <w:rsid w:val="00F86679"/>
    <w:rsid w:val="00F868A6"/>
    <w:rsid w:val="00F86EC2"/>
    <w:rsid w:val="00F87766"/>
    <w:rsid w:val="00F87C50"/>
    <w:rsid w:val="00F9001C"/>
    <w:rsid w:val="00F92F6C"/>
    <w:rsid w:val="00F935E1"/>
    <w:rsid w:val="00F93867"/>
    <w:rsid w:val="00F93A90"/>
    <w:rsid w:val="00F95516"/>
    <w:rsid w:val="00F972F4"/>
    <w:rsid w:val="00F97454"/>
    <w:rsid w:val="00F974F9"/>
    <w:rsid w:val="00F97743"/>
    <w:rsid w:val="00FA0170"/>
    <w:rsid w:val="00FA1042"/>
    <w:rsid w:val="00FA279E"/>
    <w:rsid w:val="00FA36D4"/>
    <w:rsid w:val="00FA3B5C"/>
    <w:rsid w:val="00FA494A"/>
    <w:rsid w:val="00FA5386"/>
    <w:rsid w:val="00FA55A2"/>
    <w:rsid w:val="00FA6365"/>
    <w:rsid w:val="00FA6F70"/>
    <w:rsid w:val="00FB0A3A"/>
    <w:rsid w:val="00FB0CA5"/>
    <w:rsid w:val="00FB0D9D"/>
    <w:rsid w:val="00FB1684"/>
    <w:rsid w:val="00FB1D81"/>
    <w:rsid w:val="00FB1EA5"/>
    <w:rsid w:val="00FB2656"/>
    <w:rsid w:val="00FB285B"/>
    <w:rsid w:val="00FB307B"/>
    <w:rsid w:val="00FB3443"/>
    <w:rsid w:val="00FB3772"/>
    <w:rsid w:val="00FB4355"/>
    <w:rsid w:val="00FB44A5"/>
    <w:rsid w:val="00FB4F25"/>
    <w:rsid w:val="00FB77A4"/>
    <w:rsid w:val="00FB7B03"/>
    <w:rsid w:val="00FC0371"/>
    <w:rsid w:val="00FC0658"/>
    <w:rsid w:val="00FC0C06"/>
    <w:rsid w:val="00FC1221"/>
    <w:rsid w:val="00FC1F9B"/>
    <w:rsid w:val="00FC262F"/>
    <w:rsid w:val="00FC437A"/>
    <w:rsid w:val="00FC4AE4"/>
    <w:rsid w:val="00FC528A"/>
    <w:rsid w:val="00FC6B97"/>
    <w:rsid w:val="00FC7DE9"/>
    <w:rsid w:val="00FD01ED"/>
    <w:rsid w:val="00FD0BD4"/>
    <w:rsid w:val="00FD168C"/>
    <w:rsid w:val="00FD207D"/>
    <w:rsid w:val="00FD3043"/>
    <w:rsid w:val="00FD324E"/>
    <w:rsid w:val="00FD3897"/>
    <w:rsid w:val="00FD3B83"/>
    <w:rsid w:val="00FD4E90"/>
    <w:rsid w:val="00FD5EBA"/>
    <w:rsid w:val="00FD6C9F"/>
    <w:rsid w:val="00FD6ECB"/>
    <w:rsid w:val="00FD7225"/>
    <w:rsid w:val="00FD7E16"/>
    <w:rsid w:val="00FE03D4"/>
    <w:rsid w:val="00FE0704"/>
    <w:rsid w:val="00FE0CC6"/>
    <w:rsid w:val="00FE0EA7"/>
    <w:rsid w:val="00FE16BC"/>
    <w:rsid w:val="00FE21A2"/>
    <w:rsid w:val="00FE37EE"/>
    <w:rsid w:val="00FE66DD"/>
    <w:rsid w:val="00FE6844"/>
    <w:rsid w:val="00FE7DE0"/>
    <w:rsid w:val="00FF0D74"/>
    <w:rsid w:val="00FF34BC"/>
    <w:rsid w:val="00FF3E81"/>
    <w:rsid w:val="00FF43A5"/>
    <w:rsid w:val="00FF4C2E"/>
    <w:rsid w:val="00FF4F36"/>
    <w:rsid w:val="00FF5082"/>
    <w:rsid w:val="00FF58B0"/>
    <w:rsid w:val="00FF6694"/>
    <w:rsid w:val="00FF6AC5"/>
    <w:rsid w:val="00F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0F3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C46BBB"/>
    <w:pPr>
      <w:keepNext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nhideWhenUsed/>
    <w:qFormat/>
    <w:rsid w:val="00606A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06A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06A25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06A25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06A25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06A25"/>
    <w:pPr>
      <w:spacing w:before="240" w:after="60"/>
      <w:outlineLvl w:val="6"/>
    </w:pPr>
    <w:rPr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06A25"/>
    <w:pPr>
      <w:spacing w:before="240" w:after="60"/>
      <w:outlineLvl w:val="7"/>
    </w:pPr>
    <w:rPr>
      <w:i/>
      <w:iCs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06A25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46BBB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606A25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606A25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06A25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06A25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06A25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06A25"/>
    <w:rPr>
      <w:rFonts w:ascii="Times New Roman" w:eastAsia="Times New Roman" w:hAnsi="Times New Roman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06A25"/>
    <w:rPr>
      <w:rFonts w:ascii="Times New Roman" w:eastAsia="Times New Roman" w:hAnsi="Times New Roman"/>
      <w:i/>
      <w:iCs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06A25"/>
    <w:rPr>
      <w:rFonts w:ascii="Cambria" w:eastAsia="Times New Roman" w:hAnsi="Cambria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4930F3"/>
    <w:pPr>
      <w:tabs>
        <w:tab w:val="left" w:pos="4253"/>
      </w:tabs>
      <w:spacing w:before="120" w:line="360" w:lineRule="auto"/>
      <w:jc w:val="both"/>
    </w:pPr>
    <w:rPr>
      <w:rFonts w:ascii="Arial" w:hAnsi="Arial"/>
      <w:sz w:val="22"/>
    </w:rPr>
  </w:style>
  <w:style w:type="character" w:customStyle="1" w:styleId="CorpodetextoChar">
    <w:name w:val="Corpo de texto Char"/>
    <w:basedOn w:val="Fontepargpadro"/>
    <w:link w:val="Corpodetexto"/>
    <w:rsid w:val="004930F3"/>
    <w:rPr>
      <w:rFonts w:ascii="Arial" w:eastAsia="Times New Roman" w:hAnsi="Arial" w:cs="Times New Roman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C171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7C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7CEC"/>
    <w:rPr>
      <w:rFonts w:ascii="Tahoma" w:eastAsia="Times New Roman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qFormat/>
    <w:rsid w:val="00606A2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tuloChar">
    <w:name w:val="Título Char"/>
    <w:basedOn w:val="Fontepargpadro"/>
    <w:link w:val="Ttulo"/>
    <w:rsid w:val="00606A25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606A25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606A25"/>
    <w:rPr>
      <w:rFonts w:ascii="Cambria" w:eastAsia="Times New Roman" w:hAnsi="Cambria"/>
      <w:lang w:eastAsia="en-US"/>
    </w:rPr>
  </w:style>
  <w:style w:type="character" w:styleId="Forte">
    <w:name w:val="Strong"/>
    <w:basedOn w:val="Fontepargpadro"/>
    <w:uiPriority w:val="22"/>
    <w:qFormat/>
    <w:rsid w:val="00606A25"/>
    <w:rPr>
      <w:b/>
      <w:bCs/>
    </w:rPr>
  </w:style>
  <w:style w:type="character" w:styleId="nfase">
    <w:name w:val="Emphasis"/>
    <w:basedOn w:val="Fontepargpadro"/>
    <w:uiPriority w:val="20"/>
    <w:qFormat/>
    <w:rsid w:val="00606A25"/>
    <w:rPr>
      <w:rFonts w:ascii="Calibri" w:hAnsi="Calibri"/>
      <w:b/>
      <w:i/>
      <w:iCs/>
    </w:rPr>
  </w:style>
  <w:style w:type="paragraph" w:styleId="SemEspaamento">
    <w:name w:val="No Spacing"/>
    <w:basedOn w:val="Normal"/>
    <w:link w:val="SemEspaamentoChar"/>
    <w:uiPriority w:val="1"/>
    <w:qFormat/>
    <w:rsid w:val="00606A25"/>
    <w:rPr>
      <w:szCs w:val="3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06A25"/>
    <w:rPr>
      <w:rFonts w:ascii="Times New Roman" w:eastAsia="Times New Roman" w:hAnsi="Times New Roman"/>
      <w:szCs w:val="32"/>
      <w:lang w:eastAsia="en-US"/>
    </w:rPr>
  </w:style>
  <w:style w:type="paragraph" w:styleId="PargrafodaLista">
    <w:name w:val="List Paragraph"/>
    <w:basedOn w:val="Normal"/>
    <w:uiPriority w:val="34"/>
    <w:qFormat/>
    <w:rsid w:val="00606A25"/>
    <w:pPr>
      <w:ind w:left="720"/>
      <w:contextualSpacing/>
    </w:pPr>
    <w:rPr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606A25"/>
    <w:rPr>
      <w:i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606A25"/>
    <w:rPr>
      <w:rFonts w:ascii="Times New Roman" w:eastAsia="Times New Roman" w:hAnsi="Times New Roman"/>
      <w:i/>
      <w:lang w:eastAsia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06A25"/>
    <w:pPr>
      <w:ind w:left="720" w:right="720"/>
    </w:pPr>
    <w:rPr>
      <w:b/>
      <w:i/>
      <w:szCs w:val="22"/>
      <w:lang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06A25"/>
    <w:rPr>
      <w:rFonts w:ascii="Times New Roman" w:eastAsia="Times New Roman" w:hAnsi="Times New Roman"/>
      <w:b/>
      <w:i/>
      <w:szCs w:val="22"/>
      <w:lang w:eastAsia="en-US"/>
    </w:rPr>
  </w:style>
  <w:style w:type="character" w:styleId="nfaseSutil">
    <w:name w:val="Subtle Emphasis"/>
    <w:uiPriority w:val="19"/>
    <w:qFormat/>
    <w:rsid w:val="00606A25"/>
    <w:rPr>
      <w:i/>
      <w:color w:val="5A5A5A"/>
    </w:rPr>
  </w:style>
  <w:style w:type="character" w:styleId="nfaseIntensa">
    <w:name w:val="Intense Emphasis"/>
    <w:basedOn w:val="Fontepargpadro"/>
    <w:uiPriority w:val="21"/>
    <w:qFormat/>
    <w:rsid w:val="00606A25"/>
    <w:rPr>
      <w:b/>
      <w:i/>
      <w:sz w:val="24"/>
      <w:szCs w:val="24"/>
      <w:u w:val="single"/>
    </w:rPr>
  </w:style>
  <w:style w:type="character" w:styleId="RefernciaSutil">
    <w:name w:val="Subtle Reference"/>
    <w:basedOn w:val="Fontepargpadro"/>
    <w:uiPriority w:val="31"/>
    <w:qFormat/>
    <w:rsid w:val="00606A25"/>
    <w:rPr>
      <w:sz w:val="24"/>
      <w:szCs w:val="24"/>
      <w:u w:val="single"/>
    </w:rPr>
  </w:style>
  <w:style w:type="character" w:styleId="RefernciaIntensa">
    <w:name w:val="Intense Reference"/>
    <w:basedOn w:val="Fontepargpadro"/>
    <w:uiPriority w:val="32"/>
    <w:qFormat/>
    <w:rsid w:val="00606A25"/>
    <w:rPr>
      <w:b/>
      <w:sz w:val="24"/>
      <w:u w:val="single"/>
    </w:rPr>
  </w:style>
  <w:style w:type="character" w:styleId="TtulodoLivro">
    <w:name w:val="Book Title"/>
    <w:basedOn w:val="Fontepargpadro"/>
    <w:uiPriority w:val="33"/>
    <w:qFormat/>
    <w:rsid w:val="00606A25"/>
    <w:rPr>
      <w:rFonts w:ascii="Cambria" w:eastAsia="Times New Roman" w:hAnsi="Cambria"/>
      <w:b/>
      <w:i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06A25"/>
    <w:pPr>
      <w:spacing w:before="240" w:after="60"/>
      <w:jc w:val="left"/>
      <w:outlineLvl w:val="9"/>
    </w:pPr>
    <w:rPr>
      <w:rFonts w:ascii="Cambria" w:hAnsi="Cambria"/>
      <w:kern w:val="32"/>
      <w:sz w:val="32"/>
      <w:szCs w:val="32"/>
      <w:lang w:eastAsia="en-US"/>
    </w:rPr>
  </w:style>
  <w:style w:type="character" w:styleId="Nmerodepgina">
    <w:name w:val="page number"/>
    <w:basedOn w:val="Fontepargpadro"/>
    <w:rsid w:val="00606A25"/>
  </w:style>
  <w:style w:type="paragraph" w:styleId="Rodap">
    <w:name w:val="footer"/>
    <w:basedOn w:val="Normal"/>
    <w:link w:val="RodapChar"/>
    <w:rsid w:val="00606A2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  <w:lang w:eastAsia="en-US"/>
    </w:rPr>
  </w:style>
  <w:style w:type="character" w:customStyle="1" w:styleId="RodapChar">
    <w:name w:val="Rodapé Char"/>
    <w:basedOn w:val="Fontepargpadro"/>
    <w:link w:val="Rodap"/>
    <w:rsid w:val="00606A25"/>
    <w:rPr>
      <w:rFonts w:ascii="Courier (W1)" w:eastAsia="Times New Roman" w:hAnsi="Courier (W1)"/>
      <w:color w:val="000000"/>
      <w:sz w:val="24"/>
      <w:lang w:eastAsia="en-US"/>
    </w:rPr>
  </w:style>
  <w:style w:type="paragraph" w:customStyle="1" w:styleId="WW-Corpodetexto2">
    <w:name w:val="WW-Corpo de texto 2"/>
    <w:basedOn w:val="Normal"/>
    <w:rsid w:val="00606A25"/>
    <w:pPr>
      <w:suppressAutoHyphens/>
      <w:jc w:val="both"/>
    </w:pPr>
    <w:rPr>
      <w:sz w:val="22"/>
      <w:lang w:eastAsia="ar-SA"/>
    </w:rPr>
  </w:style>
  <w:style w:type="paragraph" w:styleId="Recuodecorpodetexto2">
    <w:name w:val="Body Text Indent 2"/>
    <w:basedOn w:val="Normal"/>
    <w:link w:val="Recuodecorpodetexto2Char"/>
    <w:rsid w:val="00606A25"/>
    <w:pPr>
      <w:tabs>
        <w:tab w:val="left" w:pos="2835"/>
      </w:tabs>
      <w:spacing w:before="120" w:line="360" w:lineRule="auto"/>
      <w:ind w:left="3402" w:hanging="3402"/>
    </w:pPr>
    <w:rPr>
      <w:rFonts w:ascii="Arial" w:hAnsi="Arial"/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606A25"/>
    <w:rPr>
      <w:rFonts w:ascii="Arial" w:eastAsia="Times New Roman" w:hAnsi="Arial"/>
      <w:sz w:val="22"/>
    </w:rPr>
  </w:style>
  <w:style w:type="character" w:customStyle="1" w:styleId="Caracteresdenotaderodap">
    <w:name w:val="Caracteres de nota de rodapé"/>
    <w:basedOn w:val="Fontepargpadro"/>
    <w:rsid w:val="00606A25"/>
    <w:rPr>
      <w:vertAlign w:val="superscript"/>
    </w:rPr>
  </w:style>
  <w:style w:type="character" w:customStyle="1" w:styleId="Refdenotaderodap3">
    <w:name w:val="Ref. de nota de rodapé3"/>
    <w:rsid w:val="00606A25"/>
    <w:rPr>
      <w:vertAlign w:val="superscript"/>
    </w:rPr>
  </w:style>
  <w:style w:type="paragraph" w:styleId="Textodenotaderodap">
    <w:name w:val="footnote text"/>
    <w:basedOn w:val="Normal"/>
    <w:link w:val="TextodenotaderodapChar"/>
    <w:rsid w:val="00606A25"/>
    <w:rPr>
      <w:rFonts w:ascii="Arial" w:hAnsi="Arial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rsid w:val="00606A25"/>
    <w:rPr>
      <w:rFonts w:ascii="Arial" w:eastAsia="Times New Roman" w:hAnsi="Arial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606A25"/>
    <w:rPr>
      <w:rFonts w:ascii="Times New Roman" w:eastAsia="Times New Roman" w:hAnsi="Times New Roman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606A25"/>
    <w:pPr>
      <w:tabs>
        <w:tab w:val="center" w:pos="4252"/>
        <w:tab w:val="right" w:pos="8504"/>
      </w:tabs>
    </w:pPr>
    <w:rPr>
      <w:lang w:eastAsia="en-US"/>
    </w:rPr>
  </w:style>
  <w:style w:type="paragraph" w:styleId="NormalWeb">
    <w:name w:val="Normal (Web)"/>
    <w:basedOn w:val="Normal"/>
    <w:uiPriority w:val="99"/>
    <w:unhideWhenUsed/>
    <w:rsid w:val="00606A25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06A25"/>
    <w:pPr>
      <w:spacing w:before="100" w:beforeAutospacing="1" w:after="100" w:afterAutospacing="1"/>
    </w:pPr>
    <w:rPr>
      <w:sz w:val="24"/>
      <w:szCs w:val="24"/>
    </w:rPr>
  </w:style>
  <w:style w:type="paragraph" w:styleId="Corpodetexto2">
    <w:name w:val="Body Text 2"/>
    <w:basedOn w:val="Normal"/>
    <w:link w:val="Corpodetexto2Char"/>
    <w:rsid w:val="00F6718D"/>
    <w:rPr>
      <w:rFonts w:ascii="Arial" w:hAnsi="Arial" w:cs="Arial"/>
      <w:color w:val="000000"/>
      <w:sz w:val="28"/>
      <w:szCs w:val="24"/>
    </w:rPr>
  </w:style>
  <w:style w:type="character" w:customStyle="1" w:styleId="Corpodetexto2Char">
    <w:name w:val="Corpo de texto 2 Char"/>
    <w:basedOn w:val="Fontepargpadro"/>
    <w:link w:val="Corpodetexto2"/>
    <w:rsid w:val="00F6718D"/>
    <w:rPr>
      <w:rFonts w:ascii="Arial" w:eastAsia="Times New Roman" w:hAnsi="Arial" w:cs="Arial"/>
      <w:color w:val="000000"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6718D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6718D"/>
    <w:pPr>
      <w:spacing w:after="120"/>
      <w:ind w:left="283"/>
    </w:pPr>
    <w:rPr>
      <w:sz w:val="24"/>
      <w:szCs w:val="24"/>
    </w:rPr>
  </w:style>
  <w:style w:type="character" w:customStyle="1" w:styleId="textoverdeclaro">
    <w:name w:val="texto_verde_claro"/>
    <w:basedOn w:val="Fontepargpadro"/>
    <w:rsid w:val="00F6718D"/>
  </w:style>
  <w:style w:type="character" w:customStyle="1" w:styleId="texto2">
    <w:name w:val="texto2"/>
    <w:basedOn w:val="Fontepargpadro"/>
    <w:rsid w:val="00F6718D"/>
    <w:rPr>
      <w:rFonts w:ascii="Arial" w:hAnsi="Arial" w:cs="Arial" w:hint="default"/>
      <w:b w:val="0"/>
      <w:bCs w:val="0"/>
      <w:caps w:val="0"/>
      <w:strike w:val="0"/>
      <w:dstrike w:val="0"/>
      <w:color w:val="000000"/>
      <w:u w:val="none"/>
      <w:effect w:val="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F6718D"/>
    <w:rPr>
      <w:rFonts w:ascii="Times New Roman" w:eastAsia="Times New Roman" w:hAnsi="Times New Roman"/>
      <w:sz w:val="16"/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6718D"/>
    <w:pPr>
      <w:spacing w:after="120"/>
      <w:ind w:left="283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6718D"/>
    <w:rPr>
      <w:rFonts w:ascii="Times New Roman" w:eastAsia="Times New Roman" w:hAnsi="Times New Roman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6718D"/>
    <w:pPr>
      <w:spacing w:after="120"/>
    </w:pPr>
    <w:rPr>
      <w:sz w:val="16"/>
      <w:szCs w:val="16"/>
    </w:rPr>
  </w:style>
  <w:style w:type="paragraph" w:customStyle="1" w:styleId="Default">
    <w:name w:val="Default"/>
    <w:rsid w:val="00F671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0F3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C46BBB"/>
    <w:pPr>
      <w:keepNext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nhideWhenUsed/>
    <w:qFormat/>
    <w:rsid w:val="00606A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06A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06A25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06A25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06A25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06A25"/>
    <w:pPr>
      <w:spacing w:before="240" w:after="60"/>
      <w:outlineLvl w:val="6"/>
    </w:pPr>
    <w:rPr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06A25"/>
    <w:pPr>
      <w:spacing w:before="240" w:after="60"/>
      <w:outlineLvl w:val="7"/>
    </w:pPr>
    <w:rPr>
      <w:i/>
      <w:iCs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06A25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46BBB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606A25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606A25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06A25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06A25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06A25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06A25"/>
    <w:rPr>
      <w:rFonts w:ascii="Times New Roman" w:eastAsia="Times New Roman" w:hAnsi="Times New Roman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06A25"/>
    <w:rPr>
      <w:rFonts w:ascii="Times New Roman" w:eastAsia="Times New Roman" w:hAnsi="Times New Roman"/>
      <w:i/>
      <w:iCs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06A25"/>
    <w:rPr>
      <w:rFonts w:ascii="Cambria" w:eastAsia="Times New Roman" w:hAnsi="Cambria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4930F3"/>
    <w:pPr>
      <w:tabs>
        <w:tab w:val="left" w:pos="4253"/>
      </w:tabs>
      <w:spacing w:before="120" w:line="360" w:lineRule="auto"/>
      <w:jc w:val="both"/>
    </w:pPr>
    <w:rPr>
      <w:rFonts w:ascii="Arial" w:hAnsi="Arial"/>
      <w:sz w:val="22"/>
    </w:rPr>
  </w:style>
  <w:style w:type="character" w:customStyle="1" w:styleId="CorpodetextoChar">
    <w:name w:val="Corpo de texto Char"/>
    <w:basedOn w:val="Fontepargpadro"/>
    <w:link w:val="Corpodetexto"/>
    <w:rsid w:val="004930F3"/>
    <w:rPr>
      <w:rFonts w:ascii="Arial" w:eastAsia="Times New Roman" w:hAnsi="Arial" w:cs="Times New Roman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C171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7C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7CEC"/>
    <w:rPr>
      <w:rFonts w:ascii="Tahoma" w:eastAsia="Times New Roman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qFormat/>
    <w:rsid w:val="00606A2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tuloChar">
    <w:name w:val="Título Char"/>
    <w:basedOn w:val="Fontepargpadro"/>
    <w:link w:val="Ttulo"/>
    <w:rsid w:val="00606A25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606A25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606A25"/>
    <w:rPr>
      <w:rFonts w:ascii="Cambria" w:eastAsia="Times New Roman" w:hAnsi="Cambria"/>
      <w:lang w:eastAsia="en-US"/>
    </w:rPr>
  </w:style>
  <w:style w:type="character" w:styleId="Forte">
    <w:name w:val="Strong"/>
    <w:basedOn w:val="Fontepargpadro"/>
    <w:uiPriority w:val="22"/>
    <w:qFormat/>
    <w:rsid w:val="00606A25"/>
    <w:rPr>
      <w:b/>
      <w:bCs/>
    </w:rPr>
  </w:style>
  <w:style w:type="character" w:styleId="nfase">
    <w:name w:val="Emphasis"/>
    <w:basedOn w:val="Fontepargpadro"/>
    <w:uiPriority w:val="20"/>
    <w:qFormat/>
    <w:rsid w:val="00606A25"/>
    <w:rPr>
      <w:rFonts w:ascii="Calibri" w:hAnsi="Calibri"/>
      <w:b/>
      <w:i/>
      <w:iCs/>
    </w:rPr>
  </w:style>
  <w:style w:type="paragraph" w:styleId="SemEspaamento">
    <w:name w:val="No Spacing"/>
    <w:basedOn w:val="Normal"/>
    <w:link w:val="SemEspaamentoChar"/>
    <w:uiPriority w:val="1"/>
    <w:qFormat/>
    <w:rsid w:val="00606A25"/>
    <w:rPr>
      <w:szCs w:val="3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06A25"/>
    <w:rPr>
      <w:rFonts w:ascii="Times New Roman" w:eastAsia="Times New Roman" w:hAnsi="Times New Roman"/>
      <w:szCs w:val="32"/>
      <w:lang w:eastAsia="en-US"/>
    </w:rPr>
  </w:style>
  <w:style w:type="paragraph" w:styleId="PargrafodaLista">
    <w:name w:val="List Paragraph"/>
    <w:basedOn w:val="Normal"/>
    <w:uiPriority w:val="34"/>
    <w:qFormat/>
    <w:rsid w:val="00606A25"/>
    <w:pPr>
      <w:ind w:left="720"/>
      <w:contextualSpacing/>
    </w:pPr>
    <w:rPr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606A25"/>
    <w:rPr>
      <w:i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606A25"/>
    <w:rPr>
      <w:rFonts w:ascii="Times New Roman" w:eastAsia="Times New Roman" w:hAnsi="Times New Roman"/>
      <w:i/>
      <w:lang w:eastAsia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06A25"/>
    <w:pPr>
      <w:ind w:left="720" w:right="720"/>
    </w:pPr>
    <w:rPr>
      <w:b/>
      <w:i/>
      <w:szCs w:val="22"/>
      <w:lang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06A25"/>
    <w:rPr>
      <w:rFonts w:ascii="Times New Roman" w:eastAsia="Times New Roman" w:hAnsi="Times New Roman"/>
      <w:b/>
      <w:i/>
      <w:szCs w:val="22"/>
      <w:lang w:eastAsia="en-US"/>
    </w:rPr>
  </w:style>
  <w:style w:type="character" w:styleId="nfaseSutil">
    <w:name w:val="Subtle Emphasis"/>
    <w:uiPriority w:val="19"/>
    <w:qFormat/>
    <w:rsid w:val="00606A25"/>
    <w:rPr>
      <w:i/>
      <w:color w:val="5A5A5A"/>
    </w:rPr>
  </w:style>
  <w:style w:type="character" w:styleId="nfaseIntensa">
    <w:name w:val="Intense Emphasis"/>
    <w:basedOn w:val="Fontepargpadro"/>
    <w:uiPriority w:val="21"/>
    <w:qFormat/>
    <w:rsid w:val="00606A25"/>
    <w:rPr>
      <w:b/>
      <w:i/>
      <w:sz w:val="24"/>
      <w:szCs w:val="24"/>
      <w:u w:val="single"/>
    </w:rPr>
  </w:style>
  <w:style w:type="character" w:styleId="RefernciaSutil">
    <w:name w:val="Subtle Reference"/>
    <w:basedOn w:val="Fontepargpadro"/>
    <w:uiPriority w:val="31"/>
    <w:qFormat/>
    <w:rsid w:val="00606A25"/>
    <w:rPr>
      <w:sz w:val="24"/>
      <w:szCs w:val="24"/>
      <w:u w:val="single"/>
    </w:rPr>
  </w:style>
  <w:style w:type="character" w:styleId="RefernciaIntensa">
    <w:name w:val="Intense Reference"/>
    <w:basedOn w:val="Fontepargpadro"/>
    <w:uiPriority w:val="32"/>
    <w:qFormat/>
    <w:rsid w:val="00606A25"/>
    <w:rPr>
      <w:b/>
      <w:sz w:val="24"/>
      <w:u w:val="single"/>
    </w:rPr>
  </w:style>
  <w:style w:type="character" w:styleId="TtulodoLivro">
    <w:name w:val="Book Title"/>
    <w:basedOn w:val="Fontepargpadro"/>
    <w:uiPriority w:val="33"/>
    <w:qFormat/>
    <w:rsid w:val="00606A25"/>
    <w:rPr>
      <w:rFonts w:ascii="Cambria" w:eastAsia="Times New Roman" w:hAnsi="Cambria"/>
      <w:b/>
      <w:i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06A25"/>
    <w:pPr>
      <w:spacing w:before="240" w:after="60"/>
      <w:jc w:val="left"/>
      <w:outlineLvl w:val="9"/>
    </w:pPr>
    <w:rPr>
      <w:rFonts w:ascii="Cambria" w:hAnsi="Cambria"/>
      <w:kern w:val="32"/>
      <w:sz w:val="32"/>
      <w:szCs w:val="32"/>
      <w:lang w:eastAsia="en-US"/>
    </w:rPr>
  </w:style>
  <w:style w:type="character" w:styleId="Nmerodepgina">
    <w:name w:val="page number"/>
    <w:basedOn w:val="Fontepargpadro"/>
    <w:rsid w:val="00606A25"/>
  </w:style>
  <w:style w:type="paragraph" w:styleId="Rodap">
    <w:name w:val="footer"/>
    <w:basedOn w:val="Normal"/>
    <w:link w:val="RodapChar"/>
    <w:rsid w:val="00606A2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  <w:lang w:eastAsia="en-US"/>
    </w:rPr>
  </w:style>
  <w:style w:type="character" w:customStyle="1" w:styleId="RodapChar">
    <w:name w:val="Rodapé Char"/>
    <w:basedOn w:val="Fontepargpadro"/>
    <w:link w:val="Rodap"/>
    <w:rsid w:val="00606A25"/>
    <w:rPr>
      <w:rFonts w:ascii="Courier (W1)" w:eastAsia="Times New Roman" w:hAnsi="Courier (W1)"/>
      <w:color w:val="000000"/>
      <w:sz w:val="24"/>
      <w:lang w:eastAsia="en-US"/>
    </w:rPr>
  </w:style>
  <w:style w:type="paragraph" w:customStyle="1" w:styleId="WW-Corpodetexto2">
    <w:name w:val="WW-Corpo de texto 2"/>
    <w:basedOn w:val="Normal"/>
    <w:rsid w:val="00606A25"/>
    <w:pPr>
      <w:suppressAutoHyphens/>
      <w:jc w:val="both"/>
    </w:pPr>
    <w:rPr>
      <w:sz w:val="22"/>
      <w:lang w:eastAsia="ar-SA"/>
    </w:rPr>
  </w:style>
  <w:style w:type="paragraph" w:styleId="Recuodecorpodetexto2">
    <w:name w:val="Body Text Indent 2"/>
    <w:basedOn w:val="Normal"/>
    <w:link w:val="Recuodecorpodetexto2Char"/>
    <w:rsid w:val="00606A25"/>
    <w:pPr>
      <w:tabs>
        <w:tab w:val="left" w:pos="2835"/>
      </w:tabs>
      <w:spacing w:before="120" w:line="360" w:lineRule="auto"/>
      <w:ind w:left="3402" w:hanging="3402"/>
    </w:pPr>
    <w:rPr>
      <w:rFonts w:ascii="Arial" w:hAnsi="Arial"/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606A25"/>
    <w:rPr>
      <w:rFonts w:ascii="Arial" w:eastAsia="Times New Roman" w:hAnsi="Arial"/>
      <w:sz w:val="22"/>
    </w:rPr>
  </w:style>
  <w:style w:type="character" w:customStyle="1" w:styleId="Caracteresdenotaderodap">
    <w:name w:val="Caracteres de nota de rodapé"/>
    <w:basedOn w:val="Fontepargpadro"/>
    <w:rsid w:val="00606A25"/>
    <w:rPr>
      <w:vertAlign w:val="superscript"/>
    </w:rPr>
  </w:style>
  <w:style w:type="character" w:customStyle="1" w:styleId="Refdenotaderodap3">
    <w:name w:val="Ref. de nota de rodapé3"/>
    <w:rsid w:val="00606A25"/>
    <w:rPr>
      <w:vertAlign w:val="superscript"/>
    </w:rPr>
  </w:style>
  <w:style w:type="paragraph" w:styleId="Textodenotaderodap">
    <w:name w:val="footnote text"/>
    <w:basedOn w:val="Normal"/>
    <w:link w:val="TextodenotaderodapChar"/>
    <w:rsid w:val="00606A25"/>
    <w:rPr>
      <w:rFonts w:ascii="Arial" w:hAnsi="Arial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rsid w:val="00606A25"/>
    <w:rPr>
      <w:rFonts w:ascii="Arial" w:eastAsia="Times New Roman" w:hAnsi="Arial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606A25"/>
    <w:rPr>
      <w:rFonts w:ascii="Times New Roman" w:eastAsia="Times New Roman" w:hAnsi="Times New Roman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606A25"/>
    <w:pPr>
      <w:tabs>
        <w:tab w:val="center" w:pos="4252"/>
        <w:tab w:val="right" w:pos="8504"/>
      </w:tabs>
    </w:pPr>
    <w:rPr>
      <w:lang w:eastAsia="en-US"/>
    </w:rPr>
  </w:style>
  <w:style w:type="paragraph" w:styleId="NormalWeb">
    <w:name w:val="Normal (Web)"/>
    <w:basedOn w:val="Normal"/>
    <w:uiPriority w:val="99"/>
    <w:unhideWhenUsed/>
    <w:rsid w:val="00606A25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06A25"/>
    <w:pPr>
      <w:spacing w:before="100" w:beforeAutospacing="1" w:after="100" w:afterAutospacing="1"/>
    </w:pPr>
    <w:rPr>
      <w:sz w:val="24"/>
      <w:szCs w:val="24"/>
    </w:rPr>
  </w:style>
  <w:style w:type="paragraph" w:styleId="Corpodetexto2">
    <w:name w:val="Body Text 2"/>
    <w:basedOn w:val="Normal"/>
    <w:link w:val="Corpodetexto2Char"/>
    <w:rsid w:val="00F6718D"/>
    <w:rPr>
      <w:rFonts w:ascii="Arial" w:hAnsi="Arial" w:cs="Arial"/>
      <w:color w:val="000000"/>
      <w:sz w:val="28"/>
      <w:szCs w:val="24"/>
    </w:rPr>
  </w:style>
  <w:style w:type="character" w:customStyle="1" w:styleId="Corpodetexto2Char">
    <w:name w:val="Corpo de texto 2 Char"/>
    <w:basedOn w:val="Fontepargpadro"/>
    <w:link w:val="Corpodetexto2"/>
    <w:rsid w:val="00F6718D"/>
    <w:rPr>
      <w:rFonts w:ascii="Arial" w:eastAsia="Times New Roman" w:hAnsi="Arial" w:cs="Arial"/>
      <w:color w:val="000000"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6718D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6718D"/>
    <w:pPr>
      <w:spacing w:after="120"/>
      <w:ind w:left="283"/>
    </w:pPr>
    <w:rPr>
      <w:sz w:val="24"/>
      <w:szCs w:val="24"/>
    </w:rPr>
  </w:style>
  <w:style w:type="character" w:customStyle="1" w:styleId="textoverdeclaro">
    <w:name w:val="texto_verde_claro"/>
    <w:basedOn w:val="Fontepargpadro"/>
    <w:rsid w:val="00F6718D"/>
  </w:style>
  <w:style w:type="character" w:customStyle="1" w:styleId="texto2">
    <w:name w:val="texto2"/>
    <w:basedOn w:val="Fontepargpadro"/>
    <w:rsid w:val="00F6718D"/>
    <w:rPr>
      <w:rFonts w:ascii="Arial" w:hAnsi="Arial" w:cs="Arial" w:hint="default"/>
      <w:b w:val="0"/>
      <w:bCs w:val="0"/>
      <w:caps w:val="0"/>
      <w:strike w:val="0"/>
      <w:dstrike w:val="0"/>
      <w:color w:val="000000"/>
      <w:u w:val="none"/>
      <w:effect w:val="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F6718D"/>
    <w:rPr>
      <w:rFonts w:ascii="Times New Roman" w:eastAsia="Times New Roman" w:hAnsi="Times New Roman"/>
      <w:sz w:val="16"/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6718D"/>
    <w:pPr>
      <w:spacing w:after="120"/>
      <w:ind w:left="283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6718D"/>
    <w:rPr>
      <w:rFonts w:ascii="Times New Roman" w:eastAsia="Times New Roman" w:hAnsi="Times New Roman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6718D"/>
    <w:pPr>
      <w:spacing w:after="120"/>
    </w:pPr>
    <w:rPr>
      <w:sz w:val="16"/>
      <w:szCs w:val="16"/>
    </w:rPr>
  </w:style>
  <w:style w:type="paragraph" w:customStyle="1" w:styleId="Default">
    <w:name w:val="Default"/>
    <w:rsid w:val="00F671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62191-B7BA-4CA3-806B-5DEC350F3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3242</Words>
  <Characters>17512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lic01</dc:creator>
  <cp:lastModifiedBy>LIC03</cp:lastModifiedBy>
  <cp:revision>2</cp:revision>
  <cp:lastPrinted>2015-12-10T17:15:00Z</cp:lastPrinted>
  <dcterms:created xsi:type="dcterms:W3CDTF">2020-12-04T12:27:00Z</dcterms:created>
  <dcterms:modified xsi:type="dcterms:W3CDTF">2020-12-04T12:27:00Z</dcterms:modified>
</cp:coreProperties>
</file>